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A9B3" w14:textId="7BC0044A" w:rsidR="00864532" w:rsidRPr="00D31CFC" w:rsidRDefault="00864532" w:rsidP="00864532">
      <w:pPr>
        <w:suppressAutoHyphens w:val="0"/>
        <w:jc w:val="center"/>
        <w:rPr>
          <w:b/>
          <w:szCs w:val="24"/>
        </w:rPr>
      </w:pPr>
      <w:r w:rsidRPr="00D31CFC">
        <w:rPr>
          <w:b/>
          <w:szCs w:val="24"/>
        </w:rPr>
        <w:t>EDITAL Nº 274/GR/UFFS/2021</w:t>
      </w:r>
    </w:p>
    <w:p w14:paraId="3241FE12" w14:textId="77777777" w:rsidR="00864532" w:rsidRPr="00D31CFC" w:rsidRDefault="00864532" w:rsidP="00864532">
      <w:pPr>
        <w:suppressAutoHyphens w:val="0"/>
        <w:jc w:val="center"/>
        <w:rPr>
          <w:b/>
          <w:bCs/>
        </w:rPr>
      </w:pPr>
    </w:p>
    <w:p w14:paraId="08873EB4" w14:textId="107192F5" w:rsidR="00864532" w:rsidRPr="00D31CFC" w:rsidRDefault="00864532" w:rsidP="00864532">
      <w:pPr>
        <w:suppressAutoHyphens w:val="0"/>
        <w:jc w:val="center"/>
        <w:rPr>
          <w:b/>
          <w:bCs/>
        </w:rPr>
      </w:pPr>
      <w:r w:rsidRPr="00D31CFC">
        <w:rPr>
          <w:b/>
          <w:bCs/>
        </w:rPr>
        <w:t>HOMOLOGAÇÃO DO RESULTADO FINAL DO EDITAL Nº 224/GR/UFFS/2021 - ADMISSÃO DE ALUNOS EM DISCIPLINA ISOLADA NO CURSO DE MESTRADO EM CIÊNCIAS BIOMÉDICAS - PPGCB UFFS</w:t>
      </w:r>
    </w:p>
    <w:p w14:paraId="34167C17" w14:textId="77777777" w:rsidR="00864532" w:rsidRPr="00D31CFC" w:rsidRDefault="00864532" w:rsidP="00864532">
      <w:pPr>
        <w:suppressAutoHyphens w:val="0"/>
      </w:pPr>
    </w:p>
    <w:p w14:paraId="095CC0E9" w14:textId="2113E12C" w:rsidR="00864532" w:rsidRPr="00D31CFC" w:rsidRDefault="00864532" w:rsidP="00864532">
      <w:pPr>
        <w:suppressAutoHyphens w:val="0"/>
        <w:jc w:val="both"/>
      </w:pPr>
      <w:r w:rsidRPr="00D31CFC">
        <w:t xml:space="preserve">O REITOR DA UNIVERSIDADE FEDERAL DA FRONTEIRA SUL (UFFS), no uso de suas atribuições legais, torna público e homologa o resultado final do processo seletivo de candidatos às vagas em Disciplinas Isoladas no Programa de Pós-Graduação em Ciências Biomédicas (PPGCB/UFFS), com ingresso no primeiro semestre de 2021, referentes ao </w:t>
      </w:r>
      <w:hyperlink r:id="rId8" w:history="1">
        <w:r w:rsidRPr="00D31CFC">
          <w:rPr>
            <w:rStyle w:val="Hyperlink"/>
            <w:color w:val="auto"/>
            <w:u w:val="none"/>
          </w:rPr>
          <w:t>EDITAL Nº 224/GR/UFFS/2021</w:t>
        </w:r>
      </w:hyperlink>
      <w:r w:rsidRPr="00D31CFC">
        <w:t>:</w:t>
      </w:r>
    </w:p>
    <w:p w14:paraId="7626585A" w14:textId="77777777" w:rsidR="00864532" w:rsidRPr="00D31CFC" w:rsidRDefault="00864532" w:rsidP="00864532">
      <w:pPr>
        <w:suppressAutoHyphens w:val="0"/>
        <w:jc w:val="both"/>
        <w:rPr>
          <w:b/>
          <w:bCs/>
        </w:rPr>
      </w:pPr>
    </w:p>
    <w:p w14:paraId="6660E517" w14:textId="00F56DAC" w:rsidR="00864532" w:rsidRPr="00D31CFC" w:rsidRDefault="00864532" w:rsidP="00864532">
      <w:pPr>
        <w:suppressAutoHyphens w:val="0"/>
        <w:jc w:val="both"/>
        <w:rPr>
          <w:b/>
          <w:bCs/>
        </w:rPr>
      </w:pPr>
      <w:r w:rsidRPr="00D31CFC">
        <w:rPr>
          <w:b/>
          <w:bCs/>
        </w:rPr>
        <w:t>1 RELAÇÃO DOS CANDIDATOS SELECIONADOS E SUPLENTES</w:t>
      </w:r>
    </w:p>
    <w:p w14:paraId="247A95A9" w14:textId="627D0878" w:rsidR="00864532" w:rsidRPr="00D31CFC" w:rsidRDefault="00864532" w:rsidP="00864532">
      <w:pPr>
        <w:suppressAutoHyphens w:val="0"/>
        <w:jc w:val="both"/>
        <w:rPr>
          <w:b/>
        </w:rPr>
      </w:pPr>
      <w:r w:rsidRPr="00D31CFC">
        <w:rPr>
          <w:b/>
        </w:rPr>
        <w:t>1.1 Disciplina: Bases Biológicas dos Transtornos Psiquiátricos - Professora Zuleide Maria Ignácio</w:t>
      </w:r>
    </w:p>
    <w:p w14:paraId="6D3C0745" w14:textId="159EF2F6" w:rsidR="00864532" w:rsidRPr="00D31CFC" w:rsidRDefault="00864532" w:rsidP="00864532">
      <w:pPr>
        <w:suppressAutoHyphens w:val="0"/>
        <w:jc w:val="both"/>
      </w:pPr>
      <w:commentRangeStart w:id="0"/>
      <w:r w:rsidRPr="00D31CFC">
        <w:rPr>
          <w:b/>
        </w:rPr>
        <w:t>I - </w:t>
      </w:r>
      <w:r w:rsidRPr="00D31CFC">
        <w:t>Candidatos classificados</w:t>
      </w:r>
      <w:commentRangeEnd w:id="0"/>
      <w:r w:rsidR="004E432D">
        <w:rPr>
          <w:rStyle w:val="Refdecomentrio"/>
          <w:lang w:eastAsia="zh-CN"/>
        </w:rPr>
        <w:commentReference w:id="0"/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444336D2" w14:textId="77777777" w:rsidTr="00864532">
        <w:tc>
          <w:tcPr>
            <w:tcW w:w="920" w:type="dxa"/>
            <w:shd w:val="clear" w:color="auto" w:fill="auto"/>
            <w:vAlign w:val="center"/>
          </w:tcPr>
          <w:p w14:paraId="32EFD96E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6751213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26FF1B4B" w14:textId="77777777" w:rsidTr="00864532">
        <w:tc>
          <w:tcPr>
            <w:tcW w:w="920" w:type="dxa"/>
            <w:shd w:val="clear" w:color="auto" w:fill="auto"/>
            <w:vAlign w:val="center"/>
          </w:tcPr>
          <w:p w14:paraId="619B00E9" w14:textId="5A1252DC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1º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27ED6B2" w14:textId="4861539C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730D0A98" w14:textId="77777777" w:rsidTr="00864532">
        <w:tc>
          <w:tcPr>
            <w:tcW w:w="920" w:type="dxa"/>
            <w:shd w:val="clear" w:color="auto" w:fill="auto"/>
            <w:vAlign w:val="center"/>
          </w:tcPr>
          <w:p w14:paraId="23C6E1AB" w14:textId="36BE229F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2º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FCC134C" w14:textId="149CC40B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56DC93C3" w14:textId="77777777" w:rsidTr="00864532">
        <w:tc>
          <w:tcPr>
            <w:tcW w:w="920" w:type="dxa"/>
            <w:shd w:val="clear" w:color="auto" w:fill="auto"/>
            <w:vAlign w:val="center"/>
          </w:tcPr>
          <w:p w14:paraId="565C6E11" w14:textId="2162124D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3º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2F75DF7" w14:textId="40C93D10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5121E98E" w14:textId="77777777" w:rsidTr="00864532">
        <w:tc>
          <w:tcPr>
            <w:tcW w:w="920" w:type="dxa"/>
            <w:shd w:val="clear" w:color="auto" w:fill="auto"/>
            <w:vAlign w:val="center"/>
          </w:tcPr>
          <w:p w14:paraId="671D812B" w14:textId="197A9EFA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4º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71F14CF3" w14:textId="71C38B0E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117DEFA1" w14:textId="77777777" w:rsidTr="00864532">
        <w:tc>
          <w:tcPr>
            <w:tcW w:w="920" w:type="dxa"/>
            <w:shd w:val="clear" w:color="auto" w:fill="auto"/>
            <w:vAlign w:val="center"/>
          </w:tcPr>
          <w:p w14:paraId="1D09E05A" w14:textId="5779B0CA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5º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EF0A886" w14:textId="79B479E2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275EA9E3" w14:textId="35249830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II - </w:t>
      </w:r>
      <w:r w:rsidRPr="00D31CFC">
        <w:t>Candidatos suplentes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3FACAE55" w14:textId="77777777" w:rsidTr="00864532">
        <w:tc>
          <w:tcPr>
            <w:tcW w:w="920" w:type="dxa"/>
            <w:shd w:val="clear" w:color="auto" w:fill="auto"/>
            <w:vAlign w:val="center"/>
          </w:tcPr>
          <w:p w14:paraId="75A83E5B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D31CFC">
              <w:rPr>
                <w:b/>
                <w:bCs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526D218B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3E364C64" w14:textId="77777777" w:rsidTr="00864532">
        <w:tc>
          <w:tcPr>
            <w:tcW w:w="920" w:type="dxa"/>
            <w:shd w:val="clear" w:color="auto" w:fill="auto"/>
            <w:vAlign w:val="center"/>
          </w:tcPr>
          <w:p w14:paraId="5EA8CEBD" w14:textId="38FC8B0A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6º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0D101D07" w14:textId="2AD9EBAE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75D1A9D2" w14:textId="77777777" w:rsidTr="00864532">
        <w:tc>
          <w:tcPr>
            <w:tcW w:w="920" w:type="dxa"/>
            <w:shd w:val="clear" w:color="auto" w:fill="auto"/>
            <w:vAlign w:val="center"/>
          </w:tcPr>
          <w:p w14:paraId="441D70AB" w14:textId="7553F88F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7º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8782FE1" w14:textId="23FD16DD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68B300AF" w14:textId="77777777" w:rsidTr="00864532">
        <w:tc>
          <w:tcPr>
            <w:tcW w:w="920" w:type="dxa"/>
            <w:shd w:val="clear" w:color="auto" w:fill="auto"/>
            <w:vAlign w:val="center"/>
          </w:tcPr>
          <w:p w14:paraId="076CCA63" w14:textId="3661A9C3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8º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739CFD6C" w14:textId="2324CF1A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7821B94A" w14:textId="77777777" w:rsidTr="00864532">
        <w:tc>
          <w:tcPr>
            <w:tcW w:w="920" w:type="dxa"/>
            <w:shd w:val="clear" w:color="auto" w:fill="auto"/>
            <w:vAlign w:val="center"/>
          </w:tcPr>
          <w:p w14:paraId="362E1B82" w14:textId="1B858046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9º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21E20D37" w14:textId="479A4FE1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0BD8BC88" w14:textId="05EA2DB9" w:rsidR="00864532" w:rsidRPr="00D31CFC" w:rsidRDefault="00864532" w:rsidP="00864532">
      <w:pPr>
        <w:suppressAutoHyphens w:val="0"/>
        <w:jc w:val="both"/>
        <w:rPr>
          <w:b/>
        </w:rPr>
      </w:pPr>
      <w:r w:rsidRPr="00D31CFC">
        <w:rPr>
          <w:b/>
        </w:rPr>
        <w:t xml:space="preserve">1.2 Disciplina: Técnicas em Biologia Molecular - Professores Gustavo </w:t>
      </w:r>
      <w:proofErr w:type="spellStart"/>
      <w:r w:rsidRPr="00D31CFC">
        <w:rPr>
          <w:b/>
        </w:rPr>
        <w:t>Olszanski</w:t>
      </w:r>
      <w:proofErr w:type="spellEnd"/>
      <w:r w:rsidRPr="00D31CFC">
        <w:rPr>
          <w:b/>
        </w:rPr>
        <w:t xml:space="preserve"> </w:t>
      </w:r>
      <w:proofErr w:type="spellStart"/>
      <w:r w:rsidRPr="00D31CFC">
        <w:rPr>
          <w:b/>
        </w:rPr>
        <w:t>Acrani</w:t>
      </w:r>
      <w:proofErr w:type="spellEnd"/>
      <w:r w:rsidRPr="00D31CFC">
        <w:rPr>
          <w:b/>
        </w:rPr>
        <w:t xml:space="preserve"> e </w:t>
      </w:r>
      <w:proofErr w:type="spellStart"/>
      <w:r w:rsidRPr="00D31CFC">
        <w:rPr>
          <w:b/>
        </w:rPr>
        <w:t>Jossimara</w:t>
      </w:r>
      <w:proofErr w:type="spellEnd"/>
      <w:r w:rsidRPr="00D31CFC">
        <w:rPr>
          <w:b/>
        </w:rPr>
        <w:t xml:space="preserve"> </w:t>
      </w:r>
      <w:proofErr w:type="spellStart"/>
      <w:r w:rsidRPr="00D31CFC">
        <w:rPr>
          <w:b/>
        </w:rPr>
        <w:t>Polettini</w:t>
      </w:r>
      <w:proofErr w:type="spellEnd"/>
    </w:p>
    <w:p w14:paraId="60EC1E47" w14:textId="62CCE5C1" w:rsidR="00864532" w:rsidRPr="00D31CFC" w:rsidRDefault="00864532" w:rsidP="00864532">
      <w:pPr>
        <w:suppressAutoHyphens w:val="0"/>
        <w:jc w:val="both"/>
        <w:rPr>
          <w:bCs/>
        </w:rPr>
      </w:pPr>
      <w:r w:rsidRPr="00D31CFC">
        <w:rPr>
          <w:b/>
          <w:bCs/>
        </w:rPr>
        <w:t>I - </w:t>
      </w:r>
      <w:r w:rsidRPr="00D31CFC">
        <w:rPr>
          <w:bCs/>
        </w:rPr>
        <w:t>Candidatos classificados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1DED02C8" w14:textId="77777777" w:rsidTr="00864532">
        <w:tc>
          <w:tcPr>
            <w:tcW w:w="920" w:type="dxa"/>
            <w:shd w:val="clear" w:color="auto" w:fill="auto"/>
            <w:vAlign w:val="center"/>
          </w:tcPr>
          <w:p w14:paraId="5D526ECB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E715C41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416E1B0B" w14:textId="77777777" w:rsidTr="00864532">
        <w:tc>
          <w:tcPr>
            <w:tcW w:w="920" w:type="dxa"/>
            <w:shd w:val="clear" w:color="auto" w:fill="auto"/>
            <w:vAlign w:val="center"/>
          </w:tcPr>
          <w:p w14:paraId="28906BFA" w14:textId="10D69165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1º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78B2DF0" w14:textId="787F3594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124FDD30" w14:textId="77777777" w:rsidTr="00864532">
        <w:tc>
          <w:tcPr>
            <w:tcW w:w="920" w:type="dxa"/>
            <w:shd w:val="clear" w:color="auto" w:fill="auto"/>
            <w:vAlign w:val="center"/>
          </w:tcPr>
          <w:p w14:paraId="38103A15" w14:textId="65F4A03D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2º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6190FD3C" w14:textId="23671325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76EFEED0" w14:textId="372F719C" w:rsidR="00864532" w:rsidRPr="00D31CFC" w:rsidRDefault="00864532" w:rsidP="00864532">
      <w:pPr>
        <w:suppressAutoHyphens w:val="0"/>
        <w:jc w:val="both"/>
        <w:rPr>
          <w:b/>
          <w:bCs/>
        </w:rPr>
      </w:pPr>
      <w:r w:rsidRPr="00D31CFC">
        <w:rPr>
          <w:b/>
        </w:rPr>
        <w:t xml:space="preserve">1.3 Disciplina: </w:t>
      </w:r>
      <w:r w:rsidRPr="00D31CFC">
        <w:rPr>
          <w:b/>
          <w:bCs/>
        </w:rPr>
        <w:t xml:space="preserve">Epidemiologia Básica - Professora </w:t>
      </w:r>
      <w:proofErr w:type="spellStart"/>
      <w:r w:rsidRPr="00D31CFC">
        <w:rPr>
          <w:b/>
          <w:bCs/>
        </w:rPr>
        <w:t>Shana</w:t>
      </w:r>
      <w:proofErr w:type="spellEnd"/>
      <w:r w:rsidRPr="00D31CFC">
        <w:rPr>
          <w:b/>
          <w:bCs/>
        </w:rPr>
        <w:t xml:space="preserve"> </w:t>
      </w:r>
      <w:proofErr w:type="spellStart"/>
      <w:r w:rsidRPr="00D31CFC">
        <w:rPr>
          <w:b/>
          <w:bCs/>
        </w:rPr>
        <w:t>Ginar</w:t>
      </w:r>
      <w:proofErr w:type="spellEnd"/>
      <w:r w:rsidRPr="00D31CFC">
        <w:rPr>
          <w:b/>
          <w:bCs/>
        </w:rPr>
        <w:t xml:space="preserve"> da Silva</w:t>
      </w:r>
    </w:p>
    <w:p w14:paraId="3532B05C" w14:textId="312CE074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 - </w:t>
      </w:r>
      <w:r w:rsidRPr="00D31CFC">
        <w:t>Candidatos classificados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19C1A3A2" w14:textId="77777777" w:rsidTr="00864532">
        <w:tc>
          <w:tcPr>
            <w:tcW w:w="920" w:type="dxa"/>
            <w:shd w:val="clear" w:color="auto" w:fill="auto"/>
            <w:vAlign w:val="center"/>
          </w:tcPr>
          <w:p w14:paraId="74A49342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68B24302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57001E70" w14:textId="77777777" w:rsidTr="00864532">
        <w:tc>
          <w:tcPr>
            <w:tcW w:w="920" w:type="dxa"/>
            <w:shd w:val="clear" w:color="auto" w:fill="auto"/>
            <w:vAlign w:val="center"/>
          </w:tcPr>
          <w:p w14:paraId="34AF33A7" w14:textId="4247FA1D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1º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05D512E" w14:textId="4B4DD50B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6B4069DE" w14:textId="77777777" w:rsidTr="00864532">
        <w:tc>
          <w:tcPr>
            <w:tcW w:w="920" w:type="dxa"/>
            <w:shd w:val="clear" w:color="auto" w:fill="auto"/>
            <w:vAlign w:val="center"/>
          </w:tcPr>
          <w:p w14:paraId="3A9C8887" w14:textId="310CB1DC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2º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222E74B8" w14:textId="4A5F41C2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274B7DFD" w14:textId="77777777" w:rsidTr="00864532">
        <w:tc>
          <w:tcPr>
            <w:tcW w:w="920" w:type="dxa"/>
            <w:shd w:val="clear" w:color="auto" w:fill="auto"/>
            <w:vAlign w:val="center"/>
          </w:tcPr>
          <w:p w14:paraId="212A5E3D" w14:textId="36E0C2E0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3º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716E15E9" w14:textId="21C1A48B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0A2A5D1D" w14:textId="77777777" w:rsidTr="00864532">
        <w:tc>
          <w:tcPr>
            <w:tcW w:w="920" w:type="dxa"/>
            <w:shd w:val="clear" w:color="auto" w:fill="auto"/>
            <w:vAlign w:val="center"/>
          </w:tcPr>
          <w:p w14:paraId="162D0D95" w14:textId="23EAB09E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4º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596EC938" w14:textId="4E648A1C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165EA9AE" w14:textId="77777777" w:rsidTr="00864532">
        <w:tc>
          <w:tcPr>
            <w:tcW w:w="920" w:type="dxa"/>
            <w:shd w:val="clear" w:color="auto" w:fill="auto"/>
            <w:vAlign w:val="center"/>
          </w:tcPr>
          <w:p w14:paraId="1642C701" w14:textId="28B086D2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5º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AD91DF3" w14:textId="483D08C2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42FB1925" w14:textId="5C357296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II - </w:t>
      </w:r>
      <w:r w:rsidRPr="00D31CFC">
        <w:t>Candidatos suplentes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75344307" w14:textId="77777777" w:rsidTr="00864532">
        <w:tc>
          <w:tcPr>
            <w:tcW w:w="920" w:type="dxa"/>
            <w:shd w:val="clear" w:color="auto" w:fill="auto"/>
            <w:vAlign w:val="center"/>
          </w:tcPr>
          <w:p w14:paraId="36007D47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BD2E8A8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6A847DFE" w14:textId="77777777" w:rsidTr="00864532">
        <w:tc>
          <w:tcPr>
            <w:tcW w:w="920" w:type="dxa"/>
            <w:shd w:val="clear" w:color="auto" w:fill="auto"/>
            <w:vAlign w:val="center"/>
          </w:tcPr>
          <w:p w14:paraId="70FC671D" w14:textId="498EF552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6º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E0CC23E" w14:textId="416C4B20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585CA3E5" w14:textId="77777777" w:rsidTr="00864532">
        <w:tc>
          <w:tcPr>
            <w:tcW w:w="920" w:type="dxa"/>
            <w:shd w:val="clear" w:color="auto" w:fill="auto"/>
            <w:vAlign w:val="center"/>
          </w:tcPr>
          <w:p w14:paraId="77E25F53" w14:textId="46F6B662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7º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26FDC21" w14:textId="659F4470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060B1CE2" w14:textId="77777777" w:rsidTr="00864532">
        <w:tc>
          <w:tcPr>
            <w:tcW w:w="920" w:type="dxa"/>
            <w:shd w:val="clear" w:color="auto" w:fill="auto"/>
            <w:vAlign w:val="center"/>
          </w:tcPr>
          <w:p w14:paraId="75087416" w14:textId="2FDAF37C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8º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605A5F69" w14:textId="0A8EDE33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331DE324" w14:textId="77777777" w:rsidTr="00864532">
        <w:tc>
          <w:tcPr>
            <w:tcW w:w="920" w:type="dxa"/>
            <w:shd w:val="clear" w:color="auto" w:fill="auto"/>
            <w:vAlign w:val="center"/>
          </w:tcPr>
          <w:p w14:paraId="735FC67E" w14:textId="21FC13A5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9º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C4EB90C" w14:textId="39F4FCCF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15A49118" w14:textId="77777777" w:rsidTr="00864532">
        <w:tc>
          <w:tcPr>
            <w:tcW w:w="920" w:type="dxa"/>
            <w:shd w:val="clear" w:color="auto" w:fill="auto"/>
            <w:vAlign w:val="center"/>
          </w:tcPr>
          <w:p w14:paraId="1C9FB77E" w14:textId="06931DA3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lastRenderedPageBreak/>
              <w:t>10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64F2754" w14:textId="348E4348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67ED7099" w14:textId="77777777" w:rsidTr="00864532">
        <w:tc>
          <w:tcPr>
            <w:tcW w:w="920" w:type="dxa"/>
            <w:shd w:val="clear" w:color="auto" w:fill="auto"/>
            <w:vAlign w:val="center"/>
          </w:tcPr>
          <w:p w14:paraId="655EF572" w14:textId="18F87E25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>11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06FB0B4E" w14:textId="0FFB3EE0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634C4EF8" w14:textId="77777777" w:rsidTr="00864532">
        <w:tc>
          <w:tcPr>
            <w:tcW w:w="920" w:type="dxa"/>
            <w:shd w:val="clear" w:color="auto" w:fill="auto"/>
            <w:vAlign w:val="center"/>
          </w:tcPr>
          <w:p w14:paraId="1B057F71" w14:textId="4964533F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>12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CF6CE12" w14:textId="46EBBDD0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3F44CAFB" w14:textId="77777777" w:rsidTr="00864532">
        <w:tc>
          <w:tcPr>
            <w:tcW w:w="920" w:type="dxa"/>
            <w:shd w:val="clear" w:color="auto" w:fill="auto"/>
            <w:vAlign w:val="center"/>
          </w:tcPr>
          <w:p w14:paraId="017E7669" w14:textId="196E316D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>13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6B91465A" w14:textId="1FEA7D68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77A57564" w14:textId="7B8EDCE7" w:rsidR="00864532" w:rsidRPr="00D31CFC" w:rsidRDefault="00864532" w:rsidP="00864532">
      <w:pPr>
        <w:suppressAutoHyphens w:val="0"/>
        <w:jc w:val="both"/>
        <w:rPr>
          <w:b/>
        </w:rPr>
      </w:pPr>
      <w:r w:rsidRPr="00D31CFC">
        <w:rPr>
          <w:b/>
        </w:rPr>
        <w:t>1.4 Disciplina: Tópicos de Síndrome Metabólica - Professor Leonardo Barbosa Leiria</w:t>
      </w:r>
    </w:p>
    <w:p w14:paraId="154028C5" w14:textId="279BF02F" w:rsidR="00864532" w:rsidRPr="00D31CFC" w:rsidRDefault="00864532" w:rsidP="00864532">
      <w:pPr>
        <w:suppressAutoHyphens w:val="0"/>
        <w:jc w:val="both"/>
        <w:rPr>
          <w:bCs/>
        </w:rPr>
      </w:pPr>
      <w:r w:rsidRPr="00D31CFC">
        <w:rPr>
          <w:b/>
          <w:bCs/>
        </w:rPr>
        <w:t>I - </w:t>
      </w:r>
      <w:r w:rsidRPr="00D31CFC">
        <w:rPr>
          <w:bCs/>
        </w:rPr>
        <w:t>Candidatos classificados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2F499968" w14:textId="77777777" w:rsidTr="00864532">
        <w:tc>
          <w:tcPr>
            <w:tcW w:w="920" w:type="dxa"/>
            <w:shd w:val="clear" w:color="auto" w:fill="auto"/>
            <w:vAlign w:val="center"/>
          </w:tcPr>
          <w:p w14:paraId="5968CAB5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243563FD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0D1C771F" w14:textId="77777777" w:rsidTr="00864532">
        <w:tc>
          <w:tcPr>
            <w:tcW w:w="920" w:type="dxa"/>
            <w:shd w:val="clear" w:color="auto" w:fill="auto"/>
            <w:vAlign w:val="center"/>
          </w:tcPr>
          <w:p w14:paraId="358F02F9" w14:textId="010B228A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1º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A71DC47" w14:textId="2B49A759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44704043" w14:textId="77777777" w:rsidTr="00864532">
        <w:tc>
          <w:tcPr>
            <w:tcW w:w="920" w:type="dxa"/>
            <w:shd w:val="clear" w:color="auto" w:fill="auto"/>
            <w:vAlign w:val="center"/>
          </w:tcPr>
          <w:p w14:paraId="1812A63F" w14:textId="5356D7C6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2º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E808B64" w14:textId="58B54B7C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0D2E14DF" w14:textId="77777777" w:rsidTr="00864532">
        <w:tc>
          <w:tcPr>
            <w:tcW w:w="920" w:type="dxa"/>
            <w:shd w:val="clear" w:color="auto" w:fill="auto"/>
            <w:vAlign w:val="center"/>
          </w:tcPr>
          <w:p w14:paraId="215E2861" w14:textId="403730D7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3º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43FC324" w14:textId="515B2160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7FB7DE59" w14:textId="77777777" w:rsidTr="00864532">
        <w:tc>
          <w:tcPr>
            <w:tcW w:w="920" w:type="dxa"/>
            <w:shd w:val="clear" w:color="auto" w:fill="auto"/>
            <w:vAlign w:val="center"/>
          </w:tcPr>
          <w:p w14:paraId="3BE36BDB" w14:textId="21A4D793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4º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EAD76EB" w14:textId="06229B96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531979E7" w14:textId="77777777" w:rsidTr="00864532">
        <w:tc>
          <w:tcPr>
            <w:tcW w:w="920" w:type="dxa"/>
            <w:shd w:val="clear" w:color="auto" w:fill="auto"/>
            <w:vAlign w:val="center"/>
          </w:tcPr>
          <w:p w14:paraId="4BD9F963" w14:textId="28A63B56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5º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04412AF4" w14:textId="16FE0CAE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5C6F9440" w14:textId="2BD2950F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II - </w:t>
      </w:r>
      <w:r w:rsidRPr="00D31CFC">
        <w:t>Candidatos suplentes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41"/>
      </w:tblGrid>
      <w:tr w:rsidR="00864532" w:rsidRPr="00D31CFC" w14:paraId="37C28D07" w14:textId="77777777" w:rsidTr="00864532">
        <w:tc>
          <w:tcPr>
            <w:tcW w:w="920" w:type="dxa"/>
            <w:shd w:val="clear" w:color="auto" w:fill="auto"/>
            <w:vAlign w:val="center"/>
          </w:tcPr>
          <w:p w14:paraId="3F973923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Classificação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2777BE0C" w14:textId="77777777" w:rsidR="00864532" w:rsidRPr="00D31CFC" w:rsidRDefault="00864532" w:rsidP="00864532">
            <w:pPr>
              <w:suppressAutoHyphens w:val="0"/>
              <w:jc w:val="center"/>
              <w:rPr>
                <w:b/>
                <w:sz w:val="16"/>
              </w:rPr>
            </w:pPr>
            <w:r w:rsidRPr="00D31CFC">
              <w:rPr>
                <w:b/>
                <w:sz w:val="16"/>
              </w:rPr>
              <w:t>Nome</w:t>
            </w:r>
          </w:p>
        </w:tc>
      </w:tr>
      <w:tr w:rsidR="00864532" w:rsidRPr="00D31CFC" w14:paraId="79891C3E" w14:textId="77777777" w:rsidTr="00864532">
        <w:tc>
          <w:tcPr>
            <w:tcW w:w="920" w:type="dxa"/>
            <w:shd w:val="clear" w:color="auto" w:fill="auto"/>
            <w:vAlign w:val="center"/>
          </w:tcPr>
          <w:p w14:paraId="3DA92800" w14:textId="6DE43ACD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6º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1D705567" w14:textId="62AB5FFC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6288E8D7" w14:textId="77777777" w:rsidTr="00864532">
        <w:tc>
          <w:tcPr>
            <w:tcW w:w="920" w:type="dxa"/>
            <w:shd w:val="clear" w:color="auto" w:fill="auto"/>
            <w:vAlign w:val="center"/>
          </w:tcPr>
          <w:p w14:paraId="1C0D6FD6" w14:textId="7FDE5452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7º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A881B37" w14:textId="2C968841" w:rsidR="00864532" w:rsidRPr="00D31CFC" w:rsidRDefault="008408BF" w:rsidP="00864532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2750432E" w14:textId="77777777" w:rsidTr="00864532">
        <w:tc>
          <w:tcPr>
            <w:tcW w:w="920" w:type="dxa"/>
            <w:shd w:val="clear" w:color="auto" w:fill="auto"/>
            <w:vAlign w:val="center"/>
          </w:tcPr>
          <w:p w14:paraId="39597478" w14:textId="6A9871E9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8º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7D5FCCE" w14:textId="1FB15615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450676EC" w14:textId="77777777" w:rsidTr="00864532">
        <w:tc>
          <w:tcPr>
            <w:tcW w:w="920" w:type="dxa"/>
            <w:shd w:val="clear" w:color="auto" w:fill="auto"/>
            <w:vAlign w:val="center"/>
          </w:tcPr>
          <w:p w14:paraId="4D2DF51B" w14:textId="22D9C3BE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 xml:space="preserve">9º 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7720EBE4" w14:textId="659AB046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  <w:tr w:rsidR="00864532" w:rsidRPr="00D31CFC" w14:paraId="26B84A0E" w14:textId="77777777" w:rsidTr="00864532">
        <w:tc>
          <w:tcPr>
            <w:tcW w:w="920" w:type="dxa"/>
            <w:shd w:val="clear" w:color="auto" w:fill="auto"/>
            <w:vAlign w:val="center"/>
          </w:tcPr>
          <w:p w14:paraId="240D278F" w14:textId="62E2F3E8" w:rsidR="00864532" w:rsidRPr="00D31CFC" w:rsidRDefault="00864532" w:rsidP="00864532">
            <w:pPr>
              <w:suppressAutoHyphens w:val="0"/>
              <w:jc w:val="center"/>
              <w:rPr>
                <w:sz w:val="20"/>
              </w:rPr>
            </w:pPr>
            <w:r w:rsidRPr="00D31CFC">
              <w:rPr>
                <w:sz w:val="20"/>
              </w:rPr>
              <w:t>10</w:t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27B35B0A" w14:textId="0087B6C3" w:rsidR="00864532" w:rsidRPr="00D31CFC" w:rsidRDefault="008408BF" w:rsidP="008645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</w:tr>
    </w:tbl>
    <w:p w14:paraId="5D4491F4" w14:textId="3C757A4F" w:rsidR="00864532" w:rsidRPr="00D31CFC" w:rsidRDefault="00864532" w:rsidP="00864532">
      <w:pPr>
        <w:suppressAutoHyphens w:val="0"/>
        <w:jc w:val="both"/>
        <w:rPr>
          <w:b/>
          <w:bCs/>
          <w:sz w:val="10"/>
        </w:rPr>
      </w:pPr>
    </w:p>
    <w:p w14:paraId="2AB1EED9" w14:textId="01E2004B" w:rsidR="00864532" w:rsidRPr="00D31CFC" w:rsidRDefault="00864532" w:rsidP="00864532">
      <w:pPr>
        <w:suppressAutoHyphens w:val="0"/>
        <w:jc w:val="both"/>
      </w:pPr>
      <w:r w:rsidRPr="00D31CFC">
        <w:rPr>
          <w:b/>
          <w:bCs/>
        </w:rPr>
        <w:t>2 DOS PROCEDIMENTOS PARA MATRÍCULA</w:t>
      </w:r>
    </w:p>
    <w:p w14:paraId="27BB21CB" w14:textId="592E900D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2.1 </w:t>
      </w:r>
      <w:r w:rsidRPr="00D31CFC">
        <w:t xml:space="preserve">O candidato selecionado, em </w:t>
      </w:r>
      <w:r w:rsidRPr="00D31CFC">
        <w:rPr>
          <w:bCs/>
        </w:rPr>
        <w:t>29 de março de 2021,</w:t>
      </w:r>
      <w:r w:rsidRPr="00D31CFC">
        <w:t xml:space="preserve"> encaminhará em cópia digitalizada PDF pelo </w:t>
      </w:r>
      <w:r w:rsidRPr="00D31CFC">
        <w:rPr>
          <w:i/>
        </w:rPr>
        <w:t xml:space="preserve">e-mail </w:t>
      </w:r>
      <w:r w:rsidRPr="00D31CFC">
        <w:t>sec.ppgcb@uffs.edu.br, os seguintes documentos (digitalizar em documento único):</w:t>
      </w:r>
    </w:p>
    <w:p w14:paraId="5A1097F4" w14:textId="56DE0482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 - </w:t>
      </w:r>
      <w:r w:rsidRPr="00D31CFC">
        <w:t>Carteira de identidade (RG);</w:t>
      </w:r>
    </w:p>
    <w:p w14:paraId="734D1A76" w14:textId="1E5FC938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II - </w:t>
      </w:r>
      <w:r w:rsidRPr="00D31CFC">
        <w:t>Documento de Cadastro de Pessoa Física (CPF);</w:t>
      </w:r>
    </w:p>
    <w:p w14:paraId="5CC5230A" w14:textId="5BB72296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III - </w:t>
      </w:r>
      <w:r w:rsidRPr="00D31CFC">
        <w:t>Diploma de curso superior de graduação reconhecido pelo MEC ou declaração original da IES, indicando a conclusão de todos os componentes curriculares e a data de colação de grau ou declaração de que está cursando o último semestre da graduação;</w:t>
      </w:r>
    </w:p>
    <w:p w14:paraId="137A91F9" w14:textId="1BB6CC01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IV - </w:t>
      </w:r>
      <w:r w:rsidRPr="00D31CFC">
        <w:t>Histórico Escolar da Graduação;</w:t>
      </w:r>
    </w:p>
    <w:p w14:paraId="5E9563D3" w14:textId="3261036B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V - </w:t>
      </w:r>
      <w:r w:rsidRPr="00D31CFC">
        <w:t xml:space="preserve">Título de eleitor, acompanhado da Certidão de Quitação Eleitoral atualizada (emitida pelo site </w:t>
      </w:r>
      <w:hyperlink r:id="rId12" w:history="1">
        <w:r w:rsidRPr="00D31CFC">
          <w:rPr>
            <w:rStyle w:val="Hyperlink"/>
            <w:color w:val="auto"/>
            <w:u w:val="none"/>
          </w:rPr>
          <w:t>www.tse.jus.br</w:t>
        </w:r>
      </w:hyperlink>
      <w:r w:rsidRPr="00D31CFC">
        <w:t>, há no máximo 60 dias);</w:t>
      </w:r>
    </w:p>
    <w:p w14:paraId="00AC6D1A" w14:textId="5E37226F" w:rsidR="00864532" w:rsidRPr="00D31CFC" w:rsidRDefault="00864532" w:rsidP="00864532">
      <w:pPr>
        <w:suppressAutoHyphens w:val="0"/>
        <w:jc w:val="both"/>
      </w:pPr>
      <w:r w:rsidRPr="00D31CFC">
        <w:rPr>
          <w:b/>
          <w:iCs/>
        </w:rPr>
        <w:t>VI - </w:t>
      </w:r>
      <w:r w:rsidRPr="00D31CFC">
        <w:rPr>
          <w:iCs/>
        </w:rPr>
        <w:t xml:space="preserve">Documento comprobatório de estar em dia com as obrigações militares, para </w:t>
      </w:r>
      <w:r w:rsidRPr="00D31CFC">
        <w:t xml:space="preserve">candidatos do sexo masculino entre 18 e 45 anos, nos termos do art. 5º da </w:t>
      </w:r>
      <w:hyperlink r:id="rId13" w:history="1">
        <w:r w:rsidRPr="00D31CFC">
          <w:rPr>
            <w:rStyle w:val="Hyperlink"/>
            <w:color w:val="auto"/>
            <w:u w:val="none"/>
          </w:rPr>
          <w:t>LEI Nº 4.375, DE 17 DE AGOSTO DE 1964</w:t>
        </w:r>
      </w:hyperlink>
      <w:r w:rsidRPr="00D31CFC">
        <w:t xml:space="preserve"> (Lei do Serviço Militar);</w:t>
      </w:r>
    </w:p>
    <w:p w14:paraId="0D4040CF" w14:textId="5F0C1B8E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VII - </w:t>
      </w:r>
      <w:r w:rsidRPr="00D31CFC">
        <w:t>Comprovante de vacinação contra a Rubéola para candidatas do sexo feminino com idade até 40 anos, nos termos da Lei Estadual nº 10.196/SC de 24/07/1996;</w:t>
      </w:r>
    </w:p>
    <w:p w14:paraId="0DB49A67" w14:textId="52310AE8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 xml:space="preserve">VIII - </w:t>
      </w:r>
      <w:r w:rsidRPr="00D31CFC">
        <w:t xml:space="preserve">Formulário de inscrição, que será disponibilizado no link - </w:t>
      </w:r>
      <w:hyperlink r:id="rId14" w:history="1">
        <w:r w:rsidRPr="00D31CFC">
          <w:rPr>
            <w:rStyle w:val="Hyperlink"/>
            <w:color w:val="auto"/>
            <w:u w:val="none"/>
          </w:rPr>
          <w:t>www.uffs.edu.br/ppgcb/formulario/disciplina-isolada-ppgcb-2021-1.</w:t>
        </w:r>
      </w:hyperlink>
    </w:p>
    <w:p w14:paraId="506EE2F5" w14:textId="3E7744A6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2.2 </w:t>
      </w:r>
      <w:r w:rsidRPr="00D31CFC">
        <w:t>O candidato que não realizar a matrícula nesse período perderá direito à vaga, e nas disciplinas que houver suplentes, estes serão convocados.</w:t>
      </w:r>
    </w:p>
    <w:p w14:paraId="7B523D77" w14:textId="77777777" w:rsidR="00864532" w:rsidRPr="00D31CFC" w:rsidRDefault="00864532" w:rsidP="00864532">
      <w:pPr>
        <w:suppressAutoHyphens w:val="0"/>
        <w:jc w:val="both"/>
        <w:rPr>
          <w:b/>
        </w:rPr>
      </w:pPr>
    </w:p>
    <w:p w14:paraId="7E90AAEB" w14:textId="00915BDE" w:rsidR="00864532" w:rsidRPr="00D31CFC" w:rsidRDefault="00864532" w:rsidP="00864532">
      <w:pPr>
        <w:suppressAutoHyphens w:val="0"/>
        <w:jc w:val="both"/>
        <w:rPr>
          <w:b/>
        </w:rPr>
      </w:pPr>
      <w:r w:rsidRPr="00D31CFC">
        <w:rPr>
          <w:b/>
        </w:rPr>
        <w:t>3 DAS DISPOSIÇÕES FINAIS</w:t>
      </w:r>
    </w:p>
    <w:p w14:paraId="24E005A2" w14:textId="637DF2AB" w:rsidR="00864532" w:rsidRPr="00D31CFC" w:rsidRDefault="00864532" w:rsidP="00864532">
      <w:pPr>
        <w:suppressAutoHyphens w:val="0"/>
        <w:jc w:val="both"/>
      </w:pPr>
      <w:r w:rsidRPr="00D31CFC">
        <w:rPr>
          <w:b/>
        </w:rPr>
        <w:t>3.1 </w:t>
      </w:r>
      <w:r w:rsidRPr="00D31CFC">
        <w:t>A qualquer tempo, se constatada a apresentação de documentos e/ou assinaturas inidôneas, será considerada cancelada a matrícula do candidato.</w:t>
      </w:r>
    </w:p>
    <w:p w14:paraId="17B9B26E" w14:textId="6AF181E6" w:rsidR="00864532" w:rsidRPr="00D31CFC" w:rsidRDefault="00864532" w:rsidP="00864532">
      <w:pPr>
        <w:suppressAutoHyphens w:val="0"/>
        <w:jc w:val="center"/>
      </w:pPr>
    </w:p>
    <w:p w14:paraId="4E1139A2" w14:textId="302B379F" w:rsidR="00864532" w:rsidRPr="00D31CFC" w:rsidRDefault="00864532" w:rsidP="00864532">
      <w:pPr>
        <w:suppressAutoHyphens w:val="0"/>
        <w:jc w:val="center"/>
      </w:pPr>
    </w:p>
    <w:p w14:paraId="05019E90" w14:textId="77777777" w:rsidR="00864532" w:rsidRPr="00D31CFC" w:rsidRDefault="00864532" w:rsidP="00864532">
      <w:pPr>
        <w:suppressAutoHyphens w:val="0"/>
        <w:jc w:val="center"/>
      </w:pPr>
    </w:p>
    <w:p w14:paraId="37397772" w14:textId="1B1BE1FF" w:rsidR="00864532" w:rsidRPr="00D31CFC" w:rsidRDefault="00864532" w:rsidP="00864532">
      <w:pPr>
        <w:suppressAutoHyphens w:val="0"/>
        <w:jc w:val="center"/>
      </w:pPr>
      <w:r w:rsidRPr="00D31CFC">
        <w:lastRenderedPageBreak/>
        <w:t>Chapecó-SC, 25 de março de 2021.</w:t>
      </w:r>
    </w:p>
    <w:p w14:paraId="1B3FC0B4" w14:textId="77777777" w:rsidR="00864532" w:rsidRPr="00D31CFC" w:rsidRDefault="00864532" w:rsidP="00864532">
      <w:pPr>
        <w:suppressAutoHyphens w:val="0"/>
        <w:jc w:val="center"/>
      </w:pPr>
    </w:p>
    <w:p w14:paraId="7817362A" w14:textId="35806F6F" w:rsidR="00864532" w:rsidRPr="00D31CFC" w:rsidRDefault="00864532" w:rsidP="00864532">
      <w:pPr>
        <w:suppressAutoHyphens w:val="0"/>
        <w:jc w:val="center"/>
      </w:pPr>
    </w:p>
    <w:p w14:paraId="2CD020A2" w14:textId="32B22A8D" w:rsidR="00864532" w:rsidRPr="00D31CFC" w:rsidRDefault="00864532" w:rsidP="00864532">
      <w:pPr>
        <w:suppressAutoHyphens w:val="0"/>
        <w:jc w:val="center"/>
      </w:pPr>
    </w:p>
    <w:p w14:paraId="4356AB79" w14:textId="55A4C2C0" w:rsidR="00864532" w:rsidRPr="00D31CFC" w:rsidRDefault="00864532" w:rsidP="00864532">
      <w:pPr>
        <w:suppressAutoHyphens w:val="0"/>
        <w:jc w:val="center"/>
      </w:pPr>
      <w:r w:rsidRPr="00D31CFC">
        <w:t>MARCELO RECKTENVALD</w:t>
      </w:r>
    </w:p>
    <w:p w14:paraId="17C85AE9" w14:textId="19EAA429" w:rsidR="00864532" w:rsidRPr="00D31CFC" w:rsidRDefault="00864532" w:rsidP="00864532">
      <w:pPr>
        <w:suppressAutoHyphens w:val="0"/>
        <w:jc w:val="center"/>
      </w:pPr>
      <w:r w:rsidRPr="00D31CFC">
        <w:t>Reitor</w:t>
      </w:r>
    </w:p>
    <w:p w14:paraId="28D98478" w14:textId="737ED250" w:rsidR="00592D63" w:rsidRPr="00D31CFC" w:rsidRDefault="00592D63" w:rsidP="00864532">
      <w:pPr>
        <w:suppressAutoHyphens w:val="0"/>
      </w:pPr>
    </w:p>
    <w:sectPr w:rsidR="00592D63" w:rsidRPr="00D31CFC" w:rsidSect="00864532">
      <w:headerReference w:type="default" r:id="rId15"/>
      <w:footerReference w:type="default" r:id="rId16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28D2004F" w14:textId="77777777" w:rsidR="004E432D" w:rsidRDefault="004E432D">
      <w:pPr>
        <w:pStyle w:val="Textodecomentrio"/>
      </w:pPr>
      <w:r>
        <w:rPr>
          <w:rStyle w:val="Refdecomentrio"/>
        </w:rPr>
        <w:annotationRef/>
      </w:r>
      <w:r>
        <w:t>Neste caso há diferença na forma como a tabela de classificação foi editada em relação ao Edital n° 260/GR/UFFS/2021. As duas formas estão corretas, mas é preciso observar que em nenhum dos dois casos restaram dúvidas quanto ao estado do candidato.</w:t>
      </w:r>
    </w:p>
    <w:p w14:paraId="173ECE43" w14:textId="77777777" w:rsidR="004E432D" w:rsidRDefault="004E432D">
      <w:pPr>
        <w:pStyle w:val="Textodecomentrio"/>
      </w:pPr>
    </w:p>
    <w:p w14:paraId="54E29A14" w14:textId="45CAD769" w:rsidR="004E432D" w:rsidRDefault="004E432D">
      <w:pPr>
        <w:pStyle w:val="Textodecomentrio"/>
      </w:pPr>
      <w:r>
        <w:t xml:space="preserve">Aqui, caso fosse adicionada mais uma coluna chamada “situação”, poderíamos remover o Item II – Candidatos Suplentes, desde que na nova coluna informássemos a situação do candidato como “Classificado” ou “Suplente”.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E29A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E29A14" w16cid:durableId="240C4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D7B6" w14:textId="77777777" w:rsidR="005A42FF" w:rsidRDefault="005A42FF">
      <w:r>
        <w:separator/>
      </w:r>
    </w:p>
  </w:endnote>
  <w:endnote w:type="continuationSeparator" w:id="0">
    <w:p w14:paraId="592D7BD8" w14:textId="77777777" w:rsidR="005A42FF" w:rsidRDefault="005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charset w:val="00"/>
    <w:family w:val="auto"/>
    <w:pitch w:val="variable"/>
  </w:font>
  <w:font w:name="Times-Roman,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altName w:val="MS Mincho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Times New Roman"/>
    <w:panose1 w:val="00000000000000000000"/>
    <w:charset w:val="00"/>
    <w:family w:val="roman"/>
    <w:notTrueType/>
    <w:pitch w:val="default"/>
  </w:font>
  <w:font w:name="font322">
    <w:altName w:val="MS Mincho"/>
    <w:panose1 w:val="00000000000000000000"/>
    <w:charset w:val="00"/>
    <w:family w:val="roman"/>
    <w:notTrueType/>
    <w:pitch w:val="default"/>
  </w:font>
  <w:font w:name="font327">
    <w:altName w:val="Times New Roman"/>
    <w:panose1 w:val="00000000000000000000"/>
    <w:charset w:val="00"/>
    <w:family w:val="roman"/>
    <w:notTrueType/>
    <w:pitch w:val="default"/>
  </w:font>
  <w:font w:name="font324">
    <w:altName w:val="MS Mincho"/>
    <w:panose1 w:val="00000000000000000000"/>
    <w:charset w:val="00"/>
    <w:family w:val="roman"/>
    <w:notTrueType/>
    <w:pitch w:val="default"/>
  </w:font>
  <w:font w:name="font325">
    <w:altName w:val="Times New Roman"/>
    <w:panose1 w:val="00000000000000000000"/>
    <w:charset w:val="00"/>
    <w:family w:val="roman"/>
    <w:notTrueType/>
    <w:pitch w:val="default"/>
  </w:font>
  <w:font w:name="font314">
    <w:altName w:val="MS Mincho"/>
    <w:panose1 w:val="00000000000000000000"/>
    <w:charset w:val="00"/>
    <w:family w:val="roman"/>
    <w:notTrueType/>
    <w:pitch w:val="default"/>
  </w:font>
  <w:font w:name="font315">
    <w:altName w:val="MS Mincho"/>
    <w:panose1 w:val="00000000000000000000"/>
    <w:charset w:val="00"/>
    <w:family w:val="roman"/>
    <w:notTrueType/>
    <w:pitch w:val="default"/>
  </w:font>
  <w:font w:name="font319">
    <w:altName w:val="MS Mincho"/>
    <w:panose1 w:val="00000000000000000000"/>
    <w:charset w:val="00"/>
    <w:family w:val="roman"/>
    <w:notTrueType/>
    <w:pitch w:val="default"/>
  </w:font>
  <w:font w:name="font317">
    <w:altName w:val="MS Mincho"/>
    <w:panose1 w:val="00000000000000000000"/>
    <w:charset w:val="00"/>
    <w:family w:val="roman"/>
    <w:notTrueType/>
    <w:pitch w:val="default"/>
  </w:font>
  <w:font w:name="font326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font329">
    <w:altName w:val="MS Mincho"/>
    <w:panose1 w:val="00000000000000000000"/>
    <w:charset w:val="00"/>
    <w:family w:val="roman"/>
    <w:notTrueType/>
    <w:pitch w:val="default"/>
  </w:font>
  <w:font w:name="font330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TT18At00">
    <w:altName w:val="Times New Roman"/>
    <w:charset w:val="00"/>
    <w:family w:val="roman"/>
    <w:pitch w:val="variable"/>
  </w:font>
  <w:font w:name="Times-Bold">
    <w:altName w:val="Times New Roman"/>
    <w:charset w:val="00"/>
    <w:family w:val="roman"/>
    <w:pitch w:val="variable"/>
  </w:font>
  <w:font w:name="Times-Roman">
    <w:altName w:val="Times New Roman"/>
    <w:charset w:val="00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font332">
    <w:altName w:val="MS Mincho"/>
    <w:panose1 w:val="00000000000000000000"/>
    <w:charset w:val="00"/>
    <w:family w:val="roman"/>
    <w:notTrueType/>
    <w:pitch w:val="default"/>
  </w:font>
  <w:font w:name="font333">
    <w:altName w:val="MS Mincho"/>
    <w:panose1 w:val="00000000000000000000"/>
    <w:charset w:val="00"/>
    <w:family w:val="roman"/>
    <w:notTrueType/>
    <w:pitch w:val="default"/>
  </w:font>
  <w:font w:name="font372">
    <w:panose1 w:val="00000000000000000000"/>
    <w:charset w:val="00"/>
    <w:family w:val="roman"/>
    <w:notTrueType/>
    <w:pitch w:val="default"/>
  </w:font>
  <w:font w:name="Times-Italic">
    <w:altName w:val="Arabic Typesetting"/>
    <w:charset w:val="00"/>
    <w:family w:val="roman"/>
    <w:pitch w:val="variable"/>
  </w:font>
  <w:font w:name="font334">
    <w:altName w:val="MS Mincho"/>
    <w:panose1 w:val="00000000000000000000"/>
    <w:charset w:val="00"/>
    <w:family w:val="roman"/>
    <w:notTrueType/>
    <w:pitch w:val="default"/>
  </w:font>
  <w:font w:name="font335">
    <w:altName w:val="MS Mincho"/>
    <w:panose1 w:val="00000000000000000000"/>
    <w:charset w:val="00"/>
    <w:family w:val="roman"/>
    <w:notTrueType/>
    <w:pitch w:val="default"/>
  </w:font>
  <w:font w:name="font337">
    <w:altName w:val="MS Mincho"/>
    <w:panose1 w:val="00000000000000000000"/>
    <w:charset w:val="00"/>
    <w:family w:val="roman"/>
    <w:notTrueType/>
    <w:pitch w:val="default"/>
  </w:font>
  <w:font w:name="font357">
    <w:altName w:val="MS Mincho"/>
    <w:panose1 w:val="00000000000000000000"/>
    <w:charset w:val="00"/>
    <w:family w:val="roman"/>
    <w:notTrueType/>
    <w:pitch w:val="default"/>
  </w:font>
  <w:font w:name="font358">
    <w:altName w:val="MS Mincho"/>
    <w:panose1 w:val="00000000000000000000"/>
    <w:charset w:val="00"/>
    <w:family w:val="roman"/>
    <w:notTrueType/>
    <w:pitch w:val="default"/>
  </w:font>
  <w:font w:name="font359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60">
    <w:altName w:val="Calibri"/>
    <w:panose1 w:val="00000000000000000000"/>
    <w:charset w:val="00"/>
    <w:family w:val="roman"/>
    <w:notTrueType/>
    <w:pitch w:val="default"/>
  </w:font>
  <w:font w:name="font361">
    <w:altName w:val="MS Mincho"/>
    <w:panose1 w:val="00000000000000000000"/>
    <w:charset w:val="00"/>
    <w:family w:val="roman"/>
    <w:notTrueType/>
    <w:pitch w:val="default"/>
  </w:font>
  <w:font w:name="font362">
    <w:altName w:val="MS Mincho"/>
    <w:panose1 w:val="00000000000000000000"/>
    <w:charset w:val="00"/>
    <w:family w:val="roman"/>
    <w:notTrueType/>
    <w:pitch w:val="default"/>
  </w:font>
  <w:font w:name="font366">
    <w:altName w:val="MS Mincho"/>
    <w:panose1 w:val="00000000000000000000"/>
    <w:charset w:val="00"/>
    <w:family w:val="roman"/>
    <w:notTrueType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font432">
    <w:altName w:val="MS Mincho"/>
    <w:panose1 w:val="00000000000000000000"/>
    <w:charset w:val="00"/>
    <w:family w:val="roman"/>
    <w:notTrueType/>
    <w:pitch w:val="default"/>
  </w:font>
  <w:font w:name="font433">
    <w:altName w:val="MS Mincho"/>
    <w:panose1 w:val="00000000000000000000"/>
    <w:charset w:val="00"/>
    <w:family w:val="roman"/>
    <w:notTrueType/>
    <w:pitch w:val="default"/>
  </w:font>
  <w:font w:name="font434">
    <w:altName w:val="MS Mincho"/>
    <w:panose1 w:val="00000000000000000000"/>
    <w:charset w:val="00"/>
    <w:family w:val="roman"/>
    <w:notTrueType/>
    <w:pitch w:val="default"/>
  </w:font>
  <w:font w:name="font435">
    <w:altName w:val="MS Mincho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9B0C" w14:textId="7DB9A10D" w:rsidR="0066529B" w:rsidRPr="00864532" w:rsidRDefault="00864532" w:rsidP="00864532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864532">
      <w:rPr>
        <w:color w:val="FFFFFF"/>
        <w:sz w:val="18"/>
      </w:rPr>
      <w:t>Macro VBA criada por Márcio Luft em 2011</w:t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tab/>
    </w:r>
    <w:r w:rsidRPr="00864532">
      <w:rPr>
        <w:sz w:val="18"/>
      </w:rPr>
      <w:fldChar w:fldCharType="begin"/>
    </w:r>
    <w:r w:rsidRPr="00864532">
      <w:rPr>
        <w:sz w:val="18"/>
      </w:rPr>
      <w:instrText xml:space="preserve"> PAGE   \* MERGEFORMAT </w:instrText>
    </w:r>
    <w:r w:rsidRPr="00864532">
      <w:rPr>
        <w:sz w:val="18"/>
      </w:rPr>
      <w:fldChar w:fldCharType="separate"/>
    </w:r>
    <w:r w:rsidR="00555418">
      <w:rPr>
        <w:noProof/>
        <w:sz w:val="18"/>
      </w:rPr>
      <w:t>1</w:t>
    </w:r>
    <w:r w:rsidRPr="00864532">
      <w:rPr>
        <w:sz w:val="18"/>
      </w:rPr>
      <w:fldChar w:fldCharType="end"/>
    </w:r>
    <w:r w:rsidRPr="00864532">
      <w:rPr>
        <w:sz w:val="18"/>
      </w:rPr>
      <w:t>/</w:t>
    </w:r>
    <w:r w:rsidRPr="00864532">
      <w:rPr>
        <w:sz w:val="18"/>
      </w:rPr>
      <w:fldChar w:fldCharType="begin"/>
    </w:r>
    <w:r w:rsidRPr="00864532">
      <w:rPr>
        <w:sz w:val="18"/>
      </w:rPr>
      <w:instrText xml:space="preserve"> SECTIONPAGES   \* MERGEFORMAT </w:instrText>
    </w:r>
    <w:r w:rsidRPr="00864532">
      <w:rPr>
        <w:sz w:val="18"/>
      </w:rPr>
      <w:fldChar w:fldCharType="separate"/>
    </w:r>
    <w:r w:rsidR="004E432D">
      <w:rPr>
        <w:noProof/>
        <w:sz w:val="18"/>
      </w:rPr>
      <w:t>3</w:t>
    </w:r>
    <w:r w:rsidRPr="0086453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2CB2" w14:textId="77777777" w:rsidR="005A42FF" w:rsidRDefault="005A42FF">
      <w:r>
        <w:separator/>
      </w:r>
    </w:p>
  </w:footnote>
  <w:footnote w:type="continuationSeparator" w:id="0">
    <w:p w14:paraId="798087CB" w14:textId="77777777" w:rsidR="005A42FF" w:rsidRDefault="005A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E835" w14:textId="13796DFF" w:rsidR="00864532" w:rsidRPr="00864532" w:rsidRDefault="00864532" w:rsidP="00864532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347D7D45" wp14:editId="494E8B60">
          <wp:extent cx="670618" cy="670618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FA540" w14:textId="77777777" w:rsidR="00864532" w:rsidRPr="00864532" w:rsidRDefault="00864532" w:rsidP="00864532">
    <w:pPr>
      <w:pStyle w:val="Cabealho"/>
      <w:spacing w:line="295" w:lineRule="exact"/>
      <w:jc w:val="center"/>
      <w:rPr>
        <w:sz w:val="20"/>
      </w:rPr>
    </w:pPr>
    <w:r w:rsidRPr="00864532">
      <w:rPr>
        <w:sz w:val="20"/>
      </w:rPr>
      <w:t>SERVIÇO PÚBLICO FEDERAL</w:t>
    </w:r>
  </w:p>
  <w:p w14:paraId="7FBD860B" w14:textId="77777777" w:rsidR="00864532" w:rsidRPr="00864532" w:rsidRDefault="00864532" w:rsidP="00864532">
    <w:pPr>
      <w:pStyle w:val="Cabealho"/>
      <w:spacing w:line="295" w:lineRule="exact"/>
      <w:jc w:val="center"/>
      <w:rPr>
        <w:sz w:val="20"/>
      </w:rPr>
    </w:pPr>
    <w:r w:rsidRPr="00864532">
      <w:rPr>
        <w:sz w:val="20"/>
      </w:rPr>
      <w:t>UNIVERSIDADE FEDERAL DA FRONTEIRA SUL</w:t>
    </w:r>
  </w:p>
  <w:p w14:paraId="4EDDCDA7" w14:textId="77777777" w:rsidR="00864532" w:rsidRPr="00864532" w:rsidRDefault="00864532" w:rsidP="00864532">
    <w:pPr>
      <w:pStyle w:val="Cabealho"/>
      <w:spacing w:line="295" w:lineRule="exact"/>
      <w:jc w:val="center"/>
      <w:rPr>
        <w:sz w:val="20"/>
      </w:rPr>
    </w:pPr>
    <w:r w:rsidRPr="00864532">
      <w:rPr>
        <w:sz w:val="20"/>
      </w:rPr>
      <w:t>GABINETE DO REITOR</w:t>
    </w:r>
  </w:p>
  <w:p w14:paraId="39E61C44" w14:textId="77777777" w:rsidR="00864532" w:rsidRPr="00864532" w:rsidRDefault="00864532" w:rsidP="00864532">
    <w:pPr>
      <w:pStyle w:val="Cabealho"/>
      <w:spacing w:line="227" w:lineRule="exact"/>
      <w:jc w:val="center"/>
      <w:rPr>
        <w:sz w:val="16"/>
      </w:rPr>
    </w:pPr>
    <w:r w:rsidRPr="00864532">
      <w:rPr>
        <w:sz w:val="16"/>
      </w:rPr>
      <w:t>Avenida Fernando Machado, 108-E, Centro, Chapecó-SC, CEP 89802-112, 49 2049-3700</w:t>
    </w:r>
  </w:p>
  <w:p w14:paraId="18C4B626" w14:textId="77777777" w:rsidR="00864532" w:rsidRPr="00864532" w:rsidRDefault="00864532" w:rsidP="00864532">
    <w:pPr>
      <w:pStyle w:val="Cabealho"/>
      <w:spacing w:line="227" w:lineRule="exact"/>
      <w:jc w:val="center"/>
      <w:rPr>
        <w:sz w:val="16"/>
      </w:rPr>
    </w:pPr>
    <w:r w:rsidRPr="00864532">
      <w:rPr>
        <w:sz w:val="16"/>
      </w:rPr>
      <w:t>gabinete@uffs.edu.br, www.uffs.edu.br</w:t>
    </w:r>
  </w:p>
  <w:p w14:paraId="1A6F25A1" w14:textId="4BD72C20" w:rsidR="0066529B" w:rsidRPr="00864532" w:rsidRDefault="0066529B" w:rsidP="00864532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B47E3A"/>
    <w:multiLevelType w:val="multilevel"/>
    <w:tmpl w:val="ACBC5A44"/>
    <w:styleLink w:val="Semlista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3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3E4149C"/>
    <w:multiLevelType w:val="multilevel"/>
    <w:tmpl w:val="C07022B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1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3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4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5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0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3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4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5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6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8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0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1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5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6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2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30"/>
  </w:num>
  <w:num w:numId="16">
    <w:abstractNumId w:val="164"/>
  </w:num>
  <w:num w:numId="17">
    <w:abstractNumId w:val="167"/>
  </w:num>
  <w:num w:numId="18">
    <w:abstractNumId w:val="169"/>
  </w:num>
  <w:num w:numId="19">
    <w:abstractNumId w:val="171"/>
  </w:num>
  <w:num w:numId="20">
    <w:abstractNumId w:val="179"/>
  </w:num>
  <w:num w:numId="21">
    <w:abstractNumId w:val="75"/>
  </w:num>
  <w:num w:numId="22">
    <w:abstractNumId w:val="48"/>
  </w:num>
  <w:num w:numId="23">
    <w:abstractNumId w:val="87"/>
  </w:num>
  <w:num w:numId="24">
    <w:abstractNumId w:val="73"/>
  </w:num>
  <w:num w:numId="25">
    <w:abstractNumId w:val="98"/>
  </w:num>
  <w:num w:numId="26">
    <w:abstractNumId w:val="49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3"/>
  </w:num>
  <w:num w:numId="32">
    <w:abstractNumId w:val="83"/>
  </w:num>
  <w:num w:numId="33">
    <w:abstractNumId w:val="158"/>
  </w:num>
  <w:num w:numId="34">
    <w:abstractNumId w:val="131"/>
  </w:num>
  <w:num w:numId="35">
    <w:abstractNumId w:val="172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1"/>
  </w:num>
  <w:num w:numId="42">
    <w:abstractNumId w:val="85"/>
  </w:num>
  <w:num w:numId="43">
    <w:abstractNumId w:val="50"/>
  </w:num>
  <w:num w:numId="44">
    <w:abstractNumId w:val="170"/>
  </w:num>
  <w:num w:numId="45">
    <w:abstractNumId w:val="38"/>
  </w:num>
  <w:num w:numId="46">
    <w:abstractNumId w:val="166"/>
  </w:num>
  <w:num w:numId="47">
    <w:abstractNumId w:val="102"/>
  </w:num>
  <w:num w:numId="48">
    <w:abstractNumId w:val="65"/>
  </w:num>
  <w:num w:numId="49">
    <w:abstractNumId w:val="176"/>
  </w:num>
  <w:num w:numId="50">
    <w:abstractNumId w:val="163"/>
  </w:num>
  <w:num w:numId="51">
    <w:abstractNumId w:val="174"/>
  </w:num>
  <w:num w:numId="52">
    <w:abstractNumId w:val="94"/>
  </w:num>
  <w:num w:numId="53">
    <w:abstractNumId w:val="46"/>
  </w:num>
  <w:num w:numId="54">
    <w:abstractNumId w:val="111"/>
  </w:num>
  <w:num w:numId="55">
    <w:abstractNumId w:val="23"/>
  </w:num>
  <w:num w:numId="56">
    <w:abstractNumId w:val="92"/>
  </w:num>
  <w:num w:numId="57">
    <w:abstractNumId w:val="45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4"/>
  </w:num>
  <w:num w:numId="64">
    <w:abstractNumId w:val="121"/>
  </w:num>
  <w:num w:numId="65">
    <w:abstractNumId w:val="93"/>
  </w:num>
  <w:num w:numId="66">
    <w:abstractNumId w:val="168"/>
  </w:num>
  <w:num w:numId="67">
    <w:abstractNumId w:val="145"/>
  </w:num>
  <w:num w:numId="68">
    <w:abstractNumId w:val="151"/>
  </w:num>
  <w:num w:numId="69">
    <w:abstractNumId w:val="160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59"/>
  </w:num>
  <w:num w:numId="75">
    <w:abstractNumId w:val="100"/>
  </w:num>
  <w:num w:numId="76">
    <w:abstractNumId w:val="161"/>
  </w:num>
  <w:num w:numId="77">
    <w:abstractNumId w:val="96"/>
  </w:num>
  <w:num w:numId="78">
    <w:abstractNumId w:val="20"/>
  </w:num>
  <w:num w:numId="79">
    <w:abstractNumId w:val="132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7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3"/>
  </w:num>
  <w:num w:numId="93">
    <w:abstractNumId w:val="36"/>
  </w:num>
  <w:num w:numId="94">
    <w:abstractNumId w:val="118"/>
  </w:num>
  <w:num w:numId="95">
    <w:abstractNumId w:val="175"/>
  </w:num>
  <w:num w:numId="96">
    <w:abstractNumId w:val="99"/>
  </w:num>
  <w:num w:numId="97">
    <w:abstractNumId w:val="110"/>
  </w:num>
  <w:num w:numId="98">
    <w:abstractNumId w:val="165"/>
  </w:num>
  <w:num w:numId="99">
    <w:abstractNumId w:val="19"/>
  </w:num>
  <w:num w:numId="100">
    <w:abstractNumId w:val="91"/>
  </w:num>
  <w:num w:numId="101">
    <w:abstractNumId w:val="52"/>
  </w:num>
  <w:num w:numId="102">
    <w:abstractNumId w:val="143"/>
  </w:num>
  <w:num w:numId="103">
    <w:abstractNumId w:val="142"/>
  </w:num>
  <w:num w:numId="104">
    <w:abstractNumId w:val="42"/>
  </w:num>
  <w:num w:numId="105">
    <w:abstractNumId w:val="141"/>
  </w:num>
  <w:num w:numId="106">
    <w:abstractNumId w:val="153"/>
  </w:num>
  <w:num w:numId="107">
    <w:abstractNumId w:val="138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78"/>
  </w:num>
  <w:num w:numId="116">
    <w:abstractNumId w:val="119"/>
  </w:num>
  <w:num w:numId="117">
    <w:abstractNumId w:val="127"/>
  </w:num>
  <w:num w:numId="118">
    <w:abstractNumId w:val="82"/>
  </w:num>
  <w:num w:numId="119">
    <w:abstractNumId w:val="66"/>
  </w:num>
  <w:num w:numId="120">
    <w:abstractNumId w:val="129"/>
  </w:num>
  <w:num w:numId="121">
    <w:abstractNumId w:val="44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8"/>
  </w:num>
  <w:num w:numId="128">
    <w:abstractNumId w:val="135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77"/>
  </w:num>
  <w:num w:numId="134">
    <w:abstractNumId w:val="27"/>
  </w:num>
  <w:num w:numId="135">
    <w:abstractNumId w:val="60"/>
  </w:num>
  <w:num w:numId="136">
    <w:abstractNumId w:val="137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7"/>
  </w:num>
  <w:num w:numId="145">
    <w:abstractNumId w:val="57"/>
  </w:num>
  <w:num w:numId="146">
    <w:abstractNumId w:val="136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9"/>
  </w:num>
  <w:num w:numId="152">
    <w:abstractNumId w:val="140"/>
  </w:num>
  <w:num w:numId="153">
    <w:abstractNumId w:val="30"/>
  </w:num>
  <w:num w:numId="154">
    <w:abstractNumId w:val="81"/>
  </w:num>
  <w:num w:numId="155">
    <w:abstractNumId w:val="173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126"/>
  </w:num>
  <w:num w:numId="161">
    <w:abstractNumId w:val="4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A34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3B"/>
    <w:rsid w:val="000237C6"/>
    <w:rsid w:val="000238BE"/>
    <w:rsid w:val="000238CD"/>
    <w:rsid w:val="0002399E"/>
    <w:rsid w:val="00023BCB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6FB2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A51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70F6"/>
    <w:rsid w:val="000370FC"/>
    <w:rsid w:val="000371CD"/>
    <w:rsid w:val="0003723C"/>
    <w:rsid w:val="000373C2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2C6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50F"/>
    <w:rsid w:val="000836E7"/>
    <w:rsid w:val="0008371F"/>
    <w:rsid w:val="00083A2E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9A7"/>
    <w:rsid w:val="00087A62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82B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29A"/>
    <w:rsid w:val="000965EC"/>
    <w:rsid w:val="0009677D"/>
    <w:rsid w:val="00096891"/>
    <w:rsid w:val="00096928"/>
    <w:rsid w:val="00096A81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5D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E45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15A"/>
    <w:rsid w:val="000B1198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CBC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EB3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2C9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686"/>
    <w:rsid w:val="000E472F"/>
    <w:rsid w:val="000E4768"/>
    <w:rsid w:val="000E4807"/>
    <w:rsid w:val="000E491A"/>
    <w:rsid w:val="000E499E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38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82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B8"/>
    <w:rsid w:val="00111EF8"/>
    <w:rsid w:val="00111F40"/>
    <w:rsid w:val="00111F5C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269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83A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BA5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5C7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69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8A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1E7"/>
    <w:rsid w:val="001461F8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67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6E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5F1F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89C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4CD5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5FAC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7D4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59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45E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48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10"/>
    <w:rsid w:val="0019343B"/>
    <w:rsid w:val="00193523"/>
    <w:rsid w:val="0019363F"/>
    <w:rsid w:val="00193ACD"/>
    <w:rsid w:val="00193BE2"/>
    <w:rsid w:val="00193C58"/>
    <w:rsid w:val="00193EAE"/>
    <w:rsid w:val="00193F6C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6CC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8D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46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61"/>
    <w:rsid w:val="002148F8"/>
    <w:rsid w:val="00214A4A"/>
    <w:rsid w:val="00214ACC"/>
    <w:rsid w:val="00214AF0"/>
    <w:rsid w:val="00214C02"/>
    <w:rsid w:val="00214C59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2D92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12A"/>
    <w:rsid w:val="002313A5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01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1E43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AB3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77"/>
    <w:rsid w:val="002632D7"/>
    <w:rsid w:val="002633AF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3E0"/>
    <w:rsid w:val="00264476"/>
    <w:rsid w:val="002645B0"/>
    <w:rsid w:val="00264666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2AF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975"/>
    <w:rsid w:val="00271B8C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AAC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6EBA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C57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6F7D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8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34"/>
    <w:rsid w:val="002C4BA6"/>
    <w:rsid w:val="002C4CF9"/>
    <w:rsid w:val="002C4E2C"/>
    <w:rsid w:val="002C4ED4"/>
    <w:rsid w:val="002C4FA0"/>
    <w:rsid w:val="002C50B4"/>
    <w:rsid w:val="002C53A7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7E1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4D"/>
    <w:rsid w:val="002E1177"/>
    <w:rsid w:val="002E1266"/>
    <w:rsid w:val="002E1291"/>
    <w:rsid w:val="002E12C9"/>
    <w:rsid w:val="002E13FF"/>
    <w:rsid w:val="002E1871"/>
    <w:rsid w:val="002E1896"/>
    <w:rsid w:val="002E18B7"/>
    <w:rsid w:val="002E1941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04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40F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06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2D7"/>
    <w:rsid w:val="00326348"/>
    <w:rsid w:val="003263C8"/>
    <w:rsid w:val="003266A1"/>
    <w:rsid w:val="003266B8"/>
    <w:rsid w:val="003268E1"/>
    <w:rsid w:val="00326956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47A"/>
    <w:rsid w:val="0034157B"/>
    <w:rsid w:val="00341642"/>
    <w:rsid w:val="00341695"/>
    <w:rsid w:val="0034183A"/>
    <w:rsid w:val="0034194C"/>
    <w:rsid w:val="00341968"/>
    <w:rsid w:val="00341A6C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9A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773"/>
    <w:rsid w:val="00361AEC"/>
    <w:rsid w:val="00361DA6"/>
    <w:rsid w:val="00362039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63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43D"/>
    <w:rsid w:val="0037384C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1C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DDE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5A2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21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3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76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379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93"/>
    <w:rsid w:val="004272E3"/>
    <w:rsid w:val="004278ED"/>
    <w:rsid w:val="00427997"/>
    <w:rsid w:val="00427BEA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B31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4E6"/>
    <w:rsid w:val="0044367E"/>
    <w:rsid w:val="004437B6"/>
    <w:rsid w:val="004438CF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AB6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E78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ECC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5C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4B4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837"/>
    <w:rsid w:val="00491A03"/>
    <w:rsid w:val="00491B12"/>
    <w:rsid w:val="00491CB5"/>
    <w:rsid w:val="00491EAA"/>
    <w:rsid w:val="004920A6"/>
    <w:rsid w:val="00492109"/>
    <w:rsid w:val="0049235B"/>
    <w:rsid w:val="00492657"/>
    <w:rsid w:val="004928A8"/>
    <w:rsid w:val="00492962"/>
    <w:rsid w:val="004929E6"/>
    <w:rsid w:val="00492E5D"/>
    <w:rsid w:val="00492EF0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1F77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ABF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6CF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2F03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2D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07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73D"/>
    <w:rsid w:val="004F684D"/>
    <w:rsid w:val="004F6A4D"/>
    <w:rsid w:val="004F6A6D"/>
    <w:rsid w:val="004F6B4B"/>
    <w:rsid w:val="004F6C5F"/>
    <w:rsid w:val="004F6CF1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8A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2C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19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69E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418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DC4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0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4EB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165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3A8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D63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4FA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DF6"/>
    <w:rsid w:val="005A3E07"/>
    <w:rsid w:val="005A3EBF"/>
    <w:rsid w:val="005A40C2"/>
    <w:rsid w:val="005A40DA"/>
    <w:rsid w:val="005A42FF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544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02"/>
    <w:rsid w:val="005B0D6A"/>
    <w:rsid w:val="005B0DEE"/>
    <w:rsid w:val="005B0F2E"/>
    <w:rsid w:val="005B0F7B"/>
    <w:rsid w:val="005B1072"/>
    <w:rsid w:val="005B10EA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84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1CD8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3EE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51F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48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7A"/>
    <w:rsid w:val="0062188F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899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09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C68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FBE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94B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E76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29B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6E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37B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80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AB5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BE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198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06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6107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29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76E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21D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40A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CAB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3F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56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B86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2B8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EDA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D7E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B8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E11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1D9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3FC"/>
    <w:rsid w:val="00744636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1C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8E3"/>
    <w:rsid w:val="00752970"/>
    <w:rsid w:val="00752C57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0E"/>
    <w:rsid w:val="00753C96"/>
    <w:rsid w:val="00753CEB"/>
    <w:rsid w:val="00753DE0"/>
    <w:rsid w:val="00753EB4"/>
    <w:rsid w:val="00754012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3CB1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191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76B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33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06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4F8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99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A3D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77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D3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7CC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85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565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41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0FD3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B88"/>
    <w:rsid w:val="00834C13"/>
    <w:rsid w:val="00834C27"/>
    <w:rsid w:val="00834C76"/>
    <w:rsid w:val="00834C7A"/>
    <w:rsid w:val="00834E06"/>
    <w:rsid w:val="00835182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8BF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A0E"/>
    <w:rsid w:val="00841AA3"/>
    <w:rsid w:val="00841C94"/>
    <w:rsid w:val="00841E2D"/>
    <w:rsid w:val="00841EA8"/>
    <w:rsid w:val="0084227E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32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77E4F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18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B8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8A5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989"/>
    <w:rsid w:val="008A2AE4"/>
    <w:rsid w:val="008A2E13"/>
    <w:rsid w:val="008A2E77"/>
    <w:rsid w:val="008A2E90"/>
    <w:rsid w:val="008A2ECB"/>
    <w:rsid w:val="008A2EEC"/>
    <w:rsid w:val="008A2F57"/>
    <w:rsid w:val="008A337E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907"/>
    <w:rsid w:val="008A5ABC"/>
    <w:rsid w:val="008A5AC8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7D1"/>
    <w:rsid w:val="008B68A0"/>
    <w:rsid w:val="008B699D"/>
    <w:rsid w:val="008B6AB2"/>
    <w:rsid w:val="008B6CD3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DC7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26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50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0F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675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7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1F"/>
    <w:rsid w:val="00937B4D"/>
    <w:rsid w:val="00937BA2"/>
    <w:rsid w:val="00937BEA"/>
    <w:rsid w:val="00937E49"/>
    <w:rsid w:val="00937FD5"/>
    <w:rsid w:val="009400D0"/>
    <w:rsid w:val="009400D5"/>
    <w:rsid w:val="0094021A"/>
    <w:rsid w:val="009403FC"/>
    <w:rsid w:val="0094046F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2EAD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4A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24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2B21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4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2F1B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379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3B4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D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EE"/>
    <w:rsid w:val="009F0600"/>
    <w:rsid w:val="009F06CE"/>
    <w:rsid w:val="009F0833"/>
    <w:rsid w:val="009F09A7"/>
    <w:rsid w:val="009F0A15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13A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4F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59"/>
    <w:rsid w:val="00A11D1F"/>
    <w:rsid w:val="00A11E3B"/>
    <w:rsid w:val="00A1247E"/>
    <w:rsid w:val="00A12606"/>
    <w:rsid w:val="00A129EF"/>
    <w:rsid w:val="00A129F7"/>
    <w:rsid w:val="00A12A56"/>
    <w:rsid w:val="00A12A74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BF7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31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046"/>
    <w:rsid w:val="00A2308D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22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1CB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83F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6B0D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408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68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B2A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35"/>
    <w:rsid w:val="00AE4589"/>
    <w:rsid w:val="00AE4764"/>
    <w:rsid w:val="00AE4A83"/>
    <w:rsid w:val="00AE4AD0"/>
    <w:rsid w:val="00AE4BE4"/>
    <w:rsid w:val="00AE4D95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0F7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4A"/>
    <w:rsid w:val="00AF255C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B5C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26"/>
    <w:rsid w:val="00B21D69"/>
    <w:rsid w:val="00B21E25"/>
    <w:rsid w:val="00B220BB"/>
    <w:rsid w:val="00B22203"/>
    <w:rsid w:val="00B22237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7"/>
    <w:rsid w:val="00B23795"/>
    <w:rsid w:val="00B23844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47E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DE9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890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76C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9D7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8D"/>
    <w:rsid w:val="00B612CB"/>
    <w:rsid w:val="00B614AC"/>
    <w:rsid w:val="00B6154F"/>
    <w:rsid w:val="00B61589"/>
    <w:rsid w:val="00B615C3"/>
    <w:rsid w:val="00B6169B"/>
    <w:rsid w:val="00B61BD4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23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A19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931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025"/>
    <w:rsid w:val="00B7418D"/>
    <w:rsid w:val="00B74383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E4B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9DC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2E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C89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1B2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4FC7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57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920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EF4"/>
    <w:rsid w:val="00BD3F39"/>
    <w:rsid w:val="00BD40B7"/>
    <w:rsid w:val="00BD4122"/>
    <w:rsid w:val="00BD4215"/>
    <w:rsid w:val="00BD43FF"/>
    <w:rsid w:val="00BD448C"/>
    <w:rsid w:val="00BD44A0"/>
    <w:rsid w:val="00BD45B5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3C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88"/>
    <w:rsid w:val="00BE4AC4"/>
    <w:rsid w:val="00BE4CEE"/>
    <w:rsid w:val="00BE4E9E"/>
    <w:rsid w:val="00BE532A"/>
    <w:rsid w:val="00BE5652"/>
    <w:rsid w:val="00BE579C"/>
    <w:rsid w:val="00BE5CE3"/>
    <w:rsid w:val="00BE5D6A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A80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91F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0C2"/>
    <w:rsid w:val="00C07330"/>
    <w:rsid w:val="00C073B4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17C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C47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27F8E"/>
    <w:rsid w:val="00C300A5"/>
    <w:rsid w:val="00C301C8"/>
    <w:rsid w:val="00C303ED"/>
    <w:rsid w:val="00C304CB"/>
    <w:rsid w:val="00C30572"/>
    <w:rsid w:val="00C308DC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0ECC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4A9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972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35C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B2F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2A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8FC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599"/>
    <w:rsid w:val="00C56942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31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81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53A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B76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DE2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BAA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A7F76"/>
    <w:rsid w:val="00CB010F"/>
    <w:rsid w:val="00CB01DB"/>
    <w:rsid w:val="00CB0563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9BD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A3"/>
    <w:rsid w:val="00CC08E7"/>
    <w:rsid w:val="00CC0A94"/>
    <w:rsid w:val="00CC0C00"/>
    <w:rsid w:val="00CC0CA8"/>
    <w:rsid w:val="00CC0CE4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914"/>
    <w:rsid w:val="00CC2A94"/>
    <w:rsid w:val="00CC2BEB"/>
    <w:rsid w:val="00CC2C54"/>
    <w:rsid w:val="00CC2DCB"/>
    <w:rsid w:val="00CC2DDD"/>
    <w:rsid w:val="00CC2E99"/>
    <w:rsid w:val="00CC2FAD"/>
    <w:rsid w:val="00CC3116"/>
    <w:rsid w:val="00CC3143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E18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5DD"/>
    <w:rsid w:val="00CD1F07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58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2C1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8A"/>
    <w:rsid w:val="00D030F2"/>
    <w:rsid w:val="00D034DC"/>
    <w:rsid w:val="00D035B5"/>
    <w:rsid w:val="00D037F1"/>
    <w:rsid w:val="00D03917"/>
    <w:rsid w:val="00D03A57"/>
    <w:rsid w:val="00D03B5C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76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282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1B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5EB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4A8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CFC"/>
    <w:rsid w:val="00D31EBB"/>
    <w:rsid w:val="00D321E8"/>
    <w:rsid w:val="00D322CB"/>
    <w:rsid w:val="00D325C9"/>
    <w:rsid w:val="00D32782"/>
    <w:rsid w:val="00D32B19"/>
    <w:rsid w:val="00D32B28"/>
    <w:rsid w:val="00D32E43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4E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EB8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52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9A8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0F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1CD3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322B"/>
    <w:rsid w:val="00D63420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B30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6E1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16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39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CFB"/>
    <w:rsid w:val="00D92E2B"/>
    <w:rsid w:val="00D9306A"/>
    <w:rsid w:val="00D93284"/>
    <w:rsid w:val="00D9330F"/>
    <w:rsid w:val="00D9341E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5F"/>
    <w:rsid w:val="00D94EAF"/>
    <w:rsid w:val="00D94F42"/>
    <w:rsid w:val="00D94F91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34"/>
    <w:rsid w:val="00DB0447"/>
    <w:rsid w:val="00DB046B"/>
    <w:rsid w:val="00DB0582"/>
    <w:rsid w:val="00DB05D9"/>
    <w:rsid w:val="00DB0718"/>
    <w:rsid w:val="00DB0844"/>
    <w:rsid w:val="00DB0948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6E4"/>
    <w:rsid w:val="00DB47B6"/>
    <w:rsid w:val="00DB494F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8E2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6F8"/>
    <w:rsid w:val="00DD7724"/>
    <w:rsid w:val="00DD784C"/>
    <w:rsid w:val="00DD7A28"/>
    <w:rsid w:val="00DD7CD8"/>
    <w:rsid w:val="00DE035D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2F94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7E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DD2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09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33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CC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2B6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2C2A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3F1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6197"/>
    <w:rsid w:val="00E2636A"/>
    <w:rsid w:val="00E265F6"/>
    <w:rsid w:val="00E26642"/>
    <w:rsid w:val="00E2682A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427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ACA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849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029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6F5"/>
    <w:rsid w:val="00EA3795"/>
    <w:rsid w:val="00EA3860"/>
    <w:rsid w:val="00EA3AD0"/>
    <w:rsid w:val="00EA3C83"/>
    <w:rsid w:val="00EA3C87"/>
    <w:rsid w:val="00EA3FBE"/>
    <w:rsid w:val="00EA44B1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71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8E4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03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3"/>
    <w:rsid w:val="00ED3D6E"/>
    <w:rsid w:val="00ED42FB"/>
    <w:rsid w:val="00ED4344"/>
    <w:rsid w:val="00ED4405"/>
    <w:rsid w:val="00ED483F"/>
    <w:rsid w:val="00ED4F45"/>
    <w:rsid w:val="00ED52CA"/>
    <w:rsid w:val="00ED53E8"/>
    <w:rsid w:val="00ED549E"/>
    <w:rsid w:val="00ED59EF"/>
    <w:rsid w:val="00ED5A34"/>
    <w:rsid w:val="00ED5E0B"/>
    <w:rsid w:val="00ED624A"/>
    <w:rsid w:val="00ED626B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C11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2C5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7B8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DA8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932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C95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BA0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A4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EBD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EE2"/>
    <w:rsid w:val="00F55F9A"/>
    <w:rsid w:val="00F56124"/>
    <w:rsid w:val="00F562D1"/>
    <w:rsid w:val="00F56310"/>
    <w:rsid w:val="00F5642A"/>
    <w:rsid w:val="00F56430"/>
    <w:rsid w:val="00F56792"/>
    <w:rsid w:val="00F56820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6F6A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6D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7DA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0C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3C9"/>
    <w:rsid w:val="00F9040E"/>
    <w:rsid w:val="00F9063D"/>
    <w:rsid w:val="00F908EC"/>
    <w:rsid w:val="00F90AF6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6EF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7D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27B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D8"/>
    <w:rsid w:val="00FB305A"/>
    <w:rsid w:val="00FB3086"/>
    <w:rsid w:val="00FB34A5"/>
    <w:rsid w:val="00FB3836"/>
    <w:rsid w:val="00FB38CF"/>
    <w:rsid w:val="00FB3977"/>
    <w:rsid w:val="00FB3B76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28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310"/>
    <w:rsid w:val="00FC24C9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9BB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0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5F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6E5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21B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C19E5"/>
    <w:pPr>
      <w:spacing w:after="120"/>
    </w:pPr>
  </w:style>
  <w:style w:type="character" w:customStyle="1" w:styleId="CorpodetextoChar">
    <w:name w:val="Corpo de texto Char"/>
    <w:link w:val="Corpodetexto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iPriority w:val="99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iPriority w:val="99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92">
    <w:name w:val="Char Char292"/>
    <w:qFormat/>
    <w:rsid w:val="00C41293"/>
    <w:rPr>
      <w:sz w:val="24"/>
      <w:szCs w:val="24"/>
      <w:lang w:val="en-US"/>
    </w:rPr>
  </w:style>
  <w:style w:type="character" w:customStyle="1" w:styleId="CharChar196">
    <w:name w:val="Char Char196"/>
    <w:qFormat/>
    <w:rsid w:val="00C41293"/>
    <w:rPr>
      <w:sz w:val="24"/>
      <w:szCs w:val="24"/>
      <w:lang w:val="en-US"/>
    </w:rPr>
  </w:style>
  <w:style w:type="character" w:customStyle="1" w:styleId="CharChar195">
    <w:name w:val="Char Char195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uiPriority w:val="99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uiPriority w:val="99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uiPriority w:val="99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qFormat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qFormat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qFormat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qFormat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87">
    <w:name w:val="Char Char287"/>
    <w:rsid w:val="00B6372A"/>
    <w:rPr>
      <w:sz w:val="24"/>
      <w:szCs w:val="24"/>
      <w:lang w:val="en-US"/>
    </w:rPr>
  </w:style>
  <w:style w:type="character" w:customStyle="1" w:styleId="CharChar188">
    <w:name w:val="Char Char188"/>
    <w:rsid w:val="00B6372A"/>
    <w:rPr>
      <w:sz w:val="24"/>
      <w:szCs w:val="24"/>
      <w:lang w:val="en-US"/>
    </w:rPr>
  </w:style>
  <w:style w:type="character" w:customStyle="1" w:styleId="CharChar107">
    <w:name w:val="Char Char107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86">
    <w:name w:val="Char Char286"/>
    <w:rsid w:val="004C7254"/>
    <w:rPr>
      <w:sz w:val="24"/>
      <w:szCs w:val="24"/>
      <w:lang w:val="en-US"/>
    </w:rPr>
  </w:style>
  <w:style w:type="character" w:customStyle="1" w:styleId="CharChar187">
    <w:name w:val="Char Char187"/>
    <w:rsid w:val="004C7254"/>
    <w:rPr>
      <w:sz w:val="24"/>
      <w:szCs w:val="24"/>
      <w:lang w:val="en-US"/>
    </w:rPr>
  </w:style>
  <w:style w:type="character" w:customStyle="1" w:styleId="CharChar106">
    <w:name w:val="Char Char106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85">
    <w:name w:val="Char Char285"/>
    <w:rsid w:val="00AA6418"/>
    <w:rPr>
      <w:sz w:val="24"/>
      <w:szCs w:val="24"/>
      <w:lang w:val="en-US"/>
    </w:rPr>
  </w:style>
  <w:style w:type="character" w:customStyle="1" w:styleId="CharChar186">
    <w:name w:val="Char Char186"/>
    <w:rsid w:val="00AA6418"/>
    <w:rPr>
      <w:sz w:val="24"/>
      <w:szCs w:val="24"/>
      <w:lang w:val="en-US"/>
    </w:rPr>
  </w:style>
  <w:style w:type="character" w:customStyle="1" w:styleId="CharChar105">
    <w:name w:val="Char Char105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84">
    <w:name w:val="Char Char284"/>
    <w:qFormat/>
    <w:rsid w:val="00E00ADD"/>
    <w:rPr>
      <w:sz w:val="24"/>
      <w:szCs w:val="24"/>
      <w:lang w:val="en-US"/>
    </w:rPr>
  </w:style>
  <w:style w:type="character" w:customStyle="1" w:styleId="CharChar185">
    <w:name w:val="Char Char185"/>
    <w:qFormat/>
    <w:rsid w:val="00E00ADD"/>
    <w:rPr>
      <w:sz w:val="24"/>
      <w:szCs w:val="24"/>
      <w:lang w:val="en-US"/>
    </w:rPr>
  </w:style>
  <w:style w:type="character" w:customStyle="1" w:styleId="CharChar104">
    <w:name w:val="Char Char104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83">
    <w:name w:val="Char Char283"/>
    <w:basedOn w:val="Fontepargpadro1"/>
    <w:rsid w:val="00310381"/>
    <w:rPr>
      <w:sz w:val="24"/>
      <w:szCs w:val="24"/>
      <w:lang w:val="en-US"/>
    </w:rPr>
  </w:style>
  <w:style w:type="character" w:customStyle="1" w:styleId="CharChar184">
    <w:name w:val="Char Char184"/>
    <w:basedOn w:val="Fontepargpadro1"/>
    <w:rsid w:val="00310381"/>
    <w:rPr>
      <w:sz w:val="24"/>
      <w:szCs w:val="24"/>
      <w:lang w:val="en-US"/>
    </w:rPr>
  </w:style>
  <w:style w:type="character" w:customStyle="1" w:styleId="CharChar103">
    <w:name w:val="Char Char103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82">
    <w:name w:val="Char Char28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83">
    <w:name w:val="Char Char183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02">
    <w:name w:val="Char Char102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  <w:style w:type="paragraph" w:customStyle="1" w:styleId="Legenda67">
    <w:name w:val="Legenda67"/>
    <w:basedOn w:val="Standard"/>
    <w:rsid w:val="00E32759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159">
    <w:name w:val="Título 159"/>
    <w:basedOn w:val="Standard"/>
    <w:next w:val="Standard"/>
    <w:rsid w:val="00E32759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Ttulo269">
    <w:name w:val="Título 269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5">
    <w:name w:val="Título 335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Cabealho35">
    <w:name w:val="Cabeçalho35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Rodap33">
    <w:name w:val="Rodapé33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character" w:customStyle="1" w:styleId="CharChar281">
    <w:name w:val="Char Char281"/>
    <w:rsid w:val="00526E30"/>
    <w:rPr>
      <w:sz w:val="24"/>
      <w:szCs w:val="24"/>
      <w:lang w:val="en-US"/>
    </w:rPr>
  </w:style>
  <w:style w:type="character" w:customStyle="1" w:styleId="CharChar182">
    <w:name w:val="Char Char182"/>
    <w:rsid w:val="00526E30"/>
    <w:rPr>
      <w:sz w:val="24"/>
      <w:szCs w:val="24"/>
      <w:lang w:val="en-US"/>
    </w:rPr>
  </w:style>
  <w:style w:type="character" w:customStyle="1" w:styleId="CharChar101">
    <w:name w:val="Char Char101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80">
    <w:name w:val="Char Char280"/>
    <w:rsid w:val="00526E30"/>
    <w:rPr>
      <w:sz w:val="24"/>
      <w:szCs w:val="24"/>
      <w:lang w:val="en-US"/>
    </w:rPr>
  </w:style>
  <w:style w:type="character" w:customStyle="1" w:styleId="CharChar181">
    <w:name w:val="Char Char181"/>
    <w:rsid w:val="00526E30"/>
    <w:rPr>
      <w:sz w:val="24"/>
      <w:szCs w:val="24"/>
      <w:lang w:val="en-US"/>
    </w:rPr>
  </w:style>
  <w:style w:type="character" w:customStyle="1" w:styleId="CharChar100">
    <w:name w:val="Char Char100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9">
    <w:name w:val="Char Char279"/>
    <w:rsid w:val="00526E30"/>
    <w:rPr>
      <w:sz w:val="24"/>
      <w:szCs w:val="24"/>
      <w:lang w:val="en-US"/>
    </w:rPr>
  </w:style>
  <w:style w:type="character" w:customStyle="1" w:styleId="CharChar180">
    <w:name w:val="Char Char180"/>
    <w:rsid w:val="00526E30"/>
    <w:rPr>
      <w:sz w:val="24"/>
      <w:szCs w:val="24"/>
      <w:lang w:val="en-US"/>
    </w:rPr>
  </w:style>
  <w:style w:type="character" w:customStyle="1" w:styleId="CharChar99">
    <w:name w:val="Char Char99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8">
    <w:name w:val="Char Char278"/>
    <w:qFormat/>
    <w:rsid w:val="00526E30"/>
    <w:rPr>
      <w:sz w:val="24"/>
      <w:szCs w:val="24"/>
      <w:lang w:val="en-US"/>
    </w:rPr>
  </w:style>
  <w:style w:type="character" w:customStyle="1" w:styleId="CharChar179">
    <w:name w:val="Char Char179"/>
    <w:qFormat/>
    <w:rsid w:val="00526E30"/>
    <w:rPr>
      <w:sz w:val="24"/>
      <w:szCs w:val="24"/>
      <w:lang w:val="en-US"/>
    </w:rPr>
  </w:style>
  <w:style w:type="character" w:customStyle="1" w:styleId="CharChar98">
    <w:name w:val="Char Char98"/>
    <w:qFormat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7">
    <w:name w:val="Char Char277"/>
    <w:basedOn w:val="Fontepargpadro1"/>
    <w:rsid w:val="00526E30"/>
    <w:rPr>
      <w:sz w:val="24"/>
      <w:szCs w:val="24"/>
      <w:lang w:val="en-US"/>
    </w:rPr>
  </w:style>
  <w:style w:type="character" w:customStyle="1" w:styleId="CharChar178">
    <w:name w:val="Char Char178"/>
    <w:basedOn w:val="Fontepargpadro1"/>
    <w:rsid w:val="00526E30"/>
    <w:rPr>
      <w:sz w:val="24"/>
      <w:szCs w:val="24"/>
      <w:lang w:val="en-US"/>
    </w:rPr>
  </w:style>
  <w:style w:type="character" w:customStyle="1" w:styleId="CharChar97">
    <w:name w:val="Char Char97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6">
    <w:name w:val="Char Char276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177">
    <w:name w:val="Char Char177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96">
    <w:name w:val="Char Char96"/>
    <w:qFormat/>
    <w:rsid w:val="00526E30"/>
    <w:rPr>
      <w:rFonts w:ascii="Tahoma" w:hAnsi="Tahoma" w:cs="Tahoma"/>
      <w:sz w:val="16"/>
      <w:szCs w:val="16"/>
      <w:lang w:val="en-US"/>
    </w:rPr>
  </w:style>
  <w:style w:type="paragraph" w:customStyle="1" w:styleId="Normal111">
    <w:name w:val="Normal111"/>
    <w:qFormat/>
    <w:rsid w:val="00C139CB"/>
    <w:pPr>
      <w:suppressAutoHyphens/>
    </w:pPr>
    <w:rPr>
      <w:rFonts w:asciiTheme="minorHAnsi" w:eastAsiaTheme="minorHAnsi" w:hAnsiTheme="minorHAnsi" w:cs="Calibri"/>
      <w:color w:val="00000A"/>
      <w:sz w:val="24"/>
      <w:szCs w:val="22"/>
      <w:lang w:eastAsia="zh-CN"/>
    </w:rPr>
  </w:style>
  <w:style w:type="paragraph" w:customStyle="1" w:styleId="texto12centralizadomaiusculas">
    <w:name w:val="texto_12_centralizado_maiusculas"/>
    <w:basedOn w:val="Normal"/>
    <w:rsid w:val="0019036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epargpadro79">
    <w:name w:val="Fonte parág. padrão79"/>
    <w:rsid w:val="006361AD"/>
  </w:style>
  <w:style w:type="character" w:customStyle="1" w:styleId="CharChar291">
    <w:name w:val="Char Char291"/>
    <w:basedOn w:val="Fontepargpadro1"/>
    <w:rsid w:val="006361AD"/>
    <w:rPr>
      <w:sz w:val="24"/>
      <w:szCs w:val="24"/>
      <w:lang w:val="en-US"/>
    </w:rPr>
  </w:style>
  <w:style w:type="character" w:customStyle="1" w:styleId="CharChar194">
    <w:name w:val="Char Char194"/>
    <w:basedOn w:val="Fontepargpadro1"/>
    <w:rsid w:val="006361AD"/>
    <w:rPr>
      <w:sz w:val="24"/>
      <w:szCs w:val="24"/>
      <w:lang w:val="en-US"/>
    </w:rPr>
  </w:style>
  <w:style w:type="character" w:customStyle="1" w:styleId="CharChar193">
    <w:name w:val="Char Char193"/>
    <w:rsid w:val="006361AD"/>
    <w:rPr>
      <w:rFonts w:ascii="Tahoma" w:hAnsi="Tahoma" w:cs="Tahoma"/>
      <w:sz w:val="16"/>
      <w:szCs w:val="16"/>
      <w:lang w:val="en-US"/>
    </w:rPr>
  </w:style>
  <w:style w:type="character" w:customStyle="1" w:styleId="Refdenotaderodap60">
    <w:name w:val="Ref. de nota de rodapé60"/>
    <w:rsid w:val="006361AD"/>
    <w:rPr>
      <w:vertAlign w:val="superscript"/>
    </w:rPr>
  </w:style>
  <w:style w:type="character" w:customStyle="1" w:styleId="Refdecomentrio36">
    <w:name w:val="Ref. de comentário36"/>
    <w:rsid w:val="006361AD"/>
    <w:rPr>
      <w:sz w:val="16"/>
      <w:szCs w:val="16"/>
    </w:rPr>
  </w:style>
  <w:style w:type="paragraph" w:customStyle="1" w:styleId="Legenda68">
    <w:name w:val="Legenda68"/>
    <w:basedOn w:val="Standard"/>
    <w:rsid w:val="006361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4">
    <w:name w:val="Parágrafo da Lista54"/>
    <w:basedOn w:val="Normal"/>
    <w:rsid w:val="006361AD"/>
    <w:pPr>
      <w:textAlignment w:val="baseline"/>
    </w:pPr>
    <w:rPr>
      <w:kern w:val="1"/>
      <w:lang w:eastAsia="zh-CN"/>
    </w:rPr>
  </w:style>
  <w:style w:type="paragraph" w:customStyle="1" w:styleId="Ttulo1600">
    <w:name w:val="Título 160"/>
    <w:basedOn w:val="Ttulo90"/>
    <w:next w:val="Textbody"/>
    <w:rsid w:val="006361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0">
    <w:name w:val="Título 270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6">
    <w:name w:val="Título 336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6">
    <w:name w:val="Cabeçalho36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4">
    <w:name w:val="Rodapé34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8">
    <w:name w:val="Texto de balão68"/>
    <w:basedOn w:val="Normal"/>
    <w:rsid w:val="006361AD"/>
    <w:rPr>
      <w:rFonts w:ascii="Tahoma" w:hAnsi="Tahoma" w:cs="Tahoma"/>
      <w:sz w:val="16"/>
      <w:szCs w:val="16"/>
      <w:lang w:eastAsia="zh-CN"/>
    </w:rPr>
  </w:style>
  <w:style w:type="paragraph" w:customStyle="1" w:styleId="Textodecomentrio36">
    <w:name w:val="Texto de comentário36"/>
    <w:basedOn w:val="Normal"/>
    <w:rsid w:val="006361AD"/>
    <w:pPr>
      <w:spacing w:line="100" w:lineRule="atLeast"/>
    </w:pPr>
    <w:rPr>
      <w:rFonts w:eastAsia="WenQuanYi Micro Hei" w:cs="font432"/>
      <w:kern w:val="1"/>
      <w:sz w:val="20"/>
      <w:szCs w:val="20"/>
      <w:lang w:eastAsia="zh-CN"/>
    </w:rPr>
  </w:style>
  <w:style w:type="paragraph" w:customStyle="1" w:styleId="Assuntodocomentrio32">
    <w:name w:val="Assunto do comentário32"/>
    <w:basedOn w:val="Textodecomentrio36"/>
    <w:rsid w:val="006361AD"/>
    <w:rPr>
      <w:b/>
      <w:bCs/>
    </w:rPr>
  </w:style>
  <w:style w:type="character" w:customStyle="1" w:styleId="Fontepargpadro80">
    <w:name w:val="Fonte parág. padrão80"/>
    <w:rsid w:val="00725E26"/>
  </w:style>
  <w:style w:type="character" w:customStyle="1" w:styleId="CharChar290">
    <w:name w:val="Char Char290"/>
    <w:basedOn w:val="Fontepargpadro1"/>
    <w:rsid w:val="00725E26"/>
    <w:rPr>
      <w:sz w:val="24"/>
      <w:szCs w:val="24"/>
      <w:lang w:val="en-US"/>
    </w:rPr>
  </w:style>
  <w:style w:type="character" w:customStyle="1" w:styleId="CharChar192">
    <w:name w:val="Char Char192"/>
    <w:basedOn w:val="Fontepargpadro1"/>
    <w:rsid w:val="00725E26"/>
    <w:rPr>
      <w:sz w:val="24"/>
      <w:szCs w:val="24"/>
      <w:lang w:val="en-US"/>
    </w:rPr>
  </w:style>
  <w:style w:type="character" w:customStyle="1" w:styleId="CharChar191">
    <w:name w:val="Char Char191"/>
    <w:rsid w:val="00725E26"/>
    <w:rPr>
      <w:rFonts w:ascii="Tahoma" w:hAnsi="Tahoma" w:cs="Tahoma"/>
      <w:sz w:val="16"/>
      <w:szCs w:val="16"/>
      <w:lang w:val="en-US"/>
    </w:rPr>
  </w:style>
  <w:style w:type="character" w:customStyle="1" w:styleId="Refdenotaderodap61">
    <w:name w:val="Ref. de nota de rodapé61"/>
    <w:rsid w:val="00725E26"/>
    <w:rPr>
      <w:vertAlign w:val="superscript"/>
    </w:rPr>
  </w:style>
  <w:style w:type="character" w:customStyle="1" w:styleId="Refdecomentrio37">
    <w:name w:val="Ref. de comentário37"/>
    <w:rsid w:val="00725E26"/>
    <w:rPr>
      <w:sz w:val="16"/>
      <w:szCs w:val="16"/>
    </w:rPr>
  </w:style>
  <w:style w:type="paragraph" w:customStyle="1" w:styleId="Legenda69">
    <w:name w:val="Legenda69"/>
    <w:basedOn w:val="Standard"/>
    <w:rsid w:val="00725E2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5">
    <w:name w:val="Parágrafo da Lista55"/>
    <w:basedOn w:val="Normal"/>
    <w:rsid w:val="00725E26"/>
    <w:pPr>
      <w:textAlignment w:val="baseline"/>
    </w:pPr>
    <w:rPr>
      <w:kern w:val="1"/>
      <w:lang w:eastAsia="zh-CN"/>
    </w:rPr>
  </w:style>
  <w:style w:type="paragraph" w:customStyle="1" w:styleId="Ttulo161">
    <w:name w:val="Título 161"/>
    <w:basedOn w:val="Ttulo90"/>
    <w:next w:val="Textbody"/>
    <w:rsid w:val="00725E2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1">
    <w:name w:val="Título 271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7">
    <w:name w:val="Título 337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7">
    <w:name w:val="Cabeçalho37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5">
    <w:name w:val="Rodapé35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9">
    <w:name w:val="Texto de balão69"/>
    <w:basedOn w:val="Normal"/>
    <w:rsid w:val="00725E26"/>
    <w:rPr>
      <w:rFonts w:ascii="Tahoma" w:hAnsi="Tahoma" w:cs="Tahoma"/>
      <w:sz w:val="16"/>
      <w:szCs w:val="16"/>
      <w:lang w:eastAsia="zh-CN"/>
    </w:rPr>
  </w:style>
  <w:style w:type="paragraph" w:customStyle="1" w:styleId="Textodecomentrio37">
    <w:name w:val="Texto de comentário37"/>
    <w:basedOn w:val="Normal"/>
    <w:rsid w:val="00725E26"/>
    <w:pPr>
      <w:spacing w:line="100" w:lineRule="atLeast"/>
    </w:pPr>
    <w:rPr>
      <w:rFonts w:eastAsia="WenQuanYi Micro Hei" w:cs="font433"/>
      <w:kern w:val="1"/>
      <w:sz w:val="20"/>
      <w:szCs w:val="20"/>
      <w:lang w:eastAsia="zh-CN"/>
    </w:rPr>
  </w:style>
  <w:style w:type="paragraph" w:customStyle="1" w:styleId="Assuntodocomentrio33">
    <w:name w:val="Assunto do comentário33"/>
    <w:basedOn w:val="Textodecomentrio37"/>
    <w:rsid w:val="00725E26"/>
    <w:rPr>
      <w:b/>
      <w:bCs/>
    </w:rPr>
  </w:style>
  <w:style w:type="paragraph" w:customStyle="1" w:styleId="HeaderandFooter">
    <w:name w:val="Header and Footer"/>
    <w:basedOn w:val="Standard"/>
    <w:rsid w:val="00A77440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Fontepargpadro81">
    <w:name w:val="Fonte parág. padrão81"/>
    <w:rsid w:val="007E4CF7"/>
  </w:style>
  <w:style w:type="character" w:customStyle="1" w:styleId="CharChar2">
    <w:name w:val="Char Char2"/>
    <w:basedOn w:val="Fontepargpadro1"/>
    <w:rsid w:val="007E4CF7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7E4CF7"/>
    <w:rPr>
      <w:sz w:val="24"/>
      <w:szCs w:val="24"/>
      <w:lang w:val="en-US"/>
    </w:rPr>
  </w:style>
  <w:style w:type="character" w:customStyle="1" w:styleId="CharChar">
    <w:name w:val="Char Char"/>
    <w:rsid w:val="007E4CF7"/>
    <w:rPr>
      <w:rFonts w:ascii="Tahoma" w:hAnsi="Tahoma" w:cs="Tahoma"/>
      <w:sz w:val="16"/>
      <w:szCs w:val="16"/>
      <w:lang w:val="en-US"/>
    </w:rPr>
  </w:style>
  <w:style w:type="character" w:customStyle="1" w:styleId="Refdenotaderodap62">
    <w:name w:val="Ref. de nota de rodapé62"/>
    <w:rsid w:val="007E4CF7"/>
    <w:rPr>
      <w:vertAlign w:val="superscript"/>
    </w:rPr>
  </w:style>
  <w:style w:type="character" w:customStyle="1" w:styleId="Refdecomentrio38">
    <w:name w:val="Ref. de comentário38"/>
    <w:rsid w:val="007E4CF7"/>
    <w:rPr>
      <w:sz w:val="16"/>
      <w:szCs w:val="16"/>
    </w:rPr>
  </w:style>
  <w:style w:type="paragraph" w:customStyle="1" w:styleId="Legenda70">
    <w:name w:val="Legenda70"/>
    <w:basedOn w:val="Standard"/>
    <w:rsid w:val="007E4C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6">
    <w:name w:val="Parágrafo da Lista56"/>
    <w:basedOn w:val="Normal"/>
    <w:rsid w:val="007E4CF7"/>
    <w:pPr>
      <w:textAlignment w:val="baseline"/>
    </w:pPr>
    <w:rPr>
      <w:kern w:val="1"/>
      <w:lang w:eastAsia="zh-CN"/>
    </w:rPr>
  </w:style>
  <w:style w:type="paragraph" w:customStyle="1" w:styleId="Ttulo162">
    <w:name w:val="Título 162"/>
    <w:basedOn w:val="Ttulo90"/>
    <w:next w:val="Textbody"/>
    <w:rsid w:val="007E4C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2">
    <w:name w:val="Título 272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8">
    <w:name w:val="Título 338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8">
    <w:name w:val="Cabeçalho38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6">
    <w:name w:val="Rodapé36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0">
    <w:name w:val="Texto de balão70"/>
    <w:basedOn w:val="Normal"/>
    <w:rsid w:val="007E4CF7"/>
    <w:rPr>
      <w:rFonts w:ascii="Tahoma" w:hAnsi="Tahoma" w:cs="Tahoma"/>
      <w:sz w:val="16"/>
      <w:szCs w:val="16"/>
      <w:lang w:eastAsia="zh-CN"/>
    </w:rPr>
  </w:style>
  <w:style w:type="paragraph" w:customStyle="1" w:styleId="Textodecomentrio38">
    <w:name w:val="Texto de comentário38"/>
    <w:basedOn w:val="Normal"/>
    <w:rsid w:val="007E4CF7"/>
    <w:pPr>
      <w:spacing w:line="100" w:lineRule="atLeast"/>
    </w:pPr>
    <w:rPr>
      <w:rFonts w:eastAsia="WenQuanYi Micro Hei" w:cs="font434"/>
      <w:kern w:val="1"/>
      <w:sz w:val="20"/>
      <w:szCs w:val="20"/>
      <w:lang w:eastAsia="zh-CN"/>
    </w:rPr>
  </w:style>
  <w:style w:type="paragraph" w:customStyle="1" w:styleId="Assuntodocomentrio34">
    <w:name w:val="Assunto do comentário34"/>
    <w:basedOn w:val="Textodecomentrio38"/>
    <w:rsid w:val="007E4CF7"/>
    <w:rPr>
      <w:b/>
      <w:bCs/>
    </w:rPr>
  </w:style>
  <w:style w:type="character" w:customStyle="1" w:styleId="Fontepargpadro82">
    <w:name w:val="Fonte parág. padrão82"/>
    <w:rsid w:val="00F447F7"/>
  </w:style>
  <w:style w:type="character" w:customStyle="1" w:styleId="CharChar2a">
    <w:name w:val="Char Char2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1a">
    <w:name w:val="Char Char1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0">
    <w:name w:val="Char Char"/>
    <w:qFormat/>
    <w:rsid w:val="00F447F7"/>
    <w:rPr>
      <w:rFonts w:ascii="Tahoma" w:hAnsi="Tahoma" w:cs="Tahoma"/>
      <w:sz w:val="16"/>
      <w:szCs w:val="16"/>
      <w:lang w:val="en-US"/>
    </w:rPr>
  </w:style>
  <w:style w:type="character" w:customStyle="1" w:styleId="Refdenotaderodap63">
    <w:name w:val="Ref. de nota de rodapé63"/>
    <w:rsid w:val="00F447F7"/>
    <w:rPr>
      <w:vertAlign w:val="superscript"/>
    </w:rPr>
  </w:style>
  <w:style w:type="character" w:customStyle="1" w:styleId="Refdecomentrio39">
    <w:name w:val="Ref. de comentário39"/>
    <w:rsid w:val="00F447F7"/>
    <w:rPr>
      <w:sz w:val="16"/>
      <w:szCs w:val="16"/>
    </w:rPr>
  </w:style>
  <w:style w:type="paragraph" w:customStyle="1" w:styleId="Legenda71">
    <w:name w:val="Legenda71"/>
    <w:basedOn w:val="Standard"/>
    <w:rsid w:val="00F447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7">
    <w:name w:val="Parágrafo da Lista57"/>
    <w:basedOn w:val="Normal"/>
    <w:rsid w:val="00F447F7"/>
    <w:pPr>
      <w:textAlignment w:val="baseline"/>
    </w:pPr>
    <w:rPr>
      <w:kern w:val="1"/>
      <w:lang w:eastAsia="zh-CN"/>
    </w:rPr>
  </w:style>
  <w:style w:type="paragraph" w:customStyle="1" w:styleId="Ttulo163">
    <w:name w:val="Título 163"/>
    <w:basedOn w:val="Ttulo90"/>
    <w:next w:val="Textbody"/>
    <w:rsid w:val="00F447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3">
    <w:name w:val="Título 273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9">
    <w:name w:val="Título 339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9">
    <w:name w:val="Cabeçalho39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7">
    <w:name w:val="Rodapé37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1">
    <w:name w:val="Texto de balão71"/>
    <w:basedOn w:val="Normal"/>
    <w:rsid w:val="00F447F7"/>
    <w:rPr>
      <w:rFonts w:ascii="Tahoma" w:hAnsi="Tahoma" w:cs="Tahoma"/>
      <w:sz w:val="16"/>
      <w:szCs w:val="16"/>
      <w:lang w:eastAsia="zh-CN"/>
    </w:rPr>
  </w:style>
  <w:style w:type="paragraph" w:customStyle="1" w:styleId="Textodecomentrio39">
    <w:name w:val="Texto de comentário39"/>
    <w:basedOn w:val="Normal"/>
    <w:rsid w:val="00F447F7"/>
    <w:pPr>
      <w:spacing w:line="100" w:lineRule="atLeast"/>
    </w:pPr>
    <w:rPr>
      <w:rFonts w:eastAsia="WenQuanYi Micro Hei" w:cs="font435"/>
      <w:kern w:val="1"/>
      <w:sz w:val="20"/>
      <w:szCs w:val="20"/>
      <w:lang w:eastAsia="zh-CN"/>
    </w:rPr>
  </w:style>
  <w:style w:type="paragraph" w:customStyle="1" w:styleId="Assuntodocomentrio35">
    <w:name w:val="Assunto do comentário35"/>
    <w:basedOn w:val="Textodecomentrio39"/>
    <w:rsid w:val="00F447F7"/>
    <w:rPr>
      <w:b/>
      <w:bCs/>
    </w:rPr>
  </w:style>
  <w:style w:type="paragraph" w:customStyle="1" w:styleId="PargrafodaLista58">
    <w:name w:val="Parágrafo da Lista58"/>
    <w:basedOn w:val="Normal"/>
    <w:rsid w:val="002B069C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character" w:customStyle="1" w:styleId="CharChar288">
    <w:name w:val="Char Char288"/>
    <w:basedOn w:val="Fontepargpadro1"/>
    <w:rsid w:val="00CF7F17"/>
    <w:rPr>
      <w:sz w:val="24"/>
      <w:szCs w:val="24"/>
      <w:lang w:val="en-US"/>
    </w:rPr>
  </w:style>
  <w:style w:type="character" w:customStyle="1" w:styleId="CharChar189">
    <w:name w:val="Char Char189"/>
    <w:basedOn w:val="Fontepargpadro1"/>
    <w:rsid w:val="00CF7F17"/>
    <w:rPr>
      <w:sz w:val="24"/>
      <w:szCs w:val="24"/>
      <w:lang w:val="en-US"/>
    </w:rPr>
  </w:style>
  <w:style w:type="character" w:customStyle="1" w:styleId="CharChar108">
    <w:name w:val="Char Char108"/>
    <w:rsid w:val="00CF7F17"/>
    <w:rPr>
      <w:rFonts w:ascii="Tahoma" w:hAnsi="Tahoma" w:cs="Tahoma"/>
      <w:sz w:val="16"/>
      <w:szCs w:val="16"/>
      <w:lang w:val="en-US"/>
    </w:rPr>
  </w:style>
  <w:style w:type="numbering" w:customStyle="1" w:styleId="Outline">
    <w:name w:val="Outline"/>
    <w:basedOn w:val="Semlista"/>
    <w:rsid w:val="00994D66"/>
    <w:pPr>
      <w:numPr>
        <w:numId w:val="160"/>
      </w:numPr>
    </w:pPr>
  </w:style>
  <w:style w:type="paragraph" w:customStyle="1" w:styleId="PargrafodaLista59">
    <w:name w:val="Parágrafo da Lista59"/>
    <w:basedOn w:val="Normal"/>
    <w:rsid w:val="00345420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paragraph" w:customStyle="1" w:styleId="tabelatexto12justificado">
    <w:name w:val="tabela_texto_12_justificado"/>
    <w:basedOn w:val="Normal"/>
    <w:rsid w:val="002D759F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harChar289">
    <w:name w:val="Char Char289"/>
    <w:basedOn w:val="Fontepargpadro1"/>
    <w:rsid w:val="00D8239B"/>
    <w:rPr>
      <w:sz w:val="24"/>
      <w:szCs w:val="24"/>
      <w:lang w:val="en-US"/>
    </w:rPr>
  </w:style>
  <w:style w:type="character" w:customStyle="1" w:styleId="CharChar190">
    <w:name w:val="Char Char190"/>
    <w:basedOn w:val="Fontepargpadro1"/>
    <w:rsid w:val="00D8239B"/>
    <w:rPr>
      <w:sz w:val="24"/>
      <w:szCs w:val="24"/>
      <w:lang w:val="en-US"/>
    </w:rPr>
  </w:style>
  <w:style w:type="character" w:customStyle="1" w:styleId="CharChar109">
    <w:name w:val="Char Char109"/>
    <w:rsid w:val="00D8239B"/>
    <w:rPr>
      <w:rFonts w:ascii="Tahoma" w:hAnsi="Tahoma" w:cs="Tahoma"/>
      <w:sz w:val="16"/>
      <w:szCs w:val="16"/>
      <w:lang w:val="en-US"/>
    </w:rPr>
  </w:style>
  <w:style w:type="paragraph" w:customStyle="1" w:styleId="Ttulo274">
    <w:name w:val="Título 274"/>
    <w:basedOn w:val="Normal"/>
    <w:next w:val="Normal"/>
    <w:rsid w:val="00252DED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5">
    <w:name w:val="Título 275"/>
    <w:basedOn w:val="Normal"/>
    <w:next w:val="Normal"/>
    <w:rsid w:val="00880D85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6">
    <w:name w:val="Título 276"/>
    <w:basedOn w:val="Normal"/>
    <w:next w:val="Normal"/>
    <w:rsid w:val="00A33EA7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exo">
    <w:name w:val="anexo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dou-paragraph">
    <w:name w:val="dou-paragraph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forte0">
    <w:name w:val="nfaseforte"/>
    <w:basedOn w:val="Fontepargpadro"/>
    <w:rsid w:val="001B2A73"/>
  </w:style>
  <w:style w:type="paragraph" w:customStyle="1" w:styleId="PargrafodaLista60">
    <w:name w:val="Parágrafo da Lista60"/>
    <w:basedOn w:val="Normal"/>
    <w:rsid w:val="00013071"/>
    <w:pPr>
      <w:spacing w:line="1" w:lineRule="atLeast"/>
      <w:ind w:left="720" w:hanging="1"/>
      <w:contextualSpacing/>
      <w:textAlignment w:val="top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texto12centralizado">
    <w:name w:val="texto_12_centralizado"/>
    <w:basedOn w:val="Normal"/>
    <w:rsid w:val="00233BB4"/>
    <w:pPr>
      <w:suppressAutoHyphens w:val="0"/>
      <w:autoSpaceDN w:val="0"/>
      <w:spacing w:before="100" w:after="100"/>
    </w:pPr>
    <w:rPr>
      <w:rFonts w:eastAsia="Times New Roman"/>
      <w:szCs w:val="24"/>
      <w:lang w:eastAsia="pt-BR"/>
    </w:rPr>
  </w:style>
  <w:style w:type="paragraph" w:customStyle="1" w:styleId="Level1">
    <w:name w:val="Level 1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2">
    <w:name w:val="Level 2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3">
    <w:name w:val="Level 3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4">
    <w:name w:val="Level 4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5">
    <w:name w:val="Level 5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6">
    <w:name w:val="Level 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7">
    <w:name w:val="Level 7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8">
    <w:name w:val="Level 8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9">
    <w:name w:val="Level 9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7-1">
    <w:name w:val="L1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2">
    <w:name w:val="L1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3">
    <w:name w:val="L1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4">
    <w:name w:val="L1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5">
    <w:name w:val="L1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6">
    <w:name w:val="L1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7">
    <w:name w:val="L1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8">
    <w:name w:val="L1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1">
    <w:name w:val="L21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2">
    <w:name w:val="L21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3">
    <w:name w:val="L21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4">
    <w:name w:val="L21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5">
    <w:name w:val="L21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6">
    <w:name w:val="L21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7">
    <w:name w:val="L21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8">
    <w:name w:val="L21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1">
    <w:name w:val="L2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2">
    <w:name w:val="L2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3">
    <w:name w:val="L2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4">
    <w:name w:val="L2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5">
    <w:name w:val="L2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6">
    <w:name w:val="L2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7">
    <w:name w:val="L2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8">
    <w:name w:val="L2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1">
    <w:name w:val="L5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2">
    <w:name w:val="L5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3">
    <w:name w:val="L5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4">
    <w:name w:val="L5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5">
    <w:name w:val="L5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6">
    <w:name w:val="L5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7">
    <w:name w:val="L5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8">
    <w:name w:val="L5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1">
    <w:name w:val="L1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2">
    <w:name w:val="L1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3">
    <w:name w:val="L1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4">
    <w:name w:val="L1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5">
    <w:name w:val="L1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6">
    <w:name w:val="L1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7">
    <w:name w:val="L1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8">
    <w:name w:val="L1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1">
    <w:name w:val="L23-1"/>
    <w:basedOn w:val="Standard"/>
    <w:rsid w:val="00281D14"/>
    <w:pPr>
      <w:autoSpaceDN w:val="0"/>
      <w:ind w:left="10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2">
    <w:name w:val="L23-2"/>
    <w:basedOn w:val="Standard"/>
    <w:rsid w:val="00281D14"/>
    <w:pPr>
      <w:autoSpaceDN w:val="0"/>
      <w:ind w:left="18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3">
    <w:name w:val="L23-3"/>
    <w:basedOn w:val="Standard"/>
    <w:rsid w:val="00281D14"/>
    <w:pPr>
      <w:autoSpaceDN w:val="0"/>
      <w:ind w:left="25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4">
    <w:name w:val="L23-4"/>
    <w:basedOn w:val="Standard"/>
    <w:rsid w:val="00281D14"/>
    <w:pPr>
      <w:autoSpaceDN w:val="0"/>
      <w:ind w:left="32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5">
    <w:name w:val="L23-5"/>
    <w:basedOn w:val="Standard"/>
    <w:rsid w:val="00281D14"/>
    <w:pPr>
      <w:autoSpaceDN w:val="0"/>
      <w:ind w:left="39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6">
    <w:name w:val="L23-6"/>
    <w:basedOn w:val="Standard"/>
    <w:rsid w:val="00281D14"/>
    <w:pPr>
      <w:autoSpaceDN w:val="0"/>
      <w:ind w:left="46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7">
    <w:name w:val="L23-7"/>
    <w:basedOn w:val="Standard"/>
    <w:rsid w:val="00281D14"/>
    <w:pPr>
      <w:autoSpaceDN w:val="0"/>
      <w:ind w:left="54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8">
    <w:name w:val="L23-8"/>
    <w:basedOn w:val="Standard"/>
    <w:rsid w:val="00281D14"/>
    <w:pPr>
      <w:autoSpaceDN w:val="0"/>
      <w:ind w:left="61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1">
    <w:name w:val="L14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2">
    <w:name w:val="L14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3">
    <w:name w:val="L14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4">
    <w:name w:val="L14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5">
    <w:name w:val="L14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6">
    <w:name w:val="L14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7">
    <w:name w:val="L14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8">
    <w:name w:val="L14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1">
    <w:name w:val="L4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2">
    <w:name w:val="L4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3">
    <w:name w:val="L4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4">
    <w:name w:val="L4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5">
    <w:name w:val="L4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6">
    <w:name w:val="L4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7">
    <w:name w:val="L4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8">
    <w:name w:val="L4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1">
    <w:name w:val="L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2">
    <w:name w:val="L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3">
    <w:name w:val="L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4">
    <w:name w:val="L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5">
    <w:name w:val="L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6">
    <w:name w:val="L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7">
    <w:name w:val="L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8">
    <w:name w:val="L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3-1">
    <w:name w:val="L3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2">
    <w:name w:val="L3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3">
    <w:name w:val="L3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4">
    <w:name w:val="L3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5">
    <w:name w:val="L3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6">
    <w:name w:val="L3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7">
    <w:name w:val="L3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8">
    <w:name w:val="L3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1">
    <w:name w:val="L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2">
    <w:name w:val="L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3">
    <w:name w:val="L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4">
    <w:name w:val="L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5">
    <w:name w:val="L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6">
    <w:name w:val="L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7">
    <w:name w:val="L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8">
    <w:name w:val="L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1">
    <w:name w:val="L11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2">
    <w:name w:val="L11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3">
    <w:name w:val="L11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4">
    <w:name w:val="L11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5">
    <w:name w:val="L11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6">
    <w:name w:val="L11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7">
    <w:name w:val="L11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8">
    <w:name w:val="L11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6">
    <w:name w:val="_2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5">
    <w:name w:val="_25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4">
    <w:name w:val="_24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3">
    <w:name w:val="_23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2">
    <w:name w:val="_22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1">
    <w:name w:val="_21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0">
    <w:name w:val="_20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9">
    <w:name w:val="_19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8">
    <w:name w:val="_18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7">
    <w:name w:val="_17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6">
    <w:name w:val="_16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5">
    <w:name w:val="_15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4">
    <w:name w:val="_14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3">
    <w:name w:val="_13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2">
    <w:name w:val="_12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">
    <w:name w:val="_11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0">
    <w:name w:val="_10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9">
    <w:name w:val="_9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8">
    <w:name w:val="_8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7">
    <w:name w:val="_7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6">
    <w:name w:val="_6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5">
    <w:name w:val="_5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4">
    <w:name w:val="_4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3">
    <w:name w:val="_3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">
    <w:name w:val="_2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">
    <w:name w:val="_1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a0">
    <w:name w:val="_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Paragra">
    <w:name w:val="List Paragra"/>
    <w:basedOn w:val="Standard"/>
    <w:rsid w:val="00281D14"/>
    <w:pPr>
      <w:autoSpaceDN w:val="0"/>
      <w:spacing w:after="199" w:line="268" w:lineRule="auto"/>
      <w:ind w:left="720"/>
      <w:textAlignment w:val="baseline"/>
    </w:pPr>
    <w:rPr>
      <w:rFonts w:ascii="Calibri" w:eastAsia="Calibri" w:hAnsi="Calibri" w:cs="Calibri"/>
      <w:kern w:val="0"/>
      <w:sz w:val="22"/>
      <w:szCs w:val="20"/>
      <w:lang w:val="en-US" w:eastAsia="en-US" w:bidi="ar-SA"/>
    </w:rPr>
  </w:style>
  <w:style w:type="paragraph" w:customStyle="1" w:styleId="L17-9">
    <w:name w:val="L17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9">
    <w:name w:val="L21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9">
    <w:name w:val="L2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ASSINATURAS">
    <w:name w:val="ASSINATURA S"/>
    <w:basedOn w:val="Standard"/>
    <w:rsid w:val="00281D14"/>
    <w:pPr>
      <w:autoSpaceDN w:val="0"/>
      <w:spacing w:line="294" w:lineRule="exact"/>
      <w:jc w:val="center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ENDEREO0">
    <w:name w:val="ENDEREO"/>
    <w:basedOn w:val="Standard"/>
    <w:rsid w:val="00281D14"/>
    <w:pPr>
      <w:autoSpaceDN w:val="0"/>
      <w:spacing w:line="227" w:lineRule="exact"/>
      <w:jc w:val="center"/>
      <w:textAlignment w:val="baseline"/>
    </w:pPr>
    <w:rPr>
      <w:rFonts w:eastAsia="Times New Roman" w:cs="Times New Roman"/>
      <w:kern w:val="0"/>
      <w:sz w:val="16"/>
      <w:szCs w:val="20"/>
      <w:lang w:val="en-US" w:eastAsia="en-US" w:bidi="ar-SA"/>
    </w:rPr>
  </w:style>
  <w:style w:type="paragraph" w:customStyle="1" w:styleId="L5-9">
    <w:name w:val="L5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9">
    <w:name w:val="L1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9">
    <w:name w:val="L4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9">
    <w:name w:val="L7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Contedoda">
    <w:name w:val="ConteŃdo da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ndice0">
    <w:name w:val="İndice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a1">
    <w:name w:val="Lista1"/>
    <w:basedOn w:val="Standard"/>
    <w:rsid w:val="00281D14"/>
    <w:pPr>
      <w:widowControl/>
      <w:autoSpaceDN w:val="0"/>
      <w:spacing w:line="280" w:lineRule="auto"/>
      <w:textAlignment w:val="baseline"/>
    </w:pPr>
    <w:rPr>
      <w:rFonts w:ascii="Lucida Sans" w:eastAsia="Lucida Sans" w:hAnsi="Lucida Sans" w:cs="Lucida Sans"/>
      <w:kern w:val="0"/>
      <w:szCs w:val="20"/>
      <w:lang w:val="en-US" w:eastAsia="en-US" w:bidi="ar-SA"/>
    </w:rPr>
  </w:style>
  <w:style w:type="paragraph" w:customStyle="1" w:styleId="Corpodotex">
    <w:name w:val="Corpo do tex"/>
    <w:basedOn w:val="Standard"/>
    <w:rsid w:val="00281D14"/>
    <w:pPr>
      <w:widowControl/>
      <w:autoSpaceDN w:val="0"/>
      <w:spacing w:line="280" w:lineRule="auto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0">
    <w:name w:val="Tıtulo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deta">
    <w:name w:val="Tıtulo de ta"/>
    <w:basedOn w:val="Standard"/>
    <w:rsid w:val="00281D14"/>
    <w:pPr>
      <w:widowControl/>
      <w:autoSpaceDN w:val="0"/>
      <w:jc w:val="center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9">
    <w:name w:val="L3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9">
    <w:name w:val="L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9">
    <w:name w:val="L11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23-9">
    <w:name w:val="L23-9"/>
    <w:basedOn w:val="Standard"/>
    <w:rsid w:val="00281D14"/>
    <w:pPr>
      <w:widowControl/>
      <w:autoSpaceDN w:val="0"/>
      <w:ind w:left="68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9">
    <w:name w:val="L14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character" w:customStyle="1" w:styleId="WPHyperlink">
    <w:name w:val="WP_Hyperlink"/>
    <w:rsid w:val="00281D14"/>
    <w:rPr>
      <w:color w:val="0000FF"/>
      <w:u w:val="single"/>
    </w:rPr>
  </w:style>
  <w:style w:type="numbering" w:customStyle="1" w:styleId="Semlista7">
    <w:name w:val="Sem lista7"/>
    <w:basedOn w:val="Semlista"/>
    <w:rsid w:val="00281D14"/>
    <w:pPr>
      <w:numPr>
        <w:numId w:val="161"/>
      </w:numPr>
    </w:pPr>
  </w:style>
  <w:style w:type="character" w:customStyle="1" w:styleId="linkdainternet0">
    <w:name w:val="linkdainternet"/>
    <w:basedOn w:val="Fontepargpadro"/>
    <w:rsid w:val="00E64D50"/>
  </w:style>
  <w:style w:type="paragraph" w:customStyle="1" w:styleId="TTULODECONVOCACAO">
    <w:name w:val="TÍTULO DE CONVOCACAO"/>
    <w:basedOn w:val="Normal"/>
    <w:rsid w:val="00C30BC4"/>
    <w:pPr>
      <w:widowControl w:val="0"/>
    </w:pPr>
    <w:rPr>
      <w:rFonts w:eastAsia="Times New Roman"/>
      <w:caps/>
      <w:kern w:val="1"/>
      <w:szCs w:val="24"/>
      <w:lang w:eastAsia="zh-CN" w:bidi="hi-IN"/>
    </w:rPr>
  </w:style>
  <w:style w:type="table" w:customStyle="1" w:styleId="50">
    <w:name w:val="5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0">
    <w:name w:val="4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0">
    <w:name w:val="3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7">
    <w:name w:val="2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a">
    <w:name w:val="1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0">
    <w:name w:val="6"/>
    <w:basedOn w:val="Tabelanormal"/>
    <w:rsid w:val="00C16827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hor-name">
    <w:name w:val="author-name"/>
    <w:basedOn w:val="Fontepargpadro12"/>
    <w:qFormat/>
    <w:rsid w:val="00D81E64"/>
  </w:style>
  <w:style w:type="paragraph" w:customStyle="1" w:styleId="Ttulo277">
    <w:name w:val="Título 277"/>
    <w:basedOn w:val="Normal"/>
    <w:next w:val="Normal"/>
    <w:rsid w:val="00A66BA8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8">
    <w:name w:val="Título 278"/>
    <w:basedOn w:val="Normal"/>
    <w:next w:val="Normal"/>
    <w:rsid w:val="006A5976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0">
    <w:name w:val="default"/>
    <w:basedOn w:val="Normal"/>
    <w:rsid w:val="0014350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1">
    <w:name w:val="Ênfase1"/>
    <w:rsid w:val="005A518A"/>
    <w:rPr>
      <w:i/>
      <w:iCs/>
    </w:rPr>
  </w:style>
  <w:style w:type="table" w:customStyle="1" w:styleId="150">
    <w:name w:val="15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12localdata">
    <w:name w:val="texto_12_local_data"/>
    <w:basedOn w:val="Normal"/>
    <w:rsid w:val="00930675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WW8Num3zfalse">
    <w:name w:val="WW8Num3zfalse"/>
    <w:rsid w:val="00D94F91"/>
  </w:style>
  <w:style w:type="character" w:customStyle="1" w:styleId="WW-WW8Num3ztrue">
    <w:name w:val="WW-WW8Num3ztrue"/>
    <w:rsid w:val="00D94F91"/>
  </w:style>
  <w:style w:type="character" w:customStyle="1" w:styleId="WW-WW8Num3ztrue1">
    <w:name w:val="WW-WW8Num3ztrue1"/>
    <w:rsid w:val="00D94F91"/>
  </w:style>
  <w:style w:type="character" w:customStyle="1" w:styleId="WW-WW8Num3ztrue2">
    <w:name w:val="WW-WW8Num3ztrue2"/>
    <w:rsid w:val="00D94F91"/>
  </w:style>
  <w:style w:type="character" w:customStyle="1" w:styleId="WW-WW8Num3ztrue3">
    <w:name w:val="WW-WW8Num3ztrue3"/>
    <w:rsid w:val="00D94F91"/>
  </w:style>
  <w:style w:type="character" w:customStyle="1" w:styleId="WW-WW8Num3ztrue4">
    <w:name w:val="WW-WW8Num3ztrue4"/>
    <w:rsid w:val="00D94F91"/>
  </w:style>
  <w:style w:type="character" w:customStyle="1" w:styleId="WW-WW8Num3ztrue5">
    <w:name w:val="WW-WW8Num3ztrue5"/>
    <w:rsid w:val="00D94F91"/>
  </w:style>
  <w:style w:type="character" w:customStyle="1" w:styleId="WW-WW8Num3ztrue6">
    <w:name w:val="WW-WW8Num3ztrue6"/>
    <w:rsid w:val="00D94F91"/>
  </w:style>
  <w:style w:type="character" w:customStyle="1" w:styleId="WW-WW8Num4ztrue">
    <w:name w:val="WW-WW8Num4ztrue"/>
    <w:rsid w:val="00D94F91"/>
  </w:style>
  <w:style w:type="character" w:customStyle="1" w:styleId="WW-WW8Num4ztrue1">
    <w:name w:val="WW-WW8Num4ztrue1"/>
    <w:rsid w:val="00D94F91"/>
  </w:style>
  <w:style w:type="character" w:customStyle="1" w:styleId="WW-WW8Num4ztrue2">
    <w:name w:val="WW-WW8Num4ztrue2"/>
    <w:rsid w:val="00D94F91"/>
  </w:style>
  <w:style w:type="character" w:customStyle="1" w:styleId="WW-WW8Num4ztrue3">
    <w:name w:val="WW-WW8Num4ztrue3"/>
    <w:rsid w:val="00D94F91"/>
  </w:style>
  <w:style w:type="character" w:customStyle="1" w:styleId="WW-WW8Num4ztrue4">
    <w:name w:val="WW-WW8Num4ztrue4"/>
    <w:rsid w:val="00D94F91"/>
  </w:style>
  <w:style w:type="character" w:customStyle="1" w:styleId="WW-WW8Num4ztrue5">
    <w:name w:val="WW-WW8Num4ztrue5"/>
    <w:rsid w:val="00D94F91"/>
  </w:style>
  <w:style w:type="character" w:customStyle="1" w:styleId="WW-WW8Num4ztrue6">
    <w:name w:val="WW-WW8Num4ztrue6"/>
    <w:rsid w:val="00D94F91"/>
  </w:style>
  <w:style w:type="character" w:customStyle="1" w:styleId="WWCharLFO10LVL3">
    <w:name w:val="WW_CharLFO10LVL3"/>
    <w:rsid w:val="00D94F91"/>
    <w:rPr>
      <w:rFonts w:cs="Times New Roman"/>
      <w:sz w:val="24"/>
      <w:szCs w:val="24"/>
    </w:rPr>
  </w:style>
  <w:style w:type="character" w:customStyle="1" w:styleId="WWCharLFO12LVL1">
    <w:name w:val="WW_CharLFO12LVL1"/>
    <w:rsid w:val="00D94F91"/>
    <w:rPr>
      <w:rFonts w:cs="Times New Roman"/>
      <w:color w:val="000000"/>
      <w:sz w:val="24"/>
    </w:rPr>
  </w:style>
  <w:style w:type="character" w:customStyle="1" w:styleId="WWCharLFO13LVL2">
    <w:name w:val="WW_CharLFO13LVL2"/>
    <w:rsid w:val="00D94F91"/>
    <w:rPr>
      <w:rFonts w:cs="Times New Roman"/>
      <w:szCs w:val="24"/>
    </w:rPr>
  </w:style>
  <w:style w:type="character" w:customStyle="1" w:styleId="a-size-large">
    <w:name w:val="a-size-large"/>
    <w:rsid w:val="00D94F91"/>
  </w:style>
  <w:style w:type="character" w:customStyle="1" w:styleId="a-size-medium">
    <w:name w:val="a-size-medium"/>
    <w:rsid w:val="00D94F91"/>
  </w:style>
  <w:style w:type="character" w:customStyle="1" w:styleId="author">
    <w:name w:val="author"/>
    <w:rsid w:val="00D94F91"/>
  </w:style>
  <w:style w:type="character" w:customStyle="1" w:styleId="contribution">
    <w:name w:val="contribution"/>
    <w:rsid w:val="00D94F91"/>
  </w:style>
  <w:style w:type="character" w:customStyle="1" w:styleId="a-color-secondary">
    <w:name w:val="a-color-secondary"/>
    <w:rsid w:val="00D94F91"/>
  </w:style>
  <w:style w:type="character" w:customStyle="1" w:styleId="MenoPendente5">
    <w:name w:val="Menção Pendente5"/>
    <w:uiPriority w:val="99"/>
    <w:semiHidden/>
    <w:unhideWhenUsed/>
    <w:rsid w:val="00D94F91"/>
    <w:rPr>
      <w:color w:val="605E5C"/>
      <w:shd w:val="clear" w:color="auto" w:fill="E1DFDD"/>
    </w:rPr>
  </w:style>
  <w:style w:type="table" w:customStyle="1" w:styleId="TableGrid">
    <w:name w:val="TableGrid"/>
    <w:rsid w:val="001934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edital/gr/2021-0224" TargetMode="External"/><Relationship Id="rId13" Type="http://schemas.openxmlformats.org/officeDocument/2006/relationships/hyperlink" Target="http://www.planalto.gov.br/ccivil_03/leis/l437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e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uffs.edu.br/ppgcb/formulario/disciplina-isolada-ppgcb-2021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D77D-3AD3-48F5-9745-73A868CD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3230</Characters>
  <Application>Microsoft Office Word</Application>
  <DocSecurity>0</DocSecurity>
  <PresentationFormat>X9</PresentationFormat>
  <Lines>26</Lines>
  <Paragraphs>7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269/GR/UFFS/2021_x000d_</vt:lpstr>
    </vt:vector>
  </TitlesOfParts>
  <Manager/>
  <Company/>
  <LinksUpToDate>false</LinksUpToDate>
  <CharactersWithSpaces>3821</CharactersWithSpaces>
  <SharedDoc>false</SharedDoc>
  <HyperlinkBase>0;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274/GR/UFFS/2021_x000d_</dc:title>
  <dc:subject>HOMOLOGAÇÃO DO RESULTADO FINAL DO EDITAL Nº 224GRUFFS2021 ADMISSÃO DE ALUNOS EM DISCIPLINA ISOLADA NO CURSO DE MESTRADO EM CIÊNCIAS BIOMÉDICAS PPGCB UFFS</dc:subject>
  <dc:creator/>
  <cp:keywords>Macro VBA criada por Márcio Luft em 2011</cp:keywords>
  <dc:description>EDITAL Nº 274 GR UFFS 2021 - HOMOLOGAÇÃO DO RESULTADO FINAL DO EDITAL Nº 224 GR UFFS 2021.doc</dc:description>
  <cp:lastModifiedBy/>
  <cp:revision>1</cp:revision>
  <dcterms:created xsi:type="dcterms:W3CDTF">2021-03-26T00:18:00Z</dcterms:created>
  <dcterms:modified xsi:type="dcterms:W3CDTF">2021-03-29T15:59:00Z</dcterms:modified>
  <cp:category>Ato Normativo</cp:category>
</cp:coreProperties>
</file>