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AEE49" w14:textId="660F009B" w:rsidR="00FD63E0" w:rsidRPr="002A1F82" w:rsidRDefault="00FD63E0" w:rsidP="00FD63E0">
      <w:pPr>
        <w:suppressAutoHyphens w:val="0"/>
        <w:jc w:val="center"/>
        <w:rPr>
          <w:b/>
          <w:szCs w:val="24"/>
        </w:rPr>
      </w:pPr>
      <w:bookmarkStart w:id="0" w:name="_GoBack"/>
      <w:bookmarkEnd w:id="0"/>
      <w:r w:rsidRPr="002A1F82">
        <w:rPr>
          <w:b/>
          <w:szCs w:val="24"/>
        </w:rPr>
        <w:t>EDITAL Nº 205/GR/UFFS/2021</w:t>
      </w:r>
    </w:p>
    <w:p w14:paraId="527B5FB8" w14:textId="77777777" w:rsidR="00FD63E0" w:rsidRPr="002A1F82" w:rsidRDefault="00FD63E0" w:rsidP="00FD63E0">
      <w:pPr>
        <w:suppressAutoHyphens w:val="0"/>
        <w:jc w:val="center"/>
        <w:rPr>
          <w:b/>
          <w:bCs/>
        </w:rPr>
      </w:pPr>
    </w:p>
    <w:p w14:paraId="26D22722" w14:textId="68971A97" w:rsidR="00FD63E0" w:rsidRPr="002A1F82" w:rsidRDefault="00FD63E0" w:rsidP="00FD63E0">
      <w:pPr>
        <w:suppressAutoHyphens w:val="0"/>
        <w:jc w:val="center"/>
        <w:rPr>
          <w:b/>
          <w:bCs/>
        </w:rPr>
      </w:pPr>
      <w:r w:rsidRPr="002A1F82">
        <w:rPr>
          <w:b/>
          <w:bCs/>
        </w:rPr>
        <w:t>ADMISSÃO DE ALUNOS EM DISCIPLINA ISOLADA NO PROGRAMA DE PÓS-GRADUAÇÃO EM ESTUDOS LINGUÍSTICOS - PPGEL</w:t>
      </w:r>
    </w:p>
    <w:p w14:paraId="5806310F" w14:textId="77777777" w:rsidR="00FD63E0" w:rsidRPr="002A1F82" w:rsidRDefault="00FD63E0" w:rsidP="00FD63E0">
      <w:pPr>
        <w:suppressAutoHyphens w:val="0"/>
        <w:rPr>
          <w:bCs/>
        </w:rPr>
      </w:pPr>
    </w:p>
    <w:p w14:paraId="5D08FD8E" w14:textId="361FB9C5" w:rsidR="00FD63E0" w:rsidRPr="002A1F82" w:rsidRDefault="00FD63E0" w:rsidP="00FD63E0">
      <w:pPr>
        <w:suppressAutoHyphens w:val="0"/>
        <w:jc w:val="both"/>
      </w:pPr>
      <w:r w:rsidRPr="002A1F82">
        <w:rPr>
          <w:bCs/>
        </w:rPr>
        <w:t>O REITOR</w:t>
      </w:r>
      <w:r w:rsidRPr="002A1F82">
        <w:rPr>
          <w:bCs/>
          <w:i/>
          <w:iCs/>
        </w:rPr>
        <w:t xml:space="preserve"> </w:t>
      </w:r>
      <w:r w:rsidRPr="002A1F82">
        <w:rPr>
          <w:bCs/>
        </w:rPr>
        <w:t>DA UNIVERSIDADE FEDERAL DA FRONTEIRA SUL (UFFS), no uso de suas atribuições legais, torna público os crit</w:t>
      </w:r>
      <w:r w:rsidRPr="002A1F82">
        <w:t xml:space="preserve">érios para admissão de alunos às vagas em disciplina isolada no curso de Mestrado em Estudos Linguísticos (PPGEL), </w:t>
      </w:r>
      <w:r w:rsidRPr="002A1F82">
        <w:rPr>
          <w:i/>
          <w:iCs/>
        </w:rPr>
        <w:t xml:space="preserve">Campus </w:t>
      </w:r>
      <w:r w:rsidRPr="002A1F82">
        <w:t>Chapecó, mediante Processo Seletivo, com validade para o ingresso no primeiro semestre letivo de 2021.</w:t>
      </w:r>
    </w:p>
    <w:p w14:paraId="03B9FAFD" w14:textId="77777777" w:rsidR="00FD63E0" w:rsidRPr="002A1F82" w:rsidRDefault="00FD63E0" w:rsidP="00FD63E0">
      <w:pPr>
        <w:suppressAutoHyphens w:val="0"/>
        <w:jc w:val="both"/>
        <w:rPr>
          <w:b/>
          <w:bCs/>
        </w:rPr>
      </w:pPr>
    </w:p>
    <w:p w14:paraId="5373CA19" w14:textId="5054FF4E" w:rsidR="00FD63E0" w:rsidRPr="002A1F82" w:rsidRDefault="00FD63E0" w:rsidP="00FD63E0">
      <w:pPr>
        <w:suppressAutoHyphens w:val="0"/>
        <w:jc w:val="both"/>
      </w:pPr>
      <w:r w:rsidRPr="002A1F82">
        <w:rPr>
          <w:b/>
          <w:bCs/>
        </w:rPr>
        <w:t>1 DO PÚBLICO-ALVO</w:t>
      </w:r>
    </w:p>
    <w:p w14:paraId="21CF9F02" w14:textId="67D341C7" w:rsidR="00FD63E0" w:rsidRPr="002A1F82" w:rsidRDefault="00FD63E0" w:rsidP="00FD63E0">
      <w:pPr>
        <w:suppressAutoHyphens w:val="0"/>
        <w:jc w:val="both"/>
      </w:pPr>
      <w:r w:rsidRPr="002A1F82">
        <w:rPr>
          <w:b/>
        </w:rPr>
        <w:t>1.1 </w:t>
      </w:r>
      <w:r w:rsidRPr="002A1F82">
        <w:t>Poderão se inscrever no Processo Seletivo para a admissão em disciplina isolada no curso de Mestrado em Estudos Linguísticos (PPGEL) interessados que:</w:t>
      </w:r>
    </w:p>
    <w:p w14:paraId="5495D825" w14:textId="565084A3" w:rsidR="00FD63E0" w:rsidRPr="002A1F82" w:rsidRDefault="00FD63E0" w:rsidP="00FD63E0">
      <w:pPr>
        <w:suppressAutoHyphens w:val="0"/>
        <w:jc w:val="both"/>
      </w:pPr>
      <w:r w:rsidRPr="002A1F82">
        <w:rPr>
          <w:b/>
        </w:rPr>
        <w:t>I - </w:t>
      </w:r>
      <w:r w:rsidRPr="002A1F82">
        <w:t xml:space="preserve">estejam vinculados a Programas de Pós-Graduação </w:t>
      </w:r>
      <w:r w:rsidRPr="002A1F82">
        <w:rPr>
          <w:i/>
          <w:iCs/>
        </w:rPr>
        <w:t xml:space="preserve">stricto sensu </w:t>
      </w:r>
      <w:r w:rsidRPr="002A1F82">
        <w:t>de IES nacionais ou estrangeiras; reconhecidas pela CAPES ou instância legal do país onde o curso foi realizado;</w:t>
      </w:r>
    </w:p>
    <w:p w14:paraId="5F1F169A" w14:textId="4E33FE23" w:rsidR="00FD63E0" w:rsidRPr="002A1F82" w:rsidRDefault="00FD63E0" w:rsidP="00FD63E0">
      <w:pPr>
        <w:suppressAutoHyphens w:val="0"/>
        <w:jc w:val="both"/>
      </w:pPr>
      <w:r w:rsidRPr="002A1F82">
        <w:rPr>
          <w:b/>
        </w:rPr>
        <w:t>II - </w:t>
      </w:r>
      <w:r w:rsidRPr="002A1F82">
        <w:t>sejam portadores de diploma de curso superior ou certificado de conclusão de graduação;</w:t>
      </w:r>
    </w:p>
    <w:p w14:paraId="7D0F3D6D" w14:textId="3BA96D3E" w:rsidR="00FD63E0" w:rsidRPr="002A1F82" w:rsidRDefault="00FD63E0" w:rsidP="00FD63E0">
      <w:pPr>
        <w:suppressAutoHyphens w:val="0"/>
        <w:jc w:val="both"/>
      </w:pPr>
      <w:r w:rsidRPr="002A1F82">
        <w:rPr>
          <w:b/>
        </w:rPr>
        <w:t>III - </w:t>
      </w:r>
      <w:r w:rsidRPr="002A1F82">
        <w:t>estejam cursando o último semestre do curso de graduação.</w:t>
      </w:r>
    </w:p>
    <w:p w14:paraId="1A2DDE2B" w14:textId="77777777" w:rsidR="00FD63E0" w:rsidRPr="002A1F82" w:rsidRDefault="00FD63E0" w:rsidP="00FD63E0">
      <w:pPr>
        <w:suppressAutoHyphens w:val="0"/>
        <w:jc w:val="both"/>
        <w:rPr>
          <w:b/>
          <w:bCs/>
        </w:rPr>
      </w:pPr>
    </w:p>
    <w:p w14:paraId="64ECD9DA" w14:textId="6DD0A5E8" w:rsidR="00FD63E0" w:rsidRPr="002A1F82" w:rsidRDefault="00FD63E0" w:rsidP="00FD63E0">
      <w:pPr>
        <w:suppressAutoHyphens w:val="0"/>
        <w:jc w:val="both"/>
      </w:pPr>
      <w:r w:rsidRPr="002A1F82">
        <w:rPr>
          <w:b/>
          <w:bCs/>
        </w:rPr>
        <w:t>2 DAS VAGAS</w:t>
      </w:r>
    </w:p>
    <w:p w14:paraId="4043FD21" w14:textId="7879B2EF" w:rsidR="00FD63E0" w:rsidRPr="002A1F82" w:rsidRDefault="00FD63E0" w:rsidP="00FD63E0">
      <w:pPr>
        <w:suppressAutoHyphens w:val="0"/>
        <w:jc w:val="both"/>
      </w:pPr>
      <w:r w:rsidRPr="002A1F82">
        <w:rPr>
          <w:b/>
        </w:rPr>
        <w:t>2.1 </w:t>
      </w:r>
      <w:r w:rsidRPr="002A1F82">
        <w:t>Serão oferecidas até 15 (quinze) vagas para alunos em disciplina isolada no Mestrado em Estudos Linguísticos (PPGEL).</w:t>
      </w:r>
    </w:p>
    <w:p w14:paraId="7C6C17A7" w14:textId="6FD26C30" w:rsidR="00FD63E0" w:rsidRPr="002A1F82" w:rsidRDefault="00FD63E0" w:rsidP="00FD63E0">
      <w:pPr>
        <w:suppressAutoHyphens w:val="0"/>
        <w:jc w:val="both"/>
      </w:pPr>
      <w:r w:rsidRPr="002A1F82">
        <w:rPr>
          <w:b/>
        </w:rPr>
        <w:t>2.2 </w:t>
      </w:r>
      <w:r w:rsidRPr="002A1F82">
        <w:t>Serão ofertadas as seguintes disciplinas eletivas:</w:t>
      </w:r>
    </w:p>
    <w:p w14:paraId="44063665" w14:textId="768D66E5" w:rsidR="00FD63E0" w:rsidRPr="002A1F82" w:rsidRDefault="00FD63E0" w:rsidP="00FD63E0">
      <w:pPr>
        <w:suppressAutoHyphens w:val="0"/>
        <w:jc w:val="both"/>
      </w:pPr>
      <w:r w:rsidRPr="002A1F82">
        <w:rPr>
          <w:b/>
          <w:bCs/>
        </w:rPr>
        <w:t>I - </w:t>
      </w:r>
      <w:r w:rsidRPr="002A1F82">
        <w:rPr>
          <w:bCs/>
        </w:rPr>
        <w:t>Discurso e Leitura - até 05 (cinco) vagas;</w:t>
      </w:r>
    </w:p>
    <w:p w14:paraId="669CEC1E" w14:textId="29B149F7" w:rsidR="00FD63E0" w:rsidRPr="002A1F82" w:rsidRDefault="00FD63E0" w:rsidP="00FD63E0">
      <w:pPr>
        <w:suppressAutoHyphens w:val="0"/>
        <w:jc w:val="both"/>
      </w:pPr>
      <w:r w:rsidRPr="002A1F82">
        <w:rPr>
          <w:b/>
          <w:bCs/>
        </w:rPr>
        <w:t>II - </w:t>
      </w:r>
      <w:r w:rsidRPr="002A1F82">
        <w:rPr>
          <w:bCs/>
        </w:rPr>
        <w:t>Cognição, Sociedade e Cultura - até 02 (duas) vagas;</w:t>
      </w:r>
    </w:p>
    <w:p w14:paraId="046FF765" w14:textId="116F5C6E" w:rsidR="00FD63E0" w:rsidRPr="002A1F82" w:rsidRDefault="00FD63E0" w:rsidP="00FD63E0">
      <w:pPr>
        <w:suppressAutoHyphens w:val="0"/>
        <w:jc w:val="both"/>
      </w:pPr>
      <w:r w:rsidRPr="002A1F82">
        <w:rPr>
          <w:b/>
          <w:bCs/>
        </w:rPr>
        <w:t>III - </w:t>
      </w:r>
      <w:r w:rsidRPr="002A1F82">
        <w:rPr>
          <w:bCs/>
        </w:rPr>
        <w:t>Sintaxe do Português - até 05 (cinco) vagas;</w:t>
      </w:r>
    </w:p>
    <w:p w14:paraId="03BC55DC" w14:textId="78399750" w:rsidR="00FD63E0" w:rsidRPr="002A1F82" w:rsidRDefault="00FD63E0" w:rsidP="00FD63E0">
      <w:pPr>
        <w:suppressAutoHyphens w:val="0"/>
        <w:jc w:val="both"/>
      </w:pPr>
      <w:r w:rsidRPr="002A1F82">
        <w:rPr>
          <w:b/>
          <w:bCs/>
        </w:rPr>
        <w:t>IV - </w:t>
      </w:r>
      <w:r w:rsidRPr="002A1F82">
        <w:rPr>
          <w:bCs/>
        </w:rPr>
        <w:t>Leitura e Cognição - até 3 (três) vagas</w:t>
      </w:r>
      <w:r w:rsidRPr="002A1F82">
        <w:rPr>
          <w:b/>
          <w:bCs/>
        </w:rPr>
        <w:t>.</w:t>
      </w:r>
    </w:p>
    <w:p w14:paraId="247330B9" w14:textId="546ED079" w:rsidR="00FD63E0" w:rsidRPr="002A1F82" w:rsidRDefault="00FD63E0" w:rsidP="00FD63E0">
      <w:pPr>
        <w:suppressAutoHyphens w:val="0"/>
        <w:jc w:val="both"/>
      </w:pPr>
      <w:r w:rsidRPr="002A1F82">
        <w:rPr>
          <w:b/>
        </w:rPr>
        <w:t>2.3 </w:t>
      </w:r>
      <w:r w:rsidRPr="002A1F82">
        <w:t>A decisão quanto ao preenchimento das vagas caberá ao professor responsável pela disciplina eletiva com base na análise da documentação enviada pelo candidato, até o limite de vagas ofertadas.</w:t>
      </w:r>
    </w:p>
    <w:p w14:paraId="751790B4" w14:textId="3A4087E7" w:rsidR="00FD63E0" w:rsidRPr="002A1F82" w:rsidRDefault="00FD63E0" w:rsidP="00FD63E0">
      <w:pPr>
        <w:suppressAutoHyphens w:val="0"/>
        <w:jc w:val="both"/>
      </w:pPr>
      <w:r w:rsidRPr="002A1F82">
        <w:rPr>
          <w:b/>
        </w:rPr>
        <w:t>2.4 </w:t>
      </w:r>
      <w:r w:rsidRPr="002A1F82">
        <w:t>O candidato deverá se inscrever em</w:t>
      </w:r>
      <w:r w:rsidRPr="002A1F82">
        <w:rPr>
          <w:b/>
          <w:bCs/>
        </w:rPr>
        <w:t xml:space="preserve"> </w:t>
      </w:r>
      <w:r w:rsidRPr="002A1F82">
        <w:rPr>
          <w:bCs/>
        </w:rPr>
        <w:t>apenas uma</w:t>
      </w:r>
      <w:r w:rsidRPr="002A1F82">
        <w:t xml:space="preserve"> das disciplinas eletivas ofertadas.</w:t>
      </w:r>
    </w:p>
    <w:p w14:paraId="40FBCC78" w14:textId="125702E2" w:rsidR="00FD63E0" w:rsidRPr="002A1F82" w:rsidRDefault="00FD63E0" w:rsidP="00FD63E0">
      <w:pPr>
        <w:suppressAutoHyphens w:val="0"/>
        <w:jc w:val="both"/>
      </w:pPr>
      <w:r w:rsidRPr="002A1F82">
        <w:rPr>
          <w:b/>
          <w:bCs/>
        </w:rPr>
        <w:t>2.5 </w:t>
      </w:r>
      <w:r w:rsidRPr="002A1F82">
        <w:rPr>
          <w:bCs/>
        </w:rPr>
        <w:t xml:space="preserve">As disciplinas eletivas serão ofertadas conforme </w:t>
      </w:r>
      <w:r w:rsidRPr="002A1F82">
        <w:rPr>
          <w:bCs/>
          <w:i/>
        </w:rPr>
        <w:t>Quadro de horário 2021.1</w:t>
      </w:r>
      <w:r w:rsidRPr="002A1F82">
        <w:rPr>
          <w:bCs/>
        </w:rPr>
        <w:t xml:space="preserve"> disponível no site oficial (</w:t>
      </w:r>
      <w:hyperlink r:id="rId8" w:history="1">
        <w:r w:rsidRPr="002A1F82">
          <w:rPr>
            <w:rStyle w:val="Hyperlink"/>
            <w:bCs/>
            <w:color w:val="auto"/>
            <w:u w:val="none"/>
          </w:rPr>
          <w:t>www.uffs.edu.br/ppgel</w:t>
        </w:r>
      </w:hyperlink>
      <w:r w:rsidRPr="002A1F82">
        <w:rPr>
          <w:bCs/>
        </w:rPr>
        <w:t xml:space="preserve"> &gt; </w:t>
      </w:r>
      <w:r w:rsidRPr="002A1F82">
        <w:t>Quadro de Horários.</w:t>
      </w:r>
    </w:p>
    <w:p w14:paraId="05D01182" w14:textId="77777777" w:rsidR="00FD63E0" w:rsidRPr="002A1F82" w:rsidRDefault="00FD63E0" w:rsidP="00FD63E0">
      <w:pPr>
        <w:suppressAutoHyphens w:val="0"/>
        <w:jc w:val="both"/>
        <w:rPr>
          <w:b/>
          <w:bCs/>
        </w:rPr>
      </w:pPr>
    </w:p>
    <w:p w14:paraId="25724133" w14:textId="1C9E69BC" w:rsidR="00FD63E0" w:rsidRPr="002A1F82" w:rsidRDefault="00FD63E0" w:rsidP="00FD63E0">
      <w:pPr>
        <w:suppressAutoHyphens w:val="0"/>
        <w:jc w:val="both"/>
      </w:pPr>
      <w:r w:rsidRPr="002A1F82">
        <w:rPr>
          <w:b/>
          <w:bCs/>
        </w:rPr>
        <w:t>3 DAS INSCRIÇÕES</w:t>
      </w:r>
    </w:p>
    <w:p w14:paraId="3EC9B3DC" w14:textId="044B0C0B" w:rsidR="00FD63E0" w:rsidRPr="002A1F82" w:rsidRDefault="00FD63E0" w:rsidP="00FD63E0">
      <w:pPr>
        <w:suppressAutoHyphens w:val="0"/>
        <w:jc w:val="both"/>
      </w:pPr>
      <w:r w:rsidRPr="002A1F82">
        <w:rPr>
          <w:b/>
          <w:bCs/>
        </w:rPr>
        <w:t>3.1 </w:t>
      </w:r>
      <w:r w:rsidRPr="002A1F82">
        <w:rPr>
          <w:bCs/>
        </w:rPr>
        <w:t xml:space="preserve">As inscrições serão realizadas on-line, em formulário disponível em: </w:t>
      </w:r>
      <w:r w:rsidRPr="002A1F82">
        <w:t>https://www-mgm.uffs.edu.br/formularios/ppgel/disciplina_isolada_ppgel</w:t>
      </w:r>
      <w:r w:rsidRPr="002A1F82">
        <w:rPr>
          <w:bCs/>
        </w:rPr>
        <w:t xml:space="preserve"> nos dias 10 a 15 de março de 2021. Serão aceitas inscrições até as 23 </w:t>
      </w:r>
      <w:r w:rsidRPr="002A1F82">
        <w:t>horas do dia 15</w:t>
      </w:r>
      <w:r w:rsidRPr="002A1F82">
        <w:rPr>
          <w:bCs/>
        </w:rPr>
        <w:t xml:space="preserve"> de março de 2021.</w:t>
      </w:r>
    </w:p>
    <w:p w14:paraId="088217BA" w14:textId="4E19C50E" w:rsidR="00FD63E0" w:rsidRPr="002A1F82" w:rsidRDefault="00FD63E0" w:rsidP="00FD63E0">
      <w:pPr>
        <w:suppressAutoHyphens w:val="0"/>
        <w:jc w:val="both"/>
      </w:pPr>
      <w:r w:rsidRPr="002A1F82">
        <w:rPr>
          <w:b/>
        </w:rPr>
        <w:t>3.2 </w:t>
      </w:r>
      <w:r w:rsidRPr="002A1F82">
        <w:t xml:space="preserve">Os candidatos deverão anexar obrigatoriamente no ato de inscrição, cópia digitalizada dos seguintes documentos, no tamanho máximo de </w:t>
      </w:r>
      <w:r w:rsidRPr="002A1F82">
        <w:rPr>
          <w:bCs/>
        </w:rPr>
        <w:t>10MB</w:t>
      </w:r>
      <w:r w:rsidRPr="002A1F82">
        <w:t>.</w:t>
      </w:r>
    </w:p>
    <w:p w14:paraId="5E786E27" w14:textId="4DA999BB" w:rsidR="00FD63E0" w:rsidRPr="002A1F82" w:rsidRDefault="00FD63E0" w:rsidP="00FD63E0">
      <w:pPr>
        <w:suppressAutoHyphens w:val="0"/>
        <w:jc w:val="both"/>
      </w:pPr>
      <w:r w:rsidRPr="002A1F82">
        <w:rPr>
          <w:b/>
          <w:iCs/>
        </w:rPr>
        <w:t>I - </w:t>
      </w:r>
      <w:r w:rsidRPr="002A1F82">
        <w:rPr>
          <w:iCs/>
        </w:rPr>
        <w:t>RG;</w:t>
      </w:r>
    </w:p>
    <w:p w14:paraId="62FC0FE0" w14:textId="7E7B6722" w:rsidR="00FD63E0" w:rsidRPr="002A1F82" w:rsidRDefault="00FD63E0" w:rsidP="00FD63E0">
      <w:pPr>
        <w:suppressAutoHyphens w:val="0"/>
        <w:jc w:val="both"/>
      </w:pPr>
      <w:r w:rsidRPr="002A1F82">
        <w:rPr>
          <w:b/>
          <w:iCs/>
        </w:rPr>
        <w:t>II - </w:t>
      </w:r>
      <w:r w:rsidRPr="002A1F82">
        <w:rPr>
          <w:iCs/>
        </w:rPr>
        <w:t>CPF (dispensável se o número estiver no RG);</w:t>
      </w:r>
    </w:p>
    <w:p w14:paraId="64355772" w14:textId="5F307923" w:rsidR="00FD63E0" w:rsidRPr="002A1F82" w:rsidRDefault="00FD63E0" w:rsidP="00FD63E0">
      <w:pPr>
        <w:suppressAutoHyphens w:val="0"/>
        <w:jc w:val="both"/>
      </w:pPr>
      <w:r w:rsidRPr="002A1F82">
        <w:rPr>
          <w:b/>
          <w:iCs/>
        </w:rPr>
        <w:t>III - </w:t>
      </w:r>
      <w:r w:rsidRPr="002A1F82">
        <w:rPr>
          <w:iCs/>
        </w:rPr>
        <w:t>Diploma ou certificado de conclusão de graduação ou declaração da instituição de ensino de que está cursando o último semestre da graduação;</w:t>
      </w:r>
    </w:p>
    <w:p w14:paraId="60641C13" w14:textId="61A4223B" w:rsidR="00FD63E0" w:rsidRPr="002A1F82" w:rsidRDefault="00FD63E0" w:rsidP="00FD63E0">
      <w:pPr>
        <w:suppressAutoHyphens w:val="0"/>
        <w:jc w:val="both"/>
      </w:pPr>
      <w:r w:rsidRPr="002A1F82">
        <w:rPr>
          <w:b/>
          <w:iCs/>
        </w:rPr>
        <w:lastRenderedPageBreak/>
        <w:t>IV - </w:t>
      </w:r>
      <w:r w:rsidRPr="002A1F82">
        <w:rPr>
          <w:iCs/>
        </w:rPr>
        <w:t xml:space="preserve">Histórico escolar da graduação; e, se for o caso, comprovante de que é aluno regular em outro Programa de Pós-Graduação </w:t>
      </w:r>
      <w:r w:rsidRPr="002A1F82">
        <w:rPr>
          <w:i/>
          <w:iCs/>
        </w:rPr>
        <w:t>stricto sensu</w:t>
      </w:r>
      <w:r w:rsidRPr="002A1F82">
        <w:rPr>
          <w:iCs/>
        </w:rPr>
        <w:t>;</w:t>
      </w:r>
    </w:p>
    <w:p w14:paraId="41B6D7DD" w14:textId="70C22E90" w:rsidR="00FD63E0" w:rsidRPr="002A1F82" w:rsidRDefault="00FD63E0" w:rsidP="00FD63E0">
      <w:pPr>
        <w:suppressAutoHyphens w:val="0"/>
        <w:jc w:val="both"/>
      </w:pPr>
      <w:r w:rsidRPr="002A1F82">
        <w:rPr>
          <w:b/>
          <w:bCs/>
        </w:rPr>
        <w:t>V - </w:t>
      </w:r>
      <w:r w:rsidRPr="002A1F82">
        <w:rPr>
          <w:bCs/>
        </w:rPr>
        <w:t>Carta de intenções</w:t>
      </w:r>
      <w:r w:rsidRPr="002A1F82">
        <w:t xml:space="preserve"> endereçada ao professor da disciplina com, no máximo, 1 (uma) página, texto com fonte tamanho 12 e espaço 1,5 entre linhas, na qual fiquem claros os seguintes itens: a) Identificação do candidato; b) Experiência acadêmica (estágio, monitoria, iniciação científica, TCC) ou docente na área; c) Justificativa de interesse pessoal na disciplina; d) Possibilidade de aproveitamento da disciplina em sua atuação profissional; e) Expectativas em relação à disciplina;</w:t>
      </w:r>
    </w:p>
    <w:p w14:paraId="3A6EA848" w14:textId="64813130" w:rsidR="00FD63E0" w:rsidRPr="002A1F82" w:rsidRDefault="00FD63E0" w:rsidP="00FD63E0">
      <w:pPr>
        <w:suppressAutoHyphens w:val="0"/>
        <w:jc w:val="both"/>
      </w:pPr>
      <w:r w:rsidRPr="002A1F82">
        <w:rPr>
          <w:b/>
          <w:bCs/>
          <w:iCs/>
        </w:rPr>
        <w:t>VI - </w:t>
      </w:r>
      <w:r w:rsidRPr="002A1F82">
        <w:rPr>
          <w:bCs/>
          <w:i/>
          <w:iCs/>
        </w:rPr>
        <w:t>Curriculum Vitae</w:t>
      </w:r>
      <w:r w:rsidRPr="002A1F82">
        <w:rPr>
          <w:iCs/>
        </w:rPr>
        <w:t xml:space="preserve">, preferencialmente na versão fornecida pela Plataforma Lattes do CNPq, </w:t>
      </w:r>
      <w:r w:rsidRPr="002A1F82">
        <w:rPr>
          <w:bCs/>
          <w:iCs/>
        </w:rPr>
        <w:t>não documentado.</w:t>
      </w:r>
    </w:p>
    <w:p w14:paraId="237FA0AC" w14:textId="77777777" w:rsidR="00FD63E0" w:rsidRPr="002A1F82" w:rsidRDefault="00FD63E0" w:rsidP="00FD63E0">
      <w:pPr>
        <w:suppressAutoHyphens w:val="0"/>
        <w:jc w:val="both"/>
        <w:rPr>
          <w:b/>
          <w:bCs/>
        </w:rPr>
      </w:pPr>
    </w:p>
    <w:p w14:paraId="66864C0A" w14:textId="4B48E769" w:rsidR="00FD63E0" w:rsidRPr="002A1F82" w:rsidRDefault="00FD63E0" w:rsidP="00FD63E0">
      <w:pPr>
        <w:suppressAutoHyphens w:val="0"/>
        <w:jc w:val="both"/>
      </w:pPr>
      <w:r w:rsidRPr="002A1F82">
        <w:rPr>
          <w:b/>
          <w:bCs/>
        </w:rPr>
        <w:t>4 DA ANÁLISE DO PEDIDO</w:t>
      </w:r>
    </w:p>
    <w:p w14:paraId="6C355C50" w14:textId="46E29357" w:rsidR="00FD63E0" w:rsidRPr="002A1F82" w:rsidRDefault="00FD63E0" w:rsidP="00FD63E0">
      <w:pPr>
        <w:suppressAutoHyphens w:val="0"/>
        <w:jc w:val="both"/>
      </w:pPr>
      <w:r w:rsidRPr="002A1F82">
        <w:rPr>
          <w:b/>
          <w:bCs/>
        </w:rPr>
        <w:t>4.1 </w:t>
      </w:r>
      <w:r w:rsidRPr="002A1F82">
        <w:rPr>
          <w:bCs/>
        </w:rPr>
        <w:t xml:space="preserve">O pedido de inscrição do candidato </w:t>
      </w:r>
      <w:r w:rsidRPr="002A1F82">
        <w:rPr>
          <w:iCs/>
        </w:rPr>
        <w:t xml:space="preserve">será avaliado pelo professor da disciplina, a partir da análise da Carta de intenções e do </w:t>
      </w:r>
      <w:r w:rsidRPr="002A1F82">
        <w:rPr>
          <w:i/>
          <w:iCs/>
        </w:rPr>
        <w:t>Curriculum Vitae.</w:t>
      </w:r>
    </w:p>
    <w:p w14:paraId="26597529" w14:textId="25A6415D" w:rsidR="00FD63E0" w:rsidRPr="002A1F82" w:rsidRDefault="00FD63E0" w:rsidP="00FD63E0">
      <w:pPr>
        <w:suppressAutoHyphens w:val="0"/>
        <w:jc w:val="both"/>
      </w:pPr>
      <w:r w:rsidRPr="002A1F82">
        <w:rPr>
          <w:b/>
        </w:rPr>
        <w:t>4.2 </w:t>
      </w:r>
      <w:r w:rsidRPr="002A1F82">
        <w:t>O resultado da seleção será divulgado no sítio da UFFS (</w:t>
      </w:r>
      <w:hyperlink r:id="rId9" w:history="1">
        <w:r w:rsidRPr="002A1F82">
          <w:rPr>
            <w:rStyle w:val="Hyperlink"/>
            <w:color w:val="auto"/>
            <w:u w:val="none"/>
          </w:rPr>
          <w:t>www.uffs.edu.br/ppgel</w:t>
        </w:r>
      </w:hyperlink>
      <w:r w:rsidRPr="002A1F82">
        <w:t xml:space="preserve">&gt; </w:t>
      </w:r>
      <w:r w:rsidRPr="002A1F82">
        <w:rPr>
          <w:iCs/>
        </w:rPr>
        <w:t xml:space="preserve">Ingresso &gt; </w:t>
      </w:r>
      <w:bookmarkStart w:id="1" w:name="breadcrumbs-current"/>
      <w:bookmarkStart w:id="2" w:name="breadcrumbs-7"/>
      <w:bookmarkEnd w:id="1"/>
      <w:bookmarkEnd w:id="2"/>
      <w:r w:rsidRPr="002A1F82">
        <w:t>Processo Seletivo - Disciplinas Isoladas).</w:t>
      </w:r>
    </w:p>
    <w:p w14:paraId="32D49E54" w14:textId="684D35F2" w:rsidR="00FD63E0" w:rsidRPr="002A1F82" w:rsidRDefault="00FD63E0" w:rsidP="00FD63E0">
      <w:pPr>
        <w:suppressAutoHyphens w:val="0"/>
        <w:jc w:val="both"/>
      </w:pPr>
      <w:r w:rsidRPr="002A1F82">
        <w:rPr>
          <w:b/>
          <w:iCs/>
        </w:rPr>
        <w:t>4.2.1 </w:t>
      </w:r>
      <w:r w:rsidRPr="002A1F82">
        <w:rPr>
          <w:iCs/>
        </w:rPr>
        <w:t>Os classificados, até o limite das vagas oferecidas por disciplina, constarão da “lista de selecionados”.</w:t>
      </w:r>
    </w:p>
    <w:p w14:paraId="5CF6E910" w14:textId="751B6259" w:rsidR="00FD63E0" w:rsidRPr="002A1F82" w:rsidRDefault="00FD63E0" w:rsidP="00FD63E0">
      <w:pPr>
        <w:suppressAutoHyphens w:val="0"/>
        <w:jc w:val="both"/>
      </w:pPr>
      <w:r w:rsidRPr="002A1F82">
        <w:rPr>
          <w:b/>
          <w:iCs/>
        </w:rPr>
        <w:t>4.2.2 </w:t>
      </w:r>
      <w:r w:rsidRPr="002A1F82">
        <w:rPr>
          <w:iCs/>
        </w:rPr>
        <w:t>Os candidatos classificados além do limite das vagas, por disciplina, constarão da “lista de suplentes” e poderão ser convocados, no caso de desistência de candidatos selecionados.</w:t>
      </w:r>
    </w:p>
    <w:p w14:paraId="48ACC2CA" w14:textId="77777777" w:rsidR="00FD63E0" w:rsidRPr="002A1F82" w:rsidRDefault="00FD63E0" w:rsidP="00FD63E0">
      <w:pPr>
        <w:suppressAutoHyphens w:val="0"/>
        <w:jc w:val="both"/>
        <w:rPr>
          <w:b/>
          <w:bCs/>
        </w:rPr>
      </w:pPr>
    </w:p>
    <w:p w14:paraId="202F5649" w14:textId="3698DD94" w:rsidR="00FD63E0" w:rsidRPr="002A1F82" w:rsidRDefault="00FD63E0" w:rsidP="00FD63E0">
      <w:pPr>
        <w:suppressAutoHyphens w:val="0"/>
        <w:jc w:val="both"/>
      </w:pPr>
      <w:r w:rsidRPr="002A1F82">
        <w:rPr>
          <w:b/>
          <w:bCs/>
        </w:rPr>
        <w:t>5 DO CRONOGRAMA</w:t>
      </w:r>
    </w:p>
    <w:p w14:paraId="36581365" w14:textId="004DAAAC" w:rsidR="00FD63E0" w:rsidRPr="002A1F82" w:rsidRDefault="00FD63E0" w:rsidP="00FD63E0">
      <w:pPr>
        <w:rPr>
          <w:b/>
          <w:bCs/>
        </w:rPr>
      </w:pPr>
      <w:r w:rsidRPr="002A1F82">
        <w:rPr>
          <w:b/>
          <w:bCs/>
        </w:rPr>
        <w:t>5.1 </w:t>
      </w:r>
      <w:r w:rsidRPr="002A1F82">
        <w:rPr>
          <w:bCs/>
        </w:rPr>
        <w:t>As etapas do Processo Seletivo ocorrerão conforme o cronograma a seguir:</w:t>
      </w:r>
    </w:p>
    <w:tbl>
      <w:tblPr>
        <w:tblStyle w:val="Tabelacomgrade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73"/>
      </w:tblGrid>
      <w:tr w:rsidR="00FD63E0" w:rsidRPr="002A1F82" w14:paraId="0F35240D" w14:textId="77777777" w:rsidTr="00FD63E0">
        <w:tc>
          <w:tcPr>
            <w:tcW w:w="4768" w:type="dxa"/>
            <w:shd w:val="clear" w:color="auto" w:fill="auto"/>
            <w:vAlign w:val="center"/>
          </w:tcPr>
          <w:p w14:paraId="6BECC9E7" w14:textId="77777777" w:rsidR="00FD63E0" w:rsidRPr="002A1F82" w:rsidRDefault="00FD63E0" w:rsidP="00FD63E0">
            <w:pPr>
              <w:suppressAutoHyphens w:val="0"/>
              <w:jc w:val="center"/>
              <w:rPr>
                <w:b/>
                <w:sz w:val="16"/>
              </w:rPr>
            </w:pPr>
            <w:r w:rsidRPr="002A1F82">
              <w:rPr>
                <w:b/>
                <w:sz w:val="16"/>
              </w:rPr>
              <w:t>ETAPAS</w:t>
            </w:r>
          </w:p>
        </w:tc>
        <w:tc>
          <w:tcPr>
            <w:tcW w:w="4573" w:type="dxa"/>
            <w:shd w:val="clear" w:color="auto" w:fill="auto"/>
            <w:vAlign w:val="center"/>
          </w:tcPr>
          <w:p w14:paraId="760A964E" w14:textId="77777777" w:rsidR="00FD63E0" w:rsidRPr="002A1F82" w:rsidRDefault="00FD63E0" w:rsidP="00FD63E0">
            <w:pPr>
              <w:suppressAutoHyphens w:val="0"/>
              <w:jc w:val="center"/>
              <w:rPr>
                <w:b/>
                <w:sz w:val="16"/>
              </w:rPr>
            </w:pPr>
            <w:r w:rsidRPr="002A1F82">
              <w:rPr>
                <w:b/>
                <w:sz w:val="16"/>
              </w:rPr>
              <w:t>DATAS</w:t>
            </w:r>
          </w:p>
        </w:tc>
      </w:tr>
      <w:tr w:rsidR="00FD63E0" w:rsidRPr="002A1F82" w14:paraId="22DB81CD" w14:textId="77777777" w:rsidTr="00FD63E0">
        <w:tc>
          <w:tcPr>
            <w:tcW w:w="4768" w:type="dxa"/>
            <w:shd w:val="clear" w:color="auto" w:fill="auto"/>
            <w:vAlign w:val="center"/>
          </w:tcPr>
          <w:p w14:paraId="04B4C7FD" w14:textId="4F3BF748" w:rsidR="00FD63E0" w:rsidRPr="002A1F82" w:rsidRDefault="00FD63E0" w:rsidP="00FD63E0">
            <w:pPr>
              <w:suppressAutoHyphens w:val="0"/>
              <w:rPr>
                <w:sz w:val="20"/>
              </w:rPr>
            </w:pPr>
            <w:r w:rsidRPr="002A1F82">
              <w:rPr>
                <w:sz w:val="20"/>
              </w:rPr>
              <w:t>Inscrições on-line</w:t>
            </w:r>
          </w:p>
        </w:tc>
        <w:tc>
          <w:tcPr>
            <w:tcW w:w="4573" w:type="dxa"/>
            <w:shd w:val="clear" w:color="auto" w:fill="auto"/>
            <w:vAlign w:val="center"/>
          </w:tcPr>
          <w:p w14:paraId="2668F068" w14:textId="51B62FD5" w:rsidR="00FD63E0" w:rsidRPr="002A1F82" w:rsidRDefault="00FD63E0" w:rsidP="00FD63E0">
            <w:pPr>
              <w:suppressAutoHyphens w:val="0"/>
              <w:jc w:val="both"/>
              <w:rPr>
                <w:sz w:val="20"/>
              </w:rPr>
            </w:pPr>
            <w:r w:rsidRPr="002A1F82">
              <w:rPr>
                <w:sz w:val="20"/>
              </w:rPr>
              <w:t>10 a 15 de março de 2021 (Até 23h do dia 15 de março).</w:t>
            </w:r>
          </w:p>
        </w:tc>
      </w:tr>
      <w:tr w:rsidR="00FD63E0" w:rsidRPr="002A1F82" w14:paraId="7C93E100" w14:textId="77777777" w:rsidTr="00FD63E0">
        <w:tc>
          <w:tcPr>
            <w:tcW w:w="4768" w:type="dxa"/>
            <w:shd w:val="clear" w:color="auto" w:fill="auto"/>
            <w:vAlign w:val="center"/>
          </w:tcPr>
          <w:p w14:paraId="5A0F5BE7" w14:textId="5569FAE6" w:rsidR="00FD63E0" w:rsidRPr="002A1F82" w:rsidRDefault="00FD63E0" w:rsidP="00FD63E0">
            <w:pPr>
              <w:suppressAutoHyphens w:val="0"/>
              <w:jc w:val="both"/>
              <w:rPr>
                <w:sz w:val="20"/>
              </w:rPr>
            </w:pPr>
            <w:r w:rsidRPr="002A1F82">
              <w:rPr>
                <w:sz w:val="20"/>
              </w:rPr>
              <w:t>Divulgação das inscrições homologadas</w:t>
            </w:r>
          </w:p>
        </w:tc>
        <w:tc>
          <w:tcPr>
            <w:tcW w:w="4573" w:type="dxa"/>
            <w:shd w:val="clear" w:color="auto" w:fill="auto"/>
            <w:vAlign w:val="center"/>
          </w:tcPr>
          <w:p w14:paraId="1A45A33B" w14:textId="1B51B627" w:rsidR="00FD63E0" w:rsidRPr="002A1F82" w:rsidRDefault="00FD63E0" w:rsidP="00FD63E0">
            <w:pPr>
              <w:suppressAutoHyphens w:val="0"/>
              <w:jc w:val="both"/>
              <w:rPr>
                <w:sz w:val="20"/>
              </w:rPr>
            </w:pPr>
            <w:r w:rsidRPr="002A1F82">
              <w:rPr>
                <w:sz w:val="20"/>
              </w:rPr>
              <w:t>A partir 16 de março de 2021</w:t>
            </w:r>
          </w:p>
        </w:tc>
      </w:tr>
      <w:tr w:rsidR="00FD63E0" w:rsidRPr="002A1F82" w14:paraId="4C51F12B" w14:textId="77777777" w:rsidTr="00FD63E0">
        <w:tc>
          <w:tcPr>
            <w:tcW w:w="4768" w:type="dxa"/>
            <w:shd w:val="clear" w:color="auto" w:fill="auto"/>
            <w:vAlign w:val="center"/>
          </w:tcPr>
          <w:p w14:paraId="502BC3A5" w14:textId="56417BFE" w:rsidR="00FD63E0" w:rsidRPr="002A1F82" w:rsidRDefault="00FD63E0" w:rsidP="00FD63E0">
            <w:pPr>
              <w:suppressAutoHyphens w:val="0"/>
              <w:jc w:val="both"/>
              <w:rPr>
                <w:sz w:val="20"/>
              </w:rPr>
            </w:pPr>
            <w:r w:rsidRPr="002A1F82">
              <w:rPr>
                <w:sz w:val="20"/>
              </w:rPr>
              <w:t>Divulgação do Resultado provisório de seleção</w:t>
            </w:r>
          </w:p>
        </w:tc>
        <w:tc>
          <w:tcPr>
            <w:tcW w:w="4573" w:type="dxa"/>
            <w:shd w:val="clear" w:color="auto" w:fill="auto"/>
            <w:vAlign w:val="center"/>
          </w:tcPr>
          <w:p w14:paraId="39FD7A84" w14:textId="5B90B447" w:rsidR="00FD63E0" w:rsidRPr="002A1F82" w:rsidRDefault="00FD63E0" w:rsidP="00FD63E0">
            <w:pPr>
              <w:suppressAutoHyphens w:val="0"/>
              <w:jc w:val="both"/>
              <w:rPr>
                <w:sz w:val="20"/>
              </w:rPr>
            </w:pPr>
            <w:r w:rsidRPr="002A1F82">
              <w:rPr>
                <w:sz w:val="20"/>
              </w:rPr>
              <w:t>A partir de 18 de março de 2021.</w:t>
            </w:r>
          </w:p>
        </w:tc>
      </w:tr>
      <w:tr w:rsidR="00FD63E0" w:rsidRPr="002A1F82" w14:paraId="5B1F9F9E" w14:textId="77777777" w:rsidTr="00FD63E0">
        <w:tc>
          <w:tcPr>
            <w:tcW w:w="4768" w:type="dxa"/>
            <w:shd w:val="clear" w:color="auto" w:fill="auto"/>
            <w:vAlign w:val="center"/>
          </w:tcPr>
          <w:p w14:paraId="7E9DE8F1" w14:textId="7A6F6E07" w:rsidR="00FD63E0" w:rsidRPr="002A1F82" w:rsidRDefault="00FD63E0" w:rsidP="00FD63E0">
            <w:pPr>
              <w:suppressAutoHyphens w:val="0"/>
              <w:jc w:val="both"/>
              <w:rPr>
                <w:sz w:val="20"/>
              </w:rPr>
            </w:pPr>
            <w:r w:rsidRPr="002A1F82">
              <w:rPr>
                <w:sz w:val="20"/>
              </w:rPr>
              <w:t>Homologação resultado final de seleção</w:t>
            </w:r>
          </w:p>
        </w:tc>
        <w:tc>
          <w:tcPr>
            <w:tcW w:w="4573" w:type="dxa"/>
            <w:shd w:val="clear" w:color="auto" w:fill="auto"/>
            <w:vAlign w:val="center"/>
          </w:tcPr>
          <w:p w14:paraId="0AFE5C17" w14:textId="78408D0B" w:rsidR="00FD63E0" w:rsidRPr="002A1F82" w:rsidRDefault="00FD63E0" w:rsidP="00FD63E0">
            <w:pPr>
              <w:suppressAutoHyphens w:val="0"/>
              <w:jc w:val="both"/>
              <w:rPr>
                <w:sz w:val="20"/>
              </w:rPr>
            </w:pPr>
            <w:r w:rsidRPr="002A1F82">
              <w:rPr>
                <w:sz w:val="20"/>
              </w:rPr>
              <w:t>A partir de 19 de março de 2021.</w:t>
            </w:r>
          </w:p>
        </w:tc>
      </w:tr>
      <w:tr w:rsidR="00FD63E0" w:rsidRPr="002A1F82" w14:paraId="55222211" w14:textId="77777777" w:rsidTr="00FD63E0">
        <w:tc>
          <w:tcPr>
            <w:tcW w:w="4768" w:type="dxa"/>
            <w:shd w:val="clear" w:color="auto" w:fill="auto"/>
            <w:vAlign w:val="center"/>
          </w:tcPr>
          <w:p w14:paraId="673B5241" w14:textId="0B9B2CE4" w:rsidR="00FD63E0" w:rsidRPr="002A1F82" w:rsidRDefault="00FD63E0" w:rsidP="00FD63E0">
            <w:pPr>
              <w:suppressAutoHyphens w:val="0"/>
              <w:jc w:val="both"/>
              <w:rPr>
                <w:sz w:val="20"/>
              </w:rPr>
            </w:pPr>
            <w:r w:rsidRPr="002A1F82">
              <w:rPr>
                <w:sz w:val="20"/>
              </w:rPr>
              <w:t>Matrícula dos alunos selecionados</w:t>
            </w:r>
          </w:p>
        </w:tc>
        <w:tc>
          <w:tcPr>
            <w:tcW w:w="4573" w:type="dxa"/>
            <w:shd w:val="clear" w:color="auto" w:fill="auto"/>
            <w:vAlign w:val="center"/>
          </w:tcPr>
          <w:p w14:paraId="69CF69FE" w14:textId="393F2464" w:rsidR="00FD63E0" w:rsidRPr="002A1F82" w:rsidRDefault="00FD63E0" w:rsidP="00FD63E0">
            <w:pPr>
              <w:suppressAutoHyphens w:val="0"/>
              <w:jc w:val="both"/>
              <w:rPr>
                <w:sz w:val="20"/>
              </w:rPr>
            </w:pPr>
            <w:r w:rsidRPr="002A1F82">
              <w:rPr>
                <w:sz w:val="20"/>
              </w:rPr>
              <w:t>De 22 de março a 01 de abril de 2021(Até às 15h do dia 01 de abril)</w:t>
            </w:r>
          </w:p>
        </w:tc>
      </w:tr>
    </w:tbl>
    <w:p w14:paraId="52110AA8" w14:textId="38B34064" w:rsidR="00FD63E0" w:rsidRPr="002A1F82" w:rsidRDefault="00FD63E0" w:rsidP="00FD63E0">
      <w:pPr>
        <w:suppressAutoHyphens w:val="0"/>
        <w:jc w:val="both"/>
      </w:pPr>
      <w:r w:rsidRPr="002A1F82">
        <w:rPr>
          <w:b/>
          <w:bCs/>
        </w:rPr>
        <w:t>5.2 </w:t>
      </w:r>
      <w:r w:rsidRPr="002A1F82">
        <w:rPr>
          <w:bCs/>
        </w:rPr>
        <w:t>É de exclusiva responsabilidade do candidato acompanhar, no sítio da UFFS, a divulgação dos resultados e eventuais alterações no cronograma acima.</w:t>
      </w:r>
    </w:p>
    <w:p w14:paraId="4CB1D7A8" w14:textId="77777777" w:rsidR="00FD63E0" w:rsidRPr="002A1F82" w:rsidRDefault="00FD63E0" w:rsidP="00FD63E0">
      <w:pPr>
        <w:suppressAutoHyphens w:val="0"/>
        <w:jc w:val="both"/>
        <w:rPr>
          <w:b/>
          <w:bCs/>
        </w:rPr>
      </w:pPr>
    </w:p>
    <w:p w14:paraId="08ADDE7A" w14:textId="4FBA1BB7" w:rsidR="00FD63E0" w:rsidRPr="002A1F82" w:rsidRDefault="00FD63E0" w:rsidP="00FD63E0">
      <w:pPr>
        <w:suppressAutoHyphens w:val="0"/>
        <w:jc w:val="both"/>
      </w:pPr>
      <w:r w:rsidRPr="002A1F82">
        <w:rPr>
          <w:b/>
          <w:bCs/>
        </w:rPr>
        <w:t>6 DOS RECURSOS</w:t>
      </w:r>
    </w:p>
    <w:p w14:paraId="5DBBE4EB" w14:textId="31C60EBA" w:rsidR="00FD63E0" w:rsidRPr="002A1F82" w:rsidRDefault="00FD63E0" w:rsidP="00FD63E0">
      <w:pPr>
        <w:suppressAutoHyphens w:val="0"/>
        <w:jc w:val="both"/>
      </w:pPr>
      <w:r w:rsidRPr="002A1F82">
        <w:rPr>
          <w:b/>
        </w:rPr>
        <w:t>6.1 </w:t>
      </w:r>
      <w:r w:rsidRPr="002A1F82">
        <w:t>O candidato poderá interpor recurso da divulgação das inscrições homologadas e da divulgação do Resultado provisório de seleção em até um dia útil da publicação no sítio da UFFS, exclusivamente pelo e-mail:</w:t>
      </w:r>
      <w:r w:rsidRPr="002A1F82">
        <w:rPr>
          <w:iCs/>
        </w:rPr>
        <w:t xml:space="preserve"> sec.ppgel@uffs.edu.br </w:t>
      </w:r>
      <w:r w:rsidRPr="002A1F82">
        <w:t>e deverá conter o nome completo do candidato, a exposição de motivos e a fundamentação para o pedido de recurso.</w:t>
      </w:r>
    </w:p>
    <w:p w14:paraId="0C5DBE19" w14:textId="162FC7D8" w:rsidR="00FD63E0" w:rsidRPr="002A1F82" w:rsidRDefault="00FD63E0" w:rsidP="00FD63E0">
      <w:pPr>
        <w:suppressAutoHyphens w:val="0"/>
        <w:jc w:val="both"/>
      </w:pPr>
      <w:r w:rsidRPr="002A1F82">
        <w:rPr>
          <w:b/>
        </w:rPr>
        <w:t>6.2 </w:t>
      </w:r>
      <w:r w:rsidRPr="002A1F82">
        <w:t>Serão indeferidos os pedidos que não atenderem aos dispositivos aqui estabelecidos.</w:t>
      </w:r>
    </w:p>
    <w:p w14:paraId="1A0C3D80" w14:textId="1BCDA5A8" w:rsidR="00FD63E0" w:rsidRPr="002A1F82" w:rsidRDefault="00FD63E0" w:rsidP="00FD63E0">
      <w:pPr>
        <w:suppressAutoHyphens w:val="0"/>
        <w:jc w:val="both"/>
      </w:pPr>
      <w:r w:rsidRPr="002A1F82">
        <w:rPr>
          <w:b/>
          <w:bCs/>
        </w:rPr>
        <w:t>6.3 </w:t>
      </w:r>
      <w:r w:rsidRPr="002A1F82">
        <w:rPr>
          <w:bCs/>
        </w:rPr>
        <w:t xml:space="preserve">A decisão será encaminhada via </w:t>
      </w:r>
      <w:r w:rsidRPr="002A1F82">
        <w:rPr>
          <w:bCs/>
          <w:i/>
          <w:iCs/>
        </w:rPr>
        <w:t>e-mail p</w:t>
      </w:r>
      <w:r w:rsidRPr="002A1F82">
        <w:rPr>
          <w:bCs/>
        </w:rPr>
        <w:t>ara a parte interessada, no prazo de um dia útil após o encerramento do prazo de recurso.</w:t>
      </w:r>
    </w:p>
    <w:p w14:paraId="65D027A8" w14:textId="77777777" w:rsidR="00FD63E0" w:rsidRPr="002A1F82" w:rsidRDefault="00FD63E0" w:rsidP="00FD63E0">
      <w:pPr>
        <w:suppressAutoHyphens w:val="0"/>
        <w:jc w:val="both"/>
        <w:rPr>
          <w:b/>
          <w:bCs/>
        </w:rPr>
      </w:pPr>
    </w:p>
    <w:p w14:paraId="1485E282" w14:textId="580E245B" w:rsidR="00FD63E0" w:rsidRPr="002A1F82" w:rsidRDefault="00FD63E0" w:rsidP="00FD63E0">
      <w:pPr>
        <w:suppressAutoHyphens w:val="0"/>
        <w:jc w:val="both"/>
      </w:pPr>
      <w:r w:rsidRPr="002A1F82">
        <w:rPr>
          <w:b/>
          <w:bCs/>
        </w:rPr>
        <w:t>7 DA MATRÍCULA</w:t>
      </w:r>
    </w:p>
    <w:p w14:paraId="522BB5F7" w14:textId="5BD43E18" w:rsidR="00FD63E0" w:rsidRPr="002A1F82" w:rsidRDefault="00FD63E0" w:rsidP="00FD63E0">
      <w:pPr>
        <w:suppressAutoHyphens w:val="0"/>
        <w:jc w:val="both"/>
      </w:pPr>
      <w:r w:rsidRPr="002A1F82">
        <w:rPr>
          <w:b/>
          <w:bCs/>
        </w:rPr>
        <w:lastRenderedPageBreak/>
        <w:t>7.1 </w:t>
      </w:r>
      <w:r w:rsidRPr="002A1F82">
        <w:rPr>
          <w:bCs/>
        </w:rPr>
        <w:t xml:space="preserve">O candidato selecionado deverá efetuar a matrícula nos dias 22 de março a 01 de abril de 2021, enviando cópia escaneada da documentação solicitada para o </w:t>
      </w:r>
      <w:r w:rsidRPr="002A1F82">
        <w:rPr>
          <w:bCs/>
          <w:i/>
        </w:rPr>
        <w:t xml:space="preserve">e-mail </w:t>
      </w:r>
      <w:r w:rsidRPr="002A1F82">
        <w:rPr>
          <w:bCs/>
        </w:rPr>
        <w:t>sec.ppge@uffs.edu.br até</w:t>
      </w:r>
      <w:r w:rsidRPr="002A1F82">
        <w:rPr>
          <w:b/>
          <w:bCs/>
        </w:rPr>
        <w:t xml:space="preserve"> </w:t>
      </w:r>
      <w:r w:rsidRPr="002A1F82">
        <w:rPr>
          <w:bCs/>
        </w:rPr>
        <w:t>às 15h do dia 01 de abril de 2021.</w:t>
      </w:r>
    </w:p>
    <w:p w14:paraId="35F7A49C" w14:textId="55FAEA27" w:rsidR="00FD63E0" w:rsidRPr="002A1F82" w:rsidRDefault="00FD63E0" w:rsidP="00FD63E0">
      <w:pPr>
        <w:suppressAutoHyphens w:val="0"/>
        <w:jc w:val="both"/>
      </w:pPr>
      <w:r w:rsidRPr="002A1F82">
        <w:rPr>
          <w:b/>
        </w:rPr>
        <w:t>7.2 </w:t>
      </w:r>
      <w:r w:rsidRPr="002A1F82">
        <w:t>O candidato selecionado que não realizar a matrícula nesse período perderá o direito à vaga.</w:t>
      </w:r>
    </w:p>
    <w:p w14:paraId="335B8D44" w14:textId="15F5AFAA" w:rsidR="00FD63E0" w:rsidRPr="002A1F82" w:rsidRDefault="00FD63E0" w:rsidP="00FD63E0">
      <w:pPr>
        <w:suppressAutoHyphens w:val="0"/>
        <w:jc w:val="both"/>
      </w:pPr>
      <w:r w:rsidRPr="002A1F82">
        <w:rPr>
          <w:b/>
          <w:bCs/>
        </w:rPr>
        <w:t>7.3 </w:t>
      </w:r>
      <w:r w:rsidRPr="002A1F82">
        <w:rPr>
          <w:bCs/>
        </w:rPr>
        <w:t>Os documentos para matrícula serão informados no edital de divulgação dos resultados.</w:t>
      </w:r>
    </w:p>
    <w:p w14:paraId="6B771CCE" w14:textId="77777777" w:rsidR="00FD63E0" w:rsidRPr="002A1F82" w:rsidRDefault="00FD63E0" w:rsidP="00FD63E0">
      <w:pPr>
        <w:suppressAutoHyphens w:val="0"/>
        <w:jc w:val="both"/>
        <w:rPr>
          <w:b/>
          <w:bCs/>
        </w:rPr>
      </w:pPr>
    </w:p>
    <w:p w14:paraId="3C5F3EAD" w14:textId="0D60C9E7" w:rsidR="00FD63E0" w:rsidRPr="002A1F82" w:rsidRDefault="00FD63E0" w:rsidP="00FD63E0">
      <w:pPr>
        <w:suppressAutoHyphens w:val="0"/>
        <w:jc w:val="both"/>
      </w:pPr>
      <w:r w:rsidRPr="002A1F82">
        <w:rPr>
          <w:b/>
          <w:bCs/>
        </w:rPr>
        <w:t>8 DAS DISPOSIÇÕES FINAIS</w:t>
      </w:r>
    </w:p>
    <w:p w14:paraId="3276D5E3" w14:textId="552E5EC9" w:rsidR="00FD63E0" w:rsidRPr="002A1F82" w:rsidRDefault="00FD63E0" w:rsidP="00FD63E0">
      <w:pPr>
        <w:suppressAutoHyphens w:val="0"/>
        <w:jc w:val="both"/>
      </w:pPr>
      <w:r w:rsidRPr="002A1F82">
        <w:rPr>
          <w:b/>
          <w:bCs/>
        </w:rPr>
        <w:t>8.1 </w:t>
      </w:r>
      <w:r w:rsidRPr="002A1F82">
        <w:rPr>
          <w:bCs/>
        </w:rPr>
        <w:t>O candidato, ao enviar o formulário de inscrição, declara que leu e concorda com as normas deste Edital.</w:t>
      </w:r>
    </w:p>
    <w:p w14:paraId="34D82E10" w14:textId="6EF723E0" w:rsidR="00FD63E0" w:rsidRPr="002A1F82" w:rsidRDefault="00FD63E0" w:rsidP="00FD63E0">
      <w:pPr>
        <w:suppressAutoHyphens w:val="0"/>
        <w:jc w:val="both"/>
      </w:pPr>
      <w:r w:rsidRPr="002A1F82">
        <w:rPr>
          <w:b/>
        </w:rPr>
        <w:t>8.2 </w:t>
      </w:r>
      <w:r w:rsidRPr="002A1F82">
        <w:t>Aos alunos na condição de matrícula especial em disciplina isolada não será garantida a matrícula como aluno regular em futuros processos seletivos do PPGEL.</w:t>
      </w:r>
    </w:p>
    <w:p w14:paraId="19E779EF" w14:textId="60A79B28" w:rsidR="00FD63E0" w:rsidRPr="002A1F82" w:rsidRDefault="00FD63E0" w:rsidP="00FD63E0">
      <w:pPr>
        <w:suppressAutoHyphens w:val="0"/>
        <w:jc w:val="both"/>
      </w:pPr>
      <w:r w:rsidRPr="002A1F82">
        <w:rPr>
          <w:b/>
        </w:rPr>
        <w:t>8.3 </w:t>
      </w:r>
      <w:r w:rsidRPr="002A1F82">
        <w:t xml:space="preserve">A oferta de componentes curriculares está condicionada à matrícula de 05 (cinco) alunos regulares na turma (Art. 107, </w:t>
      </w:r>
      <w:hyperlink r:id="rId10" w:history="1">
        <w:r w:rsidRPr="002A1F82">
          <w:rPr>
            <w:rStyle w:val="Hyperlink"/>
            <w:color w:val="auto"/>
            <w:u w:val="none"/>
          </w:rPr>
          <w:t>RESOLUÇÃO Nº 18/CONSUNI CPPGEC/UFFS/2016</w:t>
        </w:r>
      </w:hyperlink>
      <w:r w:rsidRPr="002A1F82">
        <w:t>).</w:t>
      </w:r>
    </w:p>
    <w:p w14:paraId="31B98CC4" w14:textId="1635EA5C" w:rsidR="00FD63E0" w:rsidRPr="002A1F82" w:rsidRDefault="00FD63E0" w:rsidP="00FD63E0">
      <w:pPr>
        <w:suppressAutoHyphens w:val="0"/>
        <w:jc w:val="both"/>
      </w:pPr>
      <w:r w:rsidRPr="002A1F82">
        <w:rPr>
          <w:b/>
        </w:rPr>
        <w:t>8.4 </w:t>
      </w:r>
      <w:r w:rsidRPr="002A1F82">
        <w:t>A qualquer tempo, se constatada a apresentação de documentos e/ou assinaturas inidôneas, será considerada cancelada a inscrição do candidato.</w:t>
      </w:r>
    </w:p>
    <w:p w14:paraId="794D904E" w14:textId="2D6C935B" w:rsidR="00FD63E0" w:rsidRPr="002A1F82" w:rsidRDefault="00FD63E0" w:rsidP="00FD63E0">
      <w:pPr>
        <w:suppressAutoHyphens w:val="0"/>
        <w:jc w:val="both"/>
      </w:pPr>
      <w:r w:rsidRPr="002A1F82">
        <w:rPr>
          <w:b/>
          <w:bCs/>
        </w:rPr>
        <w:t>8.5 </w:t>
      </w:r>
      <w:r w:rsidRPr="002A1F82">
        <w:rPr>
          <w:bCs/>
        </w:rPr>
        <w:t>Os casos omissos deste Edital serão resolvidos pela Coordenação do Programa.</w:t>
      </w:r>
    </w:p>
    <w:p w14:paraId="17782710" w14:textId="77777777" w:rsidR="00FD63E0" w:rsidRPr="002A1F82" w:rsidRDefault="00FD63E0" w:rsidP="00FD63E0">
      <w:pPr>
        <w:suppressAutoHyphens w:val="0"/>
        <w:jc w:val="center"/>
      </w:pPr>
    </w:p>
    <w:p w14:paraId="2A866986" w14:textId="3BED3E34" w:rsidR="00FD63E0" w:rsidRPr="002A1F82" w:rsidRDefault="00FD63E0" w:rsidP="00FD63E0">
      <w:pPr>
        <w:suppressAutoHyphens w:val="0"/>
        <w:jc w:val="center"/>
      </w:pPr>
      <w:r w:rsidRPr="002A1F82">
        <w:t>Chapecó-SC, 9 de março de 2021.</w:t>
      </w:r>
    </w:p>
    <w:p w14:paraId="27044419" w14:textId="77777777" w:rsidR="00FD63E0" w:rsidRPr="002A1F82" w:rsidRDefault="00FD63E0" w:rsidP="00FD63E0">
      <w:pPr>
        <w:suppressAutoHyphens w:val="0"/>
        <w:jc w:val="center"/>
      </w:pPr>
    </w:p>
    <w:p w14:paraId="540E554A" w14:textId="563E16F9" w:rsidR="00FD63E0" w:rsidRPr="002A1F82" w:rsidRDefault="00FD63E0" w:rsidP="00FD63E0">
      <w:pPr>
        <w:suppressAutoHyphens w:val="0"/>
        <w:jc w:val="center"/>
      </w:pPr>
    </w:p>
    <w:p w14:paraId="25B60FF1" w14:textId="0AFE2CEE" w:rsidR="00FD63E0" w:rsidRPr="002A1F82" w:rsidRDefault="00FD63E0" w:rsidP="00FD63E0">
      <w:pPr>
        <w:suppressAutoHyphens w:val="0"/>
        <w:jc w:val="center"/>
      </w:pPr>
    </w:p>
    <w:p w14:paraId="5FE2A7D5" w14:textId="0E6DCF4A" w:rsidR="00FD63E0" w:rsidRPr="002A1F82" w:rsidRDefault="00FD63E0" w:rsidP="00FD63E0">
      <w:pPr>
        <w:suppressAutoHyphens w:val="0"/>
        <w:jc w:val="center"/>
      </w:pPr>
      <w:r w:rsidRPr="002A1F82">
        <w:t>MARCELO RECKTENVALD</w:t>
      </w:r>
    </w:p>
    <w:p w14:paraId="3473B553" w14:textId="6062ED72" w:rsidR="00FD63E0" w:rsidRPr="002A1F82" w:rsidRDefault="00FD63E0" w:rsidP="00FD63E0">
      <w:pPr>
        <w:suppressAutoHyphens w:val="0"/>
        <w:jc w:val="center"/>
      </w:pPr>
      <w:r w:rsidRPr="002A1F82">
        <w:rPr>
          <w:bCs/>
        </w:rPr>
        <w:t>Reitor</w:t>
      </w:r>
    </w:p>
    <w:p w14:paraId="19EFFAD6" w14:textId="52748FE4" w:rsidR="006C2029" w:rsidRPr="002A1F82" w:rsidRDefault="006C2029" w:rsidP="00FD63E0">
      <w:pPr>
        <w:suppressAutoHyphens w:val="0"/>
      </w:pPr>
    </w:p>
    <w:sectPr w:rsidR="006C2029" w:rsidRPr="002A1F82" w:rsidSect="00FD63E0">
      <w:headerReference w:type="default" r:id="rId11"/>
      <w:footerReference w:type="default" r:id="rId12"/>
      <w:pgSz w:w="11906" w:h="16838"/>
      <w:pgMar w:top="0" w:right="850" w:bottom="850" w:left="1701" w:header="567" w:footer="1134" w:gutter="0"/>
      <w:cols w:space="720"/>
      <w:formProt w:val="0"/>
      <w:docGrid w:linePitch="326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E616A" w14:textId="77777777" w:rsidR="003E75A2" w:rsidRDefault="003E75A2">
      <w:r>
        <w:separator/>
      </w:r>
    </w:p>
  </w:endnote>
  <w:endnote w:type="continuationSeparator" w:id="0">
    <w:p w14:paraId="18A26E48" w14:textId="77777777" w:rsidR="003E75A2" w:rsidRDefault="003E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OpenSymbol,">
    <w:charset w:val="00"/>
    <w:family w:val="auto"/>
    <w:pitch w:val="variable"/>
  </w:font>
  <w:font w:name="Times-Roman,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, 'Times New Roman'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ont321">
    <w:altName w:val="MS Mincho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 Sharp"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, 宋体">
    <w:altName w:val="Times New Roman"/>
    <w:charset w:val="00"/>
    <w:family w:val="auto"/>
    <w:pitch w:val="variable"/>
  </w:font>
  <w:font w:name="font323">
    <w:altName w:val="Times New Roman"/>
    <w:panose1 w:val="00000000000000000000"/>
    <w:charset w:val="00"/>
    <w:family w:val="roman"/>
    <w:notTrueType/>
    <w:pitch w:val="default"/>
  </w:font>
  <w:font w:name="font322">
    <w:altName w:val="MS Mincho"/>
    <w:panose1 w:val="00000000000000000000"/>
    <w:charset w:val="00"/>
    <w:family w:val="roman"/>
    <w:notTrueType/>
    <w:pitch w:val="default"/>
  </w:font>
  <w:font w:name="font327">
    <w:altName w:val="Times New Roman"/>
    <w:panose1 w:val="00000000000000000000"/>
    <w:charset w:val="00"/>
    <w:family w:val="roman"/>
    <w:notTrueType/>
    <w:pitch w:val="default"/>
  </w:font>
  <w:font w:name="font324">
    <w:altName w:val="MS Mincho"/>
    <w:panose1 w:val="00000000000000000000"/>
    <w:charset w:val="00"/>
    <w:family w:val="roman"/>
    <w:notTrueType/>
    <w:pitch w:val="default"/>
  </w:font>
  <w:font w:name="font325">
    <w:altName w:val="Times New Roman"/>
    <w:panose1 w:val="00000000000000000000"/>
    <w:charset w:val="00"/>
    <w:family w:val="roman"/>
    <w:notTrueType/>
    <w:pitch w:val="default"/>
  </w:font>
  <w:font w:name="font314">
    <w:altName w:val="MS Mincho"/>
    <w:panose1 w:val="00000000000000000000"/>
    <w:charset w:val="00"/>
    <w:family w:val="roman"/>
    <w:notTrueType/>
    <w:pitch w:val="default"/>
  </w:font>
  <w:font w:name="font315">
    <w:altName w:val="MS Mincho"/>
    <w:panose1 w:val="00000000000000000000"/>
    <w:charset w:val="00"/>
    <w:family w:val="roman"/>
    <w:notTrueType/>
    <w:pitch w:val="default"/>
  </w:font>
  <w:font w:name="font319">
    <w:altName w:val="MS Mincho"/>
    <w:panose1 w:val="00000000000000000000"/>
    <w:charset w:val="00"/>
    <w:family w:val="roman"/>
    <w:notTrueType/>
    <w:pitch w:val="default"/>
  </w:font>
  <w:font w:name="font317">
    <w:altName w:val="MS Mincho"/>
    <w:panose1 w:val="00000000000000000000"/>
    <w:charset w:val="00"/>
    <w:family w:val="roman"/>
    <w:notTrueType/>
    <w:pitch w:val="default"/>
  </w:font>
  <w:font w:name="font326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variable"/>
  </w:font>
  <w:font w:name="font329">
    <w:altName w:val="MS Mincho"/>
    <w:panose1 w:val="00000000000000000000"/>
    <w:charset w:val="00"/>
    <w:family w:val="roman"/>
    <w:notTrueType/>
    <w:pitch w:val="default"/>
  </w:font>
  <w:font w:name="font330">
    <w:altName w:val="MS Mincho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auto"/>
    <w:pitch w:val="variable"/>
  </w:font>
  <w:font w:name="TT18At00">
    <w:altName w:val="Times New Roman"/>
    <w:charset w:val="00"/>
    <w:family w:val="roman"/>
    <w:pitch w:val="variable"/>
  </w:font>
  <w:font w:name="Times-Bold">
    <w:altName w:val="Times New Roman"/>
    <w:charset w:val="00"/>
    <w:family w:val="auto"/>
    <w:pitch w:val="default"/>
  </w:font>
  <w:font w:name="Times-Roman">
    <w:altName w:val="Times New Roman"/>
    <w:charset w:val="00"/>
    <w:family w:val="roman"/>
    <w:pitch w:val="default"/>
  </w:font>
  <w:font w:name="Andale Sans UI">
    <w:altName w:val="Times New Roman"/>
    <w:panose1 w:val="00000000000000000000"/>
    <w:charset w:val="00"/>
    <w:family w:val="roman"/>
    <w:notTrueType/>
    <w:pitch w:val="default"/>
  </w:font>
  <w:font w:name="font332">
    <w:altName w:val="MS Mincho"/>
    <w:panose1 w:val="00000000000000000000"/>
    <w:charset w:val="00"/>
    <w:family w:val="roman"/>
    <w:notTrueType/>
    <w:pitch w:val="default"/>
  </w:font>
  <w:font w:name="font333">
    <w:altName w:val="MS Mincho"/>
    <w:panose1 w:val="00000000000000000000"/>
    <w:charset w:val="00"/>
    <w:family w:val="roman"/>
    <w:notTrueType/>
    <w:pitch w:val="default"/>
  </w:font>
  <w:font w:name="font372">
    <w:panose1 w:val="00000000000000000000"/>
    <w:charset w:val="00"/>
    <w:family w:val="roman"/>
    <w:notTrueType/>
    <w:pitch w:val="default"/>
  </w:font>
  <w:font w:name="Times-Italic">
    <w:altName w:val="Arabic Typesetting"/>
    <w:charset w:val="00"/>
    <w:family w:val="roman"/>
    <w:pitch w:val="variable"/>
  </w:font>
  <w:font w:name="font334">
    <w:altName w:val="MS Mincho"/>
    <w:panose1 w:val="00000000000000000000"/>
    <w:charset w:val="00"/>
    <w:family w:val="roman"/>
    <w:notTrueType/>
    <w:pitch w:val="default"/>
  </w:font>
  <w:font w:name="font335">
    <w:altName w:val="MS Mincho"/>
    <w:panose1 w:val="00000000000000000000"/>
    <w:charset w:val="00"/>
    <w:family w:val="roman"/>
    <w:notTrueType/>
    <w:pitch w:val="default"/>
  </w:font>
  <w:font w:name="font337">
    <w:altName w:val="MS Mincho"/>
    <w:panose1 w:val="00000000000000000000"/>
    <w:charset w:val="00"/>
    <w:family w:val="roman"/>
    <w:notTrueType/>
    <w:pitch w:val="default"/>
  </w:font>
  <w:font w:name="font357">
    <w:altName w:val="MS Mincho"/>
    <w:panose1 w:val="00000000000000000000"/>
    <w:charset w:val="00"/>
    <w:family w:val="roman"/>
    <w:notTrueType/>
    <w:pitch w:val="default"/>
  </w:font>
  <w:font w:name="font358">
    <w:altName w:val="MS Mincho"/>
    <w:panose1 w:val="00000000000000000000"/>
    <w:charset w:val="00"/>
    <w:family w:val="roman"/>
    <w:notTrueType/>
    <w:pitch w:val="default"/>
  </w:font>
  <w:font w:name="font359">
    <w:altName w:val="MS Mincho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nt360">
    <w:altName w:val="Calibri"/>
    <w:panose1 w:val="00000000000000000000"/>
    <w:charset w:val="00"/>
    <w:family w:val="roman"/>
    <w:notTrueType/>
    <w:pitch w:val="default"/>
  </w:font>
  <w:font w:name="font361">
    <w:altName w:val="MS Mincho"/>
    <w:panose1 w:val="00000000000000000000"/>
    <w:charset w:val="00"/>
    <w:family w:val="roman"/>
    <w:notTrueType/>
    <w:pitch w:val="default"/>
  </w:font>
  <w:font w:name="font362">
    <w:altName w:val="MS Mincho"/>
    <w:panose1 w:val="00000000000000000000"/>
    <w:charset w:val="00"/>
    <w:family w:val="roman"/>
    <w:notTrueType/>
    <w:pitch w:val="default"/>
  </w:font>
  <w:font w:name="font366">
    <w:altName w:val="MS Mincho"/>
    <w:panose1 w:val="00000000000000000000"/>
    <w:charset w:val="00"/>
    <w:family w:val="roman"/>
    <w:notTrueType/>
    <w:pitch w:val="default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font432">
    <w:altName w:val="MS Mincho"/>
    <w:panose1 w:val="00000000000000000000"/>
    <w:charset w:val="00"/>
    <w:family w:val="roman"/>
    <w:notTrueType/>
    <w:pitch w:val="default"/>
  </w:font>
  <w:font w:name="font433">
    <w:altName w:val="MS Mincho"/>
    <w:panose1 w:val="00000000000000000000"/>
    <w:charset w:val="00"/>
    <w:family w:val="roman"/>
    <w:notTrueType/>
    <w:pitch w:val="default"/>
  </w:font>
  <w:font w:name="font434">
    <w:altName w:val="MS Mincho"/>
    <w:panose1 w:val="00000000000000000000"/>
    <w:charset w:val="00"/>
    <w:family w:val="roman"/>
    <w:notTrueType/>
    <w:pitch w:val="default"/>
  </w:font>
  <w:font w:name="font435">
    <w:altName w:val="MS Mincho"/>
    <w:panose1 w:val="00000000000000000000"/>
    <w:charset w:val="00"/>
    <w:family w:val="roman"/>
    <w:notTrueType/>
    <w:pitch w:val="default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89B0C" w14:textId="14554AA2" w:rsidR="003E75A2" w:rsidRPr="00FD63E0" w:rsidRDefault="00FD63E0" w:rsidP="00FD63E0">
    <w:pPr>
      <w:pStyle w:val="Rodap"/>
      <w:tabs>
        <w:tab w:val="clear" w:pos="4677"/>
        <w:tab w:val="clear" w:pos="9355"/>
      </w:tabs>
      <w:jc w:val="right"/>
      <w:rPr>
        <w:sz w:val="18"/>
      </w:rPr>
    </w:pPr>
    <w:r w:rsidRPr="00FD63E0">
      <w:rPr>
        <w:color w:val="FFFFFF"/>
        <w:sz w:val="18"/>
      </w:rPr>
      <w:t>Macro VBA criada por Márcio Luft em 2011</w:t>
    </w:r>
    <w:r w:rsidRPr="00FD63E0">
      <w:rPr>
        <w:sz w:val="18"/>
      </w:rPr>
      <w:tab/>
    </w:r>
    <w:r w:rsidRPr="00FD63E0">
      <w:rPr>
        <w:sz w:val="18"/>
      </w:rPr>
      <w:tab/>
    </w:r>
    <w:r w:rsidRPr="00FD63E0">
      <w:rPr>
        <w:sz w:val="18"/>
      </w:rPr>
      <w:tab/>
    </w:r>
    <w:r w:rsidRPr="00FD63E0">
      <w:rPr>
        <w:sz w:val="18"/>
      </w:rPr>
      <w:tab/>
    </w:r>
    <w:r w:rsidRPr="00FD63E0">
      <w:rPr>
        <w:sz w:val="18"/>
      </w:rPr>
      <w:tab/>
    </w:r>
    <w:r w:rsidRPr="00FD63E0">
      <w:rPr>
        <w:sz w:val="18"/>
      </w:rPr>
      <w:tab/>
    </w:r>
    <w:r w:rsidRPr="00FD63E0">
      <w:rPr>
        <w:sz w:val="18"/>
      </w:rPr>
      <w:tab/>
    </w:r>
    <w:r w:rsidRPr="00FD63E0">
      <w:rPr>
        <w:sz w:val="18"/>
      </w:rPr>
      <w:tab/>
    </w:r>
    <w:r w:rsidRPr="00FD63E0">
      <w:rPr>
        <w:sz w:val="18"/>
      </w:rPr>
      <w:tab/>
    </w:r>
    <w:r w:rsidRPr="00FD63E0">
      <w:rPr>
        <w:sz w:val="18"/>
      </w:rPr>
      <w:tab/>
    </w:r>
    <w:r w:rsidRPr="00FD63E0">
      <w:rPr>
        <w:sz w:val="18"/>
      </w:rPr>
      <w:tab/>
    </w:r>
    <w:r w:rsidRPr="00FD63E0">
      <w:rPr>
        <w:sz w:val="18"/>
      </w:rPr>
      <w:fldChar w:fldCharType="begin"/>
    </w:r>
    <w:r w:rsidRPr="00FD63E0">
      <w:rPr>
        <w:sz w:val="18"/>
      </w:rPr>
      <w:instrText xml:space="preserve"> PAGE   \* MERGEFORMAT </w:instrText>
    </w:r>
    <w:r w:rsidRPr="00FD63E0">
      <w:rPr>
        <w:sz w:val="18"/>
      </w:rPr>
      <w:fldChar w:fldCharType="separate"/>
    </w:r>
    <w:r w:rsidR="00B40AAA">
      <w:rPr>
        <w:noProof/>
        <w:sz w:val="18"/>
      </w:rPr>
      <w:t>1</w:t>
    </w:r>
    <w:r w:rsidRPr="00FD63E0">
      <w:rPr>
        <w:sz w:val="18"/>
      </w:rPr>
      <w:fldChar w:fldCharType="end"/>
    </w:r>
    <w:r w:rsidRPr="00FD63E0">
      <w:rPr>
        <w:sz w:val="18"/>
      </w:rPr>
      <w:t>/</w:t>
    </w:r>
    <w:r w:rsidRPr="00FD63E0">
      <w:rPr>
        <w:sz w:val="18"/>
      </w:rPr>
      <w:fldChar w:fldCharType="begin"/>
    </w:r>
    <w:r w:rsidRPr="00FD63E0">
      <w:rPr>
        <w:sz w:val="18"/>
      </w:rPr>
      <w:instrText xml:space="preserve"> SECTIONPAGES   \* MERGEFORMAT </w:instrText>
    </w:r>
    <w:r w:rsidRPr="00FD63E0">
      <w:rPr>
        <w:sz w:val="18"/>
      </w:rPr>
      <w:fldChar w:fldCharType="separate"/>
    </w:r>
    <w:r w:rsidR="00B40AAA">
      <w:rPr>
        <w:noProof/>
        <w:sz w:val="18"/>
      </w:rPr>
      <w:t>3</w:t>
    </w:r>
    <w:r w:rsidRPr="00FD63E0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14602" w14:textId="77777777" w:rsidR="003E75A2" w:rsidRDefault="003E75A2">
      <w:r>
        <w:separator/>
      </w:r>
    </w:p>
  </w:footnote>
  <w:footnote w:type="continuationSeparator" w:id="0">
    <w:p w14:paraId="60F5CAD8" w14:textId="77777777" w:rsidR="003E75A2" w:rsidRDefault="003E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96F3A" w14:textId="7ABB619C" w:rsidR="00FD63E0" w:rsidRPr="00FD63E0" w:rsidRDefault="00FD63E0" w:rsidP="00FD63E0">
    <w:pPr>
      <w:pStyle w:val="Cabealho"/>
      <w:spacing w:line="100" w:lineRule="atLeast"/>
      <w:jc w:val="center"/>
      <w:rPr>
        <w:sz w:val="20"/>
      </w:rPr>
    </w:pPr>
    <w:r>
      <w:rPr>
        <w:noProof/>
        <w:sz w:val="20"/>
        <w:lang w:eastAsia="pt-BR"/>
      </w:rPr>
      <w:drawing>
        <wp:inline distT="0" distB="0" distL="0" distR="0" wp14:anchorId="019CA452" wp14:editId="0E3D8272">
          <wp:extent cx="670618" cy="670618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18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FD7846" w14:textId="77777777" w:rsidR="00FD63E0" w:rsidRPr="00FD63E0" w:rsidRDefault="00FD63E0" w:rsidP="00FD63E0">
    <w:pPr>
      <w:pStyle w:val="Cabealho"/>
      <w:spacing w:line="295" w:lineRule="exact"/>
      <w:jc w:val="center"/>
      <w:rPr>
        <w:sz w:val="20"/>
      </w:rPr>
    </w:pPr>
    <w:r w:rsidRPr="00FD63E0">
      <w:rPr>
        <w:sz w:val="20"/>
      </w:rPr>
      <w:t>SERVIÇO PÚBLICO FEDERAL</w:t>
    </w:r>
  </w:p>
  <w:p w14:paraId="0B232944" w14:textId="77777777" w:rsidR="00FD63E0" w:rsidRPr="00FD63E0" w:rsidRDefault="00FD63E0" w:rsidP="00FD63E0">
    <w:pPr>
      <w:pStyle w:val="Cabealho"/>
      <w:spacing w:line="295" w:lineRule="exact"/>
      <w:jc w:val="center"/>
      <w:rPr>
        <w:sz w:val="20"/>
      </w:rPr>
    </w:pPr>
    <w:r w:rsidRPr="00FD63E0">
      <w:rPr>
        <w:sz w:val="20"/>
      </w:rPr>
      <w:t>UNIVERSIDADE FEDERAL DA FRONTEIRA SUL</w:t>
    </w:r>
  </w:p>
  <w:p w14:paraId="21F78894" w14:textId="77777777" w:rsidR="00FD63E0" w:rsidRPr="00FD63E0" w:rsidRDefault="00FD63E0" w:rsidP="00FD63E0">
    <w:pPr>
      <w:pStyle w:val="Cabealho"/>
      <w:spacing w:line="295" w:lineRule="exact"/>
      <w:jc w:val="center"/>
      <w:rPr>
        <w:sz w:val="20"/>
      </w:rPr>
    </w:pPr>
    <w:r w:rsidRPr="00FD63E0">
      <w:rPr>
        <w:sz w:val="20"/>
      </w:rPr>
      <w:t>GABINETE DO REITOR</w:t>
    </w:r>
  </w:p>
  <w:p w14:paraId="069924D2" w14:textId="77777777" w:rsidR="00FD63E0" w:rsidRPr="00FD63E0" w:rsidRDefault="00FD63E0" w:rsidP="00FD63E0">
    <w:pPr>
      <w:pStyle w:val="Cabealho"/>
      <w:spacing w:line="227" w:lineRule="exact"/>
      <w:jc w:val="center"/>
      <w:rPr>
        <w:sz w:val="16"/>
      </w:rPr>
    </w:pPr>
    <w:r w:rsidRPr="00FD63E0">
      <w:rPr>
        <w:sz w:val="16"/>
      </w:rPr>
      <w:t>Avenida Fernando Machado, 108-E, Centro, Chapecó-SC, CEP 89802-112, 49 2049-3700</w:t>
    </w:r>
  </w:p>
  <w:p w14:paraId="22635423" w14:textId="77777777" w:rsidR="00FD63E0" w:rsidRPr="00FD63E0" w:rsidRDefault="00FD63E0" w:rsidP="00FD63E0">
    <w:pPr>
      <w:pStyle w:val="Cabealho"/>
      <w:spacing w:line="227" w:lineRule="exact"/>
      <w:jc w:val="center"/>
      <w:rPr>
        <w:sz w:val="16"/>
      </w:rPr>
    </w:pPr>
    <w:r w:rsidRPr="00FD63E0">
      <w:rPr>
        <w:sz w:val="16"/>
      </w:rPr>
      <w:t>gabinete@uffs.edu.br, www.uffs.edu.br</w:t>
    </w:r>
  </w:p>
  <w:p w14:paraId="1A6F25A1" w14:textId="3C263F9E" w:rsidR="003E75A2" w:rsidRPr="00FD63E0" w:rsidRDefault="003E75A2" w:rsidP="00FD63E0">
    <w:pPr>
      <w:pStyle w:val="Cabealho"/>
      <w:spacing w:line="227" w:lineRule="exact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510C8B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"/>
        <w:b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53FA29E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44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1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59" w:hanging="360"/>
      </w:pPr>
      <w:rPr>
        <w:rFonts w:ascii="Liberation Serif" w:hAnsi="Liberation Serif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360"/>
      </w:pPr>
      <w:rPr>
        <w:rFonts w:ascii="Liberation Serif" w:hAnsi="Liberation Serif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360"/>
      </w:pPr>
      <w:rPr>
        <w:rFonts w:ascii="Liberation Serif" w:hAnsi="Liberation Serif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360"/>
      </w:pPr>
      <w:rPr>
        <w:rFonts w:ascii="Liberation Serif" w:hAnsi="Liberation Serif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360"/>
      </w:pPr>
      <w:rPr>
        <w:rFonts w:ascii="Liberation Serif" w:hAnsi="Liberation Serif" w:cs="Times New Roman" w:hint="default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360"/>
      </w:pPr>
      <w:rPr>
        <w:rFonts w:ascii="Liberation Serif" w:hAnsi="Liberation Serif" w:cs="Times New Roman" w:hint="default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213" w:hanging="21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45"/>
      </w:pPr>
      <w:rPr>
        <w:rFonts w:hint="default"/>
        <w:spacing w:val="-1"/>
        <w:w w:val="99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7"/>
      <w:numFmt w:val="decimal"/>
      <w:lvlText w:val="%1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0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17" w:hanging="54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626" w:hanging="54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535" w:hanging="54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43" w:hanging="54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352" w:hanging="54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61" w:hanging="540"/>
      </w:pPr>
      <w:rPr>
        <w:rFonts w:ascii="Liberation Serif" w:hAnsi="Liberation Serif" w:cs="Liberation Serif"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"/>
      <w:lvlJc w:val="left"/>
      <w:pPr>
        <w:tabs>
          <w:tab w:val="num" w:pos="0"/>
        </w:tabs>
        <w:ind w:left="1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59" w:hanging="360"/>
      </w:pPr>
      <w:rPr>
        <w:rFonts w:ascii="Liberation Serif" w:hAnsi="Liberation Serif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360"/>
      </w:pPr>
      <w:rPr>
        <w:rFonts w:ascii="Liberation Serif" w:hAnsi="Liberation Serif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360"/>
      </w:pPr>
      <w:rPr>
        <w:rFonts w:ascii="Liberation Serif" w:hAnsi="Liberation Serif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360"/>
      </w:pPr>
      <w:rPr>
        <w:rFonts w:ascii="Liberation Serif" w:hAnsi="Liberation Serif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360"/>
      </w:pPr>
      <w:rPr>
        <w:rFonts w:ascii="Liberation Serif" w:hAnsi="Liberation Serif" w:cs="Times New Roman" w:hint="default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360"/>
      </w:pPr>
      <w:rPr>
        <w:rFonts w:ascii="Liberation Serif" w:hAnsi="Liberation Serif" w:cs="Times New Roman" w:hint="default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08"/>
        </w:tabs>
        <w:ind w:left="213" w:hanging="21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4"/>
      <w:numFmt w:val="decimal"/>
      <w:lvlText w:val="%1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0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54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54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54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54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54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540"/>
      </w:pPr>
      <w:rPr>
        <w:rFonts w:ascii="Liberation Serif" w:hAnsi="Liberation Serif" w:cs="Liberation Serif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3"/>
      <w:numFmt w:val="upperRoman"/>
      <w:lvlText w:val="%1"/>
      <w:lvlJc w:val="left"/>
      <w:pPr>
        <w:tabs>
          <w:tab w:val="num" w:pos="708"/>
        </w:tabs>
        <w:ind w:left="180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upperRoman"/>
      <w:lvlText w:val="%1"/>
      <w:lvlJc w:val="left"/>
      <w:pPr>
        <w:tabs>
          <w:tab w:val="num" w:pos="0"/>
        </w:tabs>
        <w:ind w:left="33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0"/>
        </w:tabs>
        <w:ind w:left="360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5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607" w:hanging="36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674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742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09" w:hanging="36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876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6944" w:hanging="360"/>
      </w:pPr>
      <w:rPr>
        <w:rFonts w:ascii="Liberation Serif" w:hAnsi="Liberation Serif" w:cs="Liberation Serif"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upperRoman"/>
      <w:lvlText w:val="%1"/>
      <w:lvlJc w:val="left"/>
      <w:pPr>
        <w:tabs>
          <w:tab w:val="num" w:pos="0"/>
        </w:tabs>
        <w:ind w:left="33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9" w15:restartNumberingAfterBreak="0">
    <w:nsid w:val="021A4798"/>
    <w:multiLevelType w:val="multilevel"/>
    <w:tmpl w:val="B5BED3C2"/>
    <w:styleLink w:val="WWNum13"/>
    <w:lvl w:ilvl="0">
      <w:start w:val="6"/>
      <w:numFmt w:val="decimal"/>
      <w:lvlText w:val="%1.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0222094C"/>
    <w:multiLevelType w:val="multilevel"/>
    <w:tmpl w:val="CE60E668"/>
    <w:styleLink w:val="WW8Num8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1" w15:restartNumberingAfterBreak="0">
    <w:nsid w:val="02C7490B"/>
    <w:multiLevelType w:val="multilevel"/>
    <w:tmpl w:val="CFC2D978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038F37E2"/>
    <w:multiLevelType w:val="multilevel"/>
    <w:tmpl w:val="44107B20"/>
    <w:styleLink w:val="WW8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04821470"/>
    <w:multiLevelType w:val="multilevel"/>
    <w:tmpl w:val="5C243836"/>
    <w:styleLink w:val="WWOutlineListStyle"/>
    <w:lvl w:ilvl="0">
      <w:start w:val="1"/>
      <w:numFmt w:val="upperRoman"/>
      <w:lvlText w:val="Artigo %1."/>
      <w:lvlJc w:val="left"/>
    </w:lvl>
    <w:lvl w:ilvl="1">
      <w:start w:val="1"/>
      <w:numFmt w:val="decimal"/>
      <w:lvlText w:val="Seção 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righ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righ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05776608"/>
    <w:multiLevelType w:val="multilevel"/>
    <w:tmpl w:val="056C62DA"/>
    <w:styleLink w:val="WW8Num17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5" w15:restartNumberingAfterBreak="0">
    <w:nsid w:val="06355A68"/>
    <w:multiLevelType w:val="multilevel"/>
    <w:tmpl w:val="1910F496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06CB38D1"/>
    <w:multiLevelType w:val="multilevel"/>
    <w:tmpl w:val="F760A886"/>
    <w:styleLink w:val="WWNum56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073F2237"/>
    <w:multiLevelType w:val="multilevel"/>
    <w:tmpl w:val="7BC2483A"/>
    <w:styleLink w:val="WWNum48"/>
    <w:lvl w:ilvl="0">
      <w:start w:val="1"/>
      <w:numFmt w:val="upperRoman"/>
      <w:lvlText w:val="%1."/>
      <w:lvlJc w:val="righ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081E2877"/>
    <w:multiLevelType w:val="multilevel"/>
    <w:tmpl w:val="252201EC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8723717"/>
    <w:multiLevelType w:val="multilevel"/>
    <w:tmpl w:val="55307A20"/>
    <w:styleLink w:val="WW8Num10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0" w15:restartNumberingAfterBreak="0">
    <w:nsid w:val="09582DF3"/>
    <w:multiLevelType w:val="multilevel"/>
    <w:tmpl w:val="09E6265E"/>
    <w:styleLink w:val="WWNum59"/>
    <w:lvl w:ilvl="0">
      <w:start w:val="1"/>
      <w:numFmt w:val="decimal"/>
      <w:lvlText w:val="%1"/>
      <w:lvlJc w:val="left"/>
      <w:rPr>
        <w:b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31" w15:restartNumberingAfterBreak="0">
    <w:nsid w:val="09ED0CFF"/>
    <w:multiLevelType w:val="multilevel"/>
    <w:tmpl w:val="8E5C0748"/>
    <w:styleLink w:val="1ai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0A2F6F46"/>
    <w:multiLevelType w:val="multilevel"/>
    <w:tmpl w:val="64243336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0D676C33"/>
    <w:multiLevelType w:val="multilevel"/>
    <w:tmpl w:val="46E4115E"/>
    <w:styleLink w:val="WW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0DA2261B"/>
    <w:multiLevelType w:val="multilevel"/>
    <w:tmpl w:val="209EBAFC"/>
    <w:styleLink w:val="1ai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0DD44320"/>
    <w:multiLevelType w:val="multilevel"/>
    <w:tmpl w:val="C0CCD59E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0E951C19"/>
    <w:multiLevelType w:val="multilevel"/>
    <w:tmpl w:val="54DA90AC"/>
    <w:styleLink w:val="WWNum7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0F915DF8"/>
    <w:multiLevelType w:val="multilevel"/>
    <w:tmpl w:val="8B328250"/>
    <w:styleLink w:val="WW8Num1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8" w15:restartNumberingAfterBreak="0">
    <w:nsid w:val="10117EB6"/>
    <w:multiLevelType w:val="multilevel"/>
    <w:tmpl w:val="CF26779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11133B3D"/>
    <w:multiLevelType w:val="multilevel"/>
    <w:tmpl w:val="A8067F8A"/>
    <w:styleLink w:val="WW8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13320A07"/>
    <w:multiLevelType w:val="multilevel"/>
    <w:tmpl w:val="A84E232E"/>
    <w:styleLink w:val="Semlista1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1" w15:restartNumberingAfterBreak="0">
    <w:nsid w:val="14B47E3A"/>
    <w:multiLevelType w:val="multilevel"/>
    <w:tmpl w:val="ACBC5A44"/>
    <w:styleLink w:val="Semlista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2" w15:restartNumberingAfterBreak="0">
    <w:nsid w:val="14C34016"/>
    <w:multiLevelType w:val="multilevel"/>
    <w:tmpl w:val="AB86B7F4"/>
    <w:styleLink w:val="WWNum18"/>
    <w:lvl w:ilvl="0">
      <w:numFmt w:val="bullet"/>
      <w:lvlText w:val=""/>
      <w:lvlJc w:val="left"/>
      <w:rPr>
        <w:rFonts w:cs="OpenSymbol,"/>
      </w:rPr>
    </w:lvl>
    <w:lvl w:ilvl="1">
      <w:numFmt w:val="bullet"/>
      <w:lvlText w:val=""/>
      <w:lvlJc w:val="left"/>
      <w:rPr>
        <w:rFonts w:cs="OpenSymbol,"/>
      </w:rPr>
    </w:lvl>
    <w:lvl w:ilvl="2">
      <w:numFmt w:val="bullet"/>
      <w:lvlText w:val=""/>
      <w:lvlJc w:val="left"/>
      <w:rPr>
        <w:rFonts w:cs="OpenSymbol,"/>
      </w:rPr>
    </w:lvl>
    <w:lvl w:ilvl="3">
      <w:numFmt w:val="bullet"/>
      <w:lvlText w:val=""/>
      <w:lvlJc w:val="left"/>
      <w:rPr>
        <w:rFonts w:cs="OpenSymbol,"/>
      </w:rPr>
    </w:lvl>
    <w:lvl w:ilvl="4">
      <w:numFmt w:val="bullet"/>
      <w:lvlText w:val=""/>
      <w:lvlJc w:val="left"/>
      <w:rPr>
        <w:rFonts w:cs="OpenSymbol,"/>
      </w:rPr>
    </w:lvl>
    <w:lvl w:ilvl="5">
      <w:numFmt w:val="bullet"/>
      <w:lvlText w:val=""/>
      <w:lvlJc w:val="left"/>
      <w:rPr>
        <w:rFonts w:cs="OpenSymbol,"/>
      </w:rPr>
    </w:lvl>
    <w:lvl w:ilvl="6">
      <w:numFmt w:val="bullet"/>
      <w:lvlText w:val=""/>
      <w:lvlJc w:val="left"/>
      <w:rPr>
        <w:rFonts w:cs="OpenSymbol,"/>
      </w:rPr>
    </w:lvl>
    <w:lvl w:ilvl="7">
      <w:numFmt w:val="bullet"/>
      <w:lvlText w:val=""/>
      <w:lvlJc w:val="left"/>
      <w:rPr>
        <w:rFonts w:cs="OpenSymbol,"/>
      </w:rPr>
    </w:lvl>
    <w:lvl w:ilvl="8">
      <w:numFmt w:val="bullet"/>
      <w:lvlText w:val=""/>
      <w:lvlJc w:val="left"/>
      <w:rPr>
        <w:rFonts w:cs="OpenSymbol,"/>
      </w:rPr>
    </w:lvl>
  </w:abstractNum>
  <w:abstractNum w:abstractNumId="43" w15:restartNumberingAfterBreak="0">
    <w:nsid w:val="155F13D0"/>
    <w:multiLevelType w:val="multilevel"/>
    <w:tmpl w:val="ADE0EA24"/>
    <w:styleLink w:val="WW8Num4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157D2252"/>
    <w:multiLevelType w:val="multilevel"/>
    <w:tmpl w:val="DD6AEEA6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15A751ED"/>
    <w:multiLevelType w:val="multilevel"/>
    <w:tmpl w:val="66B25474"/>
    <w:styleLink w:val="WW8Num1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6" w15:restartNumberingAfterBreak="0">
    <w:nsid w:val="17780BC5"/>
    <w:multiLevelType w:val="multilevel"/>
    <w:tmpl w:val="8810785A"/>
    <w:styleLink w:val="WW8Num9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18AE7106"/>
    <w:multiLevelType w:val="multilevel"/>
    <w:tmpl w:val="88048086"/>
    <w:styleLink w:val="Semlista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8" w15:restartNumberingAfterBreak="0">
    <w:nsid w:val="191B6270"/>
    <w:multiLevelType w:val="multilevel"/>
    <w:tmpl w:val="4816E088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1ACE14C6"/>
    <w:multiLevelType w:val="multilevel"/>
    <w:tmpl w:val="4500723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1CFA4805"/>
    <w:multiLevelType w:val="multilevel"/>
    <w:tmpl w:val="38047E78"/>
    <w:styleLink w:val="WW8Num4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D9B75D9"/>
    <w:multiLevelType w:val="multilevel"/>
    <w:tmpl w:val="9BFC9914"/>
    <w:styleLink w:val="WW8Num4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1DDA5847"/>
    <w:multiLevelType w:val="multilevel"/>
    <w:tmpl w:val="AC6AFA4C"/>
    <w:styleLink w:val="WWNum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1EC63972"/>
    <w:multiLevelType w:val="multilevel"/>
    <w:tmpl w:val="33E8D5C8"/>
    <w:styleLink w:val="WWNum55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FE42427"/>
    <w:multiLevelType w:val="multilevel"/>
    <w:tmpl w:val="4D8ED9EC"/>
    <w:styleLink w:val="WW8Num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5" w15:restartNumberingAfterBreak="0">
    <w:nsid w:val="20DE1C90"/>
    <w:multiLevelType w:val="multilevel"/>
    <w:tmpl w:val="D130ABDA"/>
    <w:styleLink w:val="WW8Num10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6" w15:restartNumberingAfterBreak="0">
    <w:nsid w:val="20ED5D58"/>
    <w:multiLevelType w:val="multilevel"/>
    <w:tmpl w:val="8F4A80EA"/>
    <w:styleLink w:val="WW8Num3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7" w15:restartNumberingAfterBreak="0">
    <w:nsid w:val="20F9295C"/>
    <w:multiLevelType w:val="multilevel"/>
    <w:tmpl w:val="DA1883B2"/>
    <w:styleLink w:val="WWNum69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2200133C"/>
    <w:multiLevelType w:val="multilevel"/>
    <w:tmpl w:val="4EC2C098"/>
    <w:styleLink w:val="WW8Num1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9" w15:restartNumberingAfterBreak="0">
    <w:nsid w:val="227F24D0"/>
    <w:multiLevelType w:val="multilevel"/>
    <w:tmpl w:val="16FE8122"/>
    <w:styleLink w:val="WW8Num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0" w15:restartNumberingAfterBreak="0">
    <w:nsid w:val="22CE6980"/>
    <w:multiLevelType w:val="multilevel"/>
    <w:tmpl w:val="5C1063F2"/>
    <w:styleLink w:val="WWNum49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61" w15:restartNumberingAfterBreak="0">
    <w:nsid w:val="22FE304E"/>
    <w:multiLevelType w:val="multilevel"/>
    <w:tmpl w:val="94FE6504"/>
    <w:styleLink w:val="Semlista6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2" w15:restartNumberingAfterBreak="0">
    <w:nsid w:val="2425652A"/>
    <w:multiLevelType w:val="multilevel"/>
    <w:tmpl w:val="88F20CD4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24A44E65"/>
    <w:multiLevelType w:val="multilevel"/>
    <w:tmpl w:val="7826E77E"/>
    <w:styleLink w:val="WWNum3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4" w15:restartNumberingAfterBreak="0">
    <w:nsid w:val="25450DBA"/>
    <w:multiLevelType w:val="multilevel"/>
    <w:tmpl w:val="90C2F090"/>
    <w:styleLink w:val="WW8Num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5" w15:restartNumberingAfterBreak="0">
    <w:nsid w:val="27F630A1"/>
    <w:multiLevelType w:val="multilevel"/>
    <w:tmpl w:val="BE9AAD78"/>
    <w:styleLink w:val="Numbering1"/>
    <w:lvl w:ilvl="0">
      <w:start w:val="1"/>
      <w:numFmt w:val="decimal"/>
      <w:pStyle w:val="CORPODETEXTOMEMORANDOEOFCIO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8297686"/>
    <w:multiLevelType w:val="multilevel"/>
    <w:tmpl w:val="9C2E0FA0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29670227"/>
    <w:multiLevelType w:val="multilevel"/>
    <w:tmpl w:val="61322CBC"/>
    <w:styleLink w:val="WW8Num14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8" w15:restartNumberingAfterBreak="0">
    <w:nsid w:val="2A1C244B"/>
    <w:multiLevelType w:val="multilevel"/>
    <w:tmpl w:val="198C5028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9" w15:restartNumberingAfterBreak="0">
    <w:nsid w:val="2AFF2984"/>
    <w:multiLevelType w:val="multilevel"/>
    <w:tmpl w:val="C37E391E"/>
    <w:styleLink w:val="WWNum51"/>
    <w:lvl w:ilvl="0">
      <w:start w:val="6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 w15:restartNumberingAfterBreak="0">
    <w:nsid w:val="2CB25DB6"/>
    <w:multiLevelType w:val="multilevel"/>
    <w:tmpl w:val="9CE47E9A"/>
    <w:styleLink w:val="WW8Num6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71" w15:restartNumberingAfterBreak="0">
    <w:nsid w:val="2E203181"/>
    <w:multiLevelType w:val="multilevel"/>
    <w:tmpl w:val="B8DEC10A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2E3E368B"/>
    <w:multiLevelType w:val="multilevel"/>
    <w:tmpl w:val="4C5AAD64"/>
    <w:styleLink w:val="WW8Num12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3" w15:restartNumberingAfterBreak="0">
    <w:nsid w:val="2F7145FA"/>
    <w:multiLevelType w:val="multilevel"/>
    <w:tmpl w:val="72B60F5C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 w15:restartNumberingAfterBreak="0">
    <w:nsid w:val="2F796FA2"/>
    <w:multiLevelType w:val="multilevel"/>
    <w:tmpl w:val="2A543736"/>
    <w:styleLink w:val="WW8Num28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301F5717"/>
    <w:multiLevelType w:val="multilevel"/>
    <w:tmpl w:val="04160023"/>
    <w:lvl w:ilvl="0">
      <w:start w:val="1"/>
      <w:numFmt w:val="upperRoman"/>
      <w:lvlText w:val="Artigo %1."/>
      <w:lvlJc w:val="left"/>
      <w:pPr>
        <w:ind w:left="567" w:firstLine="0"/>
      </w:pPr>
    </w:lvl>
    <w:lvl w:ilvl="1">
      <w:start w:val="1"/>
      <w:numFmt w:val="decimalZero"/>
      <w:isLgl/>
      <w:lvlText w:val="Seção %1.%2"/>
      <w:lvlJc w:val="left"/>
      <w:pPr>
        <w:ind w:left="567" w:firstLine="0"/>
      </w:pPr>
    </w:lvl>
    <w:lvl w:ilvl="2">
      <w:start w:val="1"/>
      <w:numFmt w:val="lowerLetter"/>
      <w:pStyle w:val="Ttulo3"/>
      <w:lvlText w:val="(%3)"/>
      <w:lvlJc w:val="left"/>
      <w:pPr>
        <w:ind w:left="1287" w:hanging="432"/>
      </w:pPr>
    </w:lvl>
    <w:lvl w:ilvl="3">
      <w:start w:val="1"/>
      <w:numFmt w:val="lowerRoman"/>
      <w:pStyle w:val="Ttulo4"/>
      <w:lvlText w:val="(%4)"/>
      <w:lvlJc w:val="right"/>
      <w:pPr>
        <w:ind w:left="1431" w:hanging="144"/>
      </w:pPr>
    </w:lvl>
    <w:lvl w:ilvl="4">
      <w:start w:val="1"/>
      <w:numFmt w:val="decimal"/>
      <w:pStyle w:val="Ttulo5"/>
      <w:lvlText w:val="%5)"/>
      <w:lvlJc w:val="left"/>
      <w:pPr>
        <w:ind w:left="1575" w:hanging="432"/>
      </w:pPr>
    </w:lvl>
    <w:lvl w:ilvl="5">
      <w:start w:val="1"/>
      <w:numFmt w:val="lowerLetter"/>
      <w:pStyle w:val="Ttulo6"/>
      <w:lvlText w:val="%6)"/>
      <w:lvlJc w:val="left"/>
      <w:pPr>
        <w:ind w:left="1719" w:hanging="432"/>
      </w:pPr>
    </w:lvl>
    <w:lvl w:ilvl="6">
      <w:start w:val="1"/>
      <w:numFmt w:val="lowerRoman"/>
      <w:pStyle w:val="Ttulo7"/>
      <w:lvlText w:val="%7)"/>
      <w:lvlJc w:val="right"/>
      <w:pPr>
        <w:ind w:left="1863" w:hanging="288"/>
      </w:pPr>
    </w:lvl>
    <w:lvl w:ilvl="7">
      <w:start w:val="1"/>
      <w:numFmt w:val="lowerLetter"/>
      <w:pStyle w:val="Ttulo8"/>
      <w:lvlText w:val="%8."/>
      <w:lvlJc w:val="left"/>
      <w:pPr>
        <w:ind w:left="2007" w:hanging="432"/>
      </w:pPr>
    </w:lvl>
    <w:lvl w:ilvl="8">
      <w:start w:val="1"/>
      <w:numFmt w:val="lowerRoman"/>
      <w:pStyle w:val="Ttulo9"/>
      <w:lvlText w:val="%9."/>
      <w:lvlJc w:val="right"/>
      <w:pPr>
        <w:ind w:left="2151" w:hanging="144"/>
      </w:pPr>
    </w:lvl>
  </w:abstractNum>
  <w:abstractNum w:abstractNumId="76" w15:restartNumberingAfterBreak="0">
    <w:nsid w:val="31792DF8"/>
    <w:multiLevelType w:val="multilevel"/>
    <w:tmpl w:val="A0E29AC4"/>
    <w:styleLink w:val="WWNum46"/>
    <w:lvl w:ilvl="0">
      <w:start w:val="1"/>
      <w:numFmt w:val="lowerLetter"/>
      <w:lvlText w:val="%1)"/>
      <w:lvlJc w:val="left"/>
      <w:rPr>
        <w:rFonts w:eastAsia="Times-Roman," w:cs="Times New Roman"/>
        <w:sz w:val="20"/>
        <w:szCs w:val="20"/>
      </w:rPr>
    </w:lvl>
    <w:lvl w:ilvl="1">
      <w:start w:val="1"/>
      <w:numFmt w:val="lowerLetter"/>
      <w:lvlText w:val="%2)"/>
      <w:lvlJc w:val="left"/>
      <w:rPr>
        <w:rFonts w:eastAsia="Arial" w:cs="Times New Roman"/>
        <w:color w:val="000000"/>
        <w:kern w:val="3"/>
        <w:sz w:val="20"/>
        <w:szCs w:val="20"/>
        <w:lang w:bidi="hi-IN"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77" w15:restartNumberingAfterBreak="0">
    <w:nsid w:val="319D013F"/>
    <w:multiLevelType w:val="multilevel"/>
    <w:tmpl w:val="0926771A"/>
    <w:styleLink w:val="WWNum4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8" w15:restartNumberingAfterBreak="0">
    <w:nsid w:val="31B24126"/>
    <w:multiLevelType w:val="multilevel"/>
    <w:tmpl w:val="4538E408"/>
    <w:styleLink w:val="WW8Num41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9" w15:restartNumberingAfterBreak="0">
    <w:nsid w:val="347A783C"/>
    <w:multiLevelType w:val="multilevel"/>
    <w:tmpl w:val="BE4CFA2C"/>
    <w:styleLink w:val="11111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349C12F7"/>
    <w:multiLevelType w:val="multilevel"/>
    <w:tmpl w:val="9F82D46E"/>
    <w:styleLink w:val="WW8Num1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1" w15:restartNumberingAfterBreak="0">
    <w:nsid w:val="34C80E5D"/>
    <w:multiLevelType w:val="multilevel"/>
    <w:tmpl w:val="6B06377C"/>
    <w:styleLink w:val="WWNum60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36602D0F"/>
    <w:multiLevelType w:val="multilevel"/>
    <w:tmpl w:val="9EFEDD4C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37CA7673"/>
    <w:multiLevelType w:val="multilevel"/>
    <w:tmpl w:val="D63068B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38B77659"/>
    <w:multiLevelType w:val="multilevel"/>
    <w:tmpl w:val="1A64B154"/>
    <w:styleLink w:val="WW8Num19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5" w15:restartNumberingAfterBreak="0">
    <w:nsid w:val="39C736EB"/>
    <w:multiLevelType w:val="multilevel"/>
    <w:tmpl w:val="7E96E7F2"/>
    <w:styleLink w:val="WW8Num2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39CE40EB"/>
    <w:multiLevelType w:val="multilevel"/>
    <w:tmpl w:val="7FDECD60"/>
    <w:styleLink w:val="WW8Num18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7" w15:restartNumberingAfterBreak="0">
    <w:nsid w:val="3B2A696D"/>
    <w:multiLevelType w:val="multilevel"/>
    <w:tmpl w:val="B19AE120"/>
    <w:styleLink w:val="WW8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3B417963"/>
    <w:multiLevelType w:val="multilevel"/>
    <w:tmpl w:val="24FAE462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C47211A"/>
    <w:multiLevelType w:val="multilevel"/>
    <w:tmpl w:val="4454B984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3CD02F3B"/>
    <w:multiLevelType w:val="multilevel"/>
    <w:tmpl w:val="35C2A700"/>
    <w:styleLink w:val="WW8Num2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3D7C086D"/>
    <w:multiLevelType w:val="multilevel"/>
    <w:tmpl w:val="ECC01710"/>
    <w:styleLink w:val="WWNum14"/>
    <w:lvl w:ilvl="0">
      <w:start w:val="6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2" w15:restartNumberingAfterBreak="0">
    <w:nsid w:val="3E3404B6"/>
    <w:multiLevelType w:val="multilevel"/>
    <w:tmpl w:val="BE3EE6CC"/>
    <w:styleLink w:val="Semlista4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3" w15:restartNumberingAfterBreak="0">
    <w:nsid w:val="3E5A4A5F"/>
    <w:multiLevelType w:val="multilevel"/>
    <w:tmpl w:val="EB665BB6"/>
    <w:styleLink w:val="1ai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40314BBE"/>
    <w:multiLevelType w:val="multilevel"/>
    <w:tmpl w:val="09F207F2"/>
    <w:styleLink w:val="WW8Num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-Roman, 'Times New Roman'"/>
        <w:i/>
        <w:iCs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40581E55"/>
    <w:multiLevelType w:val="multilevel"/>
    <w:tmpl w:val="B51A5988"/>
    <w:styleLink w:val="WW8Num4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40B23196"/>
    <w:multiLevelType w:val="multilevel"/>
    <w:tmpl w:val="2DBE3D0A"/>
    <w:styleLink w:val="WW8Num2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7" w15:restartNumberingAfterBreak="0">
    <w:nsid w:val="417A2E8C"/>
    <w:multiLevelType w:val="multilevel"/>
    <w:tmpl w:val="EF1A3DDA"/>
    <w:styleLink w:val="WW8Num16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8" w15:restartNumberingAfterBreak="0">
    <w:nsid w:val="42364467"/>
    <w:multiLevelType w:val="multilevel"/>
    <w:tmpl w:val="E976EBB2"/>
    <w:styleLink w:val="WW8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43624802"/>
    <w:multiLevelType w:val="multilevel"/>
    <w:tmpl w:val="7C3A25E8"/>
    <w:styleLink w:val="WWNum10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  <w:rPr>
        <w:color w:val="FF000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43C2257A"/>
    <w:multiLevelType w:val="multilevel"/>
    <w:tmpl w:val="E0F6BC8C"/>
    <w:styleLink w:val="WW8Num4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1" w15:restartNumberingAfterBreak="0">
    <w:nsid w:val="43C77BAF"/>
    <w:multiLevelType w:val="multilevel"/>
    <w:tmpl w:val="56488404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445B1A08"/>
    <w:multiLevelType w:val="multilevel"/>
    <w:tmpl w:val="9B1AD080"/>
    <w:styleLink w:val="WWNum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03" w15:restartNumberingAfterBreak="0">
    <w:nsid w:val="447E5916"/>
    <w:multiLevelType w:val="multilevel"/>
    <w:tmpl w:val="D51C4AA6"/>
    <w:styleLink w:val="WWNum5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-Roman,"/>
        <w:i/>
        <w:iCs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450F010C"/>
    <w:multiLevelType w:val="multilevel"/>
    <w:tmpl w:val="CF8E01BC"/>
    <w:styleLink w:val="WW8Num212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  <w:rPr>
        <w:color w:val="FF000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5" w15:restartNumberingAfterBreak="0">
    <w:nsid w:val="457A1D77"/>
    <w:multiLevelType w:val="multilevel"/>
    <w:tmpl w:val="1F624FBC"/>
    <w:styleLink w:val="WW8Num13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6" w15:restartNumberingAfterBreak="0">
    <w:nsid w:val="45A4698D"/>
    <w:multiLevelType w:val="multilevel"/>
    <w:tmpl w:val="35F6AB84"/>
    <w:styleLink w:val="WWNum44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465D1F62"/>
    <w:multiLevelType w:val="multilevel"/>
    <w:tmpl w:val="5B22880A"/>
    <w:styleLink w:val="WWNum53"/>
    <w:lvl w:ilvl="0">
      <w:numFmt w:val="bullet"/>
      <w:lvlText w:val=""/>
      <w:lvlJc w:val="left"/>
      <w:rPr>
        <w:rFonts w:cs="Symbol"/>
      </w:rPr>
    </w:lvl>
    <w:lvl w:ilvl="1">
      <w:numFmt w:val="bullet"/>
      <w:lvlText w:val=""/>
      <w:lvlJc w:val="left"/>
      <w:rPr>
        <w:rFonts w:cs="Symbol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"/>
      <w:lvlJc w:val="left"/>
      <w:rPr>
        <w:rFonts w:cs="Symbol"/>
      </w:rPr>
    </w:lvl>
    <w:lvl w:ilvl="5">
      <w:numFmt w:val="bullet"/>
      <w:lvlText w:val=""/>
      <w:lvlJc w:val="left"/>
      <w:rPr>
        <w:rFonts w:cs="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"/>
      <w:lvlJc w:val="left"/>
      <w:rPr>
        <w:rFonts w:cs="Symbol"/>
      </w:rPr>
    </w:lvl>
    <w:lvl w:ilvl="8">
      <w:numFmt w:val="bullet"/>
      <w:lvlText w:val=""/>
      <w:lvlJc w:val="left"/>
      <w:rPr>
        <w:rFonts w:cs="Symbol"/>
      </w:rPr>
    </w:lvl>
  </w:abstractNum>
  <w:abstractNum w:abstractNumId="108" w15:restartNumberingAfterBreak="0">
    <w:nsid w:val="46963B33"/>
    <w:multiLevelType w:val="multilevel"/>
    <w:tmpl w:val="877AE3E8"/>
    <w:styleLink w:val="WWNum38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46E21126"/>
    <w:multiLevelType w:val="multilevel"/>
    <w:tmpl w:val="366EA17A"/>
    <w:styleLink w:val="WW8Num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0" w15:restartNumberingAfterBreak="0">
    <w:nsid w:val="47885D61"/>
    <w:multiLevelType w:val="multilevel"/>
    <w:tmpl w:val="4E1AB302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1" w15:restartNumberingAfterBreak="0">
    <w:nsid w:val="478B5145"/>
    <w:multiLevelType w:val="multilevel"/>
    <w:tmpl w:val="0E0E74B8"/>
    <w:styleLink w:val="WW8Num10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48AC2777"/>
    <w:multiLevelType w:val="multilevel"/>
    <w:tmpl w:val="73FE5C60"/>
    <w:styleLink w:val="WW8Num7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3" w15:restartNumberingAfterBreak="0">
    <w:nsid w:val="4B321398"/>
    <w:multiLevelType w:val="multilevel"/>
    <w:tmpl w:val="D794EE7A"/>
    <w:styleLink w:val="WW8Num15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4" w15:restartNumberingAfterBreak="0">
    <w:nsid w:val="4BDF6E14"/>
    <w:multiLevelType w:val="multilevel"/>
    <w:tmpl w:val="6DAE0336"/>
    <w:styleLink w:val="WWNum23"/>
    <w:lvl w:ilvl="0">
      <w:start w:val="1"/>
      <w:numFmt w:val="upperRoman"/>
      <w:lvlText w:val="Artigo %1."/>
      <w:lvlJc w:val="left"/>
    </w:lvl>
    <w:lvl w:ilvl="1">
      <w:start w:val="1"/>
      <w:numFmt w:val="decimal"/>
      <w:lvlText w:val="Seção 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righ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righ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 w15:restartNumberingAfterBreak="0">
    <w:nsid w:val="4C040208"/>
    <w:multiLevelType w:val="multilevel"/>
    <w:tmpl w:val="43BC008C"/>
    <w:styleLink w:val="WW8Num13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6" w15:restartNumberingAfterBreak="0">
    <w:nsid w:val="4DD93E3F"/>
    <w:multiLevelType w:val="multilevel"/>
    <w:tmpl w:val="9104CA38"/>
    <w:styleLink w:val="WWNum45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4DDE784C"/>
    <w:multiLevelType w:val="multilevel"/>
    <w:tmpl w:val="8A7AD570"/>
    <w:styleLink w:val="WWNum5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8" w15:restartNumberingAfterBreak="0">
    <w:nsid w:val="4E2B0300"/>
    <w:multiLevelType w:val="multilevel"/>
    <w:tmpl w:val="901274FA"/>
    <w:styleLink w:val="WWNum8"/>
    <w:lvl w:ilvl="0">
      <w:start w:val="6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9" w15:restartNumberingAfterBreak="0">
    <w:nsid w:val="4EBC5503"/>
    <w:multiLevelType w:val="multilevel"/>
    <w:tmpl w:val="4912CFA0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 w15:restartNumberingAfterBreak="0">
    <w:nsid w:val="502903FB"/>
    <w:multiLevelType w:val="multilevel"/>
    <w:tmpl w:val="B9DE070A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 w15:restartNumberingAfterBreak="0">
    <w:nsid w:val="50407234"/>
    <w:multiLevelType w:val="multilevel"/>
    <w:tmpl w:val="0EBED76A"/>
    <w:styleLink w:val="11111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 w15:restartNumberingAfterBreak="0">
    <w:nsid w:val="517E09F4"/>
    <w:multiLevelType w:val="multilevel"/>
    <w:tmpl w:val="FC2E1F86"/>
    <w:styleLink w:val="WWNum57"/>
    <w:lvl w:ilvl="0">
      <w:start w:val="1"/>
      <w:numFmt w:val="upperRoman"/>
      <w:lvlText w:val="Artigo %1."/>
      <w:lvlJc w:val="left"/>
    </w:lvl>
    <w:lvl w:ilvl="1">
      <w:start w:val="1"/>
      <w:numFmt w:val="decimal"/>
      <w:lvlText w:val="Seção 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righ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righ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3" w15:restartNumberingAfterBreak="0">
    <w:nsid w:val="526F4193"/>
    <w:multiLevelType w:val="multilevel"/>
    <w:tmpl w:val="E7761584"/>
    <w:styleLink w:val="WW8Num110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4" w15:restartNumberingAfterBreak="0">
    <w:nsid w:val="52A71694"/>
    <w:multiLevelType w:val="multilevel"/>
    <w:tmpl w:val="CE56520C"/>
    <w:styleLink w:val="Semlista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5" w15:restartNumberingAfterBreak="0">
    <w:nsid w:val="538848B2"/>
    <w:multiLevelType w:val="multilevel"/>
    <w:tmpl w:val="2BCA5C34"/>
    <w:styleLink w:val="WW8Num3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6" w15:restartNumberingAfterBreak="0">
    <w:nsid w:val="53E4149C"/>
    <w:multiLevelType w:val="multilevel"/>
    <w:tmpl w:val="C07022B4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.%3"/>
      <w:lvlJc w:val="left"/>
      <w:pPr>
        <w:ind w:left="144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7" w15:restartNumberingAfterBreak="0">
    <w:nsid w:val="54463DDB"/>
    <w:multiLevelType w:val="multilevel"/>
    <w:tmpl w:val="8990BC68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54975DE3"/>
    <w:multiLevelType w:val="multilevel"/>
    <w:tmpl w:val="24A2C80A"/>
    <w:styleLink w:val="WW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 w15:restartNumberingAfterBreak="0">
    <w:nsid w:val="557D5A72"/>
    <w:multiLevelType w:val="multilevel"/>
    <w:tmpl w:val="2304D1E8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55E91070"/>
    <w:multiLevelType w:val="multilevel"/>
    <w:tmpl w:val="7544300C"/>
    <w:styleLink w:val="WW8Num18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1" w15:restartNumberingAfterBreak="0">
    <w:nsid w:val="56721EEB"/>
    <w:multiLevelType w:val="multilevel"/>
    <w:tmpl w:val="A2262266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56B238E6"/>
    <w:multiLevelType w:val="multilevel"/>
    <w:tmpl w:val="FD2E76A8"/>
    <w:styleLink w:val="WW8Num15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3" w15:restartNumberingAfterBreak="0">
    <w:nsid w:val="574A692B"/>
    <w:multiLevelType w:val="multilevel"/>
    <w:tmpl w:val="EDCAF4B4"/>
    <w:styleLink w:val="WWNum6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4" w15:restartNumberingAfterBreak="0">
    <w:nsid w:val="57AD524F"/>
    <w:multiLevelType w:val="multilevel"/>
    <w:tmpl w:val="D2C21186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5" w15:restartNumberingAfterBreak="0">
    <w:nsid w:val="59EE5174"/>
    <w:multiLevelType w:val="multilevel"/>
    <w:tmpl w:val="2C1CB228"/>
    <w:styleLink w:val="WW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5A024661"/>
    <w:multiLevelType w:val="multilevel"/>
    <w:tmpl w:val="750E144E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7" w15:restartNumberingAfterBreak="0">
    <w:nsid w:val="5ABF11BE"/>
    <w:multiLevelType w:val="multilevel"/>
    <w:tmpl w:val="C23E3748"/>
    <w:styleLink w:val="WWNum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 w15:restartNumberingAfterBreak="0">
    <w:nsid w:val="5BA34018"/>
    <w:multiLevelType w:val="multilevel"/>
    <w:tmpl w:val="0E40EE02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9" w15:restartNumberingAfterBreak="0">
    <w:nsid w:val="5C014F7D"/>
    <w:multiLevelType w:val="multilevel"/>
    <w:tmpl w:val="48E61260"/>
    <w:styleLink w:val="Artigoseo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0" w15:restartNumberingAfterBreak="0">
    <w:nsid w:val="5C480A20"/>
    <w:multiLevelType w:val="multilevel"/>
    <w:tmpl w:val="1DEC54A0"/>
    <w:styleLink w:val="WWNum58"/>
    <w:lvl w:ilvl="0">
      <w:start w:val="1"/>
      <w:numFmt w:val="lowerRoman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1" w15:restartNumberingAfterBreak="0">
    <w:nsid w:val="5D4B5483"/>
    <w:multiLevelType w:val="multilevel"/>
    <w:tmpl w:val="CD14F21C"/>
    <w:styleLink w:val="WWNum1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5DB23020"/>
    <w:multiLevelType w:val="multilevel"/>
    <w:tmpl w:val="0CD21C90"/>
    <w:styleLink w:val="WWNum17"/>
    <w:lvl w:ilvl="0">
      <w:start w:val="6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3" w15:restartNumberingAfterBreak="0">
    <w:nsid w:val="5E787A3A"/>
    <w:multiLevelType w:val="multilevel"/>
    <w:tmpl w:val="95EE63B0"/>
    <w:styleLink w:val="WWNum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4" w15:restartNumberingAfterBreak="0">
    <w:nsid w:val="5E7F09CA"/>
    <w:multiLevelType w:val="multilevel"/>
    <w:tmpl w:val="6974DD04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5F2262CB"/>
    <w:multiLevelType w:val="multilevel"/>
    <w:tmpl w:val="BCDCC70C"/>
    <w:styleLink w:val="Semlista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6" w15:restartNumberingAfterBreak="0">
    <w:nsid w:val="5FDF2841"/>
    <w:multiLevelType w:val="multilevel"/>
    <w:tmpl w:val="0D3AC34A"/>
    <w:styleLink w:val="WW8Num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7" w15:restartNumberingAfterBreak="0">
    <w:nsid w:val="607A0298"/>
    <w:multiLevelType w:val="multilevel"/>
    <w:tmpl w:val="6D829BCC"/>
    <w:styleLink w:val="WWNum52"/>
    <w:lvl w:ilvl="0">
      <w:numFmt w:val="bullet"/>
      <w:lvlText w:val=""/>
      <w:lvlJc w:val="left"/>
      <w:rPr>
        <w:rFonts w:cs="Symbol"/>
      </w:rPr>
    </w:lvl>
    <w:lvl w:ilvl="1">
      <w:numFmt w:val="bullet"/>
      <w:lvlText w:val=""/>
      <w:lvlJc w:val="left"/>
      <w:rPr>
        <w:rFonts w:cs="Symbol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"/>
      <w:lvlJc w:val="left"/>
      <w:rPr>
        <w:rFonts w:cs="Symbol"/>
      </w:rPr>
    </w:lvl>
    <w:lvl w:ilvl="5">
      <w:numFmt w:val="bullet"/>
      <w:lvlText w:val=""/>
      <w:lvlJc w:val="left"/>
      <w:rPr>
        <w:rFonts w:cs="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"/>
      <w:lvlJc w:val="left"/>
      <w:rPr>
        <w:rFonts w:cs="Symbol"/>
      </w:rPr>
    </w:lvl>
    <w:lvl w:ilvl="8">
      <w:numFmt w:val="bullet"/>
      <w:lvlText w:val=""/>
      <w:lvlJc w:val="left"/>
      <w:rPr>
        <w:rFonts w:cs="Symbol"/>
      </w:rPr>
    </w:lvl>
  </w:abstractNum>
  <w:abstractNum w:abstractNumId="148" w15:restartNumberingAfterBreak="0">
    <w:nsid w:val="61E1472E"/>
    <w:multiLevelType w:val="multilevel"/>
    <w:tmpl w:val="C3AE80A4"/>
    <w:styleLink w:val="WW8Num30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9" w15:restartNumberingAfterBreak="0">
    <w:nsid w:val="62440346"/>
    <w:multiLevelType w:val="multilevel"/>
    <w:tmpl w:val="7EF4C042"/>
    <w:styleLink w:val="11111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0" w15:restartNumberingAfterBreak="0">
    <w:nsid w:val="64AC5DC6"/>
    <w:multiLevelType w:val="multilevel"/>
    <w:tmpl w:val="A49EC632"/>
    <w:styleLink w:val="WW8Num5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1" w15:restartNumberingAfterBreak="0">
    <w:nsid w:val="65193EAF"/>
    <w:multiLevelType w:val="multilevel"/>
    <w:tmpl w:val="19285F20"/>
    <w:styleLink w:val="Semlista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2" w15:restartNumberingAfterBreak="0">
    <w:nsid w:val="66AE6284"/>
    <w:multiLevelType w:val="multilevel"/>
    <w:tmpl w:val="6C4628B4"/>
    <w:styleLink w:val="WW8Num9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3" w15:restartNumberingAfterBreak="0">
    <w:nsid w:val="66CA142A"/>
    <w:multiLevelType w:val="multilevel"/>
    <w:tmpl w:val="73C81DE2"/>
    <w:styleLink w:val="WWNum20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4" w15:restartNumberingAfterBreak="0">
    <w:nsid w:val="673D524D"/>
    <w:multiLevelType w:val="multilevel"/>
    <w:tmpl w:val="2D521762"/>
    <w:styleLink w:val="WW8Num18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5" w15:restartNumberingAfterBreak="0">
    <w:nsid w:val="674D468E"/>
    <w:multiLevelType w:val="multilevel"/>
    <w:tmpl w:val="177A1780"/>
    <w:styleLink w:val="WW8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6" w15:restartNumberingAfterBreak="0">
    <w:nsid w:val="6922088F"/>
    <w:multiLevelType w:val="multilevel"/>
    <w:tmpl w:val="32846028"/>
    <w:styleLink w:val="Artigoseo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7" w15:restartNumberingAfterBreak="0">
    <w:nsid w:val="69DF6546"/>
    <w:multiLevelType w:val="multilevel"/>
    <w:tmpl w:val="CFD017FA"/>
    <w:styleLink w:val="WWNum136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6B74145D"/>
    <w:multiLevelType w:val="multilevel"/>
    <w:tmpl w:val="ADF0578C"/>
    <w:styleLink w:val="WW8Num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9" w15:restartNumberingAfterBreak="0">
    <w:nsid w:val="6BD345FE"/>
    <w:multiLevelType w:val="multilevel"/>
    <w:tmpl w:val="A8DC931E"/>
    <w:styleLink w:val="WW8Num12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0" w15:restartNumberingAfterBreak="0">
    <w:nsid w:val="6C9A1620"/>
    <w:multiLevelType w:val="multilevel"/>
    <w:tmpl w:val="DB62B748"/>
    <w:styleLink w:val="WW8Num6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1" w15:restartNumberingAfterBreak="0">
    <w:nsid w:val="6CC22A90"/>
    <w:multiLevelType w:val="multilevel"/>
    <w:tmpl w:val="34D655A2"/>
    <w:styleLink w:val="WW8Num17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2" w15:restartNumberingAfterBreak="0">
    <w:nsid w:val="6D1934C4"/>
    <w:multiLevelType w:val="multilevel"/>
    <w:tmpl w:val="109EF0B0"/>
    <w:styleLink w:val="WWNum1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63" w15:restartNumberingAfterBreak="0">
    <w:nsid w:val="6E201BBA"/>
    <w:multiLevelType w:val="multilevel"/>
    <w:tmpl w:val="BF825D54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164" w15:restartNumberingAfterBreak="0">
    <w:nsid w:val="6E335848"/>
    <w:multiLevelType w:val="multilevel"/>
    <w:tmpl w:val="2FEE2ECE"/>
    <w:styleLink w:val="WW8Num14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65" w15:restartNumberingAfterBreak="0">
    <w:nsid w:val="6F027383"/>
    <w:multiLevelType w:val="multilevel"/>
    <w:tmpl w:val="8C5C1FAA"/>
    <w:styleLink w:val="WWNum1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6" w15:restartNumberingAfterBreak="0">
    <w:nsid w:val="6FFF4FF1"/>
    <w:multiLevelType w:val="multilevel"/>
    <w:tmpl w:val="C5B42324"/>
    <w:styleLink w:val="WW8Num3"/>
    <w:lvl w:ilvl="0">
      <w:start w:val="1"/>
      <w:numFmt w:val="upperRoman"/>
      <w:lvlText w:val="%1."/>
      <w:lvlJc w:val="righ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731F3565"/>
    <w:multiLevelType w:val="multilevel"/>
    <w:tmpl w:val="3892AFC4"/>
    <w:styleLink w:val="WW8Num7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68" w15:restartNumberingAfterBreak="0">
    <w:nsid w:val="743B4826"/>
    <w:multiLevelType w:val="multilevel"/>
    <w:tmpl w:val="5322DA16"/>
    <w:styleLink w:val="Artigoseo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9" w15:restartNumberingAfterBreak="0">
    <w:nsid w:val="75367AD3"/>
    <w:multiLevelType w:val="multilevel"/>
    <w:tmpl w:val="99FAB0C8"/>
    <w:styleLink w:val="WW8Num112"/>
    <w:lvl w:ilvl="0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170" w15:restartNumberingAfterBreak="0">
    <w:nsid w:val="777C11EB"/>
    <w:multiLevelType w:val="multilevel"/>
    <w:tmpl w:val="21400F38"/>
    <w:styleLink w:val="WW8Num8"/>
    <w:lvl w:ilvl="0">
      <w:start w:val="1"/>
      <w:numFmt w:val="lowerLetter"/>
      <w:lvlText w:val="%1)"/>
      <w:lvlJc w:val="left"/>
      <w:rPr>
        <w:rFonts w:ascii="Times New Roman" w:eastAsia="Times-Roman, 'Times New Roman'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/>
        <w:color w:val="000000"/>
        <w:kern w:val="3"/>
        <w:sz w:val="20"/>
        <w:szCs w:val="20"/>
        <w:lang w:bidi="hi-IN"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71" w15:restartNumberingAfterBreak="0">
    <w:nsid w:val="779E31FB"/>
    <w:multiLevelType w:val="multilevel"/>
    <w:tmpl w:val="3ED2517C"/>
    <w:styleLink w:val="WW8Num162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2" w15:restartNumberingAfterBreak="0">
    <w:nsid w:val="787F63C9"/>
    <w:multiLevelType w:val="multilevel"/>
    <w:tmpl w:val="BA54A096"/>
    <w:styleLink w:val="WW8Num4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3" w15:restartNumberingAfterBreak="0">
    <w:nsid w:val="78C16200"/>
    <w:multiLevelType w:val="multilevel"/>
    <w:tmpl w:val="BD1691FA"/>
    <w:styleLink w:val="WWNum61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 w15:restartNumberingAfterBreak="0">
    <w:nsid w:val="7A084C90"/>
    <w:multiLevelType w:val="multilevel"/>
    <w:tmpl w:val="0D864ABC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175" w15:restartNumberingAfterBreak="0">
    <w:nsid w:val="7AD46291"/>
    <w:multiLevelType w:val="multilevel"/>
    <w:tmpl w:val="433E00AE"/>
    <w:styleLink w:val="WWNum9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6" w15:restartNumberingAfterBreak="0">
    <w:nsid w:val="7C7F7A68"/>
    <w:multiLevelType w:val="multilevel"/>
    <w:tmpl w:val="60EE10AC"/>
    <w:styleLink w:val="WW8Num14"/>
    <w:lvl w:ilvl="0">
      <w:start w:val="6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7" w15:restartNumberingAfterBreak="0">
    <w:nsid w:val="7DC24B8A"/>
    <w:multiLevelType w:val="multilevel"/>
    <w:tmpl w:val="572212CA"/>
    <w:styleLink w:val="WWNum4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8" w15:restartNumberingAfterBreak="0">
    <w:nsid w:val="7E8A5850"/>
    <w:multiLevelType w:val="multilevel"/>
    <w:tmpl w:val="8F02E9DE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 w15:restartNumberingAfterBreak="0">
    <w:nsid w:val="7EA72DD1"/>
    <w:multiLevelType w:val="multilevel"/>
    <w:tmpl w:val="C42A0AB8"/>
    <w:styleLink w:val="WW8Num16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62"/>
  </w:num>
  <w:num w:numId="2">
    <w:abstractNumId w:val="70"/>
  </w:num>
  <w:num w:numId="3">
    <w:abstractNumId w:val="54"/>
  </w:num>
  <w:num w:numId="4">
    <w:abstractNumId w:val="55"/>
  </w:num>
  <w:num w:numId="5">
    <w:abstractNumId w:val="56"/>
  </w:num>
  <w:num w:numId="6">
    <w:abstractNumId w:val="64"/>
  </w:num>
  <w:num w:numId="7">
    <w:abstractNumId w:val="72"/>
  </w:num>
  <w:num w:numId="8">
    <w:abstractNumId w:val="78"/>
  </w:num>
  <w:num w:numId="9">
    <w:abstractNumId w:val="80"/>
  </w:num>
  <w:num w:numId="10">
    <w:abstractNumId w:val="104"/>
  </w:num>
  <w:num w:numId="11">
    <w:abstractNumId w:val="109"/>
  </w:num>
  <w:num w:numId="12">
    <w:abstractNumId w:val="113"/>
  </w:num>
  <w:num w:numId="13">
    <w:abstractNumId w:val="115"/>
  </w:num>
  <w:num w:numId="14">
    <w:abstractNumId w:val="123"/>
  </w:num>
  <w:num w:numId="15">
    <w:abstractNumId w:val="130"/>
  </w:num>
  <w:num w:numId="16">
    <w:abstractNumId w:val="164"/>
  </w:num>
  <w:num w:numId="17">
    <w:abstractNumId w:val="167"/>
  </w:num>
  <w:num w:numId="18">
    <w:abstractNumId w:val="169"/>
  </w:num>
  <w:num w:numId="19">
    <w:abstractNumId w:val="171"/>
  </w:num>
  <w:num w:numId="20">
    <w:abstractNumId w:val="179"/>
  </w:num>
  <w:num w:numId="21">
    <w:abstractNumId w:val="75"/>
  </w:num>
  <w:num w:numId="22">
    <w:abstractNumId w:val="48"/>
  </w:num>
  <w:num w:numId="23">
    <w:abstractNumId w:val="87"/>
  </w:num>
  <w:num w:numId="24">
    <w:abstractNumId w:val="73"/>
  </w:num>
  <w:num w:numId="25">
    <w:abstractNumId w:val="98"/>
  </w:num>
  <w:num w:numId="26">
    <w:abstractNumId w:val="49"/>
  </w:num>
  <w:num w:numId="27">
    <w:abstractNumId w:val="39"/>
  </w:num>
  <w:num w:numId="28">
    <w:abstractNumId w:val="25"/>
  </w:num>
  <w:num w:numId="29">
    <w:abstractNumId w:val="155"/>
  </w:num>
  <w:num w:numId="30">
    <w:abstractNumId w:val="32"/>
  </w:num>
  <w:num w:numId="31">
    <w:abstractNumId w:val="43"/>
  </w:num>
  <w:num w:numId="32">
    <w:abstractNumId w:val="83"/>
  </w:num>
  <w:num w:numId="33">
    <w:abstractNumId w:val="158"/>
  </w:num>
  <w:num w:numId="34">
    <w:abstractNumId w:val="131"/>
  </w:num>
  <w:num w:numId="35">
    <w:abstractNumId w:val="172"/>
  </w:num>
  <w:num w:numId="36">
    <w:abstractNumId w:val="74"/>
  </w:num>
  <w:num w:numId="37">
    <w:abstractNumId w:val="22"/>
  </w:num>
  <w:num w:numId="38">
    <w:abstractNumId w:val="120"/>
  </w:num>
  <w:num w:numId="39">
    <w:abstractNumId w:val="95"/>
  </w:num>
  <w:num w:numId="40">
    <w:abstractNumId w:val="90"/>
  </w:num>
  <w:num w:numId="41">
    <w:abstractNumId w:val="51"/>
  </w:num>
  <w:num w:numId="42">
    <w:abstractNumId w:val="85"/>
  </w:num>
  <w:num w:numId="43">
    <w:abstractNumId w:val="50"/>
  </w:num>
  <w:num w:numId="44">
    <w:abstractNumId w:val="170"/>
  </w:num>
  <w:num w:numId="45">
    <w:abstractNumId w:val="38"/>
  </w:num>
  <w:num w:numId="46">
    <w:abstractNumId w:val="166"/>
  </w:num>
  <w:num w:numId="47">
    <w:abstractNumId w:val="102"/>
  </w:num>
  <w:num w:numId="48">
    <w:abstractNumId w:val="65"/>
  </w:num>
  <w:num w:numId="49">
    <w:abstractNumId w:val="176"/>
  </w:num>
  <w:num w:numId="50">
    <w:abstractNumId w:val="163"/>
  </w:num>
  <w:num w:numId="51">
    <w:abstractNumId w:val="174"/>
  </w:num>
  <w:num w:numId="52">
    <w:abstractNumId w:val="94"/>
  </w:num>
  <w:num w:numId="53">
    <w:abstractNumId w:val="46"/>
  </w:num>
  <w:num w:numId="54">
    <w:abstractNumId w:val="111"/>
  </w:num>
  <w:num w:numId="55">
    <w:abstractNumId w:val="23"/>
  </w:num>
  <w:num w:numId="56">
    <w:abstractNumId w:val="92"/>
  </w:num>
  <w:num w:numId="57">
    <w:abstractNumId w:val="45"/>
  </w:num>
  <w:num w:numId="58">
    <w:abstractNumId w:val="24"/>
  </w:num>
  <w:num w:numId="59">
    <w:abstractNumId w:val="58"/>
  </w:num>
  <w:num w:numId="60">
    <w:abstractNumId w:val="37"/>
  </w:num>
  <w:num w:numId="61">
    <w:abstractNumId w:val="154"/>
  </w:num>
  <w:num w:numId="62">
    <w:abstractNumId w:val="146"/>
  </w:num>
  <w:num w:numId="63">
    <w:abstractNumId w:val="134"/>
  </w:num>
  <w:num w:numId="64">
    <w:abstractNumId w:val="121"/>
  </w:num>
  <w:num w:numId="65">
    <w:abstractNumId w:val="93"/>
  </w:num>
  <w:num w:numId="66">
    <w:abstractNumId w:val="168"/>
  </w:num>
  <w:num w:numId="67">
    <w:abstractNumId w:val="145"/>
  </w:num>
  <w:num w:numId="68">
    <w:abstractNumId w:val="151"/>
  </w:num>
  <w:num w:numId="69">
    <w:abstractNumId w:val="160"/>
  </w:num>
  <w:num w:numId="70">
    <w:abstractNumId w:val="150"/>
  </w:num>
  <w:num w:numId="71">
    <w:abstractNumId w:val="29"/>
  </w:num>
  <w:num w:numId="72">
    <w:abstractNumId w:val="125"/>
  </w:num>
  <w:num w:numId="73">
    <w:abstractNumId w:val="152"/>
  </w:num>
  <w:num w:numId="74">
    <w:abstractNumId w:val="159"/>
  </w:num>
  <w:num w:numId="75">
    <w:abstractNumId w:val="100"/>
  </w:num>
  <w:num w:numId="76">
    <w:abstractNumId w:val="161"/>
  </w:num>
  <w:num w:numId="77">
    <w:abstractNumId w:val="96"/>
  </w:num>
  <w:num w:numId="78">
    <w:abstractNumId w:val="20"/>
  </w:num>
  <w:num w:numId="79">
    <w:abstractNumId w:val="132"/>
  </w:num>
  <w:num w:numId="80">
    <w:abstractNumId w:val="105"/>
  </w:num>
  <w:num w:numId="81">
    <w:abstractNumId w:val="84"/>
  </w:num>
  <w:num w:numId="82">
    <w:abstractNumId w:val="86"/>
  </w:num>
  <w:num w:numId="83">
    <w:abstractNumId w:val="67"/>
  </w:num>
  <w:num w:numId="84">
    <w:abstractNumId w:val="112"/>
  </w:num>
  <w:num w:numId="85">
    <w:abstractNumId w:val="59"/>
  </w:num>
  <w:num w:numId="86">
    <w:abstractNumId w:val="97"/>
  </w:num>
  <w:num w:numId="87">
    <w:abstractNumId w:val="47"/>
  </w:num>
  <w:num w:numId="88">
    <w:abstractNumId w:val="40"/>
  </w:num>
  <w:num w:numId="89">
    <w:abstractNumId w:val="63"/>
  </w:num>
  <w:num w:numId="90">
    <w:abstractNumId w:val="77"/>
  </w:num>
  <w:num w:numId="91">
    <w:abstractNumId w:val="117"/>
  </w:num>
  <w:num w:numId="92">
    <w:abstractNumId w:val="133"/>
  </w:num>
  <w:num w:numId="93">
    <w:abstractNumId w:val="36"/>
  </w:num>
  <w:num w:numId="94">
    <w:abstractNumId w:val="118"/>
  </w:num>
  <w:num w:numId="95">
    <w:abstractNumId w:val="175"/>
  </w:num>
  <w:num w:numId="96">
    <w:abstractNumId w:val="99"/>
  </w:num>
  <w:num w:numId="97">
    <w:abstractNumId w:val="110"/>
  </w:num>
  <w:num w:numId="98">
    <w:abstractNumId w:val="165"/>
  </w:num>
  <w:num w:numId="99">
    <w:abstractNumId w:val="19"/>
  </w:num>
  <w:num w:numId="100">
    <w:abstractNumId w:val="91"/>
  </w:num>
  <w:num w:numId="101">
    <w:abstractNumId w:val="52"/>
  </w:num>
  <w:num w:numId="102">
    <w:abstractNumId w:val="143"/>
  </w:num>
  <w:num w:numId="103">
    <w:abstractNumId w:val="142"/>
  </w:num>
  <w:num w:numId="104">
    <w:abstractNumId w:val="42"/>
  </w:num>
  <w:num w:numId="105">
    <w:abstractNumId w:val="141"/>
  </w:num>
  <w:num w:numId="106">
    <w:abstractNumId w:val="153"/>
  </w:num>
  <w:num w:numId="107">
    <w:abstractNumId w:val="138"/>
  </w:num>
  <w:num w:numId="108">
    <w:abstractNumId w:val="68"/>
  </w:num>
  <w:num w:numId="109">
    <w:abstractNumId w:val="114"/>
  </w:num>
  <w:num w:numId="110">
    <w:abstractNumId w:val="88"/>
  </w:num>
  <w:num w:numId="111">
    <w:abstractNumId w:val="62"/>
  </w:num>
  <w:num w:numId="112">
    <w:abstractNumId w:val="71"/>
  </w:num>
  <w:num w:numId="113">
    <w:abstractNumId w:val="35"/>
  </w:num>
  <w:num w:numId="114">
    <w:abstractNumId w:val="101"/>
  </w:num>
  <w:num w:numId="115">
    <w:abstractNumId w:val="178"/>
  </w:num>
  <w:num w:numId="116">
    <w:abstractNumId w:val="119"/>
  </w:num>
  <w:num w:numId="117">
    <w:abstractNumId w:val="127"/>
  </w:num>
  <w:num w:numId="118">
    <w:abstractNumId w:val="82"/>
  </w:num>
  <w:num w:numId="119">
    <w:abstractNumId w:val="66"/>
  </w:num>
  <w:num w:numId="120">
    <w:abstractNumId w:val="129"/>
  </w:num>
  <w:num w:numId="121">
    <w:abstractNumId w:val="44"/>
  </w:num>
  <w:num w:numId="122">
    <w:abstractNumId w:val="28"/>
  </w:num>
  <w:num w:numId="123">
    <w:abstractNumId w:val="21"/>
  </w:num>
  <w:num w:numId="124">
    <w:abstractNumId w:val="108"/>
  </w:num>
  <w:num w:numId="125">
    <w:abstractNumId w:val="144"/>
  </w:num>
  <w:num w:numId="126">
    <w:abstractNumId w:val="89"/>
  </w:num>
  <w:num w:numId="127">
    <w:abstractNumId w:val="128"/>
  </w:num>
  <w:num w:numId="128">
    <w:abstractNumId w:val="135"/>
  </w:num>
  <w:num w:numId="129">
    <w:abstractNumId w:val="33"/>
  </w:num>
  <w:num w:numId="130">
    <w:abstractNumId w:val="106"/>
  </w:num>
  <w:num w:numId="131">
    <w:abstractNumId w:val="116"/>
  </w:num>
  <w:num w:numId="132">
    <w:abstractNumId w:val="76"/>
  </w:num>
  <w:num w:numId="133">
    <w:abstractNumId w:val="177"/>
  </w:num>
  <w:num w:numId="134">
    <w:abstractNumId w:val="27"/>
  </w:num>
  <w:num w:numId="135">
    <w:abstractNumId w:val="60"/>
  </w:num>
  <w:num w:numId="136">
    <w:abstractNumId w:val="137"/>
  </w:num>
  <w:num w:numId="137">
    <w:abstractNumId w:val="69"/>
  </w:num>
  <w:num w:numId="138">
    <w:abstractNumId w:val="147"/>
  </w:num>
  <w:num w:numId="139">
    <w:abstractNumId w:val="107"/>
  </w:num>
  <w:num w:numId="140">
    <w:abstractNumId w:val="103"/>
  </w:num>
  <w:num w:numId="141">
    <w:abstractNumId w:val="53"/>
  </w:num>
  <w:num w:numId="142">
    <w:abstractNumId w:val="26"/>
  </w:num>
  <w:num w:numId="143">
    <w:abstractNumId w:val="122"/>
  </w:num>
  <w:num w:numId="144">
    <w:abstractNumId w:val="157"/>
  </w:num>
  <w:num w:numId="145">
    <w:abstractNumId w:val="57"/>
  </w:num>
  <w:num w:numId="146">
    <w:abstractNumId w:val="136"/>
  </w:num>
  <w:num w:numId="147">
    <w:abstractNumId w:val="148"/>
  </w:num>
  <w:num w:numId="148">
    <w:abstractNumId w:val="124"/>
  </w:num>
  <w:num w:numId="149">
    <w:abstractNumId w:val="149"/>
  </w:num>
  <w:num w:numId="150">
    <w:abstractNumId w:val="31"/>
  </w:num>
  <w:num w:numId="151">
    <w:abstractNumId w:val="139"/>
  </w:num>
  <w:num w:numId="152">
    <w:abstractNumId w:val="140"/>
  </w:num>
  <w:num w:numId="153">
    <w:abstractNumId w:val="30"/>
  </w:num>
  <w:num w:numId="154">
    <w:abstractNumId w:val="81"/>
  </w:num>
  <w:num w:numId="155">
    <w:abstractNumId w:val="173"/>
  </w:num>
  <w:num w:numId="156">
    <w:abstractNumId w:val="61"/>
  </w:num>
  <w:num w:numId="157">
    <w:abstractNumId w:val="79"/>
  </w:num>
  <w:num w:numId="158">
    <w:abstractNumId w:val="34"/>
  </w:num>
  <w:num w:numId="159">
    <w:abstractNumId w:val="156"/>
  </w:num>
  <w:num w:numId="160">
    <w:abstractNumId w:val="126"/>
  </w:num>
  <w:num w:numId="161">
    <w:abstractNumId w:val="41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lignBordersAndEdges/>
  <w:bordersDoNotSurroundHeader/>
  <w:bordersDoNotSurroundFooter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1083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A6"/>
    <w:rsid w:val="000000B1"/>
    <w:rsid w:val="000006E1"/>
    <w:rsid w:val="0000077A"/>
    <w:rsid w:val="000008AF"/>
    <w:rsid w:val="000008E8"/>
    <w:rsid w:val="000009E6"/>
    <w:rsid w:val="00000A4B"/>
    <w:rsid w:val="00000AA7"/>
    <w:rsid w:val="00000ADD"/>
    <w:rsid w:val="00000AE4"/>
    <w:rsid w:val="00000BFE"/>
    <w:rsid w:val="00000FFF"/>
    <w:rsid w:val="00001107"/>
    <w:rsid w:val="0000135C"/>
    <w:rsid w:val="0000142C"/>
    <w:rsid w:val="00001494"/>
    <w:rsid w:val="00001531"/>
    <w:rsid w:val="000019C0"/>
    <w:rsid w:val="00001EB1"/>
    <w:rsid w:val="00001EED"/>
    <w:rsid w:val="000024D3"/>
    <w:rsid w:val="00002601"/>
    <w:rsid w:val="00002743"/>
    <w:rsid w:val="000027D9"/>
    <w:rsid w:val="00002815"/>
    <w:rsid w:val="00002869"/>
    <w:rsid w:val="00002A2D"/>
    <w:rsid w:val="00002D37"/>
    <w:rsid w:val="00002E9B"/>
    <w:rsid w:val="00002F41"/>
    <w:rsid w:val="000032FB"/>
    <w:rsid w:val="0000344A"/>
    <w:rsid w:val="0000346E"/>
    <w:rsid w:val="00003520"/>
    <w:rsid w:val="000036C0"/>
    <w:rsid w:val="000037D4"/>
    <w:rsid w:val="00003DD4"/>
    <w:rsid w:val="00003EE2"/>
    <w:rsid w:val="00004181"/>
    <w:rsid w:val="00004230"/>
    <w:rsid w:val="00004415"/>
    <w:rsid w:val="000046BB"/>
    <w:rsid w:val="00004814"/>
    <w:rsid w:val="0000493B"/>
    <w:rsid w:val="0000498F"/>
    <w:rsid w:val="00004AB9"/>
    <w:rsid w:val="00004B05"/>
    <w:rsid w:val="00004C3B"/>
    <w:rsid w:val="00004E37"/>
    <w:rsid w:val="0000500A"/>
    <w:rsid w:val="00005056"/>
    <w:rsid w:val="000057F1"/>
    <w:rsid w:val="00005867"/>
    <w:rsid w:val="00005931"/>
    <w:rsid w:val="00005B43"/>
    <w:rsid w:val="00005D95"/>
    <w:rsid w:val="00005DA1"/>
    <w:rsid w:val="00005ECB"/>
    <w:rsid w:val="00005EEF"/>
    <w:rsid w:val="000060A7"/>
    <w:rsid w:val="000060FE"/>
    <w:rsid w:val="00006176"/>
    <w:rsid w:val="0000620E"/>
    <w:rsid w:val="000064E0"/>
    <w:rsid w:val="00006575"/>
    <w:rsid w:val="00006622"/>
    <w:rsid w:val="0000676E"/>
    <w:rsid w:val="00006BF1"/>
    <w:rsid w:val="00006D9E"/>
    <w:rsid w:val="00006ECF"/>
    <w:rsid w:val="00007281"/>
    <w:rsid w:val="00007382"/>
    <w:rsid w:val="00007498"/>
    <w:rsid w:val="0000762C"/>
    <w:rsid w:val="000079AA"/>
    <w:rsid w:val="00007D36"/>
    <w:rsid w:val="00007D74"/>
    <w:rsid w:val="00010371"/>
    <w:rsid w:val="0001049E"/>
    <w:rsid w:val="00010524"/>
    <w:rsid w:val="00010577"/>
    <w:rsid w:val="0001057F"/>
    <w:rsid w:val="000105E9"/>
    <w:rsid w:val="00010646"/>
    <w:rsid w:val="000107F0"/>
    <w:rsid w:val="000108BF"/>
    <w:rsid w:val="00010C3C"/>
    <w:rsid w:val="00010C6D"/>
    <w:rsid w:val="00011022"/>
    <w:rsid w:val="000110A2"/>
    <w:rsid w:val="00011214"/>
    <w:rsid w:val="00011389"/>
    <w:rsid w:val="0001148C"/>
    <w:rsid w:val="000114E8"/>
    <w:rsid w:val="000116AF"/>
    <w:rsid w:val="000118F8"/>
    <w:rsid w:val="00011A46"/>
    <w:rsid w:val="00011A6C"/>
    <w:rsid w:val="00011EDE"/>
    <w:rsid w:val="00012188"/>
    <w:rsid w:val="000126D0"/>
    <w:rsid w:val="000126E2"/>
    <w:rsid w:val="000127A4"/>
    <w:rsid w:val="000129D1"/>
    <w:rsid w:val="00012A14"/>
    <w:rsid w:val="00012B61"/>
    <w:rsid w:val="00012CD0"/>
    <w:rsid w:val="00012E7B"/>
    <w:rsid w:val="00012FE8"/>
    <w:rsid w:val="00013071"/>
    <w:rsid w:val="000131D2"/>
    <w:rsid w:val="00013269"/>
    <w:rsid w:val="000137DF"/>
    <w:rsid w:val="00013930"/>
    <w:rsid w:val="00013AE7"/>
    <w:rsid w:val="00013AFA"/>
    <w:rsid w:val="00013FA3"/>
    <w:rsid w:val="00014039"/>
    <w:rsid w:val="000141F5"/>
    <w:rsid w:val="00014271"/>
    <w:rsid w:val="0001475E"/>
    <w:rsid w:val="00014871"/>
    <w:rsid w:val="00014A73"/>
    <w:rsid w:val="00014E41"/>
    <w:rsid w:val="00014F14"/>
    <w:rsid w:val="000151C4"/>
    <w:rsid w:val="000154CD"/>
    <w:rsid w:val="000158EE"/>
    <w:rsid w:val="0001596B"/>
    <w:rsid w:val="00015A3F"/>
    <w:rsid w:val="00015A99"/>
    <w:rsid w:val="00015F1F"/>
    <w:rsid w:val="00015FC0"/>
    <w:rsid w:val="00015FE9"/>
    <w:rsid w:val="0001630E"/>
    <w:rsid w:val="000164F1"/>
    <w:rsid w:val="000165D6"/>
    <w:rsid w:val="00016639"/>
    <w:rsid w:val="0001670A"/>
    <w:rsid w:val="00016790"/>
    <w:rsid w:val="0001681D"/>
    <w:rsid w:val="00016941"/>
    <w:rsid w:val="00016CF2"/>
    <w:rsid w:val="00016FBB"/>
    <w:rsid w:val="000171B5"/>
    <w:rsid w:val="0001720B"/>
    <w:rsid w:val="00017515"/>
    <w:rsid w:val="000176D3"/>
    <w:rsid w:val="0001799B"/>
    <w:rsid w:val="00017C21"/>
    <w:rsid w:val="00017D35"/>
    <w:rsid w:val="00017DEB"/>
    <w:rsid w:val="00017F69"/>
    <w:rsid w:val="0002015F"/>
    <w:rsid w:val="0002016C"/>
    <w:rsid w:val="000201EB"/>
    <w:rsid w:val="00020284"/>
    <w:rsid w:val="000205CB"/>
    <w:rsid w:val="000206C4"/>
    <w:rsid w:val="000206E0"/>
    <w:rsid w:val="000206EA"/>
    <w:rsid w:val="0002074C"/>
    <w:rsid w:val="000209BD"/>
    <w:rsid w:val="000209D6"/>
    <w:rsid w:val="00020A5C"/>
    <w:rsid w:val="00020AA5"/>
    <w:rsid w:val="00020D80"/>
    <w:rsid w:val="00020DE4"/>
    <w:rsid w:val="00020E38"/>
    <w:rsid w:val="000210DE"/>
    <w:rsid w:val="000211A7"/>
    <w:rsid w:val="000211E7"/>
    <w:rsid w:val="000219CC"/>
    <w:rsid w:val="00021ABA"/>
    <w:rsid w:val="00021AF9"/>
    <w:rsid w:val="00021B82"/>
    <w:rsid w:val="00021BCF"/>
    <w:rsid w:val="00021C36"/>
    <w:rsid w:val="00021C6C"/>
    <w:rsid w:val="00021CD0"/>
    <w:rsid w:val="000220C4"/>
    <w:rsid w:val="000220DD"/>
    <w:rsid w:val="000220EF"/>
    <w:rsid w:val="00022189"/>
    <w:rsid w:val="00022523"/>
    <w:rsid w:val="000226B5"/>
    <w:rsid w:val="00022730"/>
    <w:rsid w:val="0002275B"/>
    <w:rsid w:val="0002275D"/>
    <w:rsid w:val="00022851"/>
    <w:rsid w:val="000228E3"/>
    <w:rsid w:val="00022A71"/>
    <w:rsid w:val="00022C1A"/>
    <w:rsid w:val="00022ED3"/>
    <w:rsid w:val="00022FBC"/>
    <w:rsid w:val="00023040"/>
    <w:rsid w:val="0002348A"/>
    <w:rsid w:val="000235EE"/>
    <w:rsid w:val="0002373B"/>
    <w:rsid w:val="000237C6"/>
    <w:rsid w:val="000238BE"/>
    <w:rsid w:val="000238CD"/>
    <w:rsid w:val="0002399E"/>
    <w:rsid w:val="00023BCB"/>
    <w:rsid w:val="00023D10"/>
    <w:rsid w:val="00023D26"/>
    <w:rsid w:val="00023E33"/>
    <w:rsid w:val="000240B6"/>
    <w:rsid w:val="000240CF"/>
    <w:rsid w:val="0002410C"/>
    <w:rsid w:val="000241EB"/>
    <w:rsid w:val="0002420B"/>
    <w:rsid w:val="0002424A"/>
    <w:rsid w:val="0002426B"/>
    <w:rsid w:val="000242BD"/>
    <w:rsid w:val="000243D9"/>
    <w:rsid w:val="000243E5"/>
    <w:rsid w:val="000245D1"/>
    <w:rsid w:val="000249D9"/>
    <w:rsid w:val="00024A21"/>
    <w:rsid w:val="00024B99"/>
    <w:rsid w:val="00024BA9"/>
    <w:rsid w:val="00024BE4"/>
    <w:rsid w:val="00024C0A"/>
    <w:rsid w:val="00024CBF"/>
    <w:rsid w:val="00024D20"/>
    <w:rsid w:val="00024D99"/>
    <w:rsid w:val="00024E74"/>
    <w:rsid w:val="00024EBB"/>
    <w:rsid w:val="000251ED"/>
    <w:rsid w:val="000252AF"/>
    <w:rsid w:val="00025321"/>
    <w:rsid w:val="00025860"/>
    <w:rsid w:val="00025BEE"/>
    <w:rsid w:val="00026229"/>
    <w:rsid w:val="00026331"/>
    <w:rsid w:val="000263EC"/>
    <w:rsid w:val="000263ED"/>
    <w:rsid w:val="0002640A"/>
    <w:rsid w:val="0002667E"/>
    <w:rsid w:val="0002674E"/>
    <w:rsid w:val="000267BA"/>
    <w:rsid w:val="00026937"/>
    <w:rsid w:val="000269F4"/>
    <w:rsid w:val="00026A9D"/>
    <w:rsid w:val="00026B40"/>
    <w:rsid w:val="00026C43"/>
    <w:rsid w:val="00026DDE"/>
    <w:rsid w:val="00026FB2"/>
    <w:rsid w:val="000270AA"/>
    <w:rsid w:val="00027186"/>
    <w:rsid w:val="0002729E"/>
    <w:rsid w:val="000273B8"/>
    <w:rsid w:val="0002753D"/>
    <w:rsid w:val="00027576"/>
    <w:rsid w:val="00027681"/>
    <w:rsid w:val="00027698"/>
    <w:rsid w:val="00027754"/>
    <w:rsid w:val="0002783E"/>
    <w:rsid w:val="000279FD"/>
    <w:rsid w:val="00027A92"/>
    <w:rsid w:val="00027C8D"/>
    <w:rsid w:val="00027CAE"/>
    <w:rsid w:val="00027E0D"/>
    <w:rsid w:val="00027EAB"/>
    <w:rsid w:val="00027F3C"/>
    <w:rsid w:val="00027FF3"/>
    <w:rsid w:val="00030032"/>
    <w:rsid w:val="0003016F"/>
    <w:rsid w:val="00030220"/>
    <w:rsid w:val="0003025C"/>
    <w:rsid w:val="000304E1"/>
    <w:rsid w:val="00030581"/>
    <w:rsid w:val="0003059B"/>
    <w:rsid w:val="00030B0D"/>
    <w:rsid w:val="00030F11"/>
    <w:rsid w:val="00030FEB"/>
    <w:rsid w:val="000315BE"/>
    <w:rsid w:val="00031769"/>
    <w:rsid w:val="000317F9"/>
    <w:rsid w:val="00031A1D"/>
    <w:rsid w:val="00031DFC"/>
    <w:rsid w:val="0003207A"/>
    <w:rsid w:val="00032149"/>
    <w:rsid w:val="00032200"/>
    <w:rsid w:val="00032304"/>
    <w:rsid w:val="000324D8"/>
    <w:rsid w:val="00032564"/>
    <w:rsid w:val="000325AF"/>
    <w:rsid w:val="0003273D"/>
    <w:rsid w:val="0003278A"/>
    <w:rsid w:val="00032A57"/>
    <w:rsid w:val="00032B4F"/>
    <w:rsid w:val="00032CAA"/>
    <w:rsid w:val="00032CC8"/>
    <w:rsid w:val="00032D1B"/>
    <w:rsid w:val="00032EF2"/>
    <w:rsid w:val="00032F6A"/>
    <w:rsid w:val="0003312A"/>
    <w:rsid w:val="0003339A"/>
    <w:rsid w:val="000334FD"/>
    <w:rsid w:val="00033542"/>
    <w:rsid w:val="000336D9"/>
    <w:rsid w:val="00033701"/>
    <w:rsid w:val="000338EC"/>
    <w:rsid w:val="000339F2"/>
    <w:rsid w:val="00033A18"/>
    <w:rsid w:val="00033AB8"/>
    <w:rsid w:val="00033B18"/>
    <w:rsid w:val="00033B32"/>
    <w:rsid w:val="00033DA1"/>
    <w:rsid w:val="00034086"/>
    <w:rsid w:val="000340D1"/>
    <w:rsid w:val="00034442"/>
    <w:rsid w:val="0003468A"/>
    <w:rsid w:val="000349C0"/>
    <w:rsid w:val="000349C7"/>
    <w:rsid w:val="00034ACC"/>
    <w:rsid w:val="00034C09"/>
    <w:rsid w:val="00034CF6"/>
    <w:rsid w:val="00034D1E"/>
    <w:rsid w:val="00034DB1"/>
    <w:rsid w:val="00034DE5"/>
    <w:rsid w:val="00034DEB"/>
    <w:rsid w:val="00034E8D"/>
    <w:rsid w:val="00034EEA"/>
    <w:rsid w:val="00034F7F"/>
    <w:rsid w:val="00035374"/>
    <w:rsid w:val="0003542C"/>
    <w:rsid w:val="0003573F"/>
    <w:rsid w:val="00035801"/>
    <w:rsid w:val="00035A0C"/>
    <w:rsid w:val="00035B13"/>
    <w:rsid w:val="00035E82"/>
    <w:rsid w:val="00035EE9"/>
    <w:rsid w:val="00035F8D"/>
    <w:rsid w:val="00035FCE"/>
    <w:rsid w:val="0003630E"/>
    <w:rsid w:val="0003641C"/>
    <w:rsid w:val="00036568"/>
    <w:rsid w:val="000368A1"/>
    <w:rsid w:val="00036922"/>
    <w:rsid w:val="0003692B"/>
    <w:rsid w:val="00036CE7"/>
    <w:rsid w:val="00036E3B"/>
    <w:rsid w:val="000370F6"/>
    <w:rsid w:val="000370FC"/>
    <w:rsid w:val="000371CD"/>
    <w:rsid w:val="0003723C"/>
    <w:rsid w:val="000373C2"/>
    <w:rsid w:val="0003740D"/>
    <w:rsid w:val="00037596"/>
    <w:rsid w:val="000375E7"/>
    <w:rsid w:val="000376E4"/>
    <w:rsid w:val="00037754"/>
    <w:rsid w:val="000379AF"/>
    <w:rsid w:val="00037BDC"/>
    <w:rsid w:val="00037D91"/>
    <w:rsid w:val="00037D9A"/>
    <w:rsid w:val="000402BF"/>
    <w:rsid w:val="00040393"/>
    <w:rsid w:val="0004072E"/>
    <w:rsid w:val="000407A4"/>
    <w:rsid w:val="000407D8"/>
    <w:rsid w:val="000407EA"/>
    <w:rsid w:val="000408B0"/>
    <w:rsid w:val="00040ED5"/>
    <w:rsid w:val="000412D2"/>
    <w:rsid w:val="000412F0"/>
    <w:rsid w:val="00041580"/>
    <w:rsid w:val="0004199C"/>
    <w:rsid w:val="00041B47"/>
    <w:rsid w:val="00041B61"/>
    <w:rsid w:val="00041C2C"/>
    <w:rsid w:val="00041D6F"/>
    <w:rsid w:val="00041D8F"/>
    <w:rsid w:val="00041EC5"/>
    <w:rsid w:val="000420D9"/>
    <w:rsid w:val="00042120"/>
    <w:rsid w:val="000421A2"/>
    <w:rsid w:val="00042354"/>
    <w:rsid w:val="000423C6"/>
    <w:rsid w:val="000424AE"/>
    <w:rsid w:val="0004286C"/>
    <w:rsid w:val="000428B6"/>
    <w:rsid w:val="00042922"/>
    <w:rsid w:val="00042A13"/>
    <w:rsid w:val="00042BB0"/>
    <w:rsid w:val="00042DBC"/>
    <w:rsid w:val="00042E1F"/>
    <w:rsid w:val="00042E8A"/>
    <w:rsid w:val="00042EE9"/>
    <w:rsid w:val="00042FBD"/>
    <w:rsid w:val="0004337B"/>
    <w:rsid w:val="0004337C"/>
    <w:rsid w:val="000433DE"/>
    <w:rsid w:val="000434EB"/>
    <w:rsid w:val="00043980"/>
    <w:rsid w:val="000439AE"/>
    <w:rsid w:val="00043A84"/>
    <w:rsid w:val="00043C8E"/>
    <w:rsid w:val="00043CC9"/>
    <w:rsid w:val="00043CE5"/>
    <w:rsid w:val="00043F04"/>
    <w:rsid w:val="00043F20"/>
    <w:rsid w:val="00043F2F"/>
    <w:rsid w:val="00044222"/>
    <w:rsid w:val="00044435"/>
    <w:rsid w:val="00044559"/>
    <w:rsid w:val="00044716"/>
    <w:rsid w:val="00044857"/>
    <w:rsid w:val="00044A0D"/>
    <w:rsid w:val="00044AC3"/>
    <w:rsid w:val="00044BE0"/>
    <w:rsid w:val="00044EEE"/>
    <w:rsid w:val="00044F4B"/>
    <w:rsid w:val="000451C6"/>
    <w:rsid w:val="000452BC"/>
    <w:rsid w:val="00045389"/>
    <w:rsid w:val="000458F3"/>
    <w:rsid w:val="0004599E"/>
    <w:rsid w:val="00045A19"/>
    <w:rsid w:val="00046005"/>
    <w:rsid w:val="0004659E"/>
    <w:rsid w:val="0004661B"/>
    <w:rsid w:val="00046A22"/>
    <w:rsid w:val="00046B82"/>
    <w:rsid w:val="00046C07"/>
    <w:rsid w:val="00046E57"/>
    <w:rsid w:val="00047014"/>
    <w:rsid w:val="000472C7"/>
    <w:rsid w:val="00047444"/>
    <w:rsid w:val="00047986"/>
    <w:rsid w:val="000479B3"/>
    <w:rsid w:val="00047C42"/>
    <w:rsid w:val="00047D0F"/>
    <w:rsid w:val="00047DF8"/>
    <w:rsid w:val="00047FCC"/>
    <w:rsid w:val="0005000F"/>
    <w:rsid w:val="0005005C"/>
    <w:rsid w:val="00050117"/>
    <w:rsid w:val="00050384"/>
    <w:rsid w:val="000503E8"/>
    <w:rsid w:val="000504DA"/>
    <w:rsid w:val="000509E7"/>
    <w:rsid w:val="00050C4A"/>
    <w:rsid w:val="00050C7C"/>
    <w:rsid w:val="00050CA7"/>
    <w:rsid w:val="00050D7A"/>
    <w:rsid w:val="00050D98"/>
    <w:rsid w:val="00050FAA"/>
    <w:rsid w:val="00051371"/>
    <w:rsid w:val="0005137A"/>
    <w:rsid w:val="00051454"/>
    <w:rsid w:val="00051BE3"/>
    <w:rsid w:val="00051CE3"/>
    <w:rsid w:val="000523D7"/>
    <w:rsid w:val="0005256E"/>
    <w:rsid w:val="000525E3"/>
    <w:rsid w:val="000526BF"/>
    <w:rsid w:val="000529EA"/>
    <w:rsid w:val="00052A6A"/>
    <w:rsid w:val="00052BA9"/>
    <w:rsid w:val="00052C65"/>
    <w:rsid w:val="00052C99"/>
    <w:rsid w:val="00052D45"/>
    <w:rsid w:val="00052D9D"/>
    <w:rsid w:val="00052F98"/>
    <w:rsid w:val="0005323F"/>
    <w:rsid w:val="0005326E"/>
    <w:rsid w:val="00053636"/>
    <w:rsid w:val="00053794"/>
    <w:rsid w:val="000537D4"/>
    <w:rsid w:val="000539E4"/>
    <w:rsid w:val="00053BEF"/>
    <w:rsid w:val="00053CF8"/>
    <w:rsid w:val="00053D1C"/>
    <w:rsid w:val="00053DD8"/>
    <w:rsid w:val="00053E68"/>
    <w:rsid w:val="0005499D"/>
    <w:rsid w:val="00054C26"/>
    <w:rsid w:val="00054E02"/>
    <w:rsid w:val="00054E18"/>
    <w:rsid w:val="00055057"/>
    <w:rsid w:val="000551CD"/>
    <w:rsid w:val="0005532D"/>
    <w:rsid w:val="0005532E"/>
    <w:rsid w:val="00055452"/>
    <w:rsid w:val="0005549E"/>
    <w:rsid w:val="00055571"/>
    <w:rsid w:val="000556C8"/>
    <w:rsid w:val="000559F6"/>
    <w:rsid w:val="00055A02"/>
    <w:rsid w:val="00055A64"/>
    <w:rsid w:val="00055C0B"/>
    <w:rsid w:val="00055C3A"/>
    <w:rsid w:val="00055C95"/>
    <w:rsid w:val="00055CDB"/>
    <w:rsid w:val="00056232"/>
    <w:rsid w:val="0005665E"/>
    <w:rsid w:val="000567F0"/>
    <w:rsid w:val="0005680C"/>
    <w:rsid w:val="0005683F"/>
    <w:rsid w:val="00056A3D"/>
    <w:rsid w:val="00056AE7"/>
    <w:rsid w:val="00056CE0"/>
    <w:rsid w:val="00056D35"/>
    <w:rsid w:val="00056DED"/>
    <w:rsid w:val="00056FA5"/>
    <w:rsid w:val="00057200"/>
    <w:rsid w:val="0005731E"/>
    <w:rsid w:val="0005748B"/>
    <w:rsid w:val="0005764D"/>
    <w:rsid w:val="0005794D"/>
    <w:rsid w:val="00057A72"/>
    <w:rsid w:val="00057B15"/>
    <w:rsid w:val="00057B65"/>
    <w:rsid w:val="00057D2A"/>
    <w:rsid w:val="00057EA7"/>
    <w:rsid w:val="00057F42"/>
    <w:rsid w:val="00060002"/>
    <w:rsid w:val="0006016D"/>
    <w:rsid w:val="000601A8"/>
    <w:rsid w:val="000602B5"/>
    <w:rsid w:val="000604A5"/>
    <w:rsid w:val="0006059C"/>
    <w:rsid w:val="0006084F"/>
    <w:rsid w:val="0006085A"/>
    <w:rsid w:val="0006093D"/>
    <w:rsid w:val="00060AB1"/>
    <w:rsid w:val="00060D7A"/>
    <w:rsid w:val="00060E6B"/>
    <w:rsid w:val="00060F0F"/>
    <w:rsid w:val="00061143"/>
    <w:rsid w:val="000611BD"/>
    <w:rsid w:val="000611FE"/>
    <w:rsid w:val="0006132F"/>
    <w:rsid w:val="000614C3"/>
    <w:rsid w:val="00061745"/>
    <w:rsid w:val="00061854"/>
    <w:rsid w:val="0006187F"/>
    <w:rsid w:val="00061966"/>
    <w:rsid w:val="00061AF3"/>
    <w:rsid w:val="00061FBF"/>
    <w:rsid w:val="0006219F"/>
    <w:rsid w:val="0006229B"/>
    <w:rsid w:val="00062344"/>
    <w:rsid w:val="00062482"/>
    <w:rsid w:val="00062508"/>
    <w:rsid w:val="000627D0"/>
    <w:rsid w:val="00062A2E"/>
    <w:rsid w:val="00062C16"/>
    <w:rsid w:val="00062D23"/>
    <w:rsid w:val="00062D28"/>
    <w:rsid w:val="00062FD1"/>
    <w:rsid w:val="00063005"/>
    <w:rsid w:val="000631D3"/>
    <w:rsid w:val="0006323C"/>
    <w:rsid w:val="000632C9"/>
    <w:rsid w:val="0006331B"/>
    <w:rsid w:val="000633E3"/>
    <w:rsid w:val="00063422"/>
    <w:rsid w:val="000636A2"/>
    <w:rsid w:val="000636D4"/>
    <w:rsid w:val="00063832"/>
    <w:rsid w:val="000638A6"/>
    <w:rsid w:val="00063956"/>
    <w:rsid w:val="00063AEA"/>
    <w:rsid w:val="00063B2F"/>
    <w:rsid w:val="00063E16"/>
    <w:rsid w:val="00064082"/>
    <w:rsid w:val="00064332"/>
    <w:rsid w:val="00064377"/>
    <w:rsid w:val="000645A2"/>
    <w:rsid w:val="00064668"/>
    <w:rsid w:val="0006480C"/>
    <w:rsid w:val="00064AFB"/>
    <w:rsid w:val="00064BA3"/>
    <w:rsid w:val="00064C22"/>
    <w:rsid w:val="00064DBA"/>
    <w:rsid w:val="00064F40"/>
    <w:rsid w:val="00064F5D"/>
    <w:rsid w:val="00065008"/>
    <w:rsid w:val="00065196"/>
    <w:rsid w:val="000651A6"/>
    <w:rsid w:val="0006527E"/>
    <w:rsid w:val="0006534D"/>
    <w:rsid w:val="00065514"/>
    <w:rsid w:val="00065768"/>
    <w:rsid w:val="000657AE"/>
    <w:rsid w:val="0006582B"/>
    <w:rsid w:val="0006584D"/>
    <w:rsid w:val="00065956"/>
    <w:rsid w:val="00065BB7"/>
    <w:rsid w:val="00065C5D"/>
    <w:rsid w:val="00065FE4"/>
    <w:rsid w:val="00066173"/>
    <w:rsid w:val="000661BF"/>
    <w:rsid w:val="0006630C"/>
    <w:rsid w:val="000663E0"/>
    <w:rsid w:val="00066541"/>
    <w:rsid w:val="0006660F"/>
    <w:rsid w:val="0006686D"/>
    <w:rsid w:val="00066B87"/>
    <w:rsid w:val="00066E87"/>
    <w:rsid w:val="000670C8"/>
    <w:rsid w:val="0006716C"/>
    <w:rsid w:val="000672AA"/>
    <w:rsid w:val="00067326"/>
    <w:rsid w:val="00067650"/>
    <w:rsid w:val="00067727"/>
    <w:rsid w:val="00067CEC"/>
    <w:rsid w:val="00067E1D"/>
    <w:rsid w:val="00070041"/>
    <w:rsid w:val="0007019A"/>
    <w:rsid w:val="0007019F"/>
    <w:rsid w:val="000701FE"/>
    <w:rsid w:val="00070257"/>
    <w:rsid w:val="0007038D"/>
    <w:rsid w:val="000703B3"/>
    <w:rsid w:val="0007046D"/>
    <w:rsid w:val="00070511"/>
    <w:rsid w:val="0007082B"/>
    <w:rsid w:val="00070A81"/>
    <w:rsid w:val="00070F00"/>
    <w:rsid w:val="00070FD1"/>
    <w:rsid w:val="000710B3"/>
    <w:rsid w:val="0007143D"/>
    <w:rsid w:val="000714B4"/>
    <w:rsid w:val="00071561"/>
    <w:rsid w:val="00071928"/>
    <w:rsid w:val="00071987"/>
    <w:rsid w:val="00071A1C"/>
    <w:rsid w:val="00071AE5"/>
    <w:rsid w:val="00071FF0"/>
    <w:rsid w:val="0007223C"/>
    <w:rsid w:val="000723A6"/>
    <w:rsid w:val="000724BB"/>
    <w:rsid w:val="000724EE"/>
    <w:rsid w:val="00072646"/>
    <w:rsid w:val="000727E6"/>
    <w:rsid w:val="00072938"/>
    <w:rsid w:val="00072A0F"/>
    <w:rsid w:val="00072C2E"/>
    <w:rsid w:val="00072C97"/>
    <w:rsid w:val="00072D61"/>
    <w:rsid w:val="00072E40"/>
    <w:rsid w:val="0007312F"/>
    <w:rsid w:val="00073400"/>
    <w:rsid w:val="0007342B"/>
    <w:rsid w:val="0007343D"/>
    <w:rsid w:val="00073455"/>
    <w:rsid w:val="0007351F"/>
    <w:rsid w:val="00073778"/>
    <w:rsid w:val="000737F7"/>
    <w:rsid w:val="00073B13"/>
    <w:rsid w:val="0007419C"/>
    <w:rsid w:val="000741AD"/>
    <w:rsid w:val="00074241"/>
    <w:rsid w:val="0007429C"/>
    <w:rsid w:val="000742A8"/>
    <w:rsid w:val="0007430D"/>
    <w:rsid w:val="00074353"/>
    <w:rsid w:val="00074412"/>
    <w:rsid w:val="0007465E"/>
    <w:rsid w:val="000746EE"/>
    <w:rsid w:val="00074725"/>
    <w:rsid w:val="00074929"/>
    <w:rsid w:val="000749D9"/>
    <w:rsid w:val="00074AC6"/>
    <w:rsid w:val="00074F2D"/>
    <w:rsid w:val="00074FAD"/>
    <w:rsid w:val="000753E7"/>
    <w:rsid w:val="000755F2"/>
    <w:rsid w:val="00075774"/>
    <w:rsid w:val="00075906"/>
    <w:rsid w:val="00075C9E"/>
    <w:rsid w:val="00075F5C"/>
    <w:rsid w:val="00076125"/>
    <w:rsid w:val="0007613A"/>
    <w:rsid w:val="000762DE"/>
    <w:rsid w:val="00076334"/>
    <w:rsid w:val="00076372"/>
    <w:rsid w:val="0007638C"/>
    <w:rsid w:val="000766D6"/>
    <w:rsid w:val="0007670B"/>
    <w:rsid w:val="00076760"/>
    <w:rsid w:val="0007678C"/>
    <w:rsid w:val="0007680A"/>
    <w:rsid w:val="00076A47"/>
    <w:rsid w:val="00076CBD"/>
    <w:rsid w:val="0007708F"/>
    <w:rsid w:val="000772C6"/>
    <w:rsid w:val="000773B2"/>
    <w:rsid w:val="0007780A"/>
    <w:rsid w:val="0007781F"/>
    <w:rsid w:val="000778B6"/>
    <w:rsid w:val="00077AB1"/>
    <w:rsid w:val="00077AE8"/>
    <w:rsid w:val="00077B33"/>
    <w:rsid w:val="00077C76"/>
    <w:rsid w:val="00077CFF"/>
    <w:rsid w:val="00077FDD"/>
    <w:rsid w:val="00077FEF"/>
    <w:rsid w:val="00080431"/>
    <w:rsid w:val="00080A03"/>
    <w:rsid w:val="00080BE0"/>
    <w:rsid w:val="00080D6C"/>
    <w:rsid w:val="00080D91"/>
    <w:rsid w:val="00080E95"/>
    <w:rsid w:val="000810FA"/>
    <w:rsid w:val="00081193"/>
    <w:rsid w:val="000811C8"/>
    <w:rsid w:val="0008158A"/>
    <w:rsid w:val="000815C6"/>
    <w:rsid w:val="00081717"/>
    <w:rsid w:val="0008172E"/>
    <w:rsid w:val="000817A0"/>
    <w:rsid w:val="00081A8A"/>
    <w:rsid w:val="00081A8D"/>
    <w:rsid w:val="00081AB2"/>
    <w:rsid w:val="00081B1D"/>
    <w:rsid w:val="00081D46"/>
    <w:rsid w:val="0008202D"/>
    <w:rsid w:val="000822B0"/>
    <w:rsid w:val="0008258F"/>
    <w:rsid w:val="000825CE"/>
    <w:rsid w:val="000826E8"/>
    <w:rsid w:val="000828D9"/>
    <w:rsid w:val="00082A0C"/>
    <w:rsid w:val="00082A25"/>
    <w:rsid w:val="00082A79"/>
    <w:rsid w:val="00082B44"/>
    <w:rsid w:val="00082D4B"/>
    <w:rsid w:val="00082E9F"/>
    <w:rsid w:val="00082F13"/>
    <w:rsid w:val="00082F72"/>
    <w:rsid w:val="0008300E"/>
    <w:rsid w:val="000830D6"/>
    <w:rsid w:val="0008314F"/>
    <w:rsid w:val="00083236"/>
    <w:rsid w:val="000832DA"/>
    <w:rsid w:val="00083337"/>
    <w:rsid w:val="00083394"/>
    <w:rsid w:val="000833E3"/>
    <w:rsid w:val="000834AB"/>
    <w:rsid w:val="0008350F"/>
    <w:rsid w:val="000836E7"/>
    <w:rsid w:val="0008371F"/>
    <w:rsid w:val="00083A2E"/>
    <w:rsid w:val="00083BF8"/>
    <w:rsid w:val="00083CE8"/>
    <w:rsid w:val="00083D77"/>
    <w:rsid w:val="00083D97"/>
    <w:rsid w:val="00083E1B"/>
    <w:rsid w:val="00083E65"/>
    <w:rsid w:val="00083E98"/>
    <w:rsid w:val="00084294"/>
    <w:rsid w:val="00084659"/>
    <w:rsid w:val="000847CB"/>
    <w:rsid w:val="00084872"/>
    <w:rsid w:val="00084912"/>
    <w:rsid w:val="00084946"/>
    <w:rsid w:val="00084C9A"/>
    <w:rsid w:val="00084E14"/>
    <w:rsid w:val="0008512A"/>
    <w:rsid w:val="0008513A"/>
    <w:rsid w:val="000851E0"/>
    <w:rsid w:val="0008521F"/>
    <w:rsid w:val="000852BB"/>
    <w:rsid w:val="0008530F"/>
    <w:rsid w:val="00085772"/>
    <w:rsid w:val="0008599D"/>
    <w:rsid w:val="00085B2F"/>
    <w:rsid w:val="00085F2A"/>
    <w:rsid w:val="00085F6F"/>
    <w:rsid w:val="000861F0"/>
    <w:rsid w:val="0008640F"/>
    <w:rsid w:val="000867D2"/>
    <w:rsid w:val="00086826"/>
    <w:rsid w:val="0008696C"/>
    <w:rsid w:val="00086AD4"/>
    <w:rsid w:val="00086D75"/>
    <w:rsid w:val="00086E4E"/>
    <w:rsid w:val="00086FF3"/>
    <w:rsid w:val="000873C8"/>
    <w:rsid w:val="000875E3"/>
    <w:rsid w:val="00087671"/>
    <w:rsid w:val="00087731"/>
    <w:rsid w:val="000877A6"/>
    <w:rsid w:val="0008787A"/>
    <w:rsid w:val="000878E3"/>
    <w:rsid w:val="000879A7"/>
    <w:rsid w:val="00087A62"/>
    <w:rsid w:val="00087AAB"/>
    <w:rsid w:val="00087BCE"/>
    <w:rsid w:val="00087C22"/>
    <w:rsid w:val="00087C62"/>
    <w:rsid w:val="000900EA"/>
    <w:rsid w:val="0009031E"/>
    <w:rsid w:val="000903D1"/>
    <w:rsid w:val="0009078D"/>
    <w:rsid w:val="000908E3"/>
    <w:rsid w:val="00090B4E"/>
    <w:rsid w:val="00090CC1"/>
    <w:rsid w:val="00090CD0"/>
    <w:rsid w:val="00090D4E"/>
    <w:rsid w:val="00090E73"/>
    <w:rsid w:val="00090E74"/>
    <w:rsid w:val="00090F8A"/>
    <w:rsid w:val="00091170"/>
    <w:rsid w:val="00091202"/>
    <w:rsid w:val="000912AA"/>
    <w:rsid w:val="0009146C"/>
    <w:rsid w:val="0009177B"/>
    <w:rsid w:val="00091A30"/>
    <w:rsid w:val="00091AC7"/>
    <w:rsid w:val="00091B6A"/>
    <w:rsid w:val="00091CB0"/>
    <w:rsid w:val="00091CFE"/>
    <w:rsid w:val="00091E34"/>
    <w:rsid w:val="00091F19"/>
    <w:rsid w:val="0009221D"/>
    <w:rsid w:val="00092294"/>
    <w:rsid w:val="000923CD"/>
    <w:rsid w:val="0009241F"/>
    <w:rsid w:val="0009242C"/>
    <w:rsid w:val="00092499"/>
    <w:rsid w:val="00092656"/>
    <w:rsid w:val="00092755"/>
    <w:rsid w:val="00092768"/>
    <w:rsid w:val="00092AFD"/>
    <w:rsid w:val="00092B1F"/>
    <w:rsid w:val="00092B8F"/>
    <w:rsid w:val="00092CF3"/>
    <w:rsid w:val="00092E97"/>
    <w:rsid w:val="00092EEE"/>
    <w:rsid w:val="000935AB"/>
    <w:rsid w:val="00093642"/>
    <w:rsid w:val="0009364D"/>
    <w:rsid w:val="000939ED"/>
    <w:rsid w:val="00093ABB"/>
    <w:rsid w:val="00093B1D"/>
    <w:rsid w:val="00093C68"/>
    <w:rsid w:val="00093C8D"/>
    <w:rsid w:val="00093D33"/>
    <w:rsid w:val="00093D9F"/>
    <w:rsid w:val="00093F7C"/>
    <w:rsid w:val="000940DD"/>
    <w:rsid w:val="000940E7"/>
    <w:rsid w:val="000941CD"/>
    <w:rsid w:val="000941E6"/>
    <w:rsid w:val="000942C4"/>
    <w:rsid w:val="000942C9"/>
    <w:rsid w:val="000942DB"/>
    <w:rsid w:val="000945E2"/>
    <w:rsid w:val="000947C4"/>
    <w:rsid w:val="0009482B"/>
    <w:rsid w:val="00094902"/>
    <w:rsid w:val="0009491B"/>
    <w:rsid w:val="00094A2A"/>
    <w:rsid w:val="00094E3B"/>
    <w:rsid w:val="00094F0C"/>
    <w:rsid w:val="00094FB8"/>
    <w:rsid w:val="0009501D"/>
    <w:rsid w:val="000951B3"/>
    <w:rsid w:val="000952A0"/>
    <w:rsid w:val="000952A2"/>
    <w:rsid w:val="000952BA"/>
    <w:rsid w:val="000952F3"/>
    <w:rsid w:val="0009535A"/>
    <w:rsid w:val="00095360"/>
    <w:rsid w:val="00095422"/>
    <w:rsid w:val="00095479"/>
    <w:rsid w:val="000956AE"/>
    <w:rsid w:val="0009581B"/>
    <w:rsid w:val="00095998"/>
    <w:rsid w:val="000959D5"/>
    <w:rsid w:val="00095AB5"/>
    <w:rsid w:val="00095C69"/>
    <w:rsid w:val="00095CC6"/>
    <w:rsid w:val="00095D9D"/>
    <w:rsid w:val="00095E50"/>
    <w:rsid w:val="00095E90"/>
    <w:rsid w:val="00095FE5"/>
    <w:rsid w:val="000960AF"/>
    <w:rsid w:val="00096129"/>
    <w:rsid w:val="0009613B"/>
    <w:rsid w:val="0009629A"/>
    <w:rsid w:val="000965EC"/>
    <w:rsid w:val="0009677D"/>
    <w:rsid w:val="00096891"/>
    <w:rsid w:val="00096928"/>
    <w:rsid w:val="00096A81"/>
    <w:rsid w:val="00096BB6"/>
    <w:rsid w:val="00096BEA"/>
    <w:rsid w:val="00096D5B"/>
    <w:rsid w:val="00096DBB"/>
    <w:rsid w:val="00097104"/>
    <w:rsid w:val="00097199"/>
    <w:rsid w:val="0009729F"/>
    <w:rsid w:val="0009732B"/>
    <w:rsid w:val="0009746F"/>
    <w:rsid w:val="000977F9"/>
    <w:rsid w:val="0009795D"/>
    <w:rsid w:val="0009797D"/>
    <w:rsid w:val="000979E0"/>
    <w:rsid w:val="00097A05"/>
    <w:rsid w:val="00097A56"/>
    <w:rsid w:val="00097B3A"/>
    <w:rsid w:val="00097D0D"/>
    <w:rsid w:val="000A03CD"/>
    <w:rsid w:val="000A0649"/>
    <w:rsid w:val="000A0710"/>
    <w:rsid w:val="000A071B"/>
    <w:rsid w:val="000A07E7"/>
    <w:rsid w:val="000A0839"/>
    <w:rsid w:val="000A0941"/>
    <w:rsid w:val="000A0A0F"/>
    <w:rsid w:val="000A0BF4"/>
    <w:rsid w:val="000A0C67"/>
    <w:rsid w:val="000A0D54"/>
    <w:rsid w:val="000A0E53"/>
    <w:rsid w:val="000A107D"/>
    <w:rsid w:val="000A10AA"/>
    <w:rsid w:val="000A119B"/>
    <w:rsid w:val="000A129D"/>
    <w:rsid w:val="000A13AC"/>
    <w:rsid w:val="000A15B7"/>
    <w:rsid w:val="000A1630"/>
    <w:rsid w:val="000A1864"/>
    <w:rsid w:val="000A1BF3"/>
    <w:rsid w:val="000A1D3A"/>
    <w:rsid w:val="000A1DC2"/>
    <w:rsid w:val="000A1DE4"/>
    <w:rsid w:val="000A1FB2"/>
    <w:rsid w:val="000A208B"/>
    <w:rsid w:val="000A222F"/>
    <w:rsid w:val="000A227D"/>
    <w:rsid w:val="000A233D"/>
    <w:rsid w:val="000A24DC"/>
    <w:rsid w:val="000A2567"/>
    <w:rsid w:val="000A26DA"/>
    <w:rsid w:val="000A2885"/>
    <w:rsid w:val="000A28D9"/>
    <w:rsid w:val="000A28F5"/>
    <w:rsid w:val="000A29AE"/>
    <w:rsid w:val="000A2C78"/>
    <w:rsid w:val="000A2D2A"/>
    <w:rsid w:val="000A2D44"/>
    <w:rsid w:val="000A2E9C"/>
    <w:rsid w:val="000A2F14"/>
    <w:rsid w:val="000A2F87"/>
    <w:rsid w:val="000A3304"/>
    <w:rsid w:val="000A34DA"/>
    <w:rsid w:val="000A354E"/>
    <w:rsid w:val="000A36BE"/>
    <w:rsid w:val="000A386B"/>
    <w:rsid w:val="000A3BDD"/>
    <w:rsid w:val="000A3FFD"/>
    <w:rsid w:val="000A406B"/>
    <w:rsid w:val="000A423E"/>
    <w:rsid w:val="000A426B"/>
    <w:rsid w:val="000A43F8"/>
    <w:rsid w:val="000A46FC"/>
    <w:rsid w:val="000A47F3"/>
    <w:rsid w:val="000A499C"/>
    <w:rsid w:val="000A4DA8"/>
    <w:rsid w:val="000A510D"/>
    <w:rsid w:val="000A5317"/>
    <w:rsid w:val="000A5513"/>
    <w:rsid w:val="000A55C4"/>
    <w:rsid w:val="000A5713"/>
    <w:rsid w:val="000A59D8"/>
    <w:rsid w:val="000A5A85"/>
    <w:rsid w:val="000A5AC7"/>
    <w:rsid w:val="000A5B95"/>
    <w:rsid w:val="000A5CC8"/>
    <w:rsid w:val="000A5F37"/>
    <w:rsid w:val="000A5F91"/>
    <w:rsid w:val="000A607F"/>
    <w:rsid w:val="000A6140"/>
    <w:rsid w:val="000A61A2"/>
    <w:rsid w:val="000A626E"/>
    <w:rsid w:val="000A6358"/>
    <w:rsid w:val="000A63A8"/>
    <w:rsid w:val="000A640D"/>
    <w:rsid w:val="000A651E"/>
    <w:rsid w:val="000A66DB"/>
    <w:rsid w:val="000A6753"/>
    <w:rsid w:val="000A6A55"/>
    <w:rsid w:val="000A6CBA"/>
    <w:rsid w:val="000A6E44"/>
    <w:rsid w:val="000A74ED"/>
    <w:rsid w:val="000A76E6"/>
    <w:rsid w:val="000A787D"/>
    <w:rsid w:val="000A7958"/>
    <w:rsid w:val="000A7969"/>
    <w:rsid w:val="000A7A10"/>
    <w:rsid w:val="000A7CEF"/>
    <w:rsid w:val="000A7E16"/>
    <w:rsid w:val="000A7EBE"/>
    <w:rsid w:val="000A7EDD"/>
    <w:rsid w:val="000B039E"/>
    <w:rsid w:val="000B0456"/>
    <w:rsid w:val="000B04FE"/>
    <w:rsid w:val="000B061F"/>
    <w:rsid w:val="000B0674"/>
    <w:rsid w:val="000B06D4"/>
    <w:rsid w:val="000B0759"/>
    <w:rsid w:val="000B0BA1"/>
    <w:rsid w:val="000B0EE8"/>
    <w:rsid w:val="000B0F1F"/>
    <w:rsid w:val="000B115A"/>
    <w:rsid w:val="000B1389"/>
    <w:rsid w:val="000B15BB"/>
    <w:rsid w:val="000B15E8"/>
    <w:rsid w:val="000B1838"/>
    <w:rsid w:val="000B1A89"/>
    <w:rsid w:val="000B1C57"/>
    <w:rsid w:val="000B1C8C"/>
    <w:rsid w:val="000B1D38"/>
    <w:rsid w:val="000B1DA9"/>
    <w:rsid w:val="000B1F98"/>
    <w:rsid w:val="000B2167"/>
    <w:rsid w:val="000B23E2"/>
    <w:rsid w:val="000B24BE"/>
    <w:rsid w:val="000B2777"/>
    <w:rsid w:val="000B29AD"/>
    <w:rsid w:val="000B2B8A"/>
    <w:rsid w:val="000B2D24"/>
    <w:rsid w:val="000B313E"/>
    <w:rsid w:val="000B3369"/>
    <w:rsid w:val="000B3390"/>
    <w:rsid w:val="000B342D"/>
    <w:rsid w:val="000B3479"/>
    <w:rsid w:val="000B3586"/>
    <w:rsid w:val="000B37D5"/>
    <w:rsid w:val="000B3AA8"/>
    <w:rsid w:val="000B3AEB"/>
    <w:rsid w:val="000B3B97"/>
    <w:rsid w:val="000B3C86"/>
    <w:rsid w:val="000B3CEC"/>
    <w:rsid w:val="000B3D01"/>
    <w:rsid w:val="000B3D97"/>
    <w:rsid w:val="000B3DA6"/>
    <w:rsid w:val="000B3DF1"/>
    <w:rsid w:val="000B3EE5"/>
    <w:rsid w:val="000B3F38"/>
    <w:rsid w:val="000B3FD7"/>
    <w:rsid w:val="000B40FD"/>
    <w:rsid w:val="000B4200"/>
    <w:rsid w:val="000B4389"/>
    <w:rsid w:val="000B48BF"/>
    <w:rsid w:val="000B4B43"/>
    <w:rsid w:val="000B4C85"/>
    <w:rsid w:val="000B4CD6"/>
    <w:rsid w:val="000B4E75"/>
    <w:rsid w:val="000B4EAB"/>
    <w:rsid w:val="000B4F90"/>
    <w:rsid w:val="000B5015"/>
    <w:rsid w:val="000B5033"/>
    <w:rsid w:val="000B51C3"/>
    <w:rsid w:val="000B51E6"/>
    <w:rsid w:val="000B5288"/>
    <w:rsid w:val="000B53CE"/>
    <w:rsid w:val="000B5461"/>
    <w:rsid w:val="000B552A"/>
    <w:rsid w:val="000B5590"/>
    <w:rsid w:val="000B55AB"/>
    <w:rsid w:val="000B5688"/>
    <w:rsid w:val="000B572E"/>
    <w:rsid w:val="000B5756"/>
    <w:rsid w:val="000B5837"/>
    <w:rsid w:val="000B5871"/>
    <w:rsid w:val="000B5906"/>
    <w:rsid w:val="000B5B21"/>
    <w:rsid w:val="000B5C31"/>
    <w:rsid w:val="000B5E22"/>
    <w:rsid w:val="000B5FBE"/>
    <w:rsid w:val="000B5FED"/>
    <w:rsid w:val="000B624C"/>
    <w:rsid w:val="000B649A"/>
    <w:rsid w:val="000B6556"/>
    <w:rsid w:val="000B65D4"/>
    <w:rsid w:val="000B6752"/>
    <w:rsid w:val="000B67CB"/>
    <w:rsid w:val="000B698C"/>
    <w:rsid w:val="000B6A02"/>
    <w:rsid w:val="000B6D35"/>
    <w:rsid w:val="000B6E45"/>
    <w:rsid w:val="000B6EAE"/>
    <w:rsid w:val="000B6F3D"/>
    <w:rsid w:val="000B6F88"/>
    <w:rsid w:val="000B6F9A"/>
    <w:rsid w:val="000B70C9"/>
    <w:rsid w:val="000B7168"/>
    <w:rsid w:val="000B7260"/>
    <w:rsid w:val="000B731C"/>
    <w:rsid w:val="000B7584"/>
    <w:rsid w:val="000B76BB"/>
    <w:rsid w:val="000B76D2"/>
    <w:rsid w:val="000B79D0"/>
    <w:rsid w:val="000B7CFA"/>
    <w:rsid w:val="000B7EAF"/>
    <w:rsid w:val="000C0039"/>
    <w:rsid w:val="000C00B1"/>
    <w:rsid w:val="000C00FC"/>
    <w:rsid w:val="000C017C"/>
    <w:rsid w:val="000C0251"/>
    <w:rsid w:val="000C02E6"/>
    <w:rsid w:val="000C02F4"/>
    <w:rsid w:val="000C032F"/>
    <w:rsid w:val="000C0543"/>
    <w:rsid w:val="000C0553"/>
    <w:rsid w:val="000C0727"/>
    <w:rsid w:val="000C078E"/>
    <w:rsid w:val="000C0820"/>
    <w:rsid w:val="000C0843"/>
    <w:rsid w:val="000C0995"/>
    <w:rsid w:val="000C0AA5"/>
    <w:rsid w:val="000C0ACC"/>
    <w:rsid w:val="000C0BFC"/>
    <w:rsid w:val="000C0D11"/>
    <w:rsid w:val="000C0DC4"/>
    <w:rsid w:val="000C0EAE"/>
    <w:rsid w:val="000C126A"/>
    <w:rsid w:val="000C13A1"/>
    <w:rsid w:val="000C151C"/>
    <w:rsid w:val="000C15A0"/>
    <w:rsid w:val="000C163E"/>
    <w:rsid w:val="000C1699"/>
    <w:rsid w:val="000C18D2"/>
    <w:rsid w:val="000C1C86"/>
    <w:rsid w:val="000C1D74"/>
    <w:rsid w:val="000C1E05"/>
    <w:rsid w:val="000C22D2"/>
    <w:rsid w:val="000C23EF"/>
    <w:rsid w:val="000C2410"/>
    <w:rsid w:val="000C2434"/>
    <w:rsid w:val="000C2726"/>
    <w:rsid w:val="000C27F5"/>
    <w:rsid w:val="000C28CE"/>
    <w:rsid w:val="000C29B3"/>
    <w:rsid w:val="000C2E68"/>
    <w:rsid w:val="000C2E93"/>
    <w:rsid w:val="000C2ED7"/>
    <w:rsid w:val="000C2FAC"/>
    <w:rsid w:val="000C310A"/>
    <w:rsid w:val="000C3151"/>
    <w:rsid w:val="000C3179"/>
    <w:rsid w:val="000C32C2"/>
    <w:rsid w:val="000C33F9"/>
    <w:rsid w:val="000C34BB"/>
    <w:rsid w:val="000C3553"/>
    <w:rsid w:val="000C355C"/>
    <w:rsid w:val="000C36D5"/>
    <w:rsid w:val="000C37B4"/>
    <w:rsid w:val="000C388A"/>
    <w:rsid w:val="000C3AF7"/>
    <w:rsid w:val="000C3B1F"/>
    <w:rsid w:val="000C3C60"/>
    <w:rsid w:val="000C3DC0"/>
    <w:rsid w:val="000C3F37"/>
    <w:rsid w:val="000C41F1"/>
    <w:rsid w:val="000C45D1"/>
    <w:rsid w:val="000C46DD"/>
    <w:rsid w:val="000C474F"/>
    <w:rsid w:val="000C47B5"/>
    <w:rsid w:val="000C4920"/>
    <w:rsid w:val="000C4C94"/>
    <w:rsid w:val="000C4D4E"/>
    <w:rsid w:val="000C4E7B"/>
    <w:rsid w:val="000C4E89"/>
    <w:rsid w:val="000C4EA8"/>
    <w:rsid w:val="000C4F9E"/>
    <w:rsid w:val="000C50DB"/>
    <w:rsid w:val="000C510D"/>
    <w:rsid w:val="000C5174"/>
    <w:rsid w:val="000C5240"/>
    <w:rsid w:val="000C5361"/>
    <w:rsid w:val="000C544F"/>
    <w:rsid w:val="000C54C6"/>
    <w:rsid w:val="000C5500"/>
    <w:rsid w:val="000C577C"/>
    <w:rsid w:val="000C5850"/>
    <w:rsid w:val="000C5A51"/>
    <w:rsid w:val="000C5A6F"/>
    <w:rsid w:val="000C5AFC"/>
    <w:rsid w:val="000C5B05"/>
    <w:rsid w:val="000C5CBC"/>
    <w:rsid w:val="000C5EE0"/>
    <w:rsid w:val="000C5F41"/>
    <w:rsid w:val="000C5F9B"/>
    <w:rsid w:val="000C5FC2"/>
    <w:rsid w:val="000C60D7"/>
    <w:rsid w:val="000C640A"/>
    <w:rsid w:val="000C6742"/>
    <w:rsid w:val="000C6951"/>
    <w:rsid w:val="000C6B15"/>
    <w:rsid w:val="000C6BC7"/>
    <w:rsid w:val="000C6EF0"/>
    <w:rsid w:val="000C6FDD"/>
    <w:rsid w:val="000C7030"/>
    <w:rsid w:val="000C7239"/>
    <w:rsid w:val="000C73F2"/>
    <w:rsid w:val="000C746C"/>
    <w:rsid w:val="000C776C"/>
    <w:rsid w:val="000C78C5"/>
    <w:rsid w:val="000C78DA"/>
    <w:rsid w:val="000C7A0F"/>
    <w:rsid w:val="000C7C05"/>
    <w:rsid w:val="000C7E3D"/>
    <w:rsid w:val="000C7E4B"/>
    <w:rsid w:val="000C7F3C"/>
    <w:rsid w:val="000D0116"/>
    <w:rsid w:val="000D0360"/>
    <w:rsid w:val="000D0399"/>
    <w:rsid w:val="000D0418"/>
    <w:rsid w:val="000D054B"/>
    <w:rsid w:val="000D0688"/>
    <w:rsid w:val="000D06DF"/>
    <w:rsid w:val="000D076D"/>
    <w:rsid w:val="000D08A4"/>
    <w:rsid w:val="000D090D"/>
    <w:rsid w:val="000D0B77"/>
    <w:rsid w:val="000D0BD2"/>
    <w:rsid w:val="000D0D6A"/>
    <w:rsid w:val="000D0E68"/>
    <w:rsid w:val="000D0EE7"/>
    <w:rsid w:val="000D1028"/>
    <w:rsid w:val="000D12B9"/>
    <w:rsid w:val="000D1340"/>
    <w:rsid w:val="000D1594"/>
    <w:rsid w:val="000D15D6"/>
    <w:rsid w:val="000D1613"/>
    <w:rsid w:val="000D16D5"/>
    <w:rsid w:val="000D189C"/>
    <w:rsid w:val="000D1982"/>
    <w:rsid w:val="000D19E1"/>
    <w:rsid w:val="000D1A09"/>
    <w:rsid w:val="000D1A9B"/>
    <w:rsid w:val="000D1AEE"/>
    <w:rsid w:val="000D1E53"/>
    <w:rsid w:val="000D220C"/>
    <w:rsid w:val="000D2223"/>
    <w:rsid w:val="000D23E1"/>
    <w:rsid w:val="000D2453"/>
    <w:rsid w:val="000D262A"/>
    <w:rsid w:val="000D264C"/>
    <w:rsid w:val="000D270D"/>
    <w:rsid w:val="000D2885"/>
    <w:rsid w:val="000D2914"/>
    <w:rsid w:val="000D296A"/>
    <w:rsid w:val="000D2ABC"/>
    <w:rsid w:val="000D2C5C"/>
    <w:rsid w:val="000D2C81"/>
    <w:rsid w:val="000D2DA5"/>
    <w:rsid w:val="000D2E10"/>
    <w:rsid w:val="000D2EB7"/>
    <w:rsid w:val="000D2EC9"/>
    <w:rsid w:val="000D2EEE"/>
    <w:rsid w:val="000D2F83"/>
    <w:rsid w:val="000D3207"/>
    <w:rsid w:val="000D3819"/>
    <w:rsid w:val="000D395A"/>
    <w:rsid w:val="000D3ABE"/>
    <w:rsid w:val="000D3B98"/>
    <w:rsid w:val="000D3E29"/>
    <w:rsid w:val="000D3FDB"/>
    <w:rsid w:val="000D421F"/>
    <w:rsid w:val="000D4464"/>
    <w:rsid w:val="000D453D"/>
    <w:rsid w:val="000D479A"/>
    <w:rsid w:val="000D480D"/>
    <w:rsid w:val="000D48E5"/>
    <w:rsid w:val="000D4A04"/>
    <w:rsid w:val="000D4A4B"/>
    <w:rsid w:val="000D4AFD"/>
    <w:rsid w:val="000D4C33"/>
    <w:rsid w:val="000D4CFF"/>
    <w:rsid w:val="000D58C1"/>
    <w:rsid w:val="000D5967"/>
    <w:rsid w:val="000D5CD3"/>
    <w:rsid w:val="000D5D7C"/>
    <w:rsid w:val="000D6019"/>
    <w:rsid w:val="000D6126"/>
    <w:rsid w:val="000D6164"/>
    <w:rsid w:val="000D62C8"/>
    <w:rsid w:val="000D64A2"/>
    <w:rsid w:val="000D6549"/>
    <w:rsid w:val="000D673D"/>
    <w:rsid w:val="000D6982"/>
    <w:rsid w:val="000D69FC"/>
    <w:rsid w:val="000D6BF6"/>
    <w:rsid w:val="000D6EA4"/>
    <w:rsid w:val="000D6EDC"/>
    <w:rsid w:val="000D7012"/>
    <w:rsid w:val="000D7098"/>
    <w:rsid w:val="000D73CC"/>
    <w:rsid w:val="000D78CD"/>
    <w:rsid w:val="000D7959"/>
    <w:rsid w:val="000D7A29"/>
    <w:rsid w:val="000D7B59"/>
    <w:rsid w:val="000D7C2C"/>
    <w:rsid w:val="000D7C96"/>
    <w:rsid w:val="000D7CC1"/>
    <w:rsid w:val="000D7CF1"/>
    <w:rsid w:val="000D7E07"/>
    <w:rsid w:val="000D7E1A"/>
    <w:rsid w:val="000E0228"/>
    <w:rsid w:val="000E02D5"/>
    <w:rsid w:val="000E0575"/>
    <w:rsid w:val="000E05E3"/>
    <w:rsid w:val="000E0632"/>
    <w:rsid w:val="000E0799"/>
    <w:rsid w:val="000E09F6"/>
    <w:rsid w:val="000E0AB1"/>
    <w:rsid w:val="000E0C2D"/>
    <w:rsid w:val="000E0CF1"/>
    <w:rsid w:val="000E0DDC"/>
    <w:rsid w:val="000E19D0"/>
    <w:rsid w:val="000E19E2"/>
    <w:rsid w:val="000E19E7"/>
    <w:rsid w:val="000E1B6B"/>
    <w:rsid w:val="000E1BDC"/>
    <w:rsid w:val="000E1E6E"/>
    <w:rsid w:val="000E1F9D"/>
    <w:rsid w:val="000E21A5"/>
    <w:rsid w:val="000E21E8"/>
    <w:rsid w:val="000E22C2"/>
    <w:rsid w:val="000E23F6"/>
    <w:rsid w:val="000E246A"/>
    <w:rsid w:val="000E2676"/>
    <w:rsid w:val="000E272D"/>
    <w:rsid w:val="000E274C"/>
    <w:rsid w:val="000E27FF"/>
    <w:rsid w:val="000E2A06"/>
    <w:rsid w:val="000E2DCA"/>
    <w:rsid w:val="000E2DD3"/>
    <w:rsid w:val="000E2EE1"/>
    <w:rsid w:val="000E320A"/>
    <w:rsid w:val="000E320F"/>
    <w:rsid w:val="000E32A1"/>
    <w:rsid w:val="000E3317"/>
    <w:rsid w:val="000E3397"/>
    <w:rsid w:val="000E35EF"/>
    <w:rsid w:val="000E3873"/>
    <w:rsid w:val="000E38A7"/>
    <w:rsid w:val="000E3988"/>
    <w:rsid w:val="000E3B13"/>
    <w:rsid w:val="000E3C50"/>
    <w:rsid w:val="000E3D55"/>
    <w:rsid w:val="000E3FDB"/>
    <w:rsid w:val="000E4028"/>
    <w:rsid w:val="000E413E"/>
    <w:rsid w:val="000E43A1"/>
    <w:rsid w:val="000E4481"/>
    <w:rsid w:val="000E45A7"/>
    <w:rsid w:val="000E45D0"/>
    <w:rsid w:val="000E4686"/>
    <w:rsid w:val="000E472F"/>
    <w:rsid w:val="000E4768"/>
    <w:rsid w:val="000E4807"/>
    <w:rsid w:val="000E491A"/>
    <w:rsid w:val="000E499E"/>
    <w:rsid w:val="000E4E8A"/>
    <w:rsid w:val="000E4F50"/>
    <w:rsid w:val="000E53FA"/>
    <w:rsid w:val="000E5470"/>
    <w:rsid w:val="000E54A5"/>
    <w:rsid w:val="000E55DE"/>
    <w:rsid w:val="000E5C1E"/>
    <w:rsid w:val="000E5D65"/>
    <w:rsid w:val="000E611F"/>
    <w:rsid w:val="000E6203"/>
    <w:rsid w:val="000E6492"/>
    <w:rsid w:val="000E6635"/>
    <w:rsid w:val="000E66BD"/>
    <w:rsid w:val="000E675F"/>
    <w:rsid w:val="000E6842"/>
    <w:rsid w:val="000E68DC"/>
    <w:rsid w:val="000E6939"/>
    <w:rsid w:val="000E6959"/>
    <w:rsid w:val="000E6A66"/>
    <w:rsid w:val="000E6B7D"/>
    <w:rsid w:val="000E6D53"/>
    <w:rsid w:val="000E6D8A"/>
    <w:rsid w:val="000E6E64"/>
    <w:rsid w:val="000E7072"/>
    <w:rsid w:val="000E72D1"/>
    <w:rsid w:val="000E7493"/>
    <w:rsid w:val="000E750A"/>
    <w:rsid w:val="000E75DE"/>
    <w:rsid w:val="000E76CB"/>
    <w:rsid w:val="000E76CF"/>
    <w:rsid w:val="000E78ED"/>
    <w:rsid w:val="000E7933"/>
    <w:rsid w:val="000E7948"/>
    <w:rsid w:val="000E797A"/>
    <w:rsid w:val="000E7986"/>
    <w:rsid w:val="000E7998"/>
    <w:rsid w:val="000E7B45"/>
    <w:rsid w:val="000E7B7C"/>
    <w:rsid w:val="000E7C59"/>
    <w:rsid w:val="000E7D6C"/>
    <w:rsid w:val="000E7DEC"/>
    <w:rsid w:val="000E7F39"/>
    <w:rsid w:val="000E7FD3"/>
    <w:rsid w:val="000F043F"/>
    <w:rsid w:val="000F0452"/>
    <w:rsid w:val="000F065A"/>
    <w:rsid w:val="000F07D3"/>
    <w:rsid w:val="000F0988"/>
    <w:rsid w:val="000F09B1"/>
    <w:rsid w:val="000F0A42"/>
    <w:rsid w:val="000F0BE5"/>
    <w:rsid w:val="000F0D53"/>
    <w:rsid w:val="000F0DB6"/>
    <w:rsid w:val="000F0F57"/>
    <w:rsid w:val="000F0FC9"/>
    <w:rsid w:val="000F10D0"/>
    <w:rsid w:val="000F1140"/>
    <w:rsid w:val="000F11D1"/>
    <w:rsid w:val="000F16C7"/>
    <w:rsid w:val="000F187C"/>
    <w:rsid w:val="000F187D"/>
    <w:rsid w:val="000F1A06"/>
    <w:rsid w:val="000F1A4E"/>
    <w:rsid w:val="000F1B11"/>
    <w:rsid w:val="000F1B50"/>
    <w:rsid w:val="000F1BA0"/>
    <w:rsid w:val="000F1DB4"/>
    <w:rsid w:val="000F1E46"/>
    <w:rsid w:val="000F1EC5"/>
    <w:rsid w:val="000F1F28"/>
    <w:rsid w:val="000F1F64"/>
    <w:rsid w:val="000F206F"/>
    <w:rsid w:val="000F21FF"/>
    <w:rsid w:val="000F2280"/>
    <w:rsid w:val="000F2480"/>
    <w:rsid w:val="000F24C2"/>
    <w:rsid w:val="000F2865"/>
    <w:rsid w:val="000F2C57"/>
    <w:rsid w:val="000F327D"/>
    <w:rsid w:val="000F3553"/>
    <w:rsid w:val="000F3A54"/>
    <w:rsid w:val="000F3A73"/>
    <w:rsid w:val="000F3B48"/>
    <w:rsid w:val="000F3C1E"/>
    <w:rsid w:val="000F3E05"/>
    <w:rsid w:val="000F3ED6"/>
    <w:rsid w:val="000F3F61"/>
    <w:rsid w:val="000F3FA4"/>
    <w:rsid w:val="000F403D"/>
    <w:rsid w:val="000F409B"/>
    <w:rsid w:val="000F4100"/>
    <w:rsid w:val="000F4196"/>
    <w:rsid w:val="000F41A1"/>
    <w:rsid w:val="000F42C1"/>
    <w:rsid w:val="000F4513"/>
    <w:rsid w:val="000F47D9"/>
    <w:rsid w:val="000F481C"/>
    <w:rsid w:val="000F4852"/>
    <w:rsid w:val="000F490C"/>
    <w:rsid w:val="000F49D2"/>
    <w:rsid w:val="000F4FED"/>
    <w:rsid w:val="000F5070"/>
    <w:rsid w:val="000F5152"/>
    <w:rsid w:val="000F5472"/>
    <w:rsid w:val="000F54A7"/>
    <w:rsid w:val="000F5559"/>
    <w:rsid w:val="000F5A6F"/>
    <w:rsid w:val="000F5AB6"/>
    <w:rsid w:val="000F5B6B"/>
    <w:rsid w:val="000F5C1F"/>
    <w:rsid w:val="000F5E75"/>
    <w:rsid w:val="000F5FFC"/>
    <w:rsid w:val="000F62D5"/>
    <w:rsid w:val="000F6338"/>
    <w:rsid w:val="000F63C7"/>
    <w:rsid w:val="000F6644"/>
    <w:rsid w:val="000F692B"/>
    <w:rsid w:val="000F69D5"/>
    <w:rsid w:val="000F69E6"/>
    <w:rsid w:val="000F6A30"/>
    <w:rsid w:val="000F6A7B"/>
    <w:rsid w:val="000F6C2D"/>
    <w:rsid w:val="000F6F06"/>
    <w:rsid w:val="000F71AA"/>
    <w:rsid w:val="000F72A4"/>
    <w:rsid w:val="000F7469"/>
    <w:rsid w:val="000F74C1"/>
    <w:rsid w:val="000F75F7"/>
    <w:rsid w:val="000F76C0"/>
    <w:rsid w:val="000F77BD"/>
    <w:rsid w:val="000F79A6"/>
    <w:rsid w:val="000F79CD"/>
    <w:rsid w:val="000F7A8F"/>
    <w:rsid w:val="000F7BBE"/>
    <w:rsid w:val="000F7FD6"/>
    <w:rsid w:val="0010014F"/>
    <w:rsid w:val="001002C0"/>
    <w:rsid w:val="00100301"/>
    <w:rsid w:val="00100335"/>
    <w:rsid w:val="001007FC"/>
    <w:rsid w:val="001008A2"/>
    <w:rsid w:val="00100CC5"/>
    <w:rsid w:val="00100DA5"/>
    <w:rsid w:val="00100DAB"/>
    <w:rsid w:val="001011F3"/>
    <w:rsid w:val="00101424"/>
    <w:rsid w:val="001014C9"/>
    <w:rsid w:val="001017C5"/>
    <w:rsid w:val="00101A71"/>
    <w:rsid w:val="00101AB2"/>
    <w:rsid w:val="00101B7C"/>
    <w:rsid w:val="00101EBB"/>
    <w:rsid w:val="00101FC2"/>
    <w:rsid w:val="00102034"/>
    <w:rsid w:val="00102066"/>
    <w:rsid w:val="001020EE"/>
    <w:rsid w:val="001022CF"/>
    <w:rsid w:val="001022F0"/>
    <w:rsid w:val="00102371"/>
    <w:rsid w:val="00102396"/>
    <w:rsid w:val="00102645"/>
    <w:rsid w:val="00102657"/>
    <w:rsid w:val="00102695"/>
    <w:rsid w:val="00102726"/>
    <w:rsid w:val="00102903"/>
    <w:rsid w:val="00102909"/>
    <w:rsid w:val="00102AC5"/>
    <w:rsid w:val="00102D2B"/>
    <w:rsid w:val="00102EBD"/>
    <w:rsid w:val="00102EFC"/>
    <w:rsid w:val="00102F6E"/>
    <w:rsid w:val="0010337C"/>
    <w:rsid w:val="001033A3"/>
    <w:rsid w:val="001036BA"/>
    <w:rsid w:val="001037E9"/>
    <w:rsid w:val="0010400C"/>
    <w:rsid w:val="0010402B"/>
    <w:rsid w:val="0010411C"/>
    <w:rsid w:val="001044E4"/>
    <w:rsid w:val="0010460A"/>
    <w:rsid w:val="00104682"/>
    <w:rsid w:val="001046B8"/>
    <w:rsid w:val="00104926"/>
    <w:rsid w:val="00104AEB"/>
    <w:rsid w:val="00104BC8"/>
    <w:rsid w:val="00104CC8"/>
    <w:rsid w:val="00105053"/>
    <w:rsid w:val="001052B0"/>
    <w:rsid w:val="001052D9"/>
    <w:rsid w:val="001053A3"/>
    <w:rsid w:val="0010550A"/>
    <w:rsid w:val="00105579"/>
    <w:rsid w:val="00105B62"/>
    <w:rsid w:val="00105D11"/>
    <w:rsid w:val="00105D84"/>
    <w:rsid w:val="00105E98"/>
    <w:rsid w:val="00105FDB"/>
    <w:rsid w:val="00106042"/>
    <w:rsid w:val="00106174"/>
    <w:rsid w:val="001064A8"/>
    <w:rsid w:val="00106939"/>
    <w:rsid w:val="00106A04"/>
    <w:rsid w:val="00106EBD"/>
    <w:rsid w:val="00106F79"/>
    <w:rsid w:val="00106FB8"/>
    <w:rsid w:val="00107128"/>
    <w:rsid w:val="00107146"/>
    <w:rsid w:val="00107276"/>
    <w:rsid w:val="001072C9"/>
    <w:rsid w:val="0010753E"/>
    <w:rsid w:val="00107578"/>
    <w:rsid w:val="00107699"/>
    <w:rsid w:val="00107758"/>
    <w:rsid w:val="001077BD"/>
    <w:rsid w:val="0010787D"/>
    <w:rsid w:val="00107882"/>
    <w:rsid w:val="00107A31"/>
    <w:rsid w:val="00107B1E"/>
    <w:rsid w:val="00107B71"/>
    <w:rsid w:val="00107BB3"/>
    <w:rsid w:val="00107BDB"/>
    <w:rsid w:val="00107DB4"/>
    <w:rsid w:val="00107E41"/>
    <w:rsid w:val="00107F7F"/>
    <w:rsid w:val="001102E7"/>
    <w:rsid w:val="001103EE"/>
    <w:rsid w:val="0011041A"/>
    <w:rsid w:val="001106C1"/>
    <w:rsid w:val="00110865"/>
    <w:rsid w:val="001109AE"/>
    <w:rsid w:val="00110B27"/>
    <w:rsid w:val="00110BB1"/>
    <w:rsid w:val="00110BCA"/>
    <w:rsid w:val="00110C7D"/>
    <w:rsid w:val="00110D16"/>
    <w:rsid w:val="00110EA3"/>
    <w:rsid w:val="00110F37"/>
    <w:rsid w:val="00110F59"/>
    <w:rsid w:val="00111205"/>
    <w:rsid w:val="00111367"/>
    <w:rsid w:val="0011144F"/>
    <w:rsid w:val="00111492"/>
    <w:rsid w:val="0011150E"/>
    <w:rsid w:val="00111B0D"/>
    <w:rsid w:val="00111B24"/>
    <w:rsid w:val="00111D3A"/>
    <w:rsid w:val="00111EF8"/>
    <w:rsid w:val="00111F40"/>
    <w:rsid w:val="0011206A"/>
    <w:rsid w:val="00112124"/>
    <w:rsid w:val="001123E7"/>
    <w:rsid w:val="00112878"/>
    <w:rsid w:val="00112933"/>
    <w:rsid w:val="00112958"/>
    <w:rsid w:val="0011297F"/>
    <w:rsid w:val="00112A0D"/>
    <w:rsid w:val="00112B57"/>
    <w:rsid w:val="00112B66"/>
    <w:rsid w:val="00112D4E"/>
    <w:rsid w:val="0011313F"/>
    <w:rsid w:val="0011317B"/>
    <w:rsid w:val="001133B4"/>
    <w:rsid w:val="001133E1"/>
    <w:rsid w:val="0011362F"/>
    <w:rsid w:val="0011364E"/>
    <w:rsid w:val="0011385E"/>
    <w:rsid w:val="001138BF"/>
    <w:rsid w:val="00113952"/>
    <w:rsid w:val="00113A2C"/>
    <w:rsid w:val="00113A39"/>
    <w:rsid w:val="00113B10"/>
    <w:rsid w:val="00113BA8"/>
    <w:rsid w:val="00113BAF"/>
    <w:rsid w:val="00113BB8"/>
    <w:rsid w:val="00113C4A"/>
    <w:rsid w:val="00113CE4"/>
    <w:rsid w:val="001140D2"/>
    <w:rsid w:val="00114258"/>
    <w:rsid w:val="00114282"/>
    <w:rsid w:val="001143F7"/>
    <w:rsid w:val="001144D5"/>
    <w:rsid w:val="001145FE"/>
    <w:rsid w:val="00114B1E"/>
    <w:rsid w:val="00114B88"/>
    <w:rsid w:val="00114CB2"/>
    <w:rsid w:val="00114CFC"/>
    <w:rsid w:val="00114F6E"/>
    <w:rsid w:val="001151C6"/>
    <w:rsid w:val="00115220"/>
    <w:rsid w:val="00115255"/>
    <w:rsid w:val="00115306"/>
    <w:rsid w:val="00115541"/>
    <w:rsid w:val="00115648"/>
    <w:rsid w:val="001156B5"/>
    <w:rsid w:val="001159C3"/>
    <w:rsid w:val="00115B75"/>
    <w:rsid w:val="00116063"/>
    <w:rsid w:val="001161F1"/>
    <w:rsid w:val="001163EB"/>
    <w:rsid w:val="00116782"/>
    <w:rsid w:val="001167CB"/>
    <w:rsid w:val="001167D6"/>
    <w:rsid w:val="00116835"/>
    <w:rsid w:val="00116991"/>
    <w:rsid w:val="001169E7"/>
    <w:rsid w:val="00116E1B"/>
    <w:rsid w:val="00116F67"/>
    <w:rsid w:val="00117269"/>
    <w:rsid w:val="00117448"/>
    <w:rsid w:val="0011755C"/>
    <w:rsid w:val="00117705"/>
    <w:rsid w:val="00117872"/>
    <w:rsid w:val="00117DA3"/>
    <w:rsid w:val="00117E07"/>
    <w:rsid w:val="00117EBC"/>
    <w:rsid w:val="00117F00"/>
    <w:rsid w:val="00120162"/>
    <w:rsid w:val="0012033E"/>
    <w:rsid w:val="001205C9"/>
    <w:rsid w:val="001205F3"/>
    <w:rsid w:val="0012067B"/>
    <w:rsid w:val="001207AB"/>
    <w:rsid w:val="001207F2"/>
    <w:rsid w:val="0012085B"/>
    <w:rsid w:val="00120876"/>
    <w:rsid w:val="00120A54"/>
    <w:rsid w:val="00120A69"/>
    <w:rsid w:val="00120BB7"/>
    <w:rsid w:val="00120C46"/>
    <w:rsid w:val="00120CC2"/>
    <w:rsid w:val="00120D4E"/>
    <w:rsid w:val="00120D6C"/>
    <w:rsid w:val="00120E74"/>
    <w:rsid w:val="00121013"/>
    <w:rsid w:val="001211E8"/>
    <w:rsid w:val="001213D3"/>
    <w:rsid w:val="001214CD"/>
    <w:rsid w:val="00121703"/>
    <w:rsid w:val="00121728"/>
    <w:rsid w:val="0012183A"/>
    <w:rsid w:val="00121912"/>
    <w:rsid w:val="001219D8"/>
    <w:rsid w:val="00121AAA"/>
    <w:rsid w:val="00121B9B"/>
    <w:rsid w:val="0012208C"/>
    <w:rsid w:val="0012229B"/>
    <w:rsid w:val="00122328"/>
    <w:rsid w:val="0012282C"/>
    <w:rsid w:val="00122898"/>
    <w:rsid w:val="00122B9A"/>
    <w:rsid w:val="00122BC1"/>
    <w:rsid w:val="00122DBD"/>
    <w:rsid w:val="00122E03"/>
    <w:rsid w:val="00122E66"/>
    <w:rsid w:val="00122F25"/>
    <w:rsid w:val="00123060"/>
    <w:rsid w:val="001230E7"/>
    <w:rsid w:val="001234CD"/>
    <w:rsid w:val="00123788"/>
    <w:rsid w:val="001237F2"/>
    <w:rsid w:val="001239CC"/>
    <w:rsid w:val="00123AF4"/>
    <w:rsid w:val="00123C91"/>
    <w:rsid w:val="00123FEF"/>
    <w:rsid w:val="0012418F"/>
    <w:rsid w:val="0012421C"/>
    <w:rsid w:val="00124507"/>
    <w:rsid w:val="001246BA"/>
    <w:rsid w:val="001246ED"/>
    <w:rsid w:val="0012471A"/>
    <w:rsid w:val="001247C2"/>
    <w:rsid w:val="00124975"/>
    <w:rsid w:val="00124A72"/>
    <w:rsid w:val="00124AC4"/>
    <w:rsid w:val="00124AD9"/>
    <w:rsid w:val="00124B35"/>
    <w:rsid w:val="00124CC8"/>
    <w:rsid w:val="00124D44"/>
    <w:rsid w:val="00124E2D"/>
    <w:rsid w:val="00124E30"/>
    <w:rsid w:val="00124EE4"/>
    <w:rsid w:val="00124EF3"/>
    <w:rsid w:val="001251A4"/>
    <w:rsid w:val="001251E8"/>
    <w:rsid w:val="00125218"/>
    <w:rsid w:val="001253A3"/>
    <w:rsid w:val="001253D1"/>
    <w:rsid w:val="00125428"/>
    <w:rsid w:val="00125953"/>
    <w:rsid w:val="001259B3"/>
    <w:rsid w:val="00125A72"/>
    <w:rsid w:val="00125AD5"/>
    <w:rsid w:val="00125C06"/>
    <w:rsid w:val="00125C71"/>
    <w:rsid w:val="00125DAF"/>
    <w:rsid w:val="00125F4B"/>
    <w:rsid w:val="00125F5F"/>
    <w:rsid w:val="001262D8"/>
    <w:rsid w:val="0012642F"/>
    <w:rsid w:val="00126485"/>
    <w:rsid w:val="0012678F"/>
    <w:rsid w:val="001268FE"/>
    <w:rsid w:val="00126AAA"/>
    <w:rsid w:val="00126ACF"/>
    <w:rsid w:val="00126B94"/>
    <w:rsid w:val="00126BB7"/>
    <w:rsid w:val="00126BBD"/>
    <w:rsid w:val="00126DA7"/>
    <w:rsid w:val="00126E57"/>
    <w:rsid w:val="0012705A"/>
    <w:rsid w:val="0012720D"/>
    <w:rsid w:val="00127412"/>
    <w:rsid w:val="001274AF"/>
    <w:rsid w:val="001274C1"/>
    <w:rsid w:val="001276BD"/>
    <w:rsid w:val="001279EE"/>
    <w:rsid w:val="00127A6E"/>
    <w:rsid w:val="00127AB1"/>
    <w:rsid w:val="00127BCC"/>
    <w:rsid w:val="00127CA8"/>
    <w:rsid w:val="0013007A"/>
    <w:rsid w:val="0013030B"/>
    <w:rsid w:val="00130348"/>
    <w:rsid w:val="00130390"/>
    <w:rsid w:val="001303FD"/>
    <w:rsid w:val="00130630"/>
    <w:rsid w:val="0013069C"/>
    <w:rsid w:val="00130969"/>
    <w:rsid w:val="001309F8"/>
    <w:rsid w:val="00130AB8"/>
    <w:rsid w:val="00130C2B"/>
    <w:rsid w:val="00130E7C"/>
    <w:rsid w:val="00130ED1"/>
    <w:rsid w:val="00130F40"/>
    <w:rsid w:val="0013103B"/>
    <w:rsid w:val="001311B4"/>
    <w:rsid w:val="00131328"/>
    <w:rsid w:val="001313B1"/>
    <w:rsid w:val="00131405"/>
    <w:rsid w:val="001314D1"/>
    <w:rsid w:val="001315C7"/>
    <w:rsid w:val="00131891"/>
    <w:rsid w:val="0013189F"/>
    <w:rsid w:val="001319DC"/>
    <w:rsid w:val="00131A9C"/>
    <w:rsid w:val="00131AA5"/>
    <w:rsid w:val="00131AD0"/>
    <w:rsid w:val="00131CDE"/>
    <w:rsid w:val="00131DBB"/>
    <w:rsid w:val="00131F94"/>
    <w:rsid w:val="00132132"/>
    <w:rsid w:val="0013213D"/>
    <w:rsid w:val="00132143"/>
    <w:rsid w:val="0013216C"/>
    <w:rsid w:val="001321FD"/>
    <w:rsid w:val="0013246B"/>
    <w:rsid w:val="001326A8"/>
    <w:rsid w:val="0013277C"/>
    <w:rsid w:val="00132938"/>
    <w:rsid w:val="00132965"/>
    <w:rsid w:val="001329AA"/>
    <w:rsid w:val="00132A69"/>
    <w:rsid w:val="00132A87"/>
    <w:rsid w:val="00132E5F"/>
    <w:rsid w:val="0013311D"/>
    <w:rsid w:val="001331B1"/>
    <w:rsid w:val="00133263"/>
    <w:rsid w:val="00133459"/>
    <w:rsid w:val="001335FF"/>
    <w:rsid w:val="001339A1"/>
    <w:rsid w:val="00133B55"/>
    <w:rsid w:val="00133CA7"/>
    <w:rsid w:val="00133DD8"/>
    <w:rsid w:val="00133ED1"/>
    <w:rsid w:val="00133F0E"/>
    <w:rsid w:val="001343F5"/>
    <w:rsid w:val="00134517"/>
    <w:rsid w:val="00134542"/>
    <w:rsid w:val="00134D62"/>
    <w:rsid w:val="00134F35"/>
    <w:rsid w:val="001352DE"/>
    <w:rsid w:val="00135402"/>
    <w:rsid w:val="00135475"/>
    <w:rsid w:val="001355A9"/>
    <w:rsid w:val="0013575A"/>
    <w:rsid w:val="00135796"/>
    <w:rsid w:val="001357EB"/>
    <w:rsid w:val="00135A8A"/>
    <w:rsid w:val="00135B33"/>
    <w:rsid w:val="00135D80"/>
    <w:rsid w:val="00135EEF"/>
    <w:rsid w:val="00136096"/>
    <w:rsid w:val="0013628C"/>
    <w:rsid w:val="00136396"/>
    <w:rsid w:val="00136407"/>
    <w:rsid w:val="0013648A"/>
    <w:rsid w:val="00136492"/>
    <w:rsid w:val="00136560"/>
    <w:rsid w:val="001366F5"/>
    <w:rsid w:val="0013670D"/>
    <w:rsid w:val="001368BF"/>
    <w:rsid w:val="00136A45"/>
    <w:rsid w:val="00136B45"/>
    <w:rsid w:val="00136D09"/>
    <w:rsid w:val="00136D36"/>
    <w:rsid w:val="00136DD7"/>
    <w:rsid w:val="00136E10"/>
    <w:rsid w:val="00137009"/>
    <w:rsid w:val="00137049"/>
    <w:rsid w:val="00137083"/>
    <w:rsid w:val="0013733B"/>
    <w:rsid w:val="001373C9"/>
    <w:rsid w:val="001373E8"/>
    <w:rsid w:val="00137529"/>
    <w:rsid w:val="00137646"/>
    <w:rsid w:val="0013769D"/>
    <w:rsid w:val="001376D0"/>
    <w:rsid w:val="00137A5A"/>
    <w:rsid w:val="00137AA1"/>
    <w:rsid w:val="00137C26"/>
    <w:rsid w:val="00137C4C"/>
    <w:rsid w:val="00137C86"/>
    <w:rsid w:val="00137D4F"/>
    <w:rsid w:val="00137DD6"/>
    <w:rsid w:val="00137E16"/>
    <w:rsid w:val="00137E6E"/>
    <w:rsid w:val="00137EAB"/>
    <w:rsid w:val="00137FF7"/>
    <w:rsid w:val="00140233"/>
    <w:rsid w:val="00140663"/>
    <w:rsid w:val="00140A11"/>
    <w:rsid w:val="00140B87"/>
    <w:rsid w:val="001410BB"/>
    <w:rsid w:val="00141152"/>
    <w:rsid w:val="001416C8"/>
    <w:rsid w:val="001419D8"/>
    <w:rsid w:val="00141DE8"/>
    <w:rsid w:val="0014209B"/>
    <w:rsid w:val="00142137"/>
    <w:rsid w:val="001421B8"/>
    <w:rsid w:val="001424E5"/>
    <w:rsid w:val="00142578"/>
    <w:rsid w:val="001425D8"/>
    <w:rsid w:val="00142640"/>
    <w:rsid w:val="00142712"/>
    <w:rsid w:val="0014284D"/>
    <w:rsid w:val="001428AC"/>
    <w:rsid w:val="0014290E"/>
    <w:rsid w:val="001429EC"/>
    <w:rsid w:val="00142A03"/>
    <w:rsid w:val="00142A87"/>
    <w:rsid w:val="00142B1D"/>
    <w:rsid w:val="00142BD3"/>
    <w:rsid w:val="00142E1A"/>
    <w:rsid w:val="00142E3D"/>
    <w:rsid w:val="00142EE0"/>
    <w:rsid w:val="001430D8"/>
    <w:rsid w:val="0014340E"/>
    <w:rsid w:val="0014347C"/>
    <w:rsid w:val="001434C6"/>
    <w:rsid w:val="0014350C"/>
    <w:rsid w:val="00143571"/>
    <w:rsid w:val="00143665"/>
    <w:rsid w:val="00143A3D"/>
    <w:rsid w:val="00143A8E"/>
    <w:rsid w:val="00143B03"/>
    <w:rsid w:val="00143C4E"/>
    <w:rsid w:val="00143C59"/>
    <w:rsid w:val="00143CAB"/>
    <w:rsid w:val="00143EFC"/>
    <w:rsid w:val="00143FD1"/>
    <w:rsid w:val="0014417D"/>
    <w:rsid w:val="001443C7"/>
    <w:rsid w:val="001444E7"/>
    <w:rsid w:val="0014454A"/>
    <w:rsid w:val="0014463F"/>
    <w:rsid w:val="00144C64"/>
    <w:rsid w:val="00144E97"/>
    <w:rsid w:val="00144EAB"/>
    <w:rsid w:val="001450CF"/>
    <w:rsid w:val="001451B1"/>
    <w:rsid w:val="00145452"/>
    <w:rsid w:val="001455C5"/>
    <w:rsid w:val="0014579B"/>
    <w:rsid w:val="001458E0"/>
    <w:rsid w:val="00145D0F"/>
    <w:rsid w:val="00145E0D"/>
    <w:rsid w:val="00145F24"/>
    <w:rsid w:val="00145F25"/>
    <w:rsid w:val="00146065"/>
    <w:rsid w:val="0014615D"/>
    <w:rsid w:val="001461E7"/>
    <w:rsid w:val="001461F8"/>
    <w:rsid w:val="001462A2"/>
    <w:rsid w:val="0014630F"/>
    <w:rsid w:val="0014635B"/>
    <w:rsid w:val="0014656D"/>
    <w:rsid w:val="0014657B"/>
    <w:rsid w:val="001465CA"/>
    <w:rsid w:val="0014660D"/>
    <w:rsid w:val="001466AA"/>
    <w:rsid w:val="001466CA"/>
    <w:rsid w:val="0014681D"/>
    <w:rsid w:val="0014686B"/>
    <w:rsid w:val="0014692D"/>
    <w:rsid w:val="00146A3C"/>
    <w:rsid w:val="00146A93"/>
    <w:rsid w:val="00146ADC"/>
    <w:rsid w:val="00146B88"/>
    <w:rsid w:val="00146C11"/>
    <w:rsid w:val="00146D05"/>
    <w:rsid w:val="00146D66"/>
    <w:rsid w:val="00146E8B"/>
    <w:rsid w:val="00147018"/>
    <w:rsid w:val="001472DE"/>
    <w:rsid w:val="001475B1"/>
    <w:rsid w:val="00147852"/>
    <w:rsid w:val="00147A2D"/>
    <w:rsid w:val="00147C2E"/>
    <w:rsid w:val="00147CA2"/>
    <w:rsid w:val="00147CA8"/>
    <w:rsid w:val="00147CFA"/>
    <w:rsid w:val="00150021"/>
    <w:rsid w:val="0015011F"/>
    <w:rsid w:val="0015026E"/>
    <w:rsid w:val="001503F6"/>
    <w:rsid w:val="00150408"/>
    <w:rsid w:val="001504B5"/>
    <w:rsid w:val="0015063A"/>
    <w:rsid w:val="001507E6"/>
    <w:rsid w:val="00150893"/>
    <w:rsid w:val="00150BF6"/>
    <w:rsid w:val="00150C7F"/>
    <w:rsid w:val="00150D43"/>
    <w:rsid w:val="00150DD6"/>
    <w:rsid w:val="00150DEE"/>
    <w:rsid w:val="00150F9F"/>
    <w:rsid w:val="00150FB8"/>
    <w:rsid w:val="00151167"/>
    <w:rsid w:val="001511E1"/>
    <w:rsid w:val="0015128A"/>
    <w:rsid w:val="001513D3"/>
    <w:rsid w:val="0015146C"/>
    <w:rsid w:val="00151505"/>
    <w:rsid w:val="001515AF"/>
    <w:rsid w:val="00151671"/>
    <w:rsid w:val="001516EB"/>
    <w:rsid w:val="0015181E"/>
    <w:rsid w:val="00151C1B"/>
    <w:rsid w:val="00151CA8"/>
    <w:rsid w:val="00151FEC"/>
    <w:rsid w:val="00152109"/>
    <w:rsid w:val="001521AF"/>
    <w:rsid w:val="00152208"/>
    <w:rsid w:val="001522F4"/>
    <w:rsid w:val="001524F0"/>
    <w:rsid w:val="0015255C"/>
    <w:rsid w:val="0015256E"/>
    <w:rsid w:val="00152583"/>
    <w:rsid w:val="0015266B"/>
    <w:rsid w:val="00152AF3"/>
    <w:rsid w:val="00152C4A"/>
    <w:rsid w:val="00152CF2"/>
    <w:rsid w:val="00152D2F"/>
    <w:rsid w:val="00152E2C"/>
    <w:rsid w:val="00153002"/>
    <w:rsid w:val="001531C9"/>
    <w:rsid w:val="001533EA"/>
    <w:rsid w:val="001535B2"/>
    <w:rsid w:val="0015360A"/>
    <w:rsid w:val="00153A6B"/>
    <w:rsid w:val="00153BDB"/>
    <w:rsid w:val="00153D68"/>
    <w:rsid w:val="0015403E"/>
    <w:rsid w:val="001543D6"/>
    <w:rsid w:val="001543F5"/>
    <w:rsid w:val="00154610"/>
    <w:rsid w:val="00154644"/>
    <w:rsid w:val="00154717"/>
    <w:rsid w:val="00154872"/>
    <w:rsid w:val="0015488E"/>
    <w:rsid w:val="001548F5"/>
    <w:rsid w:val="00154904"/>
    <w:rsid w:val="0015498E"/>
    <w:rsid w:val="00154D55"/>
    <w:rsid w:val="00154E1B"/>
    <w:rsid w:val="00154FD1"/>
    <w:rsid w:val="001550B6"/>
    <w:rsid w:val="00155270"/>
    <w:rsid w:val="001552C8"/>
    <w:rsid w:val="001552D0"/>
    <w:rsid w:val="001552E6"/>
    <w:rsid w:val="0015531C"/>
    <w:rsid w:val="00155358"/>
    <w:rsid w:val="00155700"/>
    <w:rsid w:val="001558C8"/>
    <w:rsid w:val="00155C9D"/>
    <w:rsid w:val="00155F1F"/>
    <w:rsid w:val="001560E7"/>
    <w:rsid w:val="001564C9"/>
    <w:rsid w:val="00156586"/>
    <w:rsid w:val="0015695A"/>
    <w:rsid w:val="00156AA1"/>
    <w:rsid w:val="00156C08"/>
    <w:rsid w:val="00156DEA"/>
    <w:rsid w:val="00156E2C"/>
    <w:rsid w:val="00156F09"/>
    <w:rsid w:val="00156F79"/>
    <w:rsid w:val="00156F95"/>
    <w:rsid w:val="0015733B"/>
    <w:rsid w:val="0015734B"/>
    <w:rsid w:val="0015739A"/>
    <w:rsid w:val="00157551"/>
    <w:rsid w:val="00157CED"/>
    <w:rsid w:val="00157DA2"/>
    <w:rsid w:val="001602FF"/>
    <w:rsid w:val="00160443"/>
    <w:rsid w:val="0016050F"/>
    <w:rsid w:val="0016058A"/>
    <w:rsid w:val="0016059E"/>
    <w:rsid w:val="0016089C"/>
    <w:rsid w:val="00160918"/>
    <w:rsid w:val="00160930"/>
    <w:rsid w:val="00160976"/>
    <w:rsid w:val="00160977"/>
    <w:rsid w:val="00160B7F"/>
    <w:rsid w:val="00160BD8"/>
    <w:rsid w:val="00160CE0"/>
    <w:rsid w:val="0016114F"/>
    <w:rsid w:val="0016118F"/>
    <w:rsid w:val="001611F3"/>
    <w:rsid w:val="00161559"/>
    <w:rsid w:val="0016164A"/>
    <w:rsid w:val="0016178F"/>
    <w:rsid w:val="0016184F"/>
    <w:rsid w:val="00161B3D"/>
    <w:rsid w:val="00161D42"/>
    <w:rsid w:val="00161D8B"/>
    <w:rsid w:val="00161E64"/>
    <w:rsid w:val="00161E83"/>
    <w:rsid w:val="00162230"/>
    <w:rsid w:val="001623EC"/>
    <w:rsid w:val="00162512"/>
    <w:rsid w:val="00162693"/>
    <w:rsid w:val="0016291B"/>
    <w:rsid w:val="001629C5"/>
    <w:rsid w:val="00162C16"/>
    <w:rsid w:val="00162DC1"/>
    <w:rsid w:val="00162FE3"/>
    <w:rsid w:val="0016316D"/>
    <w:rsid w:val="001633CC"/>
    <w:rsid w:val="001633CF"/>
    <w:rsid w:val="001633F7"/>
    <w:rsid w:val="001635F4"/>
    <w:rsid w:val="001636F3"/>
    <w:rsid w:val="001638C3"/>
    <w:rsid w:val="00163A1A"/>
    <w:rsid w:val="00163AB1"/>
    <w:rsid w:val="00163BFF"/>
    <w:rsid w:val="00163F6E"/>
    <w:rsid w:val="00164124"/>
    <w:rsid w:val="0016423E"/>
    <w:rsid w:val="00164443"/>
    <w:rsid w:val="00164524"/>
    <w:rsid w:val="00164589"/>
    <w:rsid w:val="00164634"/>
    <w:rsid w:val="00164725"/>
    <w:rsid w:val="00164888"/>
    <w:rsid w:val="00164B93"/>
    <w:rsid w:val="00164CC3"/>
    <w:rsid w:val="001652B8"/>
    <w:rsid w:val="001653AE"/>
    <w:rsid w:val="001654A1"/>
    <w:rsid w:val="001654E7"/>
    <w:rsid w:val="0016571E"/>
    <w:rsid w:val="00165784"/>
    <w:rsid w:val="001657C3"/>
    <w:rsid w:val="00165BA2"/>
    <w:rsid w:val="00165C7B"/>
    <w:rsid w:val="00165CB4"/>
    <w:rsid w:val="00165D11"/>
    <w:rsid w:val="00165FAC"/>
    <w:rsid w:val="00166163"/>
    <w:rsid w:val="00166259"/>
    <w:rsid w:val="0016631D"/>
    <w:rsid w:val="001663A4"/>
    <w:rsid w:val="001666C6"/>
    <w:rsid w:val="00166903"/>
    <w:rsid w:val="00166915"/>
    <w:rsid w:val="00166AA8"/>
    <w:rsid w:val="00166BF2"/>
    <w:rsid w:val="00166DF0"/>
    <w:rsid w:val="00167072"/>
    <w:rsid w:val="001670A9"/>
    <w:rsid w:val="001673B7"/>
    <w:rsid w:val="0016740A"/>
    <w:rsid w:val="0016744D"/>
    <w:rsid w:val="001674B5"/>
    <w:rsid w:val="0016750D"/>
    <w:rsid w:val="00167514"/>
    <w:rsid w:val="0016779D"/>
    <w:rsid w:val="001677D4"/>
    <w:rsid w:val="00167A32"/>
    <w:rsid w:val="00167C56"/>
    <w:rsid w:val="00167CBC"/>
    <w:rsid w:val="00167D73"/>
    <w:rsid w:val="00167E24"/>
    <w:rsid w:val="00170025"/>
    <w:rsid w:val="0017004D"/>
    <w:rsid w:val="001701CA"/>
    <w:rsid w:val="001701EF"/>
    <w:rsid w:val="0017040C"/>
    <w:rsid w:val="00170448"/>
    <w:rsid w:val="00170765"/>
    <w:rsid w:val="0017079A"/>
    <w:rsid w:val="001707E5"/>
    <w:rsid w:val="001709BB"/>
    <w:rsid w:val="00170AF1"/>
    <w:rsid w:val="00170B72"/>
    <w:rsid w:val="00170D9B"/>
    <w:rsid w:val="00170F42"/>
    <w:rsid w:val="001712A4"/>
    <w:rsid w:val="001714C6"/>
    <w:rsid w:val="001714C7"/>
    <w:rsid w:val="00171597"/>
    <w:rsid w:val="00171636"/>
    <w:rsid w:val="00171821"/>
    <w:rsid w:val="00171A28"/>
    <w:rsid w:val="00171AC2"/>
    <w:rsid w:val="00171B0A"/>
    <w:rsid w:val="00171D1D"/>
    <w:rsid w:val="00171DE6"/>
    <w:rsid w:val="00172021"/>
    <w:rsid w:val="001724E3"/>
    <w:rsid w:val="00172720"/>
    <w:rsid w:val="001727AA"/>
    <w:rsid w:val="0017288D"/>
    <w:rsid w:val="001729E1"/>
    <w:rsid w:val="00172B04"/>
    <w:rsid w:val="00172BA0"/>
    <w:rsid w:val="00172C03"/>
    <w:rsid w:val="00172C43"/>
    <w:rsid w:val="00172CD6"/>
    <w:rsid w:val="00172D5C"/>
    <w:rsid w:val="00172EA2"/>
    <w:rsid w:val="00172F0D"/>
    <w:rsid w:val="00172FD3"/>
    <w:rsid w:val="001731FF"/>
    <w:rsid w:val="0017345E"/>
    <w:rsid w:val="0017376B"/>
    <w:rsid w:val="001739A7"/>
    <w:rsid w:val="00173AAE"/>
    <w:rsid w:val="00173B12"/>
    <w:rsid w:val="00173D06"/>
    <w:rsid w:val="00173DEE"/>
    <w:rsid w:val="00174123"/>
    <w:rsid w:val="0017419C"/>
    <w:rsid w:val="00174303"/>
    <w:rsid w:val="001744EE"/>
    <w:rsid w:val="00174565"/>
    <w:rsid w:val="0017456C"/>
    <w:rsid w:val="0017468B"/>
    <w:rsid w:val="00174779"/>
    <w:rsid w:val="0017479B"/>
    <w:rsid w:val="00174AA0"/>
    <w:rsid w:val="00174C13"/>
    <w:rsid w:val="00174C5E"/>
    <w:rsid w:val="00174CCB"/>
    <w:rsid w:val="00174CF0"/>
    <w:rsid w:val="00174D23"/>
    <w:rsid w:val="00174D5D"/>
    <w:rsid w:val="00174D94"/>
    <w:rsid w:val="00174E37"/>
    <w:rsid w:val="00174E7D"/>
    <w:rsid w:val="00174E81"/>
    <w:rsid w:val="00174E92"/>
    <w:rsid w:val="00174F31"/>
    <w:rsid w:val="00175444"/>
    <w:rsid w:val="001756F7"/>
    <w:rsid w:val="001758BA"/>
    <w:rsid w:val="00175A84"/>
    <w:rsid w:val="00175BA1"/>
    <w:rsid w:val="00175C2B"/>
    <w:rsid w:val="00175F09"/>
    <w:rsid w:val="00175F20"/>
    <w:rsid w:val="00175F7C"/>
    <w:rsid w:val="00176158"/>
    <w:rsid w:val="001762C0"/>
    <w:rsid w:val="0017642D"/>
    <w:rsid w:val="00176A5A"/>
    <w:rsid w:val="00176BE7"/>
    <w:rsid w:val="00176BFB"/>
    <w:rsid w:val="00176C7F"/>
    <w:rsid w:val="00176CAD"/>
    <w:rsid w:val="00176D7E"/>
    <w:rsid w:val="00176E3C"/>
    <w:rsid w:val="00176E3E"/>
    <w:rsid w:val="00176EBC"/>
    <w:rsid w:val="0017708B"/>
    <w:rsid w:val="0017739B"/>
    <w:rsid w:val="00177723"/>
    <w:rsid w:val="00177964"/>
    <w:rsid w:val="00177CFD"/>
    <w:rsid w:val="00177EB6"/>
    <w:rsid w:val="00177F64"/>
    <w:rsid w:val="00177F9A"/>
    <w:rsid w:val="00177FAE"/>
    <w:rsid w:val="00180132"/>
    <w:rsid w:val="0018040A"/>
    <w:rsid w:val="00180518"/>
    <w:rsid w:val="00180595"/>
    <w:rsid w:val="001808DB"/>
    <w:rsid w:val="00180AC7"/>
    <w:rsid w:val="00180AC9"/>
    <w:rsid w:val="00180C65"/>
    <w:rsid w:val="00180D05"/>
    <w:rsid w:val="00180D57"/>
    <w:rsid w:val="00180DEE"/>
    <w:rsid w:val="0018172F"/>
    <w:rsid w:val="00181845"/>
    <w:rsid w:val="001818DA"/>
    <w:rsid w:val="00181AE8"/>
    <w:rsid w:val="00181C23"/>
    <w:rsid w:val="00181C36"/>
    <w:rsid w:val="001820FE"/>
    <w:rsid w:val="00182182"/>
    <w:rsid w:val="0018235E"/>
    <w:rsid w:val="00182501"/>
    <w:rsid w:val="00182601"/>
    <w:rsid w:val="00182713"/>
    <w:rsid w:val="001829E4"/>
    <w:rsid w:val="00182B88"/>
    <w:rsid w:val="00182E41"/>
    <w:rsid w:val="00182F2E"/>
    <w:rsid w:val="0018320F"/>
    <w:rsid w:val="0018343F"/>
    <w:rsid w:val="001834C2"/>
    <w:rsid w:val="00183589"/>
    <w:rsid w:val="001835F9"/>
    <w:rsid w:val="00183650"/>
    <w:rsid w:val="00183687"/>
    <w:rsid w:val="00183715"/>
    <w:rsid w:val="001837C2"/>
    <w:rsid w:val="0018389B"/>
    <w:rsid w:val="00183CD0"/>
    <w:rsid w:val="00183DA9"/>
    <w:rsid w:val="00183DB4"/>
    <w:rsid w:val="00183DD7"/>
    <w:rsid w:val="00183FE4"/>
    <w:rsid w:val="00184166"/>
    <w:rsid w:val="0018423D"/>
    <w:rsid w:val="0018444B"/>
    <w:rsid w:val="00184638"/>
    <w:rsid w:val="0018476E"/>
    <w:rsid w:val="00184873"/>
    <w:rsid w:val="00184950"/>
    <w:rsid w:val="00184C39"/>
    <w:rsid w:val="00184CCA"/>
    <w:rsid w:val="001852A6"/>
    <w:rsid w:val="001853B6"/>
    <w:rsid w:val="00185741"/>
    <w:rsid w:val="001857A7"/>
    <w:rsid w:val="00185B2B"/>
    <w:rsid w:val="00185B33"/>
    <w:rsid w:val="00185B39"/>
    <w:rsid w:val="00185C58"/>
    <w:rsid w:val="00185E95"/>
    <w:rsid w:val="00185F77"/>
    <w:rsid w:val="0018631D"/>
    <w:rsid w:val="00186354"/>
    <w:rsid w:val="00186380"/>
    <w:rsid w:val="00186485"/>
    <w:rsid w:val="00186575"/>
    <w:rsid w:val="0018659C"/>
    <w:rsid w:val="001865B2"/>
    <w:rsid w:val="00186902"/>
    <w:rsid w:val="00186998"/>
    <w:rsid w:val="00186A9A"/>
    <w:rsid w:val="00186EE0"/>
    <w:rsid w:val="001870B6"/>
    <w:rsid w:val="001871D7"/>
    <w:rsid w:val="001871E7"/>
    <w:rsid w:val="0018725D"/>
    <w:rsid w:val="00187314"/>
    <w:rsid w:val="001873CC"/>
    <w:rsid w:val="0018764A"/>
    <w:rsid w:val="001877F2"/>
    <w:rsid w:val="0018783B"/>
    <w:rsid w:val="0018784B"/>
    <w:rsid w:val="0018797D"/>
    <w:rsid w:val="00187F73"/>
    <w:rsid w:val="00190116"/>
    <w:rsid w:val="0019013C"/>
    <w:rsid w:val="0019030B"/>
    <w:rsid w:val="0019036B"/>
    <w:rsid w:val="0019037B"/>
    <w:rsid w:val="00190407"/>
    <w:rsid w:val="00190484"/>
    <w:rsid w:val="00190A35"/>
    <w:rsid w:val="00190B7D"/>
    <w:rsid w:val="00190C16"/>
    <w:rsid w:val="00190C21"/>
    <w:rsid w:val="00190C35"/>
    <w:rsid w:val="00190DDD"/>
    <w:rsid w:val="00190E52"/>
    <w:rsid w:val="00190EB4"/>
    <w:rsid w:val="001910D3"/>
    <w:rsid w:val="0019113F"/>
    <w:rsid w:val="001912F9"/>
    <w:rsid w:val="00191376"/>
    <w:rsid w:val="00191457"/>
    <w:rsid w:val="00191491"/>
    <w:rsid w:val="00191741"/>
    <w:rsid w:val="001917FD"/>
    <w:rsid w:val="00191927"/>
    <w:rsid w:val="00191C57"/>
    <w:rsid w:val="00191D1C"/>
    <w:rsid w:val="00191D4D"/>
    <w:rsid w:val="00191F27"/>
    <w:rsid w:val="00192270"/>
    <w:rsid w:val="001922CE"/>
    <w:rsid w:val="00192343"/>
    <w:rsid w:val="001923E2"/>
    <w:rsid w:val="00192548"/>
    <w:rsid w:val="001925C5"/>
    <w:rsid w:val="00192B9D"/>
    <w:rsid w:val="00192E4B"/>
    <w:rsid w:val="00192EA9"/>
    <w:rsid w:val="00192EAB"/>
    <w:rsid w:val="00192FA3"/>
    <w:rsid w:val="00192FD4"/>
    <w:rsid w:val="00193292"/>
    <w:rsid w:val="00193391"/>
    <w:rsid w:val="00193410"/>
    <w:rsid w:val="0019343B"/>
    <w:rsid w:val="00193523"/>
    <w:rsid w:val="0019363F"/>
    <w:rsid w:val="00193ACD"/>
    <w:rsid w:val="00193BE2"/>
    <w:rsid w:val="00193C58"/>
    <w:rsid w:val="00193EAE"/>
    <w:rsid w:val="00193F6C"/>
    <w:rsid w:val="00193F99"/>
    <w:rsid w:val="00194031"/>
    <w:rsid w:val="00194049"/>
    <w:rsid w:val="00194051"/>
    <w:rsid w:val="0019419F"/>
    <w:rsid w:val="001942C3"/>
    <w:rsid w:val="001943AF"/>
    <w:rsid w:val="001944EF"/>
    <w:rsid w:val="0019450F"/>
    <w:rsid w:val="001945CF"/>
    <w:rsid w:val="0019468D"/>
    <w:rsid w:val="00194CA9"/>
    <w:rsid w:val="00194DA1"/>
    <w:rsid w:val="00194F48"/>
    <w:rsid w:val="00195019"/>
    <w:rsid w:val="001950B6"/>
    <w:rsid w:val="00195468"/>
    <w:rsid w:val="0019558C"/>
    <w:rsid w:val="0019565C"/>
    <w:rsid w:val="001957CD"/>
    <w:rsid w:val="00195950"/>
    <w:rsid w:val="001959EA"/>
    <w:rsid w:val="00195A22"/>
    <w:rsid w:val="00195A52"/>
    <w:rsid w:val="00195B99"/>
    <w:rsid w:val="00195D84"/>
    <w:rsid w:val="001961E1"/>
    <w:rsid w:val="00196558"/>
    <w:rsid w:val="00196781"/>
    <w:rsid w:val="001967D1"/>
    <w:rsid w:val="001968E1"/>
    <w:rsid w:val="001968F8"/>
    <w:rsid w:val="00196FF1"/>
    <w:rsid w:val="00197097"/>
    <w:rsid w:val="0019709C"/>
    <w:rsid w:val="001970D0"/>
    <w:rsid w:val="001973E4"/>
    <w:rsid w:val="001976C1"/>
    <w:rsid w:val="001976CE"/>
    <w:rsid w:val="001979B0"/>
    <w:rsid w:val="00197E3D"/>
    <w:rsid w:val="00197EA7"/>
    <w:rsid w:val="00197EB7"/>
    <w:rsid w:val="001A009D"/>
    <w:rsid w:val="001A0128"/>
    <w:rsid w:val="001A03A6"/>
    <w:rsid w:val="001A03F7"/>
    <w:rsid w:val="001A0631"/>
    <w:rsid w:val="001A064A"/>
    <w:rsid w:val="001A06EF"/>
    <w:rsid w:val="001A0ADC"/>
    <w:rsid w:val="001A1160"/>
    <w:rsid w:val="001A1285"/>
    <w:rsid w:val="001A12CF"/>
    <w:rsid w:val="001A12F0"/>
    <w:rsid w:val="001A138C"/>
    <w:rsid w:val="001A17AF"/>
    <w:rsid w:val="001A18FB"/>
    <w:rsid w:val="001A19CB"/>
    <w:rsid w:val="001A1B7D"/>
    <w:rsid w:val="001A1C94"/>
    <w:rsid w:val="001A1D35"/>
    <w:rsid w:val="001A1F2E"/>
    <w:rsid w:val="001A1F9A"/>
    <w:rsid w:val="001A215A"/>
    <w:rsid w:val="001A241D"/>
    <w:rsid w:val="001A26CF"/>
    <w:rsid w:val="001A2A6A"/>
    <w:rsid w:val="001A2CC1"/>
    <w:rsid w:val="001A2CD3"/>
    <w:rsid w:val="001A2FD2"/>
    <w:rsid w:val="001A33A0"/>
    <w:rsid w:val="001A3406"/>
    <w:rsid w:val="001A3476"/>
    <w:rsid w:val="001A3798"/>
    <w:rsid w:val="001A37A3"/>
    <w:rsid w:val="001A3918"/>
    <w:rsid w:val="001A3CFC"/>
    <w:rsid w:val="001A3D2A"/>
    <w:rsid w:val="001A3FA9"/>
    <w:rsid w:val="001A426D"/>
    <w:rsid w:val="001A4315"/>
    <w:rsid w:val="001A48A5"/>
    <w:rsid w:val="001A4D32"/>
    <w:rsid w:val="001A4F42"/>
    <w:rsid w:val="001A52A6"/>
    <w:rsid w:val="001A5479"/>
    <w:rsid w:val="001A560E"/>
    <w:rsid w:val="001A5629"/>
    <w:rsid w:val="001A5680"/>
    <w:rsid w:val="001A59F3"/>
    <w:rsid w:val="001A5AD5"/>
    <w:rsid w:val="001A5B89"/>
    <w:rsid w:val="001A5BCF"/>
    <w:rsid w:val="001A5C71"/>
    <w:rsid w:val="001A5D8B"/>
    <w:rsid w:val="001A5DC7"/>
    <w:rsid w:val="001A5E12"/>
    <w:rsid w:val="001A5E2F"/>
    <w:rsid w:val="001A5EDC"/>
    <w:rsid w:val="001A5F42"/>
    <w:rsid w:val="001A6221"/>
    <w:rsid w:val="001A6300"/>
    <w:rsid w:val="001A6583"/>
    <w:rsid w:val="001A6D75"/>
    <w:rsid w:val="001A6DD7"/>
    <w:rsid w:val="001A6FCE"/>
    <w:rsid w:val="001A720F"/>
    <w:rsid w:val="001A73E0"/>
    <w:rsid w:val="001A7403"/>
    <w:rsid w:val="001A7449"/>
    <w:rsid w:val="001A756B"/>
    <w:rsid w:val="001A7634"/>
    <w:rsid w:val="001A76E1"/>
    <w:rsid w:val="001A787A"/>
    <w:rsid w:val="001A7AB1"/>
    <w:rsid w:val="001A7C46"/>
    <w:rsid w:val="001A7CE5"/>
    <w:rsid w:val="001A7D6C"/>
    <w:rsid w:val="001A7F8F"/>
    <w:rsid w:val="001B01AB"/>
    <w:rsid w:val="001B0225"/>
    <w:rsid w:val="001B02DC"/>
    <w:rsid w:val="001B0414"/>
    <w:rsid w:val="001B0449"/>
    <w:rsid w:val="001B05C1"/>
    <w:rsid w:val="001B07C0"/>
    <w:rsid w:val="001B080E"/>
    <w:rsid w:val="001B0A0F"/>
    <w:rsid w:val="001B0B2D"/>
    <w:rsid w:val="001B0C79"/>
    <w:rsid w:val="001B0D69"/>
    <w:rsid w:val="001B1087"/>
    <w:rsid w:val="001B1542"/>
    <w:rsid w:val="001B1555"/>
    <w:rsid w:val="001B1867"/>
    <w:rsid w:val="001B1912"/>
    <w:rsid w:val="001B1B28"/>
    <w:rsid w:val="001B1B60"/>
    <w:rsid w:val="001B1CD4"/>
    <w:rsid w:val="001B1D04"/>
    <w:rsid w:val="001B1D4D"/>
    <w:rsid w:val="001B240A"/>
    <w:rsid w:val="001B246E"/>
    <w:rsid w:val="001B247E"/>
    <w:rsid w:val="001B2698"/>
    <w:rsid w:val="001B26AB"/>
    <w:rsid w:val="001B26D2"/>
    <w:rsid w:val="001B27B1"/>
    <w:rsid w:val="001B2858"/>
    <w:rsid w:val="001B294B"/>
    <w:rsid w:val="001B2A73"/>
    <w:rsid w:val="001B2B00"/>
    <w:rsid w:val="001B2C6C"/>
    <w:rsid w:val="001B2CE6"/>
    <w:rsid w:val="001B2E5C"/>
    <w:rsid w:val="001B3193"/>
    <w:rsid w:val="001B327C"/>
    <w:rsid w:val="001B3431"/>
    <w:rsid w:val="001B35F9"/>
    <w:rsid w:val="001B3876"/>
    <w:rsid w:val="001B38D2"/>
    <w:rsid w:val="001B38E2"/>
    <w:rsid w:val="001B3940"/>
    <w:rsid w:val="001B394E"/>
    <w:rsid w:val="001B3A67"/>
    <w:rsid w:val="001B3A88"/>
    <w:rsid w:val="001B3AB1"/>
    <w:rsid w:val="001B3B0A"/>
    <w:rsid w:val="001B4090"/>
    <w:rsid w:val="001B40D8"/>
    <w:rsid w:val="001B4269"/>
    <w:rsid w:val="001B43CC"/>
    <w:rsid w:val="001B4C75"/>
    <w:rsid w:val="001B4E7E"/>
    <w:rsid w:val="001B4ECA"/>
    <w:rsid w:val="001B4EEF"/>
    <w:rsid w:val="001B4FE7"/>
    <w:rsid w:val="001B5045"/>
    <w:rsid w:val="001B556F"/>
    <w:rsid w:val="001B56A7"/>
    <w:rsid w:val="001B57F4"/>
    <w:rsid w:val="001B5850"/>
    <w:rsid w:val="001B58D8"/>
    <w:rsid w:val="001B590C"/>
    <w:rsid w:val="001B595C"/>
    <w:rsid w:val="001B5990"/>
    <w:rsid w:val="001B59A2"/>
    <w:rsid w:val="001B5A22"/>
    <w:rsid w:val="001B5AD7"/>
    <w:rsid w:val="001B5AEC"/>
    <w:rsid w:val="001B5BC6"/>
    <w:rsid w:val="001B5D1A"/>
    <w:rsid w:val="001B611F"/>
    <w:rsid w:val="001B6178"/>
    <w:rsid w:val="001B6309"/>
    <w:rsid w:val="001B63D5"/>
    <w:rsid w:val="001B64C1"/>
    <w:rsid w:val="001B66B7"/>
    <w:rsid w:val="001B66E1"/>
    <w:rsid w:val="001B67D8"/>
    <w:rsid w:val="001B6A02"/>
    <w:rsid w:val="001B6B1A"/>
    <w:rsid w:val="001B6C10"/>
    <w:rsid w:val="001B6DEB"/>
    <w:rsid w:val="001B6E79"/>
    <w:rsid w:val="001B7096"/>
    <w:rsid w:val="001B72CC"/>
    <w:rsid w:val="001B7411"/>
    <w:rsid w:val="001B74D8"/>
    <w:rsid w:val="001B78AC"/>
    <w:rsid w:val="001B7979"/>
    <w:rsid w:val="001B7B84"/>
    <w:rsid w:val="001B7CBB"/>
    <w:rsid w:val="001B7CD9"/>
    <w:rsid w:val="001B7E25"/>
    <w:rsid w:val="001B7FBE"/>
    <w:rsid w:val="001C0054"/>
    <w:rsid w:val="001C0130"/>
    <w:rsid w:val="001C0324"/>
    <w:rsid w:val="001C0344"/>
    <w:rsid w:val="001C0362"/>
    <w:rsid w:val="001C0439"/>
    <w:rsid w:val="001C04C2"/>
    <w:rsid w:val="001C0806"/>
    <w:rsid w:val="001C0AEE"/>
    <w:rsid w:val="001C0B16"/>
    <w:rsid w:val="001C0B9E"/>
    <w:rsid w:val="001C0BCC"/>
    <w:rsid w:val="001C0C39"/>
    <w:rsid w:val="001C0F95"/>
    <w:rsid w:val="001C1447"/>
    <w:rsid w:val="001C16CD"/>
    <w:rsid w:val="001C1707"/>
    <w:rsid w:val="001C17AE"/>
    <w:rsid w:val="001C17C6"/>
    <w:rsid w:val="001C1C99"/>
    <w:rsid w:val="001C1CBB"/>
    <w:rsid w:val="001C1E6E"/>
    <w:rsid w:val="001C1E6F"/>
    <w:rsid w:val="001C1E92"/>
    <w:rsid w:val="001C2288"/>
    <w:rsid w:val="001C237C"/>
    <w:rsid w:val="001C2540"/>
    <w:rsid w:val="001C25B9"/>
    <w:rsid w:val="001C2725"/>
    <w:rsid w:val="001C29C3"/>
    <w:rsid w:val="001C2AF2"/>
    <w:rsid w:val="001C2B08"/>
    <w:rsid w:val="001C2C1A"/>
    <w:rsid w:val="001C2F4B"/>
    <w:rsid w:val="001C2FCA"/>
    <w:rsid w:val="001C2FD4"/>
    <w:rsid w:val="001C306F"/>
    <w:rsid w:val="001C357A"/>
    <w:rsid w:val="001C3664"/>
    <w:rsid w:val="001C36CA"/>
    <w:rsid w:val="001C3837"/>
    <w:rsid w:val="001C39DA"/>
    <w:rsid w:val="001C3A9F"/>
    <w:rsid w:val="001C3AD6"/>
    <w:rsid w:val="001C3B09"/>
    <w:rsid w:val="001C3B41"/>
    <w:rsid w:val="001C3BBA"/>
    <w:rsid w:val="001C3C3F"/>
    <w:rsid w:val="001C3EDD"/>
    <w:rsid w:val="001C3F5D"/>
    <w:rsid w:val="001C4095"/>
    <w:rsid w:val="001C4260"/>
    <w:rsid w:val="001C427E"/>
    <w:rsid w:val="001C4298"/>
    <w:rsid w:val="001C42D5"/>
    <w:rsid w:val="001C4652"/>
    <w:rsid w:val="001C465A"/>
    <w:rsid w:val="001C4729"/>
    <w:rsid w:val="001C491B"/>
    <w:rsid w:val="001C4C31"/>
    <w:rsid w:val="001C4D73"/>
    <w:rsid w:val="001C4DD8"/>
    <w:rsid w:val="001C4E26"/>
    <w:rsid w:val="001C4EF5"/>
    <w:rsid w:val="001C5079"/>
    <w:rsid w:val="001C519B"/>
    <w:rsid w:val="001C51FB"/>
    <w:rsid w:val="001C520F"/>
    <w:rsid w:val="001C5225"/>
    <w:rsid w:val="001C54E2"/>
    <w:rsid w:val="001C5516"/>
    <w:rsid w:val="001C55EC"/>
    <w:rsid w:val="001C5747"/>
    <w:rsid w:val="001C5913"/>
    <w:rsid w:val="001C59C3"/>
    <w:rsid w:val="001C5A5F"/>
    <w:rsid w:val="001C5AAF"/>
    <w:rsid w:val="001C5B13"/>
    <w:rsid w:val="001C5B85"/>
    <w:rsid w:val="001C5E66"/>
    <w:rsid w:val="001C5E89"/>
    <w:rsid w:val="001C60E0"/>
    <w:rsid w:val="001C61DD"/>
    <w:rsid w:val="001C63AB"/>
    <w:rsid w:val="001C646E"/>
    <w:rsid w:val="001C6575"/>
    <w:rsid w:val="001C65F4"/>
    <w:rsid w:val="001C66BD"/>
    <w:rsid w:val="001C6716"/>
    <w:rsid w:val="001C6733"/>
    <w:rsid w:val="001C674B"/>
    <w:rsid w:val="001C674F"/>
    <w:rsid w:val="001C67AC"/>
    <w:rsid w:val="001C6949"/>
    <w:rsid w:val="001C6A37"/>
    <w:rsid w:val="001C6AFE"/>
    <w:rsid w:val="001C6F27"/>
    <w:rsid w:val="001C6F64"/>
    <w:rsid w:val="001C6F73"/>
    <w:rsid w:val="001C6FB9"/>
    <w:rsid w:val="001C6FCB"/>
    <w:rsid w:val="001C7124"/>
    <w:rsid w:val="001C753D"/>
    <w:rsid w:val="001C757D"/>
    <w:rsid w:val="001C7611"/>
    <w:rsid w:val="001C78BD"/>
    <w:rsid w:val="001C794F"/>
    <w:rsid w:val="001C79B4"/>
    <w:rsid w:val="001C7AD8"/>
    <w:rsid w:val="001C7C07"/>
    <w:rsid w:val="001C7C77"/>
    <w:rsid w:val="001C7FCA"/>
    <w:rsid w:val="001D002E"/>
    <w:rsid w:val="001D029D"/>
    <w:rsid w:val="001D03B1"/>
    <w:rsid w:val="001D062C"/>
    <w:rsid w:val="001D0667"/>
    <w:rsid w:val="001D0694"/>
    <w:rsid w:val="001D06FF"/>
    <w:rsid w:val="001D0960"/>
    <w:rsid w:val="001D0A42"/>
    <w:rsid w:val="001D0AAC"/>
    <w:rsid w:val="001D0DDD"/>
    <w:rsid w:val="001D0F6D"/>
    <w:rsid w:val="001D107C"/>
    <w:rsid w:val="001D1288"/>
    <w:rsid w:val="001D1624"/>
    <w:rsid w:val="001D1717"/>
    <w:rsid w:val="001D194F"/>
    <w:rsid w:val="001D19B1"/>
    <w:rsid w:val="001D19D2"/>
    <w:rsid w:val="001D1B37"/>
    <w:rsid w:val="001D1B40"/>
    <w:rsid w:val="001D1BE8"/>
    <w:rsid w:val="001D1E3A"/>
    <w:rsid w:val="001D2131"/>
    <w:rsid w:val="001D21D1"/>
    <w:rsid w:val="001D237C"/>
    <w:rsid w:val="001D246C"/>
    <w:rsid w:val="001D24F7"/>
    <w:rsid w:val="001D2567"/>
    <w:rsid w:val="001D26CC"/>
    <w:rsid w:val="001D29D2"/>
    <w:rsid w:val="001D2A46"/>
    <w:rsid w:val="001D2A4B"/>
    <w:rsid w:val="001D2B47"/>
    <w:rsid w:val="001D32D4"/>
    <w:rsid w:val="001D3396"/>
    <w:rsid w:val="001D342A"/>
    <w:rsid w:val="001D35D1"/>
    <w:rsid w:val="001D36FE"/>
    <w:rsid w:val="001D393F"/>
    <w:rsid w:val="001D3986"/>
    <w:rsid w:val="001D39BB"/>
    <w:rsid w:val="001D3A94"/>
    <w:rsid w:val="001D3BE4"/>
    <w:rsid w:val="001D3C2A"/>
    <w:rsid w:val="001D3C72"/>
    <w:rsid w:val="001D3CD9"/>
    <w:rsid w:val="001D3E29"/>
    <w:rsid w:val="001D3E8E"/>
    <w:rsid w:val="001D4001"/>
    <w:rsid w:val="001D420E"/>
    <w:rsid w:val="001D4442"/>
    <w:rsid w:val="001D461F"/>
    <w:rsid w:val="001D468E"/>
    <w:rsid w:val="001D4821"/>
    <w:rsid w:val="001D4A07"/>
    <w:rsid w:val="001D4A20"/>
    <w:rsid w:val="001D4D7B"/>
    <w:rsid w:val="001D5263"/>
    <w:rsid w:val="001D52B3"/>
    <w:rsid w:val="001D52C7"/>
    <w:rsid w:val="001D57FE"/>
    <w:rsid w:val="001D5A7E"/>
    <w:rsid w:val="001D5AD2"/>
    <w:rsid w:val="001D5BF7"/>
    <w:rsid w:val="001D5CC2"/>
    <w:rsid w:val="001D5F34"/>
    <w:rsid w:val="001D5FF2"/>
    <w:rsid w:val="001D5FF6"/>
    <w:rsid w:val="001D623B"/>
    <w:rsid w:val="001D63B2"/>
    <w:rsid w:val="001D6648"/>
    <w:rsid w:val="001D67F5"/>
    <w:rsid w:val="001D6825"/>
    <w:rsid w:val="001D698F"/>
    <w:rsid w:val="001D6B12"/>
    <w:rsid w:val="001D6C98"/>
    <w:rsid w:val="001D6CC2"/>
    <w:rsid w:val="001D6D0F"/>
    <w:rsid w:val="001D6ED4"/>
    <w:rsid w:val="001D7084"/>
    <w:rsid w:val="001D7290"/>
    <w:rsid w:val="001D72E1"/>
    <w:rsid w:val="001D73BF"/>
    <w:rsid w:val="001D765D"/>
    <w:rsid w:val="001D7B45"/>
    <w:rsid w:val="001D7BC7"/>
    <w:rsid w:val="001D7CF8"/>
    <w:rsid w:val="001D7E34"/>
    <w:rsid w:val="001E0141"/>
    <w:rsid w:val="001E0266"/>
    <w:rsid w:val="001E05BE"/>
    <w:rsid w:val="001E0747"/>
    <w:rsid w:val="001E0864"/>
    <w:rsid w:val="001E0907"/>
    <w:rsid w:val="001E0973"/>
    <w:rsid w:val="001E0A96"/>
    <w:rsid w:val="001E0B30"/>
    <w:rsid w:val="001E0B32"/>
    <w:rsid w:val="001E0B6A"/>
    <w:rsid w:val="001E0C1D"/>
    <w:rsid w:val="001E0D85"/>
    <w:rsid w:val="001E0F07"/>
    <w:rsid w:val="001E11E8"/>
    <w:rsid w:val="001E1297"/>
    <w:rsid w:val="001E167E"/>
    <w:rsid w:val="001E17B8"/>
    <w:rsid w:val="001E184B"/>
    <w:rsid w:val="001E18AF"/>
    <w:rsid w:val="001E1BD4"/>
    <w:rsid w:val="001E1CE0"/>
    <w:rsid w:val="001E1CFD"/>
    <w:rsid w:val="001E1D4B"/>
    <w:rsid w:val="001E1D5F"/>
    <w:rsid w:val="001E1F4B"/>
    <w:rsid w:val="001E1FC8"/>
    <w:rsid w:val="001E2055"/>
    <w:rsid w:val="001E22B6"/>
    <w:rsid w:val="001E2348"/>
    <w:rsid w:val="001E2405"/>
    <w:rsid w:val="001E275A"/>
    <w:rsid w:val="001E2763"/>
    <w:rsid w:val="001E2C83"/>
    <w:rsid w:val="001E2D29"/>
    <w:rsid w:val="001E2D4C"/>
    <w:rsid w:val="001E2EE1"/>
    <w:rsid w:val="001E3189"/>
    <w:rsid w:val="001E3444"/>
    <w:rsid w:val="001E3597"/>
    <w:rsid w:val="001E36C2"/>
    <w:rsid w:val="001E36D6"/>
    <w:rsid w:val="001E37E9"/>
    <w:rsid w:val="001E388D"/>
    <w:rsid w:val="001E38D0"/>
    <w:rsid w:val="001E3902"/>
    <w:rsid w:val="001E3B08"/>
    <w:rsid w:val="001E3BB3"/>
    <w:rsid w:val="001E3C43"/>
    <w:rsid w:val="001E3E17"/>
    <w:rsid w:val="001E4188"/>
    <w:rsid w:val="001E41BB"/>
    <w:rsid w:val="001E4263"/>
    <w:rsid w:val="001E42AD"/>
    <w:rsid w:val="001E430E"/>
    <w:rsid w:val="001E4438"/>
    <w:rsid w:val="001E4508"/>
    <w:rsid w:val="001E48BF"/>
    <w:rsid w:val="001E4914"/>
    <w:rsid w:val="001E4A61"/>
    <w:rsid w:val="001E4B12"/>
    <w:rsid w:val="001E4BD8"/>
    <w:rsid w:val="001E4C4B"/>
    <w:rsid w:val="001E4DFC"/>
    <w:rsid w:val="001E4E29"/>
    <w:rsid w:val="001E4E34"/>
    <w:rsid w:val="001E4E79"/>
    <w:rsid w:val="001E4EB7"/>
    <w:rsid w:val="001E4FD9"/>
    <w:rsid w:val="001E50AB"/>
    <w:rsid w:val="001E5267"/>
    <w:rsid w:val="001E526F"/>
    <w:rsid w:val="001E56AC"/>
    <w:rsid w:val="001E56C2"/>
    <w:rsid w:val="001E57C2"/>
    <w:rsid w:val="001E589F"/>
    <w:rsid w:val="001E5FB4"/>
    <w:rsid w:val="001E5FCA"/>
    <w:rsid w:val="001E603A"/>
    <w:rsid w:val="001E61CB"/>
    <w:rsid w:val="001E628D"/>
    <w:rsid w:val="001E64CC"/>
    <w:rsid w:val="001E6506"/>
    <w:rsid w:val="001E65BB"/>
    <w:rsid w:val="001E6636"/>
    <w:rsid w:val="001E66C0"/>
    <w:rsid w:val="001E6759"/>
    <w:rsid w:val="001E6AEB"/>
    <w:rsid w:val="001E6BA8"/>
    <w:rsid w:val="001E6C2B"/>
    <w:rsid w:val="001E6CA5"/>
    <w:rsid w:val="001E6D27"/>
    <w:rsid w:val="001E6E0B"/>
    <w:rsid w:val="001E6E32"/>
    <w:rsid w:val="001E6E3D"/>
    <w:rsid w:val="001E6EF0"/>
    <w:rsid w:val="001E6F6A"/>
    <w:rsid w:val="001E7291"/>
    <w:rsid w:val="001E72AC"/>
    <w:rsid w:val="001E72B2"/>
    <w:rsid w:val="001E73F9"/>
    <w:rsid w:val="001E75D5"/>
    <w:rsid w:val="001E7C3F"/>
    <w:rsid w:val="001E7C6E"/>
    <w:rsid w:val="001E7E55"/>
    <w:rsid w:val="001E7F62"/>
    <w:rsid w:val="001F0011"/>
    <w:rsid w:val="001F005C"/>
    <w:rsid w:val="001F02AF"/>
    <w:rsid w:val="001F03A6"/>
    <w:rsid w:val="001F05FC"/>
    <w:rsid w:val="001F066B"/>
    <w:rsid w:val="001F0A75"/>
    <w:rsid w:val="001F0B7D"/>
    <w:rsid w:val="001F0D33"/>
    <w:rsid w:val="001F0D41"/>
    <w:rsid w:val="001F0DE9"/>
    <w:rsid w:val="001F0E1A"/>
    <w:rsid w:val="001F0F6C"/>
    <w:rsid w:val="001F1091"/>
    <w:rsid w:val="001F15B0"/>
    <w:rsid w:val="001F15FD"/>
    <w:rsid w:val="001F166E"/>
    <w:rsid w:val="001F18AA"/>
    <w:rsid w:val="001F1B64"/>
    <w:rsid w:val="001F1C8D"/>
    <w:rsid w:val="001F1E8C"/>
    <w:rsid w:val="001F1EB2"/>
    <w:rsid w:val="001F1F0E"/>
    <w:rsid w:val="001F1FA0"/>
    <w:rsid w:val="001F200C"/>
    <w:rsid w:val="001F2083"/>
    <w:rsid w:val="001F22CF"/>
    <w:rsid w:val="001F2417"/>
    <w:rsid w:val="001F2439"/>
    <w:rsid w:val="001F26C5"/>
    <w:rsid w:val="001F2923"/>
    <w:rsid w:val="001F2966"/>
    <w:rsid w:val="001F2B51"/>
    <w:rsid w:val="001F2C84"/>
    <w:rsid w:val="001F2CE3"/>
    <w:rsid w:val="001F2D8E"/>
    <w:rsid w:val="001F2DD9"/>
    <w:rsid w:val="001F2F1A"/>
    <w:rsid w:val="001F3126"/>
    <w:rsid w:val="001F3583"/>
    <w:rsid w:val="001F37B3"/>
    <w:rsid w:val="001F3A03"/>
    <w:rsid w:val="001F3AD2"/>
    <w:rsid w:val="001F3B15"/>
    <w:rsid w:val="001F3C69"/>
    <w:rsid w:val="001F3C8F"/>
    <w:rsid w:val="001F3DD0"/>
    <w:rsid w:val="001F3E05"/>
    <w:rsid w:val="001F3F6B"/>
    <w:rsid w:val="001F3F7C"/>
    <w:rsid w:val="001F4028"/>
    <w:rsid w:val="001F4330"/>
    <w:rsid w:val="001F4356"/>
    <w:rsid w:val="001F4385"/>
    <w:rsid w:val="001F438A"/>
    <w:rsid w:val="001F4500"/>
    <w:rsid w:val="001F452C"/>
    <w:rsid w:val="001F469E"/>
    <w:rsid w:val="001F46F1"/>
    <w:rsid w:val="001F4960"/>
    <w:rsid w:val="001F5001"/>
    <w:rsid w:val="001F50F5"/>
    <w:rsid w:val="001F51AE"/>
    <w:rsid w:val="001F5433"/>
    <w:rsid w:val="001F55EF"/>
    <w:rsid w:val="001F5665"/>
    <w:rsid w:val="001F56E6"/>
    <w:rsid w:val="001F581D"/>
    <w:rsid w:val="001F58C9"/>
    <w:rsid w:val="001F58F5"/>
    <w:rsid w:val="001F5A39"/>
    <w:rsid w:val="001F6013"/>
    <w:rsid w:val="001F612D"/>
    <w:rsid w:val="001F616E"/>
    <w:rsid w:val="001F617A"/>
    <w:rsid w:val="001F61BF"/>
    <w:rsid w:val="001F620D"/>
    <w:rsid w:val="001F6400"/>
    <w:rsid w:val="001F64D2"/>
    <w:rsid w:val="001F64E0"/>
    <w:rsid w:val="001F6552"/>
    <w:rsid w:val="001F6633"/>
    <w:rsid w:val="001F66B9"/>
    <w:rsid w:val="001F684F"/>
    <w:rsid w:val="001F68DD"/>
    <w:rsid w:val="001F6A99"/>
    <w:rsid w:val="001F6ADF"/>
    <w:rsid w:val="001F6D1C"/>
    <w:rsid w:val="001F6DF2"/>
    <w:rsid w:val="001F6E13"/>
    <w:rsid w:val="001F6F3B"/>
    <w:rsid w:val="001F6F8A"/>
    <w:rsid w:val="001F7003"/>
    <w:rsid w:val="001F7170"/>
    <w:rsid w:val="001F7195"/>
    <w:rsid w:val="001F73E2"/>
    <w:rsid w:val="001F7444"/>
    <w:rsid w:val="001F753C"/>
    <w:rsid w:val="001F7814"/>
    <w:rsid w:val="001F7A34"/>
    <w:rsid w:val="001F7A48"/>
    <w:rsid w:val="001F7BFB"/>
    <w:rsid w:val="001F7EA3"/>
    <w:rsid w:val="002000C1"/>
    <w:rsid w:val="002002C6"/>
    <w:rsid w:val="00200381"/>
    <w:rsid w:val="0020082D"/>
    <w:rsid w:val="002009EC"/>
    <w:rsid w:val="00200EDC"/>
    <w:rsid w:val="00200EF0"/>
    <w:rsid w:val="00201033"/>
    <w:rsid w:val="002010D8"/>
    <w:rsid w:val="00201163"/>
    <w:rsid w:val="002013B3"/>
    <w:rsid w:val="00201409"/>
    <w:rsid w:val="002014CA"/>
    <w:rsid w:val="0020156A"/>
    <w:rsid w:val="002015A0"/>
    <w:rsid w:val="002015C6"/>
    <w:rsid w:val="002015C9"/>
    <w:rsid w:val="0020161D"/>
    <w:rsid w:val="00201671"/>
    <w:rsid w:val="00201835"/>
    <w:rsid w:val="00201A73"/>
    <w:rsid w:val="00201B62"/>
    <w:rsid w:val="00201B86"/>
    <w:rsid w:val="00201BA8"/>
    <w:rsid w:val="00201BD3"/>
    <w:rsid w:val="00201C64"/>
    <w:rsid w:val="00201EE4"/>
    <w:rsid w:val="00201F65"/>
    <w:rsid w:val="00202193"/>
    <w:rsid w:val="00202351"/>
    <w:rsid w:val="00202450"/>
    <w:rsid w:val="00202924"/>
    <w:rsid w:val="00202C84"/>
    <w:rsid w:val="00202D4A"/>
    <w:rsid w:val="00202D7D"/>
    <w:rsid w:val="00202E2D"/>
    <w:rsid w:val="00202E2F"/>
    <w:rsid w:val="00202E32"/>
    <w:rsid w:val="00202FEE"/>
    <w:rsid w:val="00203017"/>
    <w:rsid w:val="00203072"/>
    <w:rsid w:val="002030F1"/>
    <w:rsid w:val="0020318D"/>
    <w:rsid w:val="0020319E"/>
    <w:rsid w:val="002034F6"/>
    <w:rsid w:val="0020352E"/>
    <w:rsid w:val="00203544"/>
    <w:rsid w:val="00203658"/>
    <w:rsid w:val="00203688"/>
    <w:rsid w:val="00204048"/>
    <w:rsid w:val="00204162"/>
    <w:rsid w:val="002045C4"/>
    <w:rsid w:val="002046C6"/>
    <w:rsid w:val="00204B74"/>
    <w:rsid w:val="00204E34"/>
    <w:rsid w:val="00204F5B"/>
    <w:rsid w:val="0020524F"/>
    <w:rsid w:val="002054F8"/>
    <w:rsid w:val="00205604"/>
    <w:rsid w:val="00205610"/>
    <w:rsid w:val="002057CD"/>
    <w:rsid w:val="002059A5"/>
    <w:rsid w:val="00205CEB"/>
    <w:rsid w:val="00205EA8"/>
    <w:rsid w:val="00205FBD"/>
    <w:rsid w:val="00206042"/>
    <w:rsid w:val="0020608C"/>
    <w:rsid w:val="002061D1"/>
    <w:rsid w:val="002062BF"/>
    <w:rsid w:val="002063F7"/>
    <w:rsid w:val="00206570"/>
    <w:rsid w:val="00206780"/>
    <w:rsid w:val="0020684B"/>
    <w:rsid w:val="002069F8"/>
    <w:rsid w:val="00206AB0"/>
    <w:rsid w:val="00206B3A"/>
    <w:rsid w:val="00206C07"/>
    <w:rsid w:val="00206FC7"/>
    <w:rsid w:val="00207297"/>
    <w:rsid w:val="00207339"/>
    <w:rsid w:val="0020734D"/>
    <w:rsid w:val="0020737D"/>
    <w:rsid w:val="002074A5"/>
    <w:rsid w:val="002079AF"/>
    <w:rsid w:val="00207A65"/>
    <w:rsid w:val="00210156"/>
    <w:rsid w:val="00210361"/>
    <w:rsid w:val="002104A2"/>
    <w:rsid w:val="0021068E"/>
    <w:rsid w:val="00210801"/>
    <w:rsid w:val="00210B09"/>
    <w:rsid w:val="00210EAC"/>
    <w:rsid w:val="002111B3"/>
    <w:rsid w:val="002111DE"/>
    <w:rsid w:val="00211358"/>
    <w:rsid w:val="00211436"/>
    <w:rsid w:val="002114F1"/>
    <w:rsid w:val="00211564"/>
    <w:rsid w:val="002115EB"/>
    <w:rsid w:val="00211664"/>
    <w:rsid w:val="00211668"/>
    <w:rsid w:val="0021187B"/>
    <w:rsid w:val="00211A46"/>
    <w:rsid w:val="00211AD8"/>
    <w:rsid w:val="00211ADA"/>
    <w:rsid w:val="00211CA2"/>
    <w:rsid w:val="00211EBB"/>
    <w:rsid w:val="00211EDA"/>
    <w:rsid w:val="00211EE1"/>
    <w:rsid w:val="00211FCF"/>
    <w:rsid w:val="002120C9"/>
    <w:rsid w:val="002121C9"/>
    <w:rsid w:val="00212337"/>
    <w:rsid w:val="002123A9"/>
    <w:rsid w:val="002123E1"/>
    <w:rsid w:val="00212430"/>
    <w:rsid w:val="0021246F"/>
    <w:rsid w:val="002125E7"/>
    <w:rsid w:val="002126A5"/>
    <w:rsid w:val="00212770"/>
    <w:rsid w:val="00212C69"/>
    <w:rsid w:val="00212F1B"/>
    <w:rsid w:val="0021346E"/>
    <w:rsid w:val="0021371A"/>
    <w:rsid w:val="0021388F"/>
    <w:rsid w:val="00213971"/>
    <w:rsid w:val="00213990"/>
    <w:rsid w:val="00213A33"/>
    <w:rsid w:val="00213DEF"/>
    <w:rsid w:val="00213ED1"/>
    <w:rsid w:val="002141D6"/>
    <w:rsid w:val="002141EA"/>
    <w:rsid w:val="00214237"/>
    <w:rsid w:val="0021432D"/>
    <w:rsid w:val="002143CE"/>
    <w:rsid w:val="0021446C"/>
    <w:rsid w:val="002147DD"/>
    <w:rsid w:val="00214861"/>
    <w:rsid w:val="002148F8"/>
    <w:rsid w:val="00214A4A"/>
    <w:rsid w:val="00214ACC"/>
    <w:rsid w:val="00214AF0"/>
    <w:rsid w:val="00214C02"/>
    <w:rsid w:val="00214C59"/>
    <w:rsid w:val="00214E85"/>
    <w:rsid w:val="00214EB6"/>
    <w:rsid w:val="00215086"/>
    <w:rsid w:val="0021516E"/>
    <w:rsid w:val="00215345"/>
    <w:rsid w:val="00215451"/>
    <w:rsid w:val="002154D8"/>
    <w:rsid w:val="002154E9"/>
    <w:rsid w:val="0021560C"/>
    <w:rsid w:val="00215751"/>
    <w:rsid w:val="00215949"/>
    <w:rsid w:val="00215B88"/>
    <w:rsid w:val="00215D5C"/>
    <w:rsid w:val="00215DB1"/>
    <w:rsid w:val="00216113"/>
    <w:rsid w:val="0021622C"/>
    <w:rsid w:val="00216522"/>
    <w:rsid w:val="002167AD"/>
    <w:rsid w:val="002167ED"/>
    <w:rsid w:val="00216A28"/>
    <w:rsid w:val="00216A3E"/>
    <w:rsid w:val="00216AC2"/>
    <w:rsid w:val="00216D27"/>
    <w:rsid w:val="00216DA1"/>
    <w:rsid w:val="00216E1B"/>
    <w:rsid w:val="00216EC9"/>
    <w:rsid w:val="00216FB4"/>
    <w:rsid w:val="0021705B"/>
    <w:rsid w:val="002171E4"/>
    <w:rsid w:val="00217352"/>
    <w:rsid w:val="00217705"/>
    <w:rsid w:val="0021780B"/>
    <w:rsid w:val="00217BBA"/>
    <w:rsid w:val="00217C18"/>
    <w:rsid w:val="00217C37"/>
    <w:rsid w:val="00217D75"/>
    <w:rsid w:val="00217DE8"/>
    <w:rsid w:val="00217F92"/>
    <w:rsid w:val="00217FAA"/>
    <w:rsid w:val="00217FC1"/>
    <w:rsid w:val="0022025E"/>
    <w:rsid w:val="00220283"/>
    <w:rsid w:val="0022040C"/>
    <w:rsid w:val="00220744"/>
    <w:rsid w:val="002207B6"/>
    <w:rsid w:val="00220900"/>
    <w:rsid w:val="0022097C"/>
    <w:rsid w:val="00220CC1"/>
    <w:rsid w:val="00220CC7"/>
    <w:rsid w:val="00220D1F"/>
    <w:rsid w:val="00220DC9"/>
    <w:rsid w:val="00220F8C"/>
    <w:rsid w:val="002211C9"/>
    <w:rsid w:val="002211CA"/>
    <w:rsid w:val="002212B1"/>
    <w:rsid w:val="0022146B"/>
    <w:rsid w:val="00221519"/>
    <w:rsid w:val="002216E0"/>
    <w:rsid w:val="002217D1"/>
    <w:rsid w:val="00221A8F"/>
    <w:rsid w:val="00221AE2"/>
    <w:rsid w:val="00221BF7"/>
    <w:rsid w:val="00221F73"/>
    <w:rsid w:val="00221FAD"/>
    <w:rsid w:val="002221E8"/>
    <w:rsid w:val="00222290"/>
    <w:rsid w:val="00222A81"/>
    <w:rsid w:val="00222B6E"/>
    <w:rsid w:val="00222CB3"/>
    <w:rsid w:val="00222D83"/>
    <w:rsid w:val="00222D92"/>
    <w:rsid w:val="00223095"/>
    <w:rsid w:val="002230C0"/>
    <w:rsid w:val="00223236"/>
    <w:rsid w:val="002233C6"/>
    <w:rsid w:val="002233DF"/>
    <w:rsid w:val="002235F4"/>
    <w:rsid w:val="00223A34"/>
    <w:rsid w:val="00223AE4"/>
    <w:rsid w:val="00223B61"/>
    <w:rsid w:val="00223B6F"/>
    <w:rsid w:val="00223BC5"/>
    <w:rsid w:val="00223C05"/>
    <w:rsid w:val="00223E03"/>
    <w:rsid w:val="00223E76"/>
    <w:rsid w:val="00223FA6"/>
    <w:rsid w:val="00223FB1"/>
    <w:rsid w:val="00223FFE"/>
    <w:rsid w:val="0022421F"/>
    <w:rsid w:val="00224266"/>
    <w:rsid w:val="002242A6"/>
    <w:rsid w:val="002242D2"/>
    <w:rsid w:val="002242F5"/>
    <w:rsid w:val="0022432A"/>
    <w:rsid w:val="00224502"/>
    <w:rsid w:val="002245FD"/>
    <w:rsid w:val="0022473C"/>
    <w:rsid w:val="002247DD"/>
    <w:rsid w:val="0022488B"/>
    <w:rsid w:val="002249B4"/>
    <w:rsid w:val="00224A8B"/>
    <w:rsid w:val="00224AF8"/>
    <w:rsid w:val="00224AFC"/>
    <w:rsid w:val="00224B53"/>
    <w:rsid w:val="00224B6A"/>
    <w:rsid w:val="00224DAC"/>
    <w:rsid w:val="00224FED"/>
    <w:rsid w:val="00225172"/>
    <w:rsid w:val="0022548F"/>
    <w:rsid w:val="002254C9"/>
    <w:rsid w:val="002255C7"/>
    <w:rsid w:val="00225605"/>
    <w:rsid w:val="00225680"/>
    <w:rsid w:val="00225A8A"/>
    <w:rsid w:val="00225CA7"/>
    <w:rsid w:val="00225CF3"/>
    <w:rsid w:val="00225DA7"/>
    <w:rsid w:val="00225FFD"/>
    <w:rsid w:val="0022604D"/>
    <w:rsid w:val="0022612E"/>
    <w:rsid w:val="002262D8"/>
    <w:rsid w:val="0022674F"/>
    <w:rsid w:val="00226952"/>
    <w:rsid w:val="00226A53"/>
    <w:rsid w:val="00226A72"/>
    <w:rsid w:val="00226AD5"/>
    <w:rsid w:val="00226BEB"/>
    <w:rsid w:val="00226BED"/>
    <w:rsid w:val="00226C2A"/>
    <w:rsid w:val="00226C35"/>
    <w:rsid w:val="00226FDC"/>
    <w:rsid w:val="00226FF6"/>
    <w:rsid w:val="00227011"/>
    <w:rsid w:val="002270B6"/>
    <w:rsid w:val="0022725D"/>
    <w:rsid w:val="002273F2"/>
    <w:rsid w:val="002276B6"/>
    <w:rsid w:val="002278D7"/>
    <w:rsid w:val="00227990"/>
    <w:rsid w:val="00227A20"/>
    <w:rsid w:val="00227C3F"/>
    <w:rsid w:val="00227E44"/>
    <w:rsid w:val="002301E2"/>
    <w:rsid w:val="00230403"/>
    <w:rsid w:val="0023049F"/>
    <w:rsid w:val="002308EC"/>
    <w:rsid w:val="002309AC"/>
    <w:rsid w:val="00230ABA"/>
    <w:rsid w:val="00230C3E"/>
    <w:rsid w:val="00230C50"/>
    <w:rsid w:val="00230EC6"/>
    <w:rsid w:val="00230FC0"/>
    <w:rsid w:val="002310B4"/>
    <w:rsid w:val="0023112A"/>
    <w:rsid w:val="002313A5"/>
    <w:rsid w:val="002313F0"/>
    <w:rsid w:val="00231409"/>
    <w:rsid w:val="0023147E"/>
    <w:rsid w:val="002314F5"/>
    <w:rsid w:val="00231538"/>
    <w:rsid w:val="00231625"/>
    <w:rsid w:val="0023166D"/>
    <w:rsid w:val="002316BD"/>
    <w:rsid w:val="002319BB"/>
    <w:rsid w:val="00231B0C"/>
    <w:rsid w:val="00231B85"/>
    <w:rsid w:val="00231BC0"/>
    <w:rsid w:val="00231E63"/>
    <w:rsid w:val="00231F68"/>
    <w:rsid w:val="00232054"/>
    <w:rsid w:val="00232280"/>
    <w:rsid w:val="002324F0"/>
    <w:rsid w:val="002325CC"/>
    <w:rsid w:val="0023266B"/>
    <w:rsid w:val="00232764"/>
    <w:rsid w:val="00232D49"/>
    <w:rsid w:val="00232E1D"/>
    <w:rsid w:val="00232F54"/>
    <w:rsid w:val="002330B3"/>
    <w:rsid w:val="0023314A"/>
    <w:rsid w:val="002334F8"/>
    <w:rsid w:val="00233792"/>
    <w:rsid w:val="002338FA"/>
    <w:rsid w:val="00233A2A"/>
    <w:rsid w:val="00233B0E"/>
    <w:rsid w:val="00233BA5"/>
    <w:rsid w:val="00233BB4"/>
    <w:rsid w:val="00233C31"/>
    <w:rsid w:val="00233CA1"/>
    <w:rsid w:val="00233D85"/>
    <w:rsid w:val="00233D95"/>
    <w:rsid w:val="002340DD"/>
    <w:rsid w:val="0023411F"/>
    <w:rsid w:val="002343F7"/>
    <w:rsid w:val="002346BE"/>
    <w:rsid w:val="00234826"/>
    <w:rsid w:val="00234833"/>
    <w:rsid w:val="002349E5"/>
    <w:rsid w:val="00234ABC"/>
    <w:rsid w:val="00234CB0"/>
    <w:rsid w:val="00234DA0"/>
    <w:rsid w:val="00234E45"/>
    <w:rsid w:val="00234E87"/>
    <w:rsid w:val="00235003"/>
    <w:rsid w:val="0023516A"/>
    <w:rsid w:val="002351DE"/>
    <w:rsid w:val="002352A3"/>
    <w:rsid w:val="002352E6"/>
    <w:rsid w:val="002353C0"/>
    <w:rsid w:val="00235562"/>
    <w:rsid w:val="00235564"/>
    <w:rsid w:val="002355A8"/>
    <w:rsid w:val="002357F9"/>
    <w:rsid w:val="00235861"/>
    <w:rsid w:val="00235CBF"/>
    <w:rsid w:val="00235D64"/>
    <w:rsid w:val="00235DBD"/>
    <w:rsid w:val="00235DCD"/>
    <w:rsid w:val="00235E1B"/>
    <w:rsid w:val="00235E2F"/>
    <w:rsid w:val="00235EEB"/>
    <w:rsid w:val="00235F4D"/>
    <w:rsid w:val="002362DA"/>
    <w:rsid w:val="00236347"/>
    <w:rsid w:val="002363B8"/>
    <w:rsid w:val="00236458"/>
    <w:rsid w:val="002364AD"/>
    <w:rsid w:val="0023660D"/>
    <w:rsid w:val="0023662F"/>
    <w:rsid w:val="002369FD"/>
    <w:rsid w:val="00236B00"/>
    <w:rsid w:val="00236B0E"/>
    <w:rsid w:val="00236C90"/>
    <w:rsid w:val="00236D48"/>
    <w:rsid w:val="00236D5A"/>
    <w:rsid w:val="00236F83"/>
    <w:rsid w:val="00237035"/>
    <w:rsid w:val="00237070"/>
    <w:rsid w:val="0023718F"/>
    <w:rsid w:val="00237194"/>
    <w:rsid w:val="00237464"/>
    <w:rsid w:val="00237602"/>
    <w:rsid w:val="002376BA"/>
    <w:rsid w:val="00237D45"/>
    <w:rsid w:val="00240192"/>
    <w:rsid w:val="002401F8"/>
    <w:rsid w:val="0024039A"/>
    <w:rsid w:val="00240405"/>
    <w:rsid w:val="0024040B"/>
    <w:rsid w:val="002406A4"/>
    <w:rsid w:val="002406EF"/>
    <w:rsid w:val="0024084E"/>
    <w:rsid w:val="002408AA"/>
    <w:rsid w:val="00240945"/>
    <w:rsid w:val="002409C1"/>
    <w:rsid w:val="00240B54"/>
    <w:rsid w:val="00240BD8"/>
    <w:rsid w:val="00240C6A"/>
    <w:rsid w:val="00240D83"/>
    <w:rsid w:val="00240DC8"/>
    <w:rsid w:val="00240FA5"/>
    <w:rsid w:val="0024104E"/>
    <w:rsid w:val="002411AD"/>
    <w:rsid w:val="002414DA"/>
    <w:rsid w:val="00241589"/>
    <w:rsid w:val="0024158E"/>
    <w:rsid w:val="002416AD"/>
    <w:rsid w:val="00241770"/>
    <w:rsid w:val="00241830"/>
    <w:rsid w:val="002418BF"/>
    <w:rsid w:val="002418ED"/>
    <w:rsid w:val="002418EE"/>
    <w:rsid w:val="002419EB"/>
    <w:rsid w:val="00241D3D"/>
    <w:rsid w:val="00241D86"/>
    <w:rsid w:val="00241E43"/>
    <w:rsid w:val="00242054"/>
    <w:rsid w:val="002420B6"/>
    <w:rsid w:val="002421E7"/>
    <w:rsid w:val="002422B4"/>
    <w:rsid w:val="00242444"/>
    <w:rsid w:val="0024274A"/>
    <w:rsid w:val="00242888"/>
    <w:rsid w:val="0024298E"/>
    <w:rsid w:val="00242C95"/>
    <w:rsid w:val="00242D31"/>
    <w:rsid w:val="00242D77"/>
    <w:rsid w:val="00242DC7"/>
    <w:rsid w:val="00242E15"/>
    <w:rsid w:val="00242EC8"/>
    <w:rsid w:val="00243074"/>
    <w:rsid w:val="0024309F"/>
    <w:rsid w:val="002432A4"/>
    <w:rsid w:val="002435B9"/>
    <w:rsid w:val="002436D2"/>
    <w:rsid w:val="00243737"/>
    <w:rsid w:val="002437C3"/>
    <w:rsid w:val="00243804"/>
    <w:rsid w:val="00243854"/>
    <w:rsid w:val="00243A69"/>
    <w:rsid w:val="00243AB3"/>
    <w:rsid w:val="00243C1D"/>
    <w:rsid w:val="00243CCC"/>
    <w:rsid w:val="00243D6D"/>
    <w:rsid w:val="00243E18"/>
    <w:rsid w:val="00244066"/>
    <w:rsid w:val="0024421A"/>
    <w:rsid w:val="00244342"/>
    <w:rsid w:val="0024462D"/>
    <w:rsid w:val="002446A3"/>
    <w:rsid w:val="00244741"/>
    <w:rsid w:val="00244861"/>
    <w:rsid w:val="0024498A"/>
    <w:rsid w:val="00244A33"/>
    <w:rsid w:val="00244B58"/>
    <w:rsid w:val="00244B7D"/>
    <w:rsid w:val="00244C31"/>
    <w:rsid w:val="00244CDD"/>
    <w:rsid w:val="00244D73"/>
    <w:rsid w:val="00244EA8"/>
    <w:rsid w:val="00245042"/>
    <w:rsid w:val="00245161"/>
    <w:rsid w:val="002451B8"/>
    <w:rsid w:val="00245533"/>
    <w:rsid w:val="0024560D"/>
    <w:rsid w:val="0024576F"/>
    <w:rsid w:val="00245771"/>
    <w:rsid w:val="002457C0"/>
    <w:rsid w:val="002458C2"/>
    <w:rsid w:val="00245915"/>
    <w:rsid w:val="002459BF"/>
    <w:rsid w:val="00245AD2"/>
    <w:rsid w:val="00245C6F"/>
    <w:rsid w:val="00245C82"/>
    <w:rsid w:val="00245CEF"/>
    <w:rsid w:val="00245D21"/>
    <w:rsid w:val="00245DC1"/>
    <w:rsid w:val="00245E17"/>
    <w:rsid w:val="00245EBA"/>
    <w:rsid w:val="002460AD"/>
    <w:rsid w:val="002460C8"/>
    <w:rsid w:val="002461AC"/>
    <w:rsid w:val="002463E8"/>
    <w:rsid w:val="002463F8"/>
    <w:rsid w:val="002464C7"/>
    <w:rsid w:val="002464E2"/>
    <w:rsid w:val="0024671B"/>
    <w:rsid w:val="00246760"/>
    <w:rsid w:val="00246894"/>
    <w:rsid w:val="002469DF"/>
    <w:rsid w:val="00246A37"/>
    <w:rsid w:val="00246BB1"/>
    <w:rsid w:val="00246CCC"/>
    <w:rsid w:val="00246F87"/>
    <w:rsid w:val="00247122"/>
    <w:rsid w:val="002471B2"/>
    <w:rsid w:val="002471EB"/>
    <w:rsid w:val="002472A3"/>
    <w:rsid w:val="002472AE"/>
    <w:rsid w:val="002472D1"/>
    <w:rsid w:val="00247552"/>
    <w:rsid w:val="0024763D"/>
    <w:rsid w:val="00247BE7"/>
    <w:rsid w:val="00247C22"/>
    <w:rsid w:val="002500A3"/>
    <w:rsid w:val="002505A5"/>
    <w:rsid w:val="0025066B"/>
    <w:rsid w:val="00250940"/>
    <w:rsid w:val="002509AC"/>
    <w:rsid w:val="00250B39"/>
    <w:rsid w:val="00250B7B"/>
    <w:rsid w:val="00250BC2"/>
    <w:rsid w:val="00250E66"/>
    <w:rsid w:val="00250F20"/>
    <w:rsid w:val="0025109A"/>
    <w:rsid w:val="002510A8"/>
    <w:rsid w:val="00251188"/>
    <w:rsid w:val="002511A9"/>
    <w:rsid w:val="0025121C"/>
    <w:rsid w:val="002515D1"/>
    <w:rsid w:val="002515FB"/>
    <w:rsid w:val="00251672"/>
    <w:rsid w:val="002517E6"/>
    <w:rsid w:val="002518EF"/>
    <w:rsid w:val="00251BCD"/>
    <w:rsid w:val="00251BDA"/>
    <w:rsid w:val="00251C3E"/>
    <w:rsid w:val="00251C84"/>
    <w:rsid w:val="00251CCC"/>
    <w:rsid w:val="00251CD5"/>
    <w:rsid w:val="00251FA2"/>
    <w:rsid w:val="0025205E"/>
    <w:rsid w:val="00252091"/>
    <w:rsid w:val="002521B2"/>
    <w:rsid w:val="00252288"/>
    <w:rsid w:val="00252493"/>
    <w:rsid w:val="0025279E"/>
    <w:rsid w:val="00252ACD"/>
    <w:rsid w:val="00252C28"/>
    <w:rsid w:val="00252DED"/>
    <w:rsid w:val="00252E3B"/>
    <w:rsid w:val="00253046"/>
    <w:rsid w:val="0025317C"/>
    <w:rsid w:val="0025336C"/>
    <w:rsid w:val="00253594"/>
    <w:rsid w:val="00253595"/>
    <w:rsid w:val="00253641"/>
    <w:rsid w:val="002537E5"/>
    <w:rsid w:val="0025399A"/>
    <w:rsid w:val="00253A48"/>
    <w:rsid w:val="00253ACE"/>
    <w:rsid w:val="00253AF6"/>
    <w:rsid w:val="00253C5E"/>
    <w:rsid w:val="00253CF5"/>
    <w:rsid w:val="00253E95"/>
    <w:rsid w:val="00254058"/>
    <w:rsid w:val="00254181"/>
    <w:rsid w:val="002541D4"/>
    <w:rsid w:val="0025429C"/>
    <w:rsid w:val="00254324"/>
    <w:rsid w:val="0025441C"/>
    <w:rsid w:val="00254480"/>
    <w:rsid w:val="00254934"/>
    <w:rsid w:val="00254A90"/>
    <w:rsid w:val="00254AEA"/>
    <w:rsid w:val="00254B4F"/>
    <w:rsid w:val="00254D45"/>
    <w:rsid w:val="00254D4B"/>
    <w:rsid w:val="00254E28"/>
    <w:rsid w:val="00254E3F"/>
    <w:rsid w:val="0025510A"/>
    <w:rsid w:val="00255213"/>
    <w:rsid w:val="002552A4"/>
    <w:rsid w:val="0025531D"/>
    <w:rsid w:val="00255459"/>
    <w:rsid w:val="0025546B"/>
    <w:rsid w:val="00255531"/>
    <w:rsid w:val="002557FB"/>
    <w:rsid w:val="00255822"/>
    <w:rsid w:val="002559C1"/>
    <w:rsid w:val="00255E37"/>
    <w:rsid w:val="00256002"/>
    <w:rsid w:val="00256040"/>
    <w:rsid w:val="002563C9"/>
    <w:rsid w:val="00256475"/>
    <w:rsid w:val="0025658A"/>
    <w:rsid w:val="002565E5"/>
    <w:rsid w:val="002566ED"/>
    <w:rsid w:val="002567A4"/>
    <w:rsid w:val="002568E4"/>
    <w:rsid w:val="00256960"/>
    <w:rsid w:val="00256FE4"/>
    <w:rsid w:val="00257088"/>
    <w:rsid w:val="002570D8"/>
    <w:rsid w:val="002570F3"/>
    <w:rsid w:val="0025793C"/>
    <w:rsid w:val="00257988"/>
    <w:rsid w:val="00257A7B"/>
    <w:rsid w:val="00257FF8"/>
    <w:rsid w:val="00260168"/>
    <w:rsid w:val="00260175"/>
    <w:rsid w:val="0026044E"/>
    <w:rsid w:val="002608D9"/>
    <w:rsid w:val="00260B9F"/>
    <w:rsid w:val="00260BD5"/>
    <w:rsid w:val="00260E04"/>
    <w:rsid w:val="00260F29"/>
    <w:rsid w:val="00260FE6"/>
    <w:rsid w:val="0026143F"/>
    <w:rsid w:val="00261459"/>
    <w:rsid w:val="00261647"/>
    <w:rsid w:val="0026172B"/>
    <w:rsid w:val="00261809"/>
    <w:rsid w:val="00261952"/>
    <w:rsid w:val="00261AA8"/>
    <w:rsid w:val="00261BF8"/>
    <w:rsid w:val="00261F9D"/>
    <w:rsid w:val="002624BB"/>
    <w:rsid w:val="002625A5"/>
    <w:rsid w:val="0026261F"/>
    <w:rsid w:val="0026263C"/>
    <w:rsid w:val="002628DF"/>
    <w:rsid w:val="00262988"/>
    <w:rsid w:val="00262D09"/>
    <w:rsid w:val="00262DA7"/>
    <w:rsid w:val="00262EC4"/>
    <w:rsid w:val="00262F4E"/>
    <w:rsid w:val="002630E3"/>
    <w:rsid w:val="00263120"/>
    <w:rsid w:val="002631A4"/>
    <w:rsid w:val="002631E0"/>
    <w:rsid w:val="00263277"/>
    <w:rsid w:val="002632D7"/>
    <w:rsid w:val="002633AF"/>
    <w:rsid w:val="00263494"/>
    <w:rsid w:val="0026352A"/>
    <w:rsid w:val="0026357C"/>
    <w:rsid w:val="002635F0"/>
    <w:rsid w:val="002636E2"/>
    <w:rsid w:val="00263975"/>
    <w:rsid w:val="00263A9A"/>
    <w:rsid w:val="00263C30"/>
    <w:rsid w:val="00263F38"/>
    <w:rsid w:val="00264070"/>
    <w:rsid w:val="002643E0"/>
    <w:rsid w:val="00264476"/>
    <w:rsid w:val="002645B0"/>
    <w:rsid w:val="00264666"/>
    <w:rsid w:val="00264754"/>
    <w:rsid w:val="0026479E"/>
    <w:rsid w:val="002649E1"/>
    <w:rsid w:val="00264B77"/>
    <w:rsid w:val="00264BDC"/>
    <w:rsid w:val="00264CBD"/>
    <w:rsid w:val="00264DEA"/>
    <w:rsid w:val="00264DF7"/>
    <w:rsid w:val="00264E97"/>
    <w:rsid w:val="00264F22"/>
    <w:rsid w:val="00264FA7"/>
    <w:rsid w:val="0026522B"/>
    <w:rsid w:val="002654D0"/>
    <w:rsid w:val="00265531"/>
    <w:rsid w:val="00265616"/>
    <w:rsid w:val="00265670"/>
    <w:rsid w:val="0026577C"/>
    <w:rsid w:val="002657EE"/>
    <w:rsid w:val="002658E1"/>
    <w:rsid w:val="00265CD5"/>
    <w:rsid w:val="00265EA4"/>
    <w:rsid w:val="00265FB2"/>
    <w:rsid w:val="00265FF1"/>
    <w:rsid w:val="00266222"/>
    <w:rsid w:val="002662C8"/>
    <w:rsid w:val="0026660F"/>
    <w:rsid w:val="00266622"/>
    <w:rsid w:val="00266773"/>
    <w:rsid w:val="00266AA6"/>
    <w:rsid w:val="00266BD5"/>
    <w:rsid w:val="00266C8D"/>
    <w:rsid w:val="00266C9B"/>
    <w:rsid w:val="00266F38"/>
    <w:rsid w:val="00266F64"/>
    <w:rsid w:val="0026701E"/>
    <w:rsid w:val="002671A3"/>
    <w:rsid w:val="00267274"/>
    <w:rsid w:val="0026743B"/>
    <w:rsid w:val="00267482"/>
    <w:rsid w:val="002675BE"/>
    <w:rsid w:val="002675E7"/>
    <w:rsid w:val="002675FC"/>
    <w:rsid w:val="002678BC"/>
    <w:rsid w:val="00267CD5"/>
    <w:rsid w:val="00267D2E"/>
    <w:rsid w:val="00267DA8"/>
    <w:rsid w:val="00267ED0"/>
    <w:rsid w:val="00270079"/>
    <w:rsid w:val="002702AF"/>
    <w:rsid w:val="002703BF"/>
    <w:rsid w:val="00270402"/>
    <w:rsid w:val="0027049C"/>
    <w:rsid w:val="002706BD"/>
    <w:rsid w:val="00270A82"/>
    <w:rsid w:val="00270C83"/>
    <w:rsid w:val="00270D6F"/>
    <w:rsid w:val="0027134F"/>
    <w:rsid w:val="002713F7"/>
    <w:rsid w:val="0027146E"/>
    <w:rsid w:val="00271621"/>
    <w:rsid w:val="002716C9"/>
    <w:rsid w:val="00271700"/>
    <w:rsid w:val="00271711"/>
    <w:rsid w:val="0027195A"/>
    <w:rsid w:val="00271975"/>
    <w:rsid w:val="00271D6B"/>
    <w:rsid w:val="00271F61"/>
    <w:rsid w:val="002722C3"/>
    <w:rsid w:val="002723D3"/>
    <w:rsid w:val="0027253A"/>
    <w:rsid w:val="002725DF"/>
    <w:rsid w:val="0027268B"/>
    <w:rsid w:val="0027270F"/>
    <w:rsid w:val="0027275E"/>
    <w:rsid w:val="002727F3"/>
    <w:rsid w:val="00272818"/>
    <w:rsid w:val="00272828"/>
    <w:rsid w:val="002729A9"/>
    <w:rsid w:val="00272AAC"/>
    <w:rsid w:val="00272BD5"/>
    <w:rsid w:val="00272E81"/>
    <w:rsid w:val="00273197"/>
    <w:rsid w:val="002731A0"/>
    <w:rsid w:val="00273387"/>
    <w:rsid w:val="0027349A"/>
    <w:rsid w:val="002736D8"/>
    <w:rsid w:val="00273996"/>
    <w:rsid w:val="00273B7B"/>
    <w:rsid w:val="00273BEE"/>
    <w:rsid w:val="00273CFC"/>
    <w:rsid w:val="00273DF7"/>
    <w:rsid w:val="00273FA7"/>
    <w:rsid w:val="00273FAD"/>
    <w:rsid w:val="00274568"/>
    <w:rsid w:val="00274670"/>
    <w:rsid w:val="0027494F"/>
    <w:rsid w:val="00274986"/>
    <w:rsid w:val="00274988"/>
    <w:rsid w:val="00274A57"/>
    <w:rsid w:val="00274ABC"/>
    <w:rsid w:val="00274D1E"/>
    <w:rsid w:val="00274E98"/>
    <w:rsid w:val="00274EC7"/>
    <w:rsid w:val="00275080"/>
    <w:rsid w:val="00275228"/>
    <w:rsid w:val="00275386"/>
    <w:rsid w:val="0027559D"/>
    <w:rsid w:val="002756A5"/>
    <w:rsid w:val="0027584C"/>
    <w:rsid w:val="00275A8B"/>
    <w:rsid w:val="00275C64"/>
    <w:rsid w:val="00275E11"/>
    <w:rsid w:val="00275F1D"/>
    <w:rsid w:val="00276188"/>
    <w:rsid w:val="00276248"/>
    <w:rsid w:val="002763BC"/>
    <w:rsid w:val="00276636"/>
    <w:rsid w:val="002767E8"/>
    <w:rsid w:val="0027683C"/>
    <w:rsid w:val="00276857"/>
    <w:rsid w:val="00276B56"/>
    <w:rsid w:val="00276B88"/>
    <w:rsid w:val="00276B8D"/>
    <w:rsid w:val="00276BA6"/>
    <w:rsid w:val="00276C57"/>
    <w:rsid w:val="00276E0B"/>
    <w:rsid w:val="0027732C"/>
    <w:rsid w:val="00277431"/>
    <w:rsid w:val="00277535"/>
    <w:rsid w:val="002775BF"/>
    <w:rsid w:val="0027767D"/>
    <w:rsid w:val="0027785E"/>
    <w:rsid w:val="00277935"/>
    <w:rsid w:val="00277947"/>
    <w:rsid w:val="00277D29"/>
    <w:rsid w:val="00277E7C"/>
    <w:rsid w:val="00277F9B"/>
    <w:rsid w:val="002804C1"/>
    <w:rsid w:val="00280771"/>
    <w:rsid w:val="00280827"/>
    <w:rsid w:val="00280B86"/>
    <w:rsid w:val="00280DC1"/>
    <w:rsid w:val="00280E4C"/>
    <w:rsid w:val="00281086"/>
    <w:rsid w:val="0028109E"/>
    <w:rsid w:val="0028121B"/>
    <w:rsid w:val="00281258"/>
    <w:rsid w:val="002814B9"/>
    <w:rsid w:val="00281554"/>
    <w:rsid w:val="002815F8"/>
    <w:rsid w:val="002817AF"/>
    <w:rsid w:val="0028186D"/>
    <w:rsid w:val="00281970"/>
    <w:rsid w:val="00281A5F"/>
    <w:rsid w:val="00281ADC"/>
    <w:rsid w:val="00281B3D"/>
    <w:rsid w:val="00281B84"/>
    <w:rsid w:val="00281C22"/>
    <w:rsid w:val="00281CBA"/>
    <w:rsid w:val="00281D14"/>
    <w:rsid w:val="00281E60"/>
    <w:rsid w:val="00281EB1"/>
    <w:rsid w:val="00281EE3"/>
    <w:rsid w:val="00282030"/>
    <w:rsid w:val="00282198"/>
    <w:rsid w:val="00282579"/>
    <w:rsid w:val="002826A7"/>
    <w:rsid w:val="002829FC"/>
    <w:rsid w:val="00282AE6"/>
    <w:rsid w:val="00282BD7"/>
    <w:rsid w:val="00282D8D"/>
    <w:rsid w:val="00282DC4"/>
    <w:rsid w:val="00283138"/>
    <w:rsid w:val="0028323A"/>
    <w:rsid w:val="00283360"/>
    <w:rsid w:val="0028337F"/>
    <w:rsid w:val="00283429"/>
    <w:rsid w:val="00283704"/>
    <w:rsid w:val="00283994"/>
    <w:rsid w:val="00283AC2"/>
    <w:rsid w:val="0028411B"/>
    <w:rsid w:val="0028463E"/>
    <w:rsid w:val="00284649"/>
    <w:rsid w:val="002846B5"/>
    <w:rsid w:val="00284808"/>
    <w:rsid w:val="00284869"/>
    <w:rsid w:val="002849BD"/>
    <w:rsid w:val="00284ACA"/>
    <w:rsid w:val="00284B10"/>
    <w:rsid w:val="00284BC0"/>
    <w:rsid w:val="00284CEA"/>
    <w:rsid w:val="00284D90"/>
    <w:rsid w:val="00284E8B"/>
    <w:rsid w:val="00284F7F"/>
    <w:rsid w:val="00284FA7"/>
    <w:rsid w:val="00284FC8"/>
    <w:rsid w:val="0028517E"/>
    <w:rsid w:val="002852D7"/>
    <w:rsid w:val="0028562C"/>
    <w:rsid w:val="00285733"/>
    <w:rsid w:val="00285793"/>
    <w:rsid w:val="002858E6"/>
    <w:rsid w:val="00285ACD"/>
    <w:rsid w:val="0028620D"/>
    <w:rsid w:val="002864F5"/>
    <w:rsid w:val="0028668A"/>
    <w:rsid w:val="00286737"/>
    <w:rsid w:val="002867B7"/>
    <w:rsid w:val="00286962"/>
    <w:rsid w:val="002869BD"/>
    <w:rsid w:val="00286D68"/>
    <w:rsid w:val="00286E93"/>
    <w:rsid w:val="00287007"/>
    <w:rsid w:val="00287009"/>
    <w:rsid w:val="002870BA"/>
    <w:rsid w:val="002871D2"/>
    <w:rsid w:val="002872F8"/>
    <w:rsid w:val="002873AE"/>
    <w:rsid w:val="0028781A"/>
    <w:rsid w:val="002879D7"/>
    <w:rsid w:val="00287AAA"/>
    <w:rsid w:val="00287AF1"/>
    <w:rsid w:val="00287B1B"/>
    <w:rsid w:val="00287BA0"/>
    <w:rsid w:val="00287E67"/>
    <w:rsid w:val="0029006C"/>
    <w:rsid w:val="002900E0"/>
    <w:rsid w:val="00290204"/>
    <w:rsid w:val="002904C3"/>
    <w:rsid w:val="0029071D"/>
    <w:rsid w:val="0029079B"/>
    <w:rsid w:val="00290961"/>
    <w:rsid w:val="002909AA"/>
    <w:rsid w:val="00290B3F"/>
    <w:rsid w:val="00290CCD"/>
    <w:rsid w:val="00290DB0"/>
    <w:rsid w:val="00290E6B"/>
    <w:rsid w:val="0029105E"/>
    <w:rsid w:val="002911FB"/>
    <w:rsid w:val="00291324"/>
    <w:rsid w:val="002913E9"/>
    <w:rsid w:val="002914C0"/>
    <w:rsid w:val="002914D5"/>
    <w:rsid w:val="00291780"/>
    <w:rsid w:val="00291B0E"/>
    <w:rsid w:val="00291D2E"/>
    <w:rsid w:val="00291E16"/>
    <w:rsid w:val="002923A9"/>
    <w:rsid w:val="0029245D"/>
    <w:rsid w:val="002924E6"/>
    <w:rsid w:val="002925BB"/>
    <w:rsid w:val="002926B4"/>
    <w:rsid w:val="00292774"/>
    <w:rsid w:val="00292BC0"/>
    <w:rsid w:val="002932B1"/>
    <w:rsid w:val="002932B8"/>
    <w:rsid w:val="002932EA"/>
    <w:rsid w:val="0029343B"/>
    <w:rsid w:val="00293501"/>
    <w:rsid w:val="0029351E"/>
    <w:rsid w:val="002937C1"/>
    <w:rsid w:val="002937CF"/>
    <w:rsid w:val="002937D9"/>
    <w:rsid w:val="00293927"/>
    <w:rsid w:val="0029396A"/>
    <w:rsid w:val="00293AED"/>
    <w:rsid w:val="00293E96"/>
    <w:rsid w:val="00293F37"/>
    <w:rsid w:val="0029400A"/>
    <w:rsid w:val="0029421E"/>
    <w:rsid w:val="002943D4"/>
    <w:rsid w:val="002943EE"/>
    <w:rsid w:val="002944FA"/>
    <w:rsid w:val="00294508"/>
    <w:rsid w:val="002946CF"/>
    <w:rsid w:val="00294726"/>
    <w:rsid w:val="00294836"/>
    <w:rsid w:val="00294AB5"/>
    <w:rsid w:val="00294C46"/>
    <w:rsid w:val="00294D44"/>
    <w:rsid w:val="00294E60"/>
    <w:rsid w:val="00294EB9"/>
    <w:rsid w:val="00294EBD"/>
    <w:rsid w:val="002951D7"/>
    <w:rsid w:val="0029521E"/>
    <w:rsid w:val="0029545C"/>
    <w:rsid w:val="00295608"/>
    <w:rsid w:val="002956EF"/>
    <w:rsid w:val="00295891"/>
    <w:rsid w:val="002958F4"/>
    <w:rsid w:val="00295AB1"/>
    <w:rsid w:val="00295B8C"/>
    <w:rsid w:val="00295E01"/>
    <w:rsid w:val="00295FED"/>
    <w:rsid w:val="002961E3"/>
    <w:rsid w:val="00296228"/>
    <w:rsid w:val="002963DE"/>
    <w:rsid w:val="002964F8"/>
    <w:rsid w:val="00296547"/>
    <w:rsid w:val="002965E7"/>
    <w:rsid w:val="0029660F"/>
    <w:rsid w:val="0029693E"/>
    <w:rsid w:val="00296BB7"/>
    <w:rsid w:val="00296E0A"/>
    <w:rsid w:val="0029716D"/>
    <w:rsid w:val="00297223"/>
    <w:rsid w:val="002973D2"/>
    <w:rsid w:val="00297576"/>
    <w:rsid w:val="00297645"/>
    <w:rsid w:val="00297AD6"/>
    <w:rsid w:val="00297C08"/>
    <w:rsid w:val="00297C4B"/>
    <w:rsid w:val="00297D31"/>
    <w:rsid w:val="00297E59"/>
    <w:rsid w:val="00297F0D"/>
    <w:rsid w:val="002A00A1"/>
    <w:rsid w:val="002A00E8"/>
    <w:rsid w:val="002A0129"/>
    <w:rsid w:val="002A032C"/>
    <w:rsid w:val="002A04B9"/>
    <w:rsid w:val="002A04DB"/>
    <w:rsid w:val="002A05BF"/>
    <w:rsid w:val="002A05E2"/>
    <w:rsid w:val="002A0A0F"/>
    <w:rsid w:val="002A0E4D"/>
    <w:rsid w:val="002A0F5F"/>
    <w:rsid w:val="002A11AC"/>
    <w:rsid w:val="002A13CB"/>
    <w:rsid w:val="002A1449"/>
    <w:rsid w:val="002A14DA"/>
    <w:rsid w:val="002A1509"/>
    <w:rsid w:val="002A15F5"/>
    <w:rsid w:val="002A1749"/>
    <w:rsid w:val="002A1A4D"/>
    <w:rsid w:val="002A1A81"/>
    <w:rsid w:val="002A1D05"/>
    <w:rsid w:val="002A1E11"/>
    <w:rsid w:val="002A1E67"/>
    <w:rsid w:val="002A1ED1"/>
    <w:rsid w:val="002A1F27"/>
    <w:rsid w:val="002A1F82"/>
    <w:rsid w:val="002A2003"/>
    <w:rsid w:val="002A2077"/>
    <w:rsid w:val="002A2167"/>
    <w:rsid w:val="002A21F4"/>
    <w:rsid w:val="002A223B"/>
    <w:rsid w:val="002A225B"/>
    <w:rsid w:val="002A23BA"/>
    <w:rsid w:val="002A248A"/>
    <w:rsid w:val="002A26A4"/>
    <w:rsid w:val="002A26B9"/>
    <w:rsid w:val="002A27EF"/>
    <w:rsid w:val="002A281F"/>
    <w:rsid w:val="002A2853"/>
    <w:rsid w:val="002A2ACA"/>
    <w:rsid w:val="002A2C08"/>
    <w:rsid w:val="002A2D1A"/>
    <w:rsid w:val="002A2E9E"/>
    <w:rsid w:val="002A32A9"/>
    <w:rsid w:val="002A3437"/>
    <w:rsid w:val="002A355B"/>
    <w:rsid w:val="002A38B4"/>
    <w:rsid w:val="002A38D5"/>
    <w:rsid w:val="002A390C"/>
    <w:rsid w:val="002A3972"/>
    <w:rsid w:val="002A3A78"/>
    <w:rsid w:val="002A3AD0"/>
    <w:rsid w:val="002A3B38"/>
    <w:rsid w:val="002A3C7A"/>
    <w:rsid w:val="002A3FC5"/>
    <w:rsid w:val="002A4152"/>
    <w:rsid w:val="002A4163"/>
    <w:rsid w:val="002A4400"/>
    <w:rsid w:val="002A44E8"/>
    <w:rsid w:val="002A452F"/>
    <w:rsid w:val="002A47A3"/>
    <w:rsid w:val="002A4B32"/>
    <w:rsid w:val="002A4B5E"/>
    <w:rsid w:val="002A4BAF"/>
    <w:rsid w:val="002A4DE3"/>
    <w:rsid w:val="002A4F41"/>
    <w:rsid w:val="002A4FE6"/>
    <w:rsid w:val="002A50AA"/>
    <w:rsid w:val="002A52ED"/>
    <w:rsid w:val="002A53AD"/>
    <w:rsid w:val="002A555E"/>
    <w:rsid w:val="002A562B"/>
    <w:rsid w:val="002A56CA"/>
    <w:rsid w:val="002A5DB9"/>
    <w:rsid w:val="002A5EC2"/>
    <w:rsid w:val="002A5F13"/>
    <w:rsid w:val="002A5FCF"/>
    <w:rsid w:val="002A602C"/>
    <w:rsid w:val="002A61A0"/>
    <w:rsid w:val="002A625B"/>
    <w:rsid w:val="002A6467"/>
    <w:rsid w:val="002A64C5"/>
    <w:rsid w:val="002A694C"/>
    <w:rsid w:val="002A6976"/>
    <w:rsid w:val="002A699D"/>
    <w:rsid w:val="002A6B04"/>
    <w:rsid w:val="002A6B57"/>
    <w:rsid w:val="002A6BD8"/>
    <w:rsid w:val="002A6C67"/>
    <w:rsid w:val="002A6D4C"/>
    <w:rsid w:val="002A6D79"/>
    <w:rsid w:val="002A6E09"/>
    <w:rsid w:val="002A6F41"/>
    <w:rsid w:val="002A6F7D"/>
    <w:rsid w:val="002A70B6"/>
    <w:rsid w:val="002A7162"/>
    <w:rsid w:val="002A72AA"/>
    <w:rsid w:val="002A7309"/>
    <w:rsid w:val="002A73E5"/>
    <w:rsid w:val="002A752B"/>
    <w:rsid w:val="002A755D"/>
    <w:rsid w:val="002A77C4"/>
    <w:rsid w:val="002A7811"/>
    <w:rsid w:val="002A78C5"/>
    <w:rsid w:val="002A7935"/>
    <w:rsid w:val="002A7A0A"/>
    <w:rsid w:val="002A7BF0"/>
    <w:rsid w:val="002A7C57"/>
    <w:rsid w:val="002A7D29"/>
    <w:rsid w:val="002A7E5C"/>
    <w:rsid w:val="002A7E7E"/>
    <w:rsid w:val="002B008E"/>
    <w:rsid w:val="002B031D"/>
    <w:rsid w:val="002B0372"/>
    <w:rsid w:val="002B03E9"/>
    <w:rsid w:val="002B069C"/>
    <w:rsid w:val="002B0706"/>
    <w:rsid w:val="002B0940"/>
    <w:rsid w:val="002B0BC3"/>
    <w:rsid w:val="002B0C08"/>
    <w:rsid w:val="002B0CAA"/>
    <w:rsid w:val="002B0E29"/>
    <w:rsid w:val="002B101B"/>
    <w:rsid w:val="002B125F"/>
    <w:rsid w:val="002B12CA"/>
    <w:rsid w:val="002B1326"/>
    <w:rsid w:val="002B13DD"/>
    <w:rsid w:val="002B1433"/>
    <w:rsid w:val="002B154C"/>
    <w:rsid w:val="002B15CC"/>
    <w:rsid w:val="002B18B9"/>
    <w:rsid w:val="002B18CF"/>
    <w:rsid w:val="002B192F"/>
    <w:rsid w:val="002B19AE"/>
    <w:rsid w:val="002B1A28"/>
    <w:rsid w:val="002B1C4D"/>
    <w:rsid w:val="002B1E9C"/>
    <w:rsid w:val="002B1FF2"/>
    <w:rsid w:val="002B21A3"/>
    <w:rsid w:val="002B2488"/>
    <w:rsid w:val="002B254D"/>
    <w:rsid w:val="002B25D5"/>
    <w:rsid w:val="002B25FF"/>
    <w:rsid w:val="002B273B"/>
    <w:rsid w:val="002B2987"/>
    <w:rsid w:val="002B2ABF"/>
    <w:rsid w:val="002B2AD8"/>
    <w:rsid w:val="002B2ADF"/>
    <w:rsid w:val="002B2C68"/>
    <w:rsid w:val="002B2EF7"/>
    <w:rsid w:val="002B2FD1"/>
    <w:rsid w:val="002B3107"/>
    <w:rsid w:val="002B31CB"/>
    <w:rsid w:val="002B3305"/>
    <w:rsid w:val="002B335B"/>
    <w:rsid w:val="002B35B4"/>
    <w:rsid w:val="002B35E4"/>
    <w:rsid w:val="002B368B"/>
    <w:rsid w:val="002B3838"/>
    <w:rsid w:val="002B3B1C"/>
    <w:rsid w:val="002B3D0B"/>
    <w:rsid w:val="002B3EA0"/>
    <w:rsid w:val="002B413F"/>
    <w:rsid w:val="002B417B"/>
    <w:rsid w:val="002B4425"/>
    <w:rsid w:val="002B44B7"/>
    <w:rsid w:val="002B467D"/>
    <w:rsid w:val="002B48AF"/>
    <w:rsid w:val="002B4B06"/>
    <w:rsid w:val="002B5026"/>
    <w:rsid w:val="002B51D3"/>
    <w:rsid w:val="002B5366"/>
    <w:rsid w:val="002B58D9"/>
    <w:rsid w:val="002B5926"/>
    <w:rsid w:val="002B5C1E"/>
    <w:rsid w:val="002B5E4C"/>
    <w:rsid w:val="002B5EDF"/>
    <w:rsid w:val="002B5EE4"/>
    <w:rsid w:val="002B6023"/>
    <w:rsid w:val="002B6027"/>
    <w:rsid w:val="002B6062"/>
    <w:rsid w:val="002B6126"/>
    <w:rsid w:val="002B6142"/>
    <w:rsid w:val="002B6247"/>
    <w:rsid w:val="002B6472"/>
    <w:rsid w:val="002B6584"/>
    <w:rsid w:val="002B65E6"/>
    <w:rsid w:val="002B6707"/>
    <w:rsid w:val="002B6808"/>
    <w:rsid w:val="002B680B"/>
    <w:rsid w:val="002B693D"/>
    <w:rsid w:val="002B6B21"/>
    <w:rsid w:val="002B6C16"/>
    <w:rsid w:val="002B6E2D"/>
    <w:rsid w:val="002B6F30"/>
    <w:rsid w:val="002B7024"/>
    <w:rsid w:val="002B7084"/>
    <w:rsid w:val="002B70B4"/>
    <w:rsid w:val="002B7177"/>
    <w:rsid w:val="002B7233"/>
    <w:rsid w:val="002B7260"/>
    <w:rsid w:val="002B7277"/>
    <w:rsid w:val="002B7335"/>
    <w:rsid w:val="002B73DF"/>
    <w:rsid w:val="002B7404"/>
    <w:rsid w:val="002B75D9"/>
    <w:rsid w:val="002B7697"/>
    <w:rsid w:val="002B7798"/>
    <w:rsid w:val="002B77AA"/>
    <w:rsid w:val="002B78B8"/>
    <w:rsid w:val="002B78E0"/>
    <w:rsid w:val="002B7934"/>
    <w:rsid w:val="002B7A5B"/>
    <w:rsid w:val="002B7AD5"/>
    <w:rsid w:val="002B7C60"/>
    <w:rsid w:val="002B7D2F"/>
    <w:rsid w:val="002B7E54"/>
    <w:rsid w:val="002C053F"/>
    <w:rsid w:val="002C063C"/>
    <w:rsid w:val="002C067D"/>
    <w:rsid w:val="002C06F5"/>
    <w:rsid w:val="002C09DD"/>
    <w:rsid w:val="002C0A28"/>
    <w:rsid w:val="002C0A62"/>
    <w:rsid w:val="002C0ADA"/>
    <w:rsid w:val="002C0BD1"/>
    <w:rsid w:val="002C0C6C"/>
    <w:rsid w:val="002C0D15"/>
    <w:rsid w:val="002C0E0C"/>
    <w:rsid w:val="002C1117"/>
    <w:rsid w:val="002C1256"/>
    <w:rsid w:val="002C134D"/>
    <w:rsid w:val="002C13E9"/>
    <w:rsid w:val="002C1467"/>
    <w:rsid w:val="002C1629"/>
    <w:rsid w:val="002C1661"/>
    <w:rsid w:val="002C174E"/>
    <w:rsid w:val="002C1819"/>
    <w:rsid w:val="002C18A3"/>
    <w:rsid w:val="002C191E"/>
    <w:rsid w:val="002C19B0"/>
    <w:rsid w:val="002C1BFB"/>
    <w:rsid w:val="002C1F6A"/>
    <w:rsid w:val="002C2126"/>
    <w:rsid w:val="002C2188"/>
    <w:rsid w:val="002C2336"/>
    <w:rsid w:val="002C244B"/>
    <w:rsid w:val="002C24D0"/>
    <w:rsid w:val="002C27B7"/>
    <w:rsid w:val="002C29CE"/>
    <w:rsid w:val="002C2BF1"/>
    <w:rsid w:val="002C2C13"/>
    <w:rsid w:val="002C2CE4"/>
    <w:rsid w:val="002C2E5A"/>
    <w:rsid w:val="002C2EAE"/>
    <w:rsid w:val="002C2EB0"/>
    <w:rsid w:val="002C2FB9"/>
    <w:rsid w:val="002C3245"/>
    <w:rsid w:val="002C34A7"/>
    <w:rsid w:val="002C3802"/>
    <w:rsid w:val="002C38EE"/>
    <w:rsid w:val="002C38F0"/>
    <w:rsid w:val="002C38F8"/>
    <w:rsid w:val="002C3BCB"/>
    <w:rsid w:val="002C3DF7"/>
    <w:rsid w:val="002C3E31"/>
    <w:rsid w:val="002C3E72"/>
    <w:rsid w:val="002C3E7F"/>
    <w:rsid w:val="002C40CD"/>
    <w:rsid w:val="002C41B9"/>
    <w:rsid w:val="002C41E9"/>
    <w:rsid w:val="002C4342"/>
    <w:rsid w:val="002C4388"/>
    <w:rsid w:val="002C43C6"/>
    <w:rsid w:val="002C46B9"/>
    <w:rsid w:val="002C4815"/>
    <w:rsid w:val="002C488C"/>
    <w:rsid w:val="002C4B34"/>
    <w:rsid w:val="002C4BA6"/>
    <w:rsid w:val="002C4CF9"/>
    <w:rsid w:val="002C4E2C"/>
    <w:rsid w:val="002C4ED4"/>
    <w:rsid w:val="002C4FA0"/>
    <w:rsid w:val="002C50B4"/>
    <w:rsid w:val="002C53A7"/>
    <w:rsid w:val="002C5A7E"/>
    <w:rsid w:val="002C5D51"/>
    <w:rsid w:val="002C5F4A"/>
    <w:rsid w:val="002C60A0"/>
    <w:rsid w:val="002C6142"/>
    <w:rsid w:val="002C66A9"/>
    <w:rsid w:val="002C6945"/>
    <w:rsid w:val="002C6BAD"/>
    <w:rsid w:val="002C6C47"/>
    <w:rsid w:val="002C6D71"/>
    <w:rsid w:val="002C6E5D"/>
    <w:rsid w:val="002C72E5"/>
    <w:rsid w:val="002C75CE"/>
    <w:rsid w:val="002C7694"/>
    <w:rsid w:val="002C78CD"/>
    <w:rsid w:val="002C79CB"/>
    <w:rsid w:val="002C7B24"/>
    <w:rsid w:val="002C7B28"/>
    <w:rsid w:val="002C7B9F"/>
    <w:rsid w:val="002C7BF5"/>
    <w:rsid w:val="002C7DFB"/>
    <w:rsid w:val="002C7EA7"/>
    <w:rsid w:val="002C7FCD"/>
    <w:rsid w:val="002D0167"/>
    <w:rsid w:val="002D031A"/>
    <w:rsid w:val="002D06A8"/>
    <w:rsid w:val="002D07DC"/>
    <w:rsid w:val="002D0D37"/>
    <w:rsid w:val="002D0DC3"/>
    <w:rsid w:val="002D0DF6"/>
    <w:rsid w:val="002D0E6F"/>
    <w:rsid w:val="002D0E9C"/>
    <w:rsid w:val="002D1367"/>
    <w:rsid w:val="002D18F2"/>
    <w:rsid w:val="002D1952"/>
    <w:rsid w:val="002D197D"/>
    <w:rsid w:val="002D1B8F"/>
    <w:rsid w:val="002D209D"/>
    <w:rsid w:val="002D210E"/>
    <w:rsid w:val="002D215A"/>
    <w:rsid w:val="002D21D8"/>
    <w:rsid w:val="002D24B3"/>
    <w:rsid w:val="002D25BF"/>
    <w:rsid w:val="002D25E2"/>
    <w:rsid w:val="002D2621"/>
    <w:rsid w:val="002D2A00"/>
    <w:rsid w:val="002D2AC7"/>
    <w:rsid w:val="002D2C20"/>
    <w:rsid w:val="002D2C57"/>
    <w:rsid w:val="002D2DCF"/>
    <w:rsid w:val="002D2F97"/>
    <w:rsid w:val="002D30E9"/>
    <w:rsid w:val="002D3253"/>
    <w:rsid w:val="002D3285"/>
    <w:rsid w:val="002D34C9"/>
    <w:rsid w:val="002D3609"/>
    <w:rsid w:val="002D3647"/>
    <w:rsid w:val="002D36D7"/>
    <w:rsid w:val="002D37FE"/>
    <w:rsid w:val="002D3989"/>
    <w:rsid w:val="002D3A10"/>
    <w:rsid w:val="002D3B06"/>
    <w:rsid w:val="002D3B12"/>
    <w:rsid w:val="002D3B19"/>
    <w:rsid w:val="002D3B7C"/>
    <w:rsid w:val="002D3BB3"/>
    <w:rsid w:val="002D3BF7"/>
    <w:rsid w:val="002D3D60"/>
    <w:rsid w:val="002D3D6F"/>
    <w:rsid w:val="002D3DB0"/>
    <w:rsid w:val="002D4239"/>
    <w:rsid w:val="002D43A5"/>
    <w:rsid w:val="002D45CD"/>
    <w:rsid w:val="002D45E1"/>
    <w:rsid w:val="002D468C"/>
    <w:rsid w:val="002D4953"/>
    <w:rsid w:val="002D4A12"/>
    <w:rsid w:val="002D4C3B"/>
    <w:rsid w:val="002D4E59"/>
    <w:rsid w:val="002D4FB1"/>
    <w:rsid w:val="002D529E"/>
    <w:rsid w:val="002D52BD"/>
    <w:rsid w:val="002D5354"/>
    <w:rsid w:val="002D54D3"/>
    <w:rsid w:val="002D54D4"/>
    <w:rsid w:val="002D5705"/>
    <w:rsid w:val="002D57DB"/>
    <w:rsid w:val="002D580B"/>
    <w:rsid w:val="002D589D"/>
    <w:rsid w:val="002D58C6"/>
    <w:rsid w:val="002D5A26"/>
    <w:rsid w:val="002D5AD5"/>
    <w:rsid w:val="002D5B02"/>
    <w:rsid w:val="002D5CE7"/>
    <w:rsid w:val="002D5DDE"/>
    <w:rsid w:val="002D5F46"/>
    <w:rsid w:val="002D5FC9"/>
    <w:rsid w:val="002D601C"/>
    <w:rsid w:val="002D6040"/>
    <w:rsid w:val="002D605E"/>
    <w:rsid w:val="002D60E5"/>
    <w:rsid w:val="002D6148"/>
    <w:rsid w:val="002D6341"/>
    <w:rsid w:val="002D6540"/>
    <w:rsid w:val="002D6637"/>
    <w:rsid w:val="002D6734"/>
    <w:rsid w:val="002D6917"/>
    <w:rsid w:val="002D6975"/>
    <w:rsid w:val="002D6984"/>
    <w:rsid w:val="002D6ADC"/>
    <w:rsid w:val="002D6B0E"/>
    <w:rsid w:val="002D6CDD"/>
    <w:rsid w:val="002D7404"/>
    <w:rsid w:val="002D7454"/>
    <w:rsid w:val="002D759F"/>
    <w:rsid w:val="002D75CE"/>
    <w:rsid w:val="002D7713"/>
    <w:rsid w:val="002D78ED"/>
    <w:rsid w:val="002D78EE"/>
    <w:rsid w:val="002D795B"/>
    <w:rsid w:val="002D797E"/>
    <w:rsid w:val="002D7D24"/>
    <w:rsid w:val="002D7DB4"/>
    <w:rsid w:val="002D7E5D"/>
    <w:rsid w:val="002E009D"/>
    <w:rsid w:val="002E00DD"/>
    <w:rsid w:val="002E0139"/>
    <w:rsid w:val="002E02AF"/>
    <w:rsid w:val="002E03B4"/>
    <w:rsid w:val="002E04F3"/>
    <w:rsid w:val="002E054A"/>
    <w:rsid w:val="002E0759"/>
    <w:rsid w:val="002E0775"/>
    <w:rsid w:val="002E07B6"/>
    <w:rsid w:val="002E082D"/>
    <w:rsid w:val="002E0A4B"/>
    <w:rsid w:val="002E0AC7"/>
    <w:rsid w:val="002E0BFF"/>
    <w:rsid w:val="002E0C23"/>
    <w:rsid w:val="002E0C89"/>
    <w:rsid w:val="002E0E73"/>
    <w:rsid w:val="002E110C"/>
    <w:rsid w:val="002E114D"/>
    <w:rsid w:val="002E1177"/>
    <w:rsid w:val="002E1266"/>
    <w:rsid w:val="002E1291"/>
    <w:rsid w:val="002E12C9"/>
    <w:rsid w:val="002E13FF"/>
    <w:rsid w:val="002E1871"/>
    <w:rsid w:val="002E1896"/>
    <w:rsid w:val="002E18B7"/>
    <w:rsid w:val="002E1941"/>
    <w:rsid w:val="002E1B17"/>
    <w:rsid w:val="002E1CDB"/>
    <w:rsid w:val="002E1DB6"/>
    <w:rsid w:val="002E1E1D"/>
    <w:rsid w:val="002E1E62"/>
    <w:rsid w:val="002E1E86"/>
    <w:rsid w:val="002E1F90"/>
    <w:rsid w:val="002E2321"/>
    <w:rsid w:val="002E23A2"/>
    <w:rsid w:val="002E26E2"/>
    <w:rsid w:val="002E2857"/>
    <w:rsid w:val="002E2977"/>
    <w:rsid w:val="002E29CC"/>
    <w:rsid w:val="002E2A37"/>
    <w:rsid w:val="002E2B22"/>
    <w:rsid w:val="002E2F14"/>
    <w:rsid w:val="002E361D"/>
    <w:rsid w:val="002E36F0"/>
    <w:rsid w:val="002E372B"/>
    <w:rsid w:val="002E3867"/>
    <w:rsid w:val="002E3888"/>
    <w:rsid w:val="002E3980"/>
    <w:rsid w:val="002E3B3D"/>
    <w:rsid w:val="002E3B51"/>
    <w:rsid w:val="002E3E9B"/>
    <w:rsid w:val="002E4179"/>
    <w:rsid w:val="002E4190"/>
    <w:rsid w:val="002E42B1"/>
    <w:rsid w:val="002E436F"/>
    <w:rsid w:val="002E492E"/>
    <w:rsid w:val="002E4A4F"/>
    <w:rsid w:val="002E4ADC"/>
    <w:rsid w:val="002E4B00"/>
    <w:rsid w:val="002E4DE1"/>
    <w:rsid w:val="002E5096"/>
    <w:rsid w:val="002E5304"/>
    <w:rsid w:val="002E5624"/>
    <w:rsid w:val="002E563E"/>
    <w:rsid w:val="002E57ED"/>
    <w:rsid w:val="002E58B8"/>
    <w:rsid w:val="002E592A"/>
    <w:rsid w:val="002E5939"/>
    <w:rsid w:val="002E5AAF"/>
    <w:rsid w:val="002E5B56"/>
    <w:rsid w:val="002E5BDB"/>
    <w:rsid w:val="002E5E09"/>
    <w:rsid w:val="002E5E0F"/>
    <w:rsid w:val="002E5FC4"/>
    <w:rsid w:val="002E63D3"/>
    <w:rsid w:val="002E64D8"/>
    <w:rsid w:val="002E661A"/>
    <w:rsid w:val="002E66FC"/>
    <w:rsid w:val="002E6754"/>
    <w:rsid w:val="002E6861"/>
    <w:rsid w:val="002E68E6"/>
    <w:rsid w:val="002E694D"/>
    <w:rsid w:val="002E695D"/>
    <w:rsid w:val="002E69B9"/>
    <w:rsid w:val="002E69FA"/>
    <w:rsid w:val="002E7070"/>
    <w:rsid w:val="002E7230"/>
    <w:rsid w:val="002E7574"/>
    <w:rsid w:val="002E7781"/>
    <w:rsid w:val="002E77C3"/>
    <w:rsid w:val="002E781A"/>
    <w:rsid w:val="002E784E"/>
    <w:rsid w:val="002E78EE"/>
    <w:rsid w:val="002E79C3"/>
    <w:rsid w:val="002E7A92"/>
    <w:rsid w:val="002E7D03"/>
    <w:rsid w:val="002E7E5E"/>
    <w:rsid w:val="002E7F20"/>
    <w:rsid w:val="002E7FAC"/>
    <w:rsid w:val="002F02A2"/>
    <w:rsid w:val="002F03AB"/>
    <w:rsid w:val="002F0465"/>
    <w:rsid w:val="002F0492"/>
    <w:rsid w:val="002F04DA"/>
    <w:rsid w:val="002F0651"/>
    <w:rsid w:val="002F07BE"/>
    <w:rsid w:val="002F07EC"/>
    <w:rsid w:val="002F08CD"/>
    <w:rsid w:val="002F0BAD"/>
    <w:rsid w:val="002F0ED8"/>
    <w:rsid w:val="002F0FCE"/>
    <w:rsid w:val="002F102D"/>
    <w:rsid w:val="002F1186"/>
    <w:rsid w:val="002F141D"/>
    <w:rsid w:val="002F154C"/>
    <w:rsid w:val="002F15D1"/>
    <w:rsid w:val="002F1984"/>
    <w:rsid w:val="002F19D2"/>
    <w:rsid w:val="002F1CC9"/>
    <w:rsid w:val="002F1DB2"/>
    <w:rsid w:val="002F1E00"/>
    <w:rsid w:val="002F1F50"/>
    <w:rsid w:val="002F2063"/>
    <w:rsid w:val="002F22B0"/>
    <w:rsid w:val="002F23C3"/>
    <w:rsid w:val="002F2776"/>
    <w:rsid w:val="002F29FE"/>
    <w:rsid w:val="002F2AEF"/>
    <w:rsid w:val="002F2BB4"/>
    <w:rsid w:val="002F2D63"/>
    <w:rsid w:val="002F2F12"/>
    <w:rsid w:val="002F3142"/>
    <w:rsid w:val="002F3169"/>
    <w:rsid w:val="002F3366"/>
    <w:rsid w:val="002F3368"/>
    <w:rsid w:val="002F3657"/>
    <w:rsid w:val="002F37D9"/>
    <w:rsid w:val="002F385E"/>
    <w:rsid w:val="002F39E3"/>
    <w:rsid w:val="002F3AC6"/>
    <w:rsid w:val="002F3B3F"/>
    <w:rsid w:val="002F3F05"/>
    <w:rsid w:val="002F3F5E"/>
    <w:rsid w:val="002F41C0"/>
    <w:rsid w:val="002F44F5"/>
    <w:rsid w:val="002F4920"/>
    <w:rsid w:val="002F4B6F"/>
    <w:rsid w:val="002F4E9D"/>
    <w:rsid w:val="002F4FDC"/>
    <w:rsid w:val="002F528B"/>
    <w:rsid w:val="002F54A3"/>
    <w:rsid w:val="002F5506"/>
    <w:rsid w:val="002F5987"/>
    <w:rsid w:val="002F5AC9"/>
    <w:rsid w:val="002F5B63"/>
    <w:rsid w:val="002F5D4A"/>
    <w:rsid w:val="002F5E1A"/>
    <w:rsid w:val="002F5F04"/>
    <w:rsid w:val="002F5FC5"/>
    <w:rsid w:val="002F62AF"/>
    <w:rsid w:val="002F62E0"/>
    <w:rsid w:val="002F64BD"/>
    <w:rsid w:val="002F66C8"/>
    <w:rsid w:val="002F6871"/>
    <w:rsid w:val="002F690C"/>
    <w:rsid w:val="002F6B63"/>
    <w:rsid w:val="002F6BE2"/>
    <w:rsid w:val="002F6C9D"/>
    <w:rsid w:val="002F6E01"/>
    <w:rsid w:val="002F6E05"/>
    <w:rsid w:val="002F7093"/>
    <w:rsid w:val="002F75A2"/>
    <w:rsid w:val="002F75E0"/>
    <w:rsid w:val="002F760B"/>
    <w:rsid w:val="002F78B0"/>
    <w:rsid w:val="002F7A34"/>
    <w:rsid w:val="002F7A36"/>
    <w:rsid w:val="002F7BD6"/>
    <w:rsid w:val="002F7C43"/>
    <w:rsid w:val="002F7D2B"/>
    <w:rsid w:val="003000D6"/>
    <w:rsid w:val="003001B6"/>
    <w:rsid w:val="00300210"/>
    <w:rsid w:val="003003E7"/>
    <w:rsid w:val="0030062F"/>
    <w:rsid w:val="00300816"/>
    <w:rsid w:val="0030082F"/>
    <w:rsid w:val="0030092D"/>
    <w:rsid w:val="00300AC6"/>
    <w:rsid w:val="00300CE7"/>
    <w:rsid w:val="00300D65"/>
    <w:rsid w:val="00300F2D"/>
    <w:rsid w:val="00301040"/>
    <w:rsid w:val="00301109"/>
    <w:rsid w:val="00301149"/>
    <w:rsid w:val="003011F2"/>
    <w:rsid w:val="00301246"/>
    <w:rsid w:val="00301604"/>
    <w:rsid w:val="003018E5"/>
    <w:rsid w:val="0030197D"/>
    <w:rsid w:val="00301995"/>
    <w:rsid w:val="00301ACE"/>
    <w:rsid w:val="00301BE5"/>
    <w:rsid w:val="00301C14"/>
    <w:rsid w:val="00301C20"/>
    <w:rsid w:val="00301C4D"/>
    <w:rsid w:val="00301CCC"/>
    <w:rsid w:val="00301EA2"/>
    <w:rsid w:val="00301F57"/>
    <w:rsid w:val="00302200"/>
    <w:rsid w:val="00302203"/>
    <w:rsid w:val="00302351"/>
    <w:rsid w:val="00302507"/>
    <w:rsid w:val="003026A1"/>
    <w:rsid w:val="0030270A"/>
    <w:rsid w:val="003027A9"/>
    <w:rsid w:val="003027DC"/>
    <w:rsid w:val="003028E2"/>
    <w:rsid w:val="00302CE1"/>
    <w:rsid w:val="00302D10"/>
    <w:rsid w:val="00302D18"/>
    <w:rsid w:val="00302D3C"/>
    <w:rsid w:val="00302FA1"/>
    <w:rsid w:val="00303141"/>
    <w:rsid w:val="00303196"/>
    <w:rsid w:val="0030319B"/>
    <w:rsid w:val="003031BC"/>
    <w:rsid w:val="0030327A"/>
    <w:rsid w:val="003033C9"/>
    <w:rsid w:val="003037ED"/>
    <w:rsid w:val="00303AD0"/>
    <w:rsid w:val="00303AEA"/>
    <w:rsid w:val="00303B2A"/>
    <w:rsid w:val="00303BEF"/>
    <w:rsid w:val="00303C8D"/>
    <w:rsid w:val="00303E6F"/>
    <w:rsid w:val="00303E72"/>
    <w:rsid w:val="00304111"/>
    <w:rsid w:val="00304116"/>
    <w:rsid w:val="003042E7"/>
    <w:rsid w:val="00304346"/>
    <w:rsid w:val="003043B0"/>
    <w:rsid w:val="003045EF"/>
    <w:rsid w:val="00304976"/>
    <w:rsid w:val="003049CA"/>
    <w:rsid w:val="00304C3B"/>
    <w:rsid w:val="00304C70"/>
    <w:rsid w:val="00304F3E"/>
    <w:rsid w:val="003050DC"/>
    <w:rsid w:val="0030565E"/>
    <w:rsid w:val="003058C3"/>
    <w:rsid w:val="003058E0"/>
    <w:rsid w:val="003059D6"/>
    <w:rsid w:val="00305A6A"/>
    <w:rsid w:val="00305D11"/>
    <w:rsid w:val="00305E9A"/>
    <w:rsid w:val="0030605E"/>
    <w:rsid w:val="00306111"/>
    <w:rsid w:val="00306118"/>
    <w:rsid w:val="00306150"/>
    <w:rsid w:val="003064BA"/>
    <w:rsid w:val="003066BD"/>
    <w:rsid w:val="0030674F"/>
    <w:rsid w:val="003067BC"/>
    <w:rsid w:val="003067CC"/>
    <w:rsid w:val="00306807"/>
    <w:rsid w:val="003068CA"/>
    <w:rsid w:val="00306933"/>
    <w:rsid w:val="00306BD8"/>
    <w:rsid w:val="00306C49"/>
    <w:rsid w:val="00307028"/>
    <w:rsid w:val="003070D2"/>
    <w:rsid w:val="0030733E"/>
    <w:rsid w:val="00307498"/>
    <w:rsid w:val="003075C5"/>
    <w:rsid w:val="00307873"/>
    <w:rsid w:val="00307BA1"/>
    <w:rsid w:val="00307D2B"/>
    <w:rsid w:val="00307DAF"/>
    <w:rsid w:val="003100EE"/>
    <w:rsid w:val="00310123"/>
    <w:rsid w:val="003101C6"/>
    <w:rsid w:val="003101E0"/>
    <w:rsid w:val="0031020E"/>
    <w:rsid w:val="003102B2"/>
    <w:rsid w:val="00310381"/>
    <w:rsid w:val="003104BA"/>
    <w:rsid w:val="00310691"/>
    <w:rsid w:val="003106C0"/>
    <w:rsid w:val="003106EF"/>
    <w:rsid w:val="003107D3"/>
    <w:rsid w:val="0031087D"/>
    <w:rsid w:val="003108F8"/>
    <w:rsid w:val="003108FF"/>
    <w:rsid w:val="00310A73"/>
    <w:rsid w:val="00310AD2"/>
    <w:rsid w:val="00310C00"/>
    <w:rsid w:val="00310C39"/>
    <w:rsid w:val="00310CA7"/>
    <w:rsid w:val="00310DA0"/>
    <w:rsid w:val="00310FC3"/>
    <w:rsid w:val="0031109C"/>
    <w:rsid w:val="00311137"/>
    <w:rsid w:val="003112C9"/>
    <w:rsid w:val="00311576"/>
    <w:rsid w:val="003115AA"/>
    <w:rsid w:val="00311AAE"/>
    <w:rsid w:val="00311BD0"/>
    <w:rsid w:val="00311E88"/>
    <w:rsid w:val="00311F3E"/>
    <w:rsid w:val="00311F7D"/>
    <w:rsid w:val="00312142"/>
    <w:rsid w:val="003121A1"/>
    <w:rsid w:val="00312202"/>
    <w:rsid w:val="0031234D"/>
    <w:rsid w:val="0031248A"/>
    <w:rsid w:val="0031260D"/>
    <w:rsid w:val="0031262D"/>
    <w:rsid w:val="003128B5"/>
    <w:rsid w:val="00312921"/>
    <w:rsid w:val="00312930"/>
    <w:rsid w:val="00312A8E"/>
    <w:rsid w:val="00313157"/>
    <w:rsid w:val="0031356B"/>
    <w:rsid w:val="00313603"/>
    <w:rsid w:val="00313701"/>
    <w:rsid w:val="00313715"/>
    <w:rsid w:val="0031372F"/>
    <w:rsid w:val="0031398F"/>
    <w:rsid w:val="00313BF6"/>
    <w:rsid w:val="00313C2A"/>
    <w:rsid w:val="00313C8D"/>
    <w:rsid w:val="00313E69"/>
    <w:rsid w:val="00313EB9"/>
    <w:rsid w:val="00313F70"/>
    <w:rsid w:val="00314161"/>
    <w:rsid w:val="003141A0"/>
    <w:rsid w:val="003141AD"/>
    <w:rsid w:val="00314243"/>
    <w:rsid w:val="00314373"/>
    <w:rsid w:val="00314596"/>
    <w:rsid w:val="00314756"/>
    <w:rsid w:val="003148BA"/>
    <w:rsid w:val="003149B2"/>
    <w:rsid w:val="003149CD"/>
    <w:rsid w:val="00314A59"/>
    <w:rsid w:val="00314DA3"/>
    <w:rsid w:val="00314E15"/>
    <w:rsid w:val="00314E5D"/>
    <w:rsid w:val="00314E86"/>
    <w:rsid w:val="00314EA2"/>
    <w:rsid w:val="00314F7D"/>
    <w:rsid w:val="003150B3"/>
    <w:rsid w:val="00315178"/>
    <w:rsid w:val="0031520C"/>
    <w:rsid w:val="00315236"/>
    <w:rsid w:val="00315269"/>
    <w:rsid w:val="0031534D"/>
    <w:rsid w:val="00315759"/>
    <w:rsid w:val="0031578F"/>
    <w:rsid w:val="003159E3"/>
    <w:rsid w:val="00315C10"/>
    <w:rsid w:val="00315C9D"/>
    <w:rsid w:val="00315E68"/>
    <w:rsid w:val="00315FD7"/>
    <w:rsid w:val="00316045"/>
    <w:rsid w:val="0031609A"/>
    <w:rsid w:val="003161B5"/>
    <w:rsid w:val="003162B7"/>
    <w:rsid w:val="00316329"/>
    <w:rsid w:val="00316572"/>
    <w:rsid w:val="00316860"/>
    <w:rsid w:val="0031690B"/>
    <w:rsid w:val="0031693C"/>
    <w:rsid w:val="00316A73"/>
    <w:rsid w:val="00316DE6"/>
    <w:rsid w:val="00316F55"/>
    <w:rsid w:val="0031718B"/>
    <w:rsid w:val="003172F3"/>
    <w:rsid w:val="003173BC"/>
    <w:rsid w:val="00317452"/>
    <w:rsid w:val="00317908"/>
    <w:rsid w:val="00317A48"/>
    <w:rsid w:val="00317C7B"/>
    <w:rsid w:val="00317E53"/>
    <w:rsid w:val="003201F1"/>
    <w:rsid w:val="00320216"/>
    <w:rsid w:val="00320219"/>
    <w:rsid w:val="003202A8"/>
    <w:rsid w:val="0032054B"/>
    <w:rsid w:val="00320559"/>
    <w:rsid w:val="00320689"/>
    <w:rsid w:val="003207B7"/>
    <w:rsid w:val="00320BC8"/>
    <w:rsid w:val="00320CB1"/>
    <w:rsid w:val="00320D68"/>
    <w:rsid w:val="00320F24"/>
    <w:rsid w:val="00320F3B"/>
    <w:rsid w:val="00320F76"/>
    <w:rsid w:val="003211DA"/>
    <w:rsid w:val="003212E4"/>
    <w:rsid w:val="0032168D"/>
    <w:rsid w:val="003216AC"/>
    <w:rsid w:val="003217EF"/>
    <w:rsid w:val="00321981"/>
    <w:rsid w:val="003221D3"/>
    <w:rsid w:val="003223EC"/>
    <w:rsid w:val="0032247F"/>
    <w:rsid w:val="00322604"/>
    <w:rsid w:val="00322CE2"/>
    <w:rsid w:val="00322DD2"/>
    <w:rsid w:val="00322E42"/>
    <w:rsid w:val="00323012"/>
    <w:rsid w:val="00323382"/>
    <w:rsid w:val="003233AF"/>
    <w:rsid w:val="0032345A"/>
    <w:rsid w:val="003235DD"/>
    <w:rsid w:val="003236D0"/>
    <w:rsid w:val="0032383C"/>
    <w:rsid w:val="00323932"/>
    <w:rsid w:val="0032399B"/>
    <w:rsid w:val="00323E8B"/>
    <w:rsid w:val="00323FDB"/>
    <w:rsid w:val="00324344"/>
    <w:rsid w:val="003243EF"/>
    <w:rsid w:val="00324425"/>
    <w:rsid w:val="00324448"/>
    <w:rsid w:val="0032444C"/>
    <w:rsid w:val="00324790"/>
    <w:rsid w:val="003247B7"/>
    <w:rsid w:val="00324AFF"/>
    <w:rsid w:val="00324E26"/>
    <w:rsid w:val="0032503F"/>
    <w:rsid w:val="003252B6"/>
    <w:rsid w:val="003255B8"/>
    <w:rsid w:val="00325973"/>
    <w:rsid w:val="00325DCB"/>
    <w:rsid w:val="00325F01"/>
    <w:rsid w:val="0032602D"/>
    <w:rsid w:val="0032607C"/>
    <w:rsid w:val="00326170"/>
    <w:rsid w:val="00326219"/>
    <w:rsid w:val="003262D7"/>
    <w:rsid w:val="00326348"/>
    <w:rsid w:val="003263C8"/>
    <w:rsid w:val="003266A1"/>
    <w:rsid w:val="003266B8"/>
    <w:rsid w:val="003268E1"/>
    <w:rsid w:val="00326956"/>
    <w:rsid w:val="00326A19"/>
    <w:rsid w:val="00326B20"/>
    <w:rsid w:val="00326B7A"/>
    <w:rsid w:val="00326DC6"/>
    <w:rsid w:val="00326EF9"/>
    <w:rsid w:val="00327030"/>
    <w:rsid w:val="0032725C"/>
    <w:rsid w:val="00327478"/>
    <w:rsid w:val="00327619"/>
    <w:rsid w:val="003278CE"/>
    <w:rsid w:val="003279B2"/>
    <w:rsid w:val="00327D02"/>
    <w:rsid w:val="00330213"/>
    <w:rsid w:val="0033033A"/>
    <w:rsid w:val="003303AC"/>
    <w:rsid w:val="0033070D"/>
    <w:rsid w:val="003307AF"/>
    <w:rsid w:val="003308ED"/>
    <w:rsid w:val="003309A1"/>
    <w:rsid w:val="00330A76"/>
    <w:rsid w:val="00331120"/>
    <w:rsid w:val="00331142"/>
    <w:rsid w:val="003317F8"/>
    <w:rsid w:val="00331931"/>
    <w:rsid w:val="00331A0F"/>
    <w:rsid w:val="00331C2C"/>
    <w:rsid w:val="00331DC4"/>
    <w:rsid w:val="00331ECD"/>
    <w:rsid w:val="0033233B"/>
    <w:rsid w:val="00332364"/>
    <w:rsid w:val="003326A7"/>
    <w:rsid w:val="003326CC"/>
    <w:rsid w:val="0033281C"/>
    <w:rsid w:val="00332B2E"/>
    <w:rsid w:val="00332FE6"/>
    <w:rsid w:val="00333334"/>
    <w:rsid w:val="0033333F"/>
    <w:rsid w:val="003335C7"/>
    <w:rsid w:val="003337B4"/>
    <w:rsid w:val="003339D9"/>
    <w:rsid w:val="00333A4C"/>
    <w:rsid w:val="00333BE2"/>
    <w:rsid w:val="00333C5A"/>
    <w:rsid w:val="00333D8E"/>
    <w:rsid w:val="00333DAF"/>
    <w:rsid w:val="00333F1F"/>
    <w:rsid w:val="00333F56"/>
    <w:rsid w:val="003342F1"/>
    <w:rsid w:val="0033446F"/>
    <w:rsid w:val="00334629"/>
    <w:rsid w:val="00334989"/>
    <w:rsid w:val="00334CE9"/>
    <w:rsid w:val="00334E91"/>
    <w:rsid w:val="00334FDC"/>
    <w:rsid w:val="003352DF"/>
    <w:rsid w:val="0033552A"/>
    <w:rsid w:val="00335551"/>
    <w:rsid w:val="0033559A"/>
    <w:rsid w:val="003355E8"/>
    <w:rsid w:val="0033589B"/>
    <w:rsid w:val="00335985"/>
    <w:rsid w:val="00335CF2"/>
    <w:rsid w:val="00335D4B"/>
    <w:rsid w:val="00335EB9"/>
    <w:rsid w:val="00335F8A"/>
    <w:rsid w:val="0033626B"/>
    <w:rsid w:val="003362D2"/>
    <w:rsid w:val="003364F8"/>
    <w:rsid w:val="00336727"/>
    <w:rsid w:val="003367F7"/>
    <w:rsid w:val="00336AEE"/>
    <w:rsid w:val="00336B37"/>
    <w:rsid w:val="00336CEC"/>
    <w:rsid w:val="00336DA3"/>
    <w:rsid w:val="00336E6F"/>
    <w:rsid w:val="00336E80"/>
    <w:rsid w:val="00336F0F"/>
    <w:rsid w:val="00337028"/>
    <w:rsid w:val="0033719E"/>
    <w:rsid w:val="003372BE"/>
    <w:rsid w:val="003373F1"/>
    <w:rsid w:val="00337674"/>
    <w:rsid w:val="0033773F"/>
    <w:rsid w:val="0033779A"/>
    <w:rsid w:val="00337AA4"/>
    <w:rsid w:val="00337C6A"/>
    <w:rsid w:val="00340067"/>
    <w:rsid w:val="003402C1"/>
    <w:rsid w:val="00340373"/>
    <w:rsid w:val="003405C5"/>
    <w:rsid w:val="00340623"/>
    <w:rsid w:val="003406A9"/>
    <w:rsid w:val="003406F1"/>
    <w:rsid w:val="00340779"/>
    <w:rsid w:val="003408F2"/>
    <w:rsid w:val="00340A88"/>
    <w:rsid w:val="00340B02"/>
    <w:rsid w:val="00340C9A"/>
    <w:rsid w:val="00340EF1"/>
    <w:rsid w:val="00341090"/>
    <w:rsid w:val="00341223"/>
    <w:rsid w:val="0034147A"/>
    <w:rsid w:val="0034157B"/>
    <w:rsid w:val="00341642"/>
    <w:rsid w:val="00341695"/>
    <w:rsid w:val="0034183A"/>
    <w:rsid w:val="0034194C"/>
    <w:rsid w:val="00341968"/>
    <w:rsid w:val="00341A6C"/>
    <w:rsid w:val="00341B56"/>
    <w:rsid w:val="00341D06"/>
    <w:rsid w:val="00342370"/>
    <w:rsid w:val="00342443"/>
    <w:rsid w:val="00342811"/>
    <w:rsid w:val="0034283F"/>
    <w:rsid w:val="003429A8"/>
    <w:rsid w:val="00342A6B"/>
    <w:rsid w:val="00342AFF"/>
    <w:rsid w:val="00342B32"/>
    <w:rsid w:val="00342CFF"/>
    <w:rsid w:val="00342D25"/>
    <w:rsid w:val="00342E41"/>
    <w:rsid w:val="00343248"/>
    <w:rsid w:val="0034330E"/>
    <w:rsid w:val="0034355A"/>
    <w:rsid w:val="00343675"/>
    <w:rsid w:val="003436E2"/>
    <w:rsid w:val="00343721"/>
    <w:rsid w:val="00343C51"/>
    <w:rsid w:val="00343C8F"/>
    <w:rsid w:val="00343D86"/>
    <w:rsid w:val="00343E29"/>
    <w:rsid w:val="00343FA4"/>
    <w:rsid w:val="0034402D"/>
    <w:rsid w:val="003441B1"/>
    <w:rsid w:val="003445F9"/>
    <w:rsid w:val="00344708"/>
    <w:rsid w:val="00344905"/>
    <w:rsid w:val="0034502D"/>
    <w:rsid w:val="00345257"/>
    <w:rsid w:val="0034529A"/>
    <w:rsid w:val="003452A8"/>
    <w:rsid w:val="00345420"/>
    <w:rsid w:val="003455FA"/>
    <w:rsid w:val="00345612"/>
    <w:rsid w:val="00345664"/>
    <w:rsid w:val="00345748"/>
    <w:rsid w:val="00345856"/>
    <w:rsid w:val="00345991"/>
    <w:rsid w:val="00345C0F"/>
    <w:rsid w:val="00345C53"/>
    <w:rsid w:val="00345CF3"/>
    <w:rsid w:val="00345E4A"/>
    <w:rsid w:val="00345E87"/>
    <w:rsid w:val="003462F3"/>
    <w:rsid w:val="00346309"/>
    <w:rsid w:val="00346421"/>
    <w:rsid w:val="003464A8"/>
    <w:rsid w:val="00346583"/>
    <w:rsid w:val="00346C9C"/>
    <w:rsid w:val="00346D1D"/>
    <w:rsid w:val="00346E2E"/>
    <w:rsid w:val="00346F99"/>
    <w:rsid w:val="0034753E"/>
    <w:rsid w:val="003476B4"/>
    <w:rsid w:val="00347763"/>
    <w:rsid w:val="003478B2"/>
    <w:rsid w:val="00347986"/>
    <w:rsid w:val="00347B23"/>
    <w:rsid w:val="00347C10"/>
    <w:rsid w:val="00347ECE"/>
    <w:rsid w:val="0035024B"/>
    <w:rsid w:val="0035045A"/>
    <w:rsid w:val="00350594"/>
    <w:rsid w:val="003505B9"/>
    <w:rsid w:val="003505DD"/>
    <w:rsid w:val="003506E7"/>
    <w:rsid w:val="0035074A"/>
    <w:rsid w:val="003508EA"/>
    <w:rsid w:val="00350F3F"/>
    <w:rsid w:val="00350FD1"/>
    <w:rsid w:val="00351030"/>
    <w:rsid w:val="003511A0"/>
    <w:rsid w:val="003512F9"/>
    <w:rsid w:val="00351375"/>
    <w:rsid w:val="003514CD"/>
    <w:rsid w:val="003514FB"/>
    <w:rsid w:val="00351548"/>
    <w:rsid w:val="003515E1"/>
    <w:rsid w:val="0035162D"/>
    <w:rsid w:val="003516F9"/>
    <w:rsid w:val="003518CC"/>
    <w:rsid w:val="00351920"/>
    <w:rsid w:val="00351A0A"/>
    <w:rsid w:val="00351C2F"/>
    <w:rsid w:val="00351CD2"/>
    <w:rsid w:val="00351ED9"/>
    <w:rsid w:val="0035213A"/>
    <w:rsid w:val="003522CE"/>
    <w:rsid w:val="0035251F"/>
    <w:rsid w:val="00352812"/>
    <w:rsid w:val="003528ED"/>
    <w:rsid w:val="00352A49"/>
    <w:rsid w:val="00352A9B"/>
    <w:rsid w:val="00352B80"/>
    <w:rsid w:val="00352D67"/>
    <w:rsid w:val="00352E8A"/>
    <w:rsid w:val="00352EE4"/>
    <w:rsid w:val="00352F6F"/>
    <w:rsid w:val="00353063"/>
    <w:rsid w:val="003530AC"/>
    <w:rsid w:val="0035319C"/>
    <w:rsid w:val="00353286"/>
    <w:rsid w:val="003533F2"/>
    <w:rsid w:val="0035348C"/>
    <w:rsid w:val="00353593"/>
    <w:rsid w:val="003535C0"/>
    <w:rsid w:val="0035365F"/>
    <w:rsid w:val="003536E1"/>
    <w:rsid w:val="003536EE"/>
    <w:rsid w:val="003537E7"/>
    <w:rsid w:val="00353936"/>
    <w:rsid w:val="00353B9A"/>
    <w:rsid w:val="00353E9D"/>
    <w:rsid w:val="00353FC3"/>
    <w:rsid w:val="003549C8"/>
    <w:rsid w:val="003549D0"/>
    <w:rsid w:val="00354AF7"/>
    <w:rsid w:val="00354B11"/>
    <w:rsid w:val="00354C06"/>
    <w:rsid w:val="00354C5E"/>
    <w:rsid w:val="00354FF8"/>
    <w:rsid w:val="003551EE"/>
    <w:rsid w:val="003551F7"/>
    <w:rsid w:val="00355322"/>
    <w:rsid w:val="003553A8"/>
    <w:rsid w:val="0035555A"/>
    <w:rsid w:val="00355672"/>
    <w:rsid w:val="00355697"/>
    <w:rsid w:val="003556E9"/>
    <w:rsid w:val="0035573F"/>
    <w:rsid w:val="00355743"/>
    <w:rsid w:val="003559EA"/>
    <w:rsid w:val="00355AAA"/>
    <w:rsid w:val="00355B0B"/>
    <w:rsid w:val="00355C97"/>
    <w:rsid w:val="00355D4F"/>
    <w:rsid w:val="00355EF2"/>
    <w:rsid w:val="0035600E"/>
    <w:rsid w:val="0035604D"/>
    <w:rsid w:val="0035631B"/>
    <w:rsid w:val="003563A3"/>
    <w:rsid w:val="0035642B"/>
    <w:rsid w:val="00356483"/>
    <w:rsid w:val="00356505"/>
    <w:rsid w:val="00356536"/>
    <w:rsid w:val="003565A2"/>
    <w:rsid w:val="00356998"/>
    <w:rsid w:val="00356DC6"/>
    <w:rsid w:val="00356E81"/>
    <w:rsid w:val="00356F6C"/>
    <w:rsid w:val="003572F1"/>
    <w:rsid w:val="003573AD"/>
    <w:rsid w:val="0035740E"/>
    <w:rsid w:val="0035745F"/>
    <w:rsid w:val="00357568"/>
    <w:rsid w:val="00357916"/>
    <w:rsid w:val="00357D7E"/>
    <w:rsid w:val="00357E3D"/>
    <w:rsid w:val="00357E5A"/>
    <w:rsid w:val="00357EC7"/>
    <w:rsid w:val="00357F15"/>
    <w:rsid w:val="0036022E"/>
    <w:rsid w:val="003606CB"/>
    <w:rsid w:val="00360840"/>
    <w:rsid w:val="00360896"/>
    <w:rsid w:val="003608CC"/>
    <w:rsid w:val="00360B50"/>
    <w:rsid w:val="00360CA2"/>
    <w:rsid w:val="00360F51"/>
    <w:rsid w:val="00360FE8"/>
    <w:rsid w:val="00361206"/>
    <w:rsid w:val="00361773"/>
    <w:rsid w:val="00361AEC"/>
    <w:rsid w:val="00362039"/>
    <w:rsid w:val="0036208E"/>
    <w:rsid w:val="00362124"/>
    <w:rsid w:val="00362463"/>
    <w:rsid w:val="003625D5"/>
    <w:rsid w:val="003627A9"/>
    <w:rsid w:val="003627AA"/>
    <w:rsid w:val="003628A2"/>
    <w:rsid w:val="003628F3"/>
    <w:rsid w:val="003628F6"/>
    <w:rsid w:val="00362951"/>
    <w:rsid w:val="00362954"/>
    <w:rsid w:val="00362C0C"/>
    <w:rsid w:val="00362C63"/>
    <w:rsid w:val="00362C70"/>
    <w:rsid w:val="00362CB3"/>
    <w:rsid w:val="00362E31"/>
    <w:rsid w:val="003631A0"/>
    <w:rsid w:val="003631D3"/>
    <w:rsid w:val="00363302"/>
    <w:rsid w:val="0036331C"/>
    <w:rsid w:val="0036353B"/>
    <w:rsid w:val="00363743"/>
    <w:rsid w:val="00363841"/>
    <w:rsid w:val="003639EE"/>
    <w:rsid w:val="003639FB"/>
    <w:rsid w:val="00363E7C"/>
    <w:rsid w:val="00364030"/>
    <w:rsid w:val="00364158"/>
    <w:rsid w:val="00364424"/>
    <w:rsid w:val="00364573"/>
    <w:rsid w:val="003645DC"/>
    <w:rsid w:val="00364B3C"/>
    <w:rsid w:val="00364DF1"/>
    <w:rsid w:val="00364F36"/>
    <w:rsid w:val="003652FD"/>
    <w:rsid w:val="0036537F"/>
    <w:rsid w:val="00365586"/>
    <w:rsid w:val="00365671"/>
    <w:rsid w:val="003657BD"/>
    <w:rsid w:val="00365952"/>
    <w:rsid w:val="00365B53"/>
    <w:rsid w:val="00365BF5"/>
    <w:rsid w:val="00365CAC"/>
    <w:rsid w:val="00365EE4"/>
    <w:rsid w:val="00365F3E"/>
    <w:rsid w:val="00365FE8"/>
    <w:rsid w:val="003661F0"/>
    <w:rsid w:val="003662D2"/>
    <w:rsid w:val="00366513"/>
    <w:rsid w:val="003667C5"/>
    <w:rsid w:val="00366804"/>
    <w:rsid w:val="0036680C"/>
    <w:rsid w:val="0036686C"/>
    <w:rsid w:val="003668CE"/>
    <w:rsid w:val="003669B2"/>
    <w:rsid w:val="00366A43"/>
    <w:rsid w:val="00366A73"/>
    <w:rsid w:val="00366BB6"/>
    <w:rsid w:val="00366C5C"/>
    <w:rsid w:val="00366CAE"/>
    <w:rsid w:val="00366D82"/>
    <w:rsid w:val="003671A2"/>
    <w:rsid w:val="00367229"/>
    <w:rsid w:val="003672B1"/>
    <w:rsid w:val="003675C3"/>
    <w:rsid w:val="003675C5"/>
    <w:rsid w:val="00367646"/>
    <w:rsid w:val="00367723"/>
    <w:rsid w:val="0036782D"/>
    <w:rsid w:val="00367847"/>
    <w:rsid w:val="00367966"/>
    <w:rsid w:val="003679BF"/>
    <w:rsid w:val="00367D0B"/>
    <w:rsid w:val="00367D1A"/>
    <w:rsid w:val="00367D7F"/>
    <w:rsid w:val="00370104"/>
    <w:rsid w:val="00370169"/>
    <w:rsid w:val="00370287"/>
    <w:rsid w:val="00370450"/>
    <w:rsid w:val="0037086B"/>
    <w:rsid w:val="0037088D"/>
    <w:rsid w:val="003708EC"/>
    <w:rsid w:val="00370981"/>
    <w:rsid w:val="00370BBC"/>
    <w:rsid w:val="00370E9E"/>
    <w:rsid w:val="00371010"/>
    <w:rsid w:val="00371094"/>
    <w:rsid w:val="00371226"/>
    <w:rsid w:val="0037131A"/>
    <w:rsid w:val="003715EB"/>
    <w:rsid w:val="00371BBF"/>
    <w:rsid w:val="00371DFC"/>
    <w:rsid w:val="00371ED0"/>
    <w:rsid w:val="00372004"/>
    <w:rsid w:val="00372103"/>
    <w:rsid w:val="0037230E"/>
    <w:rsid w:val="003723F9"/>
    <w:rsid w:val="00372463"/>
    <w:rsid w:val="003724A7"/>
    <w:rsid w:val="003726CC"/>
    <w:rsid w:val="003728EB"/>
    <w:rsid w:val="00372D0F"/>
    <w:rsid w:val="0037343D"/>
    <w:rsid w:val="0037384C"/>
    <w:rsid w:val="003739BD"/>
    <w:rsid w:val="00373BAE"/>
    <w:rsid w:val="00373E16"/>
    <w:rsid w:val="0037410E"/>
    <w:rsid w:val="003742C0"/>
    <w:rsid w:val="0037442E"/>
    <w:rsid w:val="003749C0"/>
    <w:rsid w:val="00374C8E"/>
    <w:rsid w:val="00374E02"/>
    <w:rsid w:val="00374E30"/>
    <w:rsid w:val="00374E4E"/>
    <w:rsid w:val="00374F0D"/>
    <w:rsid w:val="00374F90"/>
    <w:rsid w:val="0037501A"/>
    <w:rsid w:val="003752C6"/>
    <w:rsid w:val="003752C8"/>
    <w:rsid w:val="0037543C"/>
    <w:rsid w:val="003754EF"/>
    <w:rsid w:val="00375584"/>
    <w:rsid w:val="00375912"/>
    <w:rsid w:val="00375AFA"/>
    <w:rsid w:val="00375B08"/>
    <w:rsid w:val="00375BFE"/>
    <w:rsid w:val="00375D92"/>
    <w:rsid w:val="00376188"/>
    <w:rsid w:val="003763DB"/>
    <w:rsid w:val="0037664D"/>
    <w:rsid w:val="0037683F"/>
    <w:rsid w:val="003768D4"/>
    <w:rsid w:val="00376B49"/>
    <w:rsid w:val="00376BEA"/>
    <w:rsid w:val="00376EEF"/>
    <w:rsid w:val="00376F63"/>
    <w:rsid w:val="00376FD1"/>
    <w:rsid w:val="0037716D"/>
    <w:rsid w:val="0037719C"/>
    <w:rsid w:val="0037745F"/>
    <w:rsid w:val="00377498"/>
    <w:rsid w:val="0037757A"/>
    <w:rsid w:val="00377637"/>
    <w:rsid w:val="003776D8"/>
    <w:rsid w:val="003776DF"/>
    <w:rsid w:val="00377780"/>
    <w:rsid w:val="003778D7"/>
    <w:rsid w:val="0037796A"/>
    <w:rsid w:val="00377AC7"/>
    <w:rsid w:val="00377EA4"/>
    <w:rsid w:val="00377FB4"/>
    <w:rsid w:val="00380161"/>
    <w:rsid w:val="003801D8"/>
    <w:rsid w:val="00380273"/>
    <w:rsid w:val="003802B2"/>
    <w:rsid w:val="00380316"/>
    <w:rsid w:val="003803A0"/>
    <w:rsid w:val="0038062C"/>
    <w:rsid w:val="00380868"/>
    <w:rsid w:val="0038086B"/>
    <w:rsid w:val="003808A3"/>
    <w:rsid w:val="00380B67"/>
    <w:rsid w:val="00380BA9"/>
    <w:rsid w:val="00380CC5"/>
    <w:rsid w:val="00380D37"/>
    <w:rsid w:val="00380D96"/>
    <w:rsid w:val="00380F3F"/>
    <w:rsid w:val="003810D6"/>
    <w:rsid w:val="00381250"/>
    <w:rsid w:val="00381457"/>
    <w:rsid w:val="00381469"/>
    <w:rsid w:val="00381755"/>
    <w:rsid w:val="00381834"/>
    <w:rsid w:val="00381871"/>
    <w:rsid w:val="0038187A"/>
    <w:rsid w:val="0038193D"/>
    <w:rsid w:val="003819C2"/>
    <w:rsid w:val="00381CD6"/>
    <w:rsid w:val="00381D70"/>
    <w:rsid w:val="00381EF4"/>
    <w:rsid w:val="00381F58"/>
    <w:rsid w:val="00382090"/>
    <w:rsid w:val="00382094"/>
    <w:rsid w:val="003820B9"/>
    <w:rsid w:val="00382136"/>
    <w:rsid w:val="0038224C"/>
    <w:rsid w:val="00382260"/>
    <w:rsid w:val="003823F8"/>
    <w:rsid w:val="003824CB"/>
    <w:rsid w:val="00382565"/>
    <w:rsid w:val="00382641"/>
    <w:rsid w:val="0038275C"/>
    <w:rsid w:val="00382819"/>
    <w:rsid w:val="00382ADE"/>
    <w:rsid w:val="00382AEC"/>
    <w:rsid w:val="00382C1D"/>
    <w:rsid w:val="00382C7F"/>
    <w:rsid w:val="00382F09"/>
    <w:rsid w:val="00383009"/>
    <w:rsid w:val="003830B1"/>
    <w:rsid w:val="003831DC"/>
    <w:rsid w:val="00383784"/>
    <w:rsid w:val="00383A4F"/>
    <w:rsid w:val="00383A98"/>
    <w:rsid w:val="00383E1A"/>
    <w:rsid w:val="00384227"/>
    <w:rsid w:val="0038435D"/>
    <w:rsid w:val="0038457A"/>
    <w:rsid w:val="003846B8"/>
    <w:rsid w:val="00384745"/>
    <w:rsid w:val="00384883"/>
    <w:rsid w:val="00384903"/>
    <w:rsid w:val="0038491C"/>
    <w:rsid w:val="00384954"/>
    <w:rsid w:val="00384B19"/>
    <w:rsid w:val="00384C09"/>
    <w:rsid w:val="00384C2E"/>
    <w:rsid w:val="003851A5"/>
    <w:rsid w:val="00385358"/>
    <w:rsid w:val="003855EF"/>
    <w:rsid w:val="003857D7"/>
    <w:rsid w:val="0038591E"/>
    <w:rsid w:val="00385955"/>
    <w:rsid w:val="00385A67"/>
    <w:rsid w:val="00385BF4"/>
    <w:rsid w:val="00385CCF"/>
    <w:rsid w:val="003860B4"/>
    <w:rsid w:val="003860BA"/>
    <w:rsid w:val="003860C8"/>
    <w:rsid w:val="003862B0"/>
    <w:rsid w:val="00386354"/>
    <w:rsid w:val="003863AD"/>
    <w:rsid w:val="003863B9"/>
    <w:rsid w:val="0038656E"/>
    <w:rsid w:val="0038658F"/>
    <w:rsid w:val="003865CE"/>
    <w:rsid w:val="003866D4"/>
    <w:rsid w:val="003868B3"/>
    <w:rsid w:val="003869AB"/>
    <w:rsid w:val="00386AB2"/>
    <w:rsid w:val="00386BDB"/>
    <w:rsid w:val="00386BDC"/>
    <w:rsid w:val="00386DF9"/>
    <w:rsid w:val="003870F2"/>
    <w:rsid w:val="003874E3"/>
    <w:rsid w:val="003875DB"/>
    <w:rsid w:val="0038772D"/>
    <w:rsid w:val="00387838"/>
    <w:rsid w:val="00387920"/>
    <w:rsid w:val="00387C3B"/>
    <w:rsid w:val="00387D18"/>
    <w:rsid w:val="00387D8B"/>
    <w:rsid w:val="00387D9D"/>
    <w:rsid w:val="00387E50"/>
    <w:rsid w:val="00387EB1"/>
    <w:rsid w:val="00387F9A"/>
    <w:rsid w:val="0039006F"/>
    <w:rsid w:val="003900A4"/>
    <w:rsid w:val="00390144"/>
    <w:rsid w:val="003903BD"/>
    <w:rsid w:val="00390751"/>
    <w:rsid w:val="00390765"/>
    <w:rsid w:val="0039077D"/>
    <w:rsid w:val="00390A27"/>
    <w:rsid w:val="00390BDF"/>
    <w:rsid w:val="003910BB"/>
    <w:rsid w:val="00391300"/>
    <w:rsid w:val="00391507"/>
    <w:rsid w:val="00391572"/>
    <w:rsid w:val="003915C1"/>
    <w:rsid w:val="003916E9"/>
    <w:rsid w:val="0039183F"/>
    <w:rsid w:val="003919E5"/>
    <w:rsid w:val="00391A37"/>
    <w:rsid w:val="00391BFF"/>
    <w:rsid w:val="00391CB2"/>
    <w:rsid w:val="00391DA8"/>
    <w:rsid w:val="00391E0E"/>
    <w:rsid w:val="00391ED7"/>
    <w:rsid w:val="00391F3D"/>
    <w:rsid w:val="003921D2"/>
    <w:rsid w:val="003922A1"/>
    <w:rsid w:val="003922B8"/>
    <w:rsid w:val="00392403"/>
    <w:rsid w:val="0039279E"/>
    <w:rsid w:val="00392D31"/>
    <w:rsid w:val="00392DEF"/>
    <w:rsid w:val="00392EDF"/>
    <w:rsid w:val="00392EF3"/>
    <w:rsid w:val="0039309F"/>
    <w:rsid w:val="0039323D"/>
    <w:rsid w:val="003933BF"/>
    <w:rsid w:val="0039346C"/>
    <w:rsid w:val="003934EF"/>
    <w:rsid w:val="003935CF"/>
    <w:rsid w:val="00393810"/>
    <w:rsid w:val="00393A68"/>
    <w:rsid w:val="00393A88"/>
    <w:rsid w:val="00393CD6"/>
    <w:rsid w:val="00393D2C"/>
    <w:rsid w:val="00393D33"/>
    <w:rsid w:val="003940D9"/>
    <w:rsid w:val="00394155"/>
    <w:rsid w:val="003942AB"/>
    <w:rsid w:val="00394376"/>
    <w:rsid w:val="0039440A"/>
    <w:rsid w:val="0039480F"/>
    <w:rsid w:val="00394A06"/>
    <w:rsid w:val="00394A56"/>
    <w:rsid w:val="00394DBA"/>
    <w:rsid w:val="00394FF9"/>
    <w:rsid w:val="00395292"/>
    <w:rsid w:val="00395300"/>
    <w:rsid w:val="003956B0"/>
    <w:rsid w:val="003958C2"/>
    <w:rsid w:val="00395A62"/>
    <w:rsid w:val="00395B4A"/>
    <w:rsid w:val="00395C60"/>
    <w:rsid w:val="00395CC5"/>
    <w:rsid w:val="003963B8"/>
    <w:rsid w:val="003965B8"/>
    <w:rsid w:val="003965DE"/>
    <w:rsid w:val="00396609"/>
    <w:rsid w:val="00396614"/>
    <w:rsid w:val="00396696"/>
    <w:rsid w:val="00396791"/>
    <w:rsid w:val="003968F7"/>
    <w:rsid w:val="00396B13"/>
    <w:rsid w:val="00396B99"/>
    <w:rsid w:val="00396D65"/>
    <w:rsid w:val="003972C3"/>
    <w:rsid w:val="003973E3"/>
    <w:rsid w:val="00397740"/>
    <w:rsid w:val="00397885"/>
    <w:rsid w:val="00397954"/>
    <w:rsid w:val="00397990"/>
    <w:rsid w:val="00397A3C"/>
    <w:rsid w:val="00397A53"/>
    <w:rsid w:val="00397BB1"/>
    <w:rsid w:val="00397C86"/>
    <w:rsid w:val="00397D80"/>
    <w:rsid w:val="00397F07"/>
    <w:rsid w:val="003A0148"/>
    <w:rsid w:val="003A01A8"/>
    <w:rsid w:val="003A024C"/>
    <w:rsid w:val="003A06BE"/>
    <w:rsid w:val="003A0912"/>
    <w:rsid w:val="003A0B65"/>
    <w:rsid w:val="003A0C22"/>
    <w:rsid w:val="003A0C34"/>
    <w:rsid w:val="003A0D49"/>
    <w:rsid w:val="003A0D8E"/>
    <w:rsid w:val="003A10D0"/>
    <w:rsid w:val="003A11E1"/>
    <w:rsid w:val="003A11FF"/>
    <w:rsid w:val="003A12B9"/>
    <w:rsid w:val="003A12E8"/>
    <w:rsid w:val="003A12F0"/>
    <w:rsid w:val="003A1507"/>
    <w:rsid w:val="003A1909"/>
    <w:rsid w:val="003A193C"/>
    <w:rsid w:val="003A1B00"/>
    <w:rsid w:val="003A1C5D"/>
    <w:rsid w:val="003A1CED"/>
    <w:rsid w:val="003A1EBA"/>
    <w:rsid w:val="003A1F5F"/>
    <w:rsid w:val="003A21F4"/>
    <w:rsid w:val="003A22E4"/>
    <w:rsid w:val="003A22FA"/>
    <w:rsid w:val="003A23D2"/>
    <w:rsid w:val="003A2402"/>
    <w:rsid w:val="003A241F"/>
    <w:rsid w:val="003A24B1"/>
    <w:rsid w:val="003A2644"/>
    <w:rsid w:val="003A268E"/>
    <w:rsid w:val="003A28B6"/>
    <w:rsid w:val="003A2948"/>
    <w:rsid w:val="003A2A0E"/>
    <w:rsid w:val="003A2A14"/>
    <w:rsid w:val="003A2A66"/>
    <w:rsid w:val="003A2B3B"/>
    <w:rsid w:val="003A2D95"/>
    <w:rsid w:val="003A2E16"/>
    <w:rsid w:val="003A2F0C"/>
    <w:rsid w:val="003A309A"/>
    <w:rsid w:val="003A32EF"/>
    <w:rsid w:val="003A355C"/>
    <w:rsid w:val="003A35CB"/>
    <w:rsid w:val="003A38B7"/>
    <w:rsid w:val="003A38E5"/>
    <w:rsid w:val="003A3BD6"/>
    <w:rsid w:val="003A3C8C"/>
    <w:rsid w:val="003A3D9B"/>
    <w:rsid w:val="003A3DCC"/>
    <w:rsid w:val="003A3DDE"/>
    <w:rsid w:val="003A3F50"/>
    <w:rsid w:val="003A4016"/>
    <w:rsid w:val="003A40EE"/>
    <w:rsid w:val="003A42BF"/>
    <w:rsid w:val="003A42FE"/>
    <w:rsid w:val="003A43E9"/>
    <w:rsid w:val="003A45A6"/>
    <w:rsid w:val="003A46AD"/>
    <w:rsid w:val="003A49D8"/>
    <w:rsid w:val="003A4A12"/>
    <w:rsid w:val="003A4A9C"/>
    <w:rsid w:val="003A4BFF"/>
    <w:rsid w:val="003A4DE1"/>
    <w:rsid w:val="003A4E2B"/>
    <w:rsid w:val="003A4F9F"/>
    <w:rsid w:val="003A503F"/>
    <w:rsid w:val="003A538B"/>
    <w:rsid w:val="003A53BA"/>
    <w:rsid w:val="003A5424"/>
    <w:rsid w:val="003A555E"/>
    <w:rsid w:val="003A5578"/>
    <w:rsid w:val="003A55D7"/>
    <w:rsid w:val="003A561F"/>
    <w:rsid w:val="003A592E"/>
    <w:rsid w:val="003A5A2C"/>
    <w:rsid w:val="003A5BED"/>
    <w:rsid w:val="003A5CDF"/>
    <w:rsid w:val="003A5E70"/>
    <w:rsid w:val="003A5F24"/>
    <w:rsid w:val="003A605E"/>
    <w:rsid w:val="003A60F9"/>
    <w:rsid w:val="003A6182"/>
    <w:rsid w:val="003A6224"/>
    <w:rsid w:val="003A62A3"/>
    <w:rsid w:val="003A62B8"/>
    <w:rsid w:val="003A6447"/>
    <w:rsid w:val="003A65DE"/>
    <w:rsid w:val="003A6785"/>
    <w:rsid w:val="003A67A5"/>
    <w:rsid w:val="003A67BB"/>
    <w:rsid w:val="003A68EA"/>
    <w:rsid w:val="003A693E"/>
    <w:rsid w:val="003A69D1"/>
    <w:rsid w:val="003A6C10"/>
    <w:rsid w:val="003A70A6"/>
    <w:rsid w:val="003A74C5"/>
    <w:rsid w:val="003A7609"/>
    <w:rsid w:val="003A76DD"/>
    <w:rsid w:val="003A774C"/>
    <w:rsid w:val="003A7AE5"/>
    <w:rsid w:val="003A7DA5"/>
    <w:rsid w:val="003B0049"/>
    <w:rsid w:val="003B03A8"/>
    <w:rsid w:val="003B051E"/>
    <w:rsid w:val="003B05A6"/>
    <w:rsid w:val="003B082A"/>
    <w:rsid w:val="003B08CF"/>
    <w:rsid w:val="003B091A"/>
    <w:rsid w:val="003B0A6D"/>
    <w:rsid w:val="003B0BBB"/>
    <w:rsid w:val="003B0BBC"/>
    <w:rsid w:val="003B0DC1"/>
    <w:rsid w:val="003B0E4B"/>
    <w:rsid w:val="003B11E8"/>
    <w:rsid w:val="003B13C5"/>
    <w:rsid w:val="003B1636"/>
    <w:rsid w:val="003B16B2"/>
    <w:rsid w:val="003B19CA"/>
    <w:rsid w:val="003B1A6F"/>
    <w:rsid w:val="003B1B23"/>
    <w:rsid w:val="003B1BF8"/>
    <w:rsid w:val="003B1D0F"/>
    <w:rsid w:val="003B1DBF"/>
    <w:rsid w:val="003B1F19"/>
    <w:rsid w:val="003B1FBC"/>
    <w:rsid w:val="003B1FFE"/>
    <w:rsid w:val="003B20F4"/>
    <w:rsid w:val="003B2134"/>
    <w:rsid w:val="003B2170"/>
    <w:rsid w:val="003B222D"/>
    <w:rsid w:val="003B22F6"/>
    <w:rsid w:val="003B2642"/>
    <w:rsid w:val="003B26BB"/>
    <w:rsid w:val="003B26FB"/>
    <w:rsid w:val="003B2706"/>
    <w:rsid w:val="003B275A"/>
    <w:rsid w:val="003B290B"/>
    <w:rsid w:val="003B2BF1"/>
    <w:rsid w:val="003B2C1F"/>
    <w:rsid w:val="003B2D5C"/>
    <w:rsid w:val="003B2E45"/>
    <w:rsid w:val="003B2F92"/>
    <w:rsid w:val="003B2FF5"/>
    <w:rsid w:val="003B31E7"/>
    <w:rsid w:val="003B34BA"/>
    <w:rsid w:val="003B385E"/>
    <w:rsid w:val="003B3A2A"/>
    <w:rsid w:val="003B3B95"/>
    <w:rsid w:val="003B3D00"/>
    <w:rsid w:val="003B3D5E"/>
    <w:rsid w:val="003B3DF8"/>
    <w:rsid w:val="003B3F50"/>
    <w:rsid w:val="003B41FE"/>
    <w:rsid w:val="003B42D9"/>
    <w:rsid w:val="003B4433"/>
    <w:rsid w:val="003B493F"/>
    <w:rsid w:val="003B49AE"/>
    <w:rsid w:val="003B4BD3"/>
    <w:rsid w:val="003B4D4C"/>
    <w:rsid w:val="003B4F50"/>
    <w:rsid w:val="003B4F7F"/>
    <w:rsid w:val="003B52EE"/>
    <w:rsid w:val="003B56D1"/>
    <w:rsid w:val="003B573D"/>
    <w:rsid w:val="003B59F3"/>
    <w:rsid w:val="003B5AF4"/>
    <w:rsid w:val="003B5B50"/>
    <w:rsid w:val="003B5BAC"/>
    <w:rsid w:val="003B5D58"/>
    <w:rsid w:val="003B5F5F"/>
    <w:rsid w:val="003B5F86"/>
    <w:rsid w:val="003B60EF"/>
    <w:rsid w:val="003B6431"/>
    <w:rsid w:val="003B6698"/>
    <w:rsid w:val="003B66F2"/>
    <w:rsid w:val="003B678E"/>
    <w:rsid w:val="003B6B92"/>
    <w:rsid w:val="003B6C93"/>
    <w:rsid w:val="003B6F05"/>
    <w:rsid w:val="003B6F87"/>
    <w:rsid w:val="003B739A"/>
    <w:rsid w:val="003B76BF"/>
    <w:rsid w:val="003B7BD3"/>
    <w:rsid w:val="003B7CA8"/>
    <w:rsid w:val="003B7D7A"/>
    <w:rsid w:val="003B7EA5"/>
    <w:rsid w:val="003B7F00"/>
    <w:rsid w:val="003B7F6E"/>
    <w:rsid w:val="003C0003"/>
    <w:rsid w:val="003C00CA"/>
    <w:rsid w:val="003C02CA"/>
    <w:rsid w:val="003C067B"/>
    <w:rsid w:val="003C06B6"/>
    <w:rsid w:val="003C0836"/>
    <w:rsid w:val="003C0AD6"/>
    <w:rsid w:val="003C0B6B"/>
    <w:rsid w:val="003C136B"/>
    <w:rsid w:val="003C139F"/>
    <w:rsid w:val="003C1847"/>
    <w:rsid w:val="003C1AAF"/>
    <w:rsid w:val="003C1CDD"/>
    <w:rsid w:val="003C1DE5"/>
    <w:rsid w:val="003C1EC8"/>
    <w:rsid w:val="003C1F18"/>
    <w:rsid w:val="003C2054"/>
    <w:rsid w:val="003C24FE"/>
    <w:rsid w:val="003C2695"/>
    <w:rsid w:val="003C294D"/>
    <w:rsid w:val="003C2ECA"/>
    <w:rsid w:val="003C314B"/>
    <w:rsid w:val="003C3358"/>
    <w:rsid w:val="003C33B3"/>
    <w:rsid w:val="003C3520"/>
    <w:rsid w:val="003C35AB"/>
    <w:rsid w:val="003C37C1"/>
    <w:rsid w:val="003C38CE"/>
    <w:rsid w:val="003C3953"/>
    <w:rsid w:val="003C397E"/>
    <w:rsid w:val="003C39C9"/>
    <w:rsid w:val="003C3A0D"/>
    <w:rsid w:val="003C3D1B"/>
    <w:rsid w:val="003C3D7E"/>
    <w:rsid w:val="003C3D96"/>
    <w:rsid w:val="003C3E35"/>
    <w:rsid w:val="003C446D"/>
    <w:rsid w:val="003C44D6"/>
    <w:rsid w:val="003C46A4"/>
    <w:rsid w:val="003C46D9"/>
    <w:rsid w:val="003C4797"/>
    <w:rsid w:val="003C47E6"/>
    <w:rsid w:val="003C48DC"/>
    <w:rsid w:val="003C4F38"/>
    <w:rsid w:val="003C4F7A"/>
    <w:rsid w:val="003C5391"/>
    <w:rsid w:val="003C53A4"/>
    <w:rsid w:val="003C550C"/>
    <w:rsid w:val="003C56A4"/>
    <w:rsid w:val="003C56EC"/>
    <w:rsid w:val="003C5939"/>
    <w:rsid w:val="003C5AD1"/>
    <w:rsid w:val="003C5B68"/>
    <w:rsid w:val="003C5C20"/>
    <w:rsid w:val="003C5D4F"/>
    <w:rsid w:val="003C5E08"/>
    <w:rsid w:val="003C632D"/>
    <w:rsid w:val="003C632F"/>
    <w:rsid w:val="003C63D8"/>
    <w:rsid w:val="003C63DB"/>
    <w:rsid w:val="003C6403"/>
    <w:rsid w:val="003C672E"/>
    <w:rsid w:val="003C6783"/>
    <w:rsid w:val="003C6930"/>
    <w:rsid w:val="003C6BFA"/>
    <w:rsid w:val="003C6D0E"/>
    <w:rsid w:val="003C6D30"/>
    <w:rsid w:val="003C6D7E"/>
    <w:rsid w:val="003C708F"/>
    <w:rsid w:val="003C719F"/>
    <w:rsid w:val="003C71FF"/>
    <w:rsid w:val="003C7280"/>
    <w:rsid w:val="003C737F"/>
    <w:rsid w:val="003C7551"/>
    <w:rsid w:val="003C7575"/>
    <w:rsid w:val="003C7845"/>
    <w:rsid w:val="003C7876"/>
    <w:rsid w:val="003C7927"/>
    <w:rsid w:val="003C7C13"/>
    <w:rsid w:val="003C7CA6"/>
    <w:rsid w:val="003C7D52"/>
    <w:rsid w:val="003C7DC3"/>
    <w:rsid w:val="003C7EDF"/>
    <w:rsid w:val="003C7EE1"/>
    <w:rsid w:val="003C7FB3"/>
    <w:rsid w:val="003D01E0"/>
    <w:rsid w:val="003D020E"/>
    <w:rsid w:val="003D031E"/>
    <w:rsid w:val="003D0497"/>
    <w:rsid w:val="003D04D6"/>
    <w:rsid w:val="003D04DD"/>
    <w:rsid w:val="003D074D"/>
    <w:rsid w:val="003D07D4"/>
    <w:rsid w:val="003D0ACD"/>
    <w:rsid w:val="003D0BBC"/>
    <w:rsid w:val="003D0F92"/>
    <w:rsid w:val="003D1080"/>
    <w:rsid w:val="003D12D6"/>
    <w:rsid w:val="003D1327"/>
    <w:rsid w:val="003D1347"/>
    <w:rsid w:val="003D14A7"/>
    <w:rsid w:val="003D14EC"/>
    <w:rsid w:val="003D157C"/>
    <w:rsid w:val="003D1643"/>
    <w:rsid w:val="003D1962"/>
    <w:rsid w:val="003D1B8F"/>
    <w:rsid w:val="003D1EF2"/>
    <w:rsid w:val="003D1F56"/>
    <w:rsid w:val="003D21AE"/>
    <w:rsid w:val="003D226D"/>
    <w:rsid w:val="003D2421"/>
    <w:rsid w:val="003D249E"/>
    <w:rsid w:val="003D27DC"/>
    <w:rsid w:val="003D2865"/>
    <w:rsid w:val="003D296F"/>
    <w:rsid w:val="003D2987"/>
    <w:rsid w:val="003D29DA"/>
    <w:rsid w:val="003D2C49"/>
    <w:rsid w:val="003D2C61"/>
    <w:rsid w:val="003D2DB1"/>
    <w:rsid w:val="003D304A"/>
    <w:rsid w:val="003D30A3"/>
    <w:rsid w:val="003D321B"/>
    <w:rsid w:val="003D3227"/>
    <w:rsid w:val="003D378D"/>
    <w:rsid w:val="003D3810"/>
    <w:rsid w:val="003D38CD"/>
    <w:rsid w:val="003D3DCE"/>
    <w:rsid w:val="003D3E6F"/>
    <w:rsid w:val="003D3EB5"/>
    <w:rsid w:val="003D4205"/>
    <w:rsid w:val="003D42AE"/>
    <w:rsid w:val="003D42D6"/>
    <w:rsid w:val="003D4698"/>
    <w:rsid w:val="003D46F6"/>
    <w:rsid w:val="003D494C"/>
    <w:rsid w:val="003D4975"/>
    <w:rsid w:val="003D4987"/>
    <w:rsid w:val="003D4D75"/>
    <w:rsid w:val="003D4E66"/>
    <w:rsid w:val="003D5025"/>
    <w:rsid w:val="003D51F2"/>
    <w:rsid w:val="003D522E"/>
    <w:rsid w:val="003D522F"/>
    <w:rsid w:val="003D589D"/>
    <w:rsid w:val="003D58A0"/>
    <w:rsid w:val="003D59F7"/>
    <w:rsid w:val="003D5B34"/>
    <w:rsid w:val="003D625E"/>
    <w:rsid w:val="003D67A3"/>
    <w:rsid w:val="003D67CE"/>
    <w:rsid w:val="003D6910"/>
    <w:rsid w:val="003D6982"/>
    <w:rsid w:val="003D699F"/>
    <w:rsid w:val="003D6A28"/>
    <w:rsid w:val="003D6A35"/>
    <w:rsid w:val="003D6AE8"/>
    <w:rsid w:val="003D6E59"/>
    <w:rsid w:val="003D6F4E"/>
    <w:rsid w:val="003D6FC8"/>
    <w:rsid w:val="003D70CC"/>
    <w:rsid w:val="003D725E"/>
    <w:rsid w:val="003D72CC"/>
    <w:rsid w:val="003D7396"/>
    <w:rsid w:val="003D741C"/>
    <w:rsid w:val="003D7432"/>
    <w:rsid w:val="003D772B"/>
    <w:rsid w:val="003D7A0E"/>
    <w:rsid w:val="003D7B55"/>
    <w:rsid w:val="003D7C8D"/>
    <w:rsid w:val="003D7F13"/>
    <w:rsid w:val="003D7F90"/>
    <w:rsid w:val="003E04CB"/>
    <w:rsid w:val="003E05E6"/>
    <w:rsid w:val="003E08BF"/>
    <w:rsid w:val="003E0BC2"/>
    <w:rsid w:val="003E0C76"/>
    <w:rsid w:val="003E0F0B"/>
    <w:rsid w:val="003E0F3A"/>
    <w:rsid w:val="003E1049"/>
    <w:rsid w:val="003E1386"/>
    <w:rsid w:val="003E1485"/>
    <w:rsid w:val="003E157C"/>
    <w:rsid w:val="003E1699"/>
    <w:rsid w:val="003E1804"/>
    <w:rsid w:val="003E194C"/>
    <w:rsid w:val="003E1AA3"/>
    <w:rsid w:val="003E1B1D"/>
    <w:rsid w:val="003E1D4C"/>
    <w:rsid w:val="003E1E46"/>
    <w:rsid w:val="003E1F0B"/>
    <w:rsid w:val="003E1F1E"/>
    <w:rsid w:val="003E1F54"/>
    <w:rsid w:val="003E20F9"/>
    <w:rsid w:val="003E211E"/>
    <w:rsid w:val="003E2230"/>
    <w:rsid w:val="003E22D8"/>
    <w:rsid w:val="003E2337"/>
    <w:rsid w:val="003E23B4"/>
    <w:rsid w:val="003E2429"/>
    <w:rsid w:val="003E27A2"/>
    <w:rsid w:val="003E27B6"/>
    <w:rsid w:val="003E2843"/>
    <w:rsid w:val="003E2870"/>
    <w:rsid w:val="003E2B8C"/>
    <w:rsid w:val="003E2BB7"/>
    <w:rsid w:val="003E2CD9"/>
    <w:rsid w:val="003E2D4F"/>
    <w:rsid w:val="003E2E91"/>
    <w:rsid w:val="003E2ECF"/>
    <w:rsid w:val="003E2FFF"/>
    <w:rsid w:val="003E3575"/>
    <w:rsid w:val="003E3698"/>
    <w:rsid w:val="003E37F1"/>
    <w:rsid w:val="003E3918"/>
    <w:rsid w:val="003E39D4"/>
    <w:rsid w:val="003E39FE"/>
    <w:rsid w:val="003E3C74"/>
    <w:rsid w:val="003E3D12"/>
    <w:rsid w:val="003E404A"/>
    <w:rsid w:val="003E4346"/>
    <w:rsid w:val="003E4393"/>
    <w:rsid w:val="003E4399"/>
    <w:rsid w:val="003E4732"/>
    <w:rsid w:val="003E4B9E"/>
    <w:rsid w:val="003E4D82"/>
    <w:rsid w:val="003E4F6A"/>
    <w:rsid w:val="003E4FE9"/>
    <w:rsid w:val="003E508C"/>
    <w:rsid w:val="003E5112"/>
    <w:rsid w:val="003E5155"/>
    <w:rsid w:val="003E5175"/>
    <w:rsid w:val="003E51E1"/>
    <w:rsid w:val="003E51FD"/>
    <w:rsid w:val="003E5244"/>
    <w:rsid w:val="003E537F"/>
    <w:rsid w:val="003E53E3"/>
    <w:rsid w:val="003E5490"/>
    <w:rsid w:val="003E5BD0"/>
    <w:rsid w:val="003E5D3C"/>
    <w:rsid w:val="003E5DE2"/>
    <w:rsid w:val="003E5E37"/>
    <w:rsid w:val="003E5FDA"/>
    <w:rsid w:val="003E635C"/>
    <w:rsid w:val="003E6389"/>
    <w:rsid w:val="003E64BA"/>
    <w:rsid w:val="003E65AB"/>
    <w:rsid w:val="003E661C"/>
    <w:rsid w:val="003E66E0"/>
    <w:rsid w:val="003E6DE3"/>
    <w:rsid w:val="003E6E09"/>
    <w:rsid w:val="003E6FD2"/>
    <w:rsid w:val="003E718F"/>
    <w:rsid w:val="003E723D"/>
    <w:rsid w:val="003E7383"/>
    <w:rsid w:val="003E75A2"/>
    <w:rsid w:val="003E76E5"/>
    <w:rsid w:val="003E7763"/>
    <w:rsid w:val="003E77F2"/>
    <w:rsid w:val="003E789D"/>
    <w:rsid w:val="003E79DA"/>
    <w:rsid w:val="003E7A00"/>
    <w:rsid w:val="003E7B0F"/>
    <w:rsid w:val="003E7B34"/>
    <w:rsid w:val="003E7C88"/>
    <w:rsid w:val="003E7D31"/>
    <w:rsid w:val="003F02D2"/>
    <w:rsid w:val="003F034B"/>
    <w:rsid w:val="003F0484"/>
    <w:rsid w:val="003F08D1"/>
    <w:rsid w:val="003F09A6"/>
    <w:rsid w:val="003F0A84"/>
    <w:rsid w:val="003F0BEE"/>
    <w:rsid w:val="003F0BF6"/>
    <w:rsid w:val="003F0C11"/>
    <w:rsid w:val="003F0DE7"/>
    <w:rsid w:val="003F0F82"/>
    <w:rsid w:val="003F1189"/>
    <w:rsid w:val="003F118E"/>
    <w:rsid w:val="003F119E"/>
    <w:rsid w:val="003F11F1"/>
    <w:rsid w:val="003F12DA"/>
    <w:rsid w:val="003F1416"/>
    <w:rsid w:val="003F1775"/>
    <w:rsid w:val="003F19A9"/>
    <w:rsid w:val="003F1D83"/>
    <w:rsid w:val="003F1ED4"/>
    <w:rsid w:val="003F1F59"/>
    <w:rsid w:val="003F2098"/>
    <w:rsid w:val="003F20B0"/>
    <w:rsid w:val="003F221E"/>
    <w:rsid w:val="003F22CB"/>
    <w:rsid w:val="003F2360"/>
    <w:rsid w:val="003F2951"/>
    <w:rsid w:val="003F29D8"/>
    <w:rsid w:val="003F3114"/>
    <w:rsid w:val="003F324E"/>
    <w:rsid w:val="003F347F"/>
    <w:rsid w:val="003F367C"/>
    <w:rsid w:val="003F38CB"/>
    <w:rsid w:val="003F3B86"/>
    <w:rsid w:val="003F3BDE"/>
    <w:rsid w:val="003F3E0B"/>
    <w:rsid w:val="003F3E97"/>
    <w:rsid w:val="003F3EC1"/>
    <w:rsid w:val="003F3ED3"/>
    <w:rsid w:val="003F3FD4"/>
    <w:rsid w:val="003F3FFF"/>
    <w:rsid w:val="003F40E4"/>
    <w:rsid w:val="003F414F"/>
    <w:rsid w:val="003F415E"/>
    <w:rsid w:val="003F4317"/>
    <w:rsid w:val="003F46D8"/>
    <w:rsid w:val="003F482E"/>
    <w:rsid w:val="003F488A"/>
    <w:rsid w:val="003F493D"/>
    <w:rsid w:val="003F4B51"/>
    <w:rsid w:val="003F4EC5"/>
    <w:rsid w:val="003F4F50"/>
    <w:rsid w:val="003F5033"/>
    <w:rsid w:val="003F52EC"/>
    <w:rsid w:val="003F548A"/>
    <w:rsid w:val="003F5634"/>
    <w:rsid w:val="003F5701"/>
    <w:rsid w:val="003F5769"/>
    <w:rsid w:val="003F59AC"/>
    <w:rsid w:val="003F5A18"/>
    <w:rsid w:val="003F5AA4"/>
    <w:rsid w:val="003F5B35"/>
    <w:rsid w:val="003F5B9F"/>
    <w:rsid w:val="003F5CD0"/>
    <w:rsid w:val="003F6035"/>
    <w:rsid w:val="003F6391"/>
    <w:rsid w:val="003F6471"/>
    <w:rsid w:val="003F6563"/>
    <w:rsid w:val="003F65B2"/>
    <w:rsid w:val="003F65D9"/>
    <w:rsid w:val="003F6758"/>
    <w:rsid w:val="003F677E"/>
    <w:rsid w:val="003F6842"/>
    <w:rsid w:val="003F6939"/>
    <w:rsid w:val="003F698B"/>
    <w:rsid w:val="003F6A3E"/>
    <w:rsid w:val="003F6F76"/>
    <w:rsid w:val="003F6F7D"/>
    <w:rsid w:val="003F7019"/>
    <w:rsid w:val="003F705A"/>
    <w:rsid w:val="003F71B4"/>
    <w:rsid w:val="003F73B4"/>
    <w:rsid w:val="003F7400"/>
    <w:rsid w:val="003F75ED"/>
    <w:rsid w:val="003F7697"/>
    <w:rsid w:val="003F7874"/>
    <w:rsid w:val="003F7A6D"/>
    <w:rsid w:val="003F7B05"/>
    <w:rsid w:val="003F7B95"/>
    <w:rsid w:val="003F7C16"/>
    <w:rsid w:val="003F7C88"/>
    <w:rsid w:val="003F7D7D"/>
    <w:rsid w:val="003F7EC1"/>
    <w:rsid w:val="003F7F17"/>
    <w:rsid w:val="003F7F72"/>
    <w:rsid w:val="003F7F8B"/>
    <w:rsid w:val="004000F8"/>
    <w:rsid w:val="00400235"/>
    <w:rsid w:val="004002A9"/>
    <w:rsid w:val="004003AC"/>
    <w:rsid w:val="00400496"/>
    <w:rsid w:val="004004E0"/>
    <w:rsid w:val="00400609"/>
    <w:rsid w:val="00400954"/>
    <w:rsid w:val="00400EE4"/>
    <w:rsid w:val="00400F76"/>
    <w:rsid w:val="00400F8D"/>
    <w:rsid w:val="0040128C"/>
    <w:rsid w:val="00401474"/>
    <w:rsid w:val="00401535"/>
    <w:rsid w:val="00401569"/>
    <w:rsid w:val="004016D2"/>
    <w:rsid w:val="00401768"/>
    <w:rsid w:val="0040183C"/>
    <w:rsid w:val="004018E4"/>
    <w:rsid w:val="00401A83"/>
    <w:rsid w:val="00401ABA"/>
    <w:rsid w:val="00401B0F"/>
    <w:rsid w:val="00401D55"/>
    <w:rsid w:val="00401DDB"/>
    <w:rsid w:val="00401DF1"/>
    <w:rsid w:val="00401ED4"/>
    <w:rsid w:val="0040201C"/>
    <w:rsid w:val="00402080"/>
    <w:rsid w:val="00402162"/>
    <w:rsid w:val="004022C2"/>
    <w:rsid w:val="00402317"/>
    <w:rsid w:val="0040232C"/>
    <w:rsid w:val="0040238B"/>
    <w:rsid w:val="004025ED"/>
    <w:rsid w:val="00402670"/>
    <w:rsid w:val="00402915"/>
    <w:rsid w:val="00402B1A"/>
    <w:rsid w:val="00402BD5"/>
    <w:rsid w:val="00402C8C"/>
    <w:rsid w:val="00402C97"/>
    <w:rsid w:val="00402CD7"/>
    <w:rsid w:val="00402DE3"/>
    <w:rsid w:val="00402FCC"/>
    <w:rsid w:val="0040326A"/>
    <w:rsid w:val="00403466"/>
    <w:rsid w:val="00403511"/>
    <w:rsid w:val="004036DA"/>
    <w:rsid w:val="00403815"/>
    <w:rsid w:val="00403887"/>
    <w:rsid w:val="0040398D"/>
    <w:rsid w:val="00403A1D"/>
    <w:rsid w:val="00403A1F"/>
    <w:rsid w:val="00403A72"/>
    <w:rsid w:val="004041DB"/>
    <w:rsid w:val="004046F7"/>
    <w:rsid w:val="004047B3"/>
    <w:rsid w:val="00404A7F"/>
    <w:rsid w:val="00404B35"/>
    <w:rsid w:val="00404B9D"/>
    <w:rsid w:val="00404D81"/>
    <w:rsid w:val="00404ED7"/>
    <w:rsid w:val="00405045"/>
    <w:rsid w:val="00405111"/>
    <w:rsid w:val="0040511D"/>
    <w:rsid w:val="004051C8"/>
    <w:rsid w:val="0040552A"/>
    <w:rsid w:val="00405711"/>
    <w:rsid w:val="0040572F"/>
    <w:rsid w:val="004058A5"/>
    <w:rsid w:val="00405900"/>
    <w:rsid w:val="004059E5"/>
    <w:rsid w:val="00405C32"/>
    <w:rsid w:val="00405C52"/>
    <w:rsid w:val="00405DA3"/>
    <w:rsid w:val="00405DD8"/>
    <w:rsid w:val="00406248"/>
    <w:rsid w:val="004062CE"/>
    <w:rsid w:val="00406314"/>
    <w:rsid w:val="00406383"/>
    <w:rsid w:val="004064B8"/>
    <w:rsid w:val="004066E2"/>
    <w:rsid w:val="00406733"/>
    <w:rsid w:val="004068F0"/>
    <w:rsid w:val="00406914"/>
    <w:rsid w:val="00406C21"/>
    <w:rsid w:val="00406D0C"/>
    <w:rsid w:val="00406EFD"/>
    <w:rsid w:val="00407455"/>
    <w:rsid w:val="0040748E"/>
    <w:rsid w:val="004074C3"/>
    <w:rsid w:val="004074D9"/>
    <w:rsid w:val="004075C9"/>
    <w:rsid w:val="004077C5"/>
    <w:rsid w:val="00407805"/>
    <w:rsid w:val="00407974"/>
    <w:rsid w:val="004079CB"/>
    <w:rsid w:val="00407B67"/>
    <w:rsid w:val="00407B9E"/>
    <w:rsid w:val="00407C5E"/>
    <w:rsid w:val="00407D03"/>
    <w:rsid w:val="00407D3C"/>
    <w:rsid w:val="00410091"/>
    <w:rsid w:val="0041030C"/>
    <w:rsid w:val="00410909"/>
    <w:rsid w:val="00410914"/>
    <w:rsid w:val="00410D09"/>
    <w:rsid w:val="00410D85"/>
    <w:rsid w:val="004110AC"/>
    <w:rsid w:val="004110F2"/>
    <w:rsid w:val="004110F3"/>
    <w:rsid w:val="0041158E"/>
    <w:rsid w:val="00411A6E"/>
    <w:rsid w:val="00411ACB"/>
    <w:rsid w:val="00411BD7"/>
    <w:rsid w:val="00411E73"/>
    <w:rsid w:val="00411FB9"/>
    <w:rsid w:val="00411FE5"/>
    <w:rsid w:val="00412337"/>
    <w:rsid w:val="00412673"/>
    <w:rsid w:val="0041283E"/>
    <w:rsid w:val="0041288E"/>
    <w:rsid w:val="00412962"/>
    <w:rsid w:val="00412A9B"/>
    <w:rsid w:val="00412AC1"/>
    <w:rsid w:val="00412B07"/>
    <w:rsid w:val="00412C3A"/>
    <w:rsid w:val="00413218"/>
    <w:rsid w:val="00413270"/>
    <w:rsid w:val="0041337E"/>
    <w:rsid w:val="004133C6"/>
    <w:rsid w:val="0041379C"/>
    <w:rsid w:val="00413C2F"/>
    <w:rsid w:val="00413E4D"/>
    <w:rsid w:val="00414004"/>
    <w:rsid w:val="00414047"/>
    <w:rsid w:val="00414248"/>
    <w:rsid w:val="00414268"/>
    <w:rsid w:val="00414698"/>
    <w:rsid w:val="004147D0"/>
    <w:rsid w:val="004148A9"/>
    <w:rsid w:val="0041492D"/>
    <w:rsid w:val="00414BEC"/>
    <w:rsid w:val="00414C75"/>
    <w:rsid w:val="00414CE0"/>
    <w:rsid w:val="00414D49"/>
    <w:rsid w:val="00414EDC"/>
    <w:rsid w:val="00415002"/>
    <w:rsid w:val="00415068"/>
    <w:rsid w:val="0041518A"/>
    <w:rsid w:val="0041528B"/>
    <w:rsid w:val="004152E7"/>
    <w:rsid w:val="00415520"/>
    <w:rsid w:val="0041585B"/>
    <w:rsid w:val="004158CF"/>
    <w:rsid w:val="00415A70"/>
    <w:rsid w:val="00415E23"/>
    <w:rsid w:val="00415E3F"/>
    <w:rsid w:val="00415F9B"/>
    <w:rsid w:val="00416351"/>
    <w:rsid w:val="0041649A"/>
    <w:rsid w:val="0041658F"/>
    <w:rsid w:val="00416636"/>
    <w:rsid w:val="00416758"/>
    <w:rsid w:val="004167A2"/>
    <w:rsid w:val="00416880"/>
    <w:rsid w:val="004169E4"/>
    <w:rsid w:val="00416A85"/>
    <w:rsid w:val="00416B1E"/>
    <w:rsid w:val="00416C2F"/>
    <w:rsid w:val="00416DD5"/>
    <w:rsid w:val="00416EC0"/>
    <w:rsid w:val="004170F6"/>
    <w:rsid w:val="00417164"/>
    <w:rsid w:val="0041723E"/>
    <w:rsid w:val="00417684"/>
    <w:rsid w:val="004176BF"/>
    <w:rsid w:val="00417726"/>
    <w:rsid w:val="004177B8"/>
    <w:rsid w:val="00417C42"/>
    <w:rsid w:val="00417D81"/>
    <w:rsid w:val="00417DB5"/>
    <w:rsid w:val="00420033"/>
    <w:rsid w:val="00420267"/>
    <w:rsid w:val="004204EA"/>
    <w:rsid w:val="00420506"/>
    <w:rsid w:val="0042082D"/>
    <w:rsid w:val="00420831"/>
    <w:rsid w:val="004209FE"/>
    <w:rsid w:val="0042116D"/>
    <w:rsid w:val="00421287"/>
    <w:rsid w:val="00421345"/>
    <w:rsid w:val="00421379"/>
    <w:rsid w:val="004214D1"/>
    <w:rsid w:val="004214DA"/>
    <w:rsid w:val="00421526"/>
    <w:rsid w:val="004215DC"/>
    <w:rsid w:val="004216D8"/>
    <w:rsid w:val="0042186D"/>
    <w:rsid w:val="004219E9"/>
    <w:rsid w:val="00421A83"/>
    <w:rsid w:val="00421AE5"/>
    <w:rsid w:val="00421BD0"/>
    <w:rsid w:val="00421C1F"/>
    <w:rsid w:val="00421D0C"/>
    <w:rsid w:val="00421D6E"/>
    <w:rsid w:val="00422137"/>
    <w:rsid w:val="004221D8"/>
    <w:rsid w:val="0042230D"/>
    <w:rsid w:val="0042230F"/>
    <w:rsid w:val="004223D0"/>
    <w:rsid w:val="004225DF"/>
    <w:rsid w:val="004228ED"/>
    <w:rsid w:val="004229F9"/>
    <w:rsid w:val="00422B48"/>
    <w:rsid w:val="00422C02"/>
    <w:rsid w:val="00422E75"/>
    <w:rsid w:val="00422EFA"/>
    <w:rsid w:val="00422F17"/>
    <w:rsid w:val="00422FB3"/>
    <w:rsid w:val="00423223"/>
    <w:rsid w:val="00423405"/>
    <w:rsid w:val="0042352F"/>
    <w:rsid w:val="0042368A"/>
    <w:rsid w:val="004237FE"/>
    <w:rsid w:val="00423E10"/>
    <w:rsid w:val="0042411C"/>
    <w:rsid w:val="004242D9"/>
    <w:rsid w:val="004243BD"/>
    <w:rsid w:val="00424A34"/>
    <w:rsid w:val="00424A94"/>
    <w:rsid w:val="00424B17"/>
    <w:rsid w:val="00424B97"/>
    <w:rsid w:val="00424BCD"/>
    <w:rsid w:val="00424F7B"/>
    <w:rsid w:val="0042500C"/>
    <w:rsid w:val="00425016"/>
    <w:rsid w:val="004251A9"/>
    <w:rsid w:val="00425914"/>
    <w:rsid w:val="004259DB"/>
    <w:rsid w:val="004259E1"/>
    <w:rsid w:val="00425AAD"/>
    <w:rsid w:val="00425AE6"/>
    <w:rsid w:val="00425B20"/>
    <w:rsid w:val="00425B46"/>
    <w:rsid w:val="00425B7F"/>
    <w:rsid w:val="00425BB5"/>
    <w:rsid w:val="00425E84"/>
    <w:rsid w:val="00426130"/>
    <w:rsid w:val="00426329"/>
    <w:rsid w:val="004263B1"/>
    <w:rsid w:val="00426638"/>
    <w:rsid w:val="004266BB"/>
    <w:rsid w:val="004267B5"/>
    <w:rsid w:val="004268FD"/>
    <w:rsid w:val="00426961"/>
    <w:rsid w:val="00427033"/>
    <w:rsid w:val="00427245"/>
    <w:rsid w:val="00427293"/>
    <w:rsid w:val="004272E3"/>
    <w:rsid w:val="004278ED"/>
    <w:rsid w:val="00427997"/>
    <w:rsid w:val="00427BEA"/>
    <w:rsid w:val="00427C84"/>
    <w:rsid w:val="00427CCF"/>
    <w:rsid w:val="00427CFD"/>
    <w:rsid w:val="00430058"/>
    <w:rsid w:val="00430296"/>
    <w:rsid w:val="00430367"/>
    <w:rsid w:val="004304C1"/>
    <w:rsid w:val="0043059D"/>
    <w:rsid w:val="00430663"/>
    <w:rsid w:val="004307CB"/>
    <w:rsid w:val="004308D7"/>
    <w:rsid w:val="0043094F"/>
    <w:rsid w:val="00430957"/>
    <w:rsid w:val="00430B1A"/>
    <w:rsid w:val="00430CD4"/>
    <w:rsid w:val="00430D4E"/>
    <w:rsid w:val="00430D61"/>
    <w:rsid w:val="00430F34"/>
    <w:rsid w:val="00430F83"/>
    <w:rsid w:val="0043109D"/>
    <w:rsid w:val="00431198"/>
    <w:rsid w:val="004311E7"/>
    <w:rsid w:val="0043139D"/>
    <w:rsid w:val="004313C8"/>
    <w:rsid w:val="00431404"/>
    <w:rsid w:val="00431478"/>
    <w:rsid w:val="004314CD"/>
    <w:rsid w:val="0043167E"/>
    <w:rsid w:val="004316C8"/>
    <w:rsid w:val="00431897"/>
    <w:rsid w:val="0043192B"/>
    <w:rsid w:val="00431961"/>
    <w:rsid w:val="00431CBC"/>
    <w:rsid w:val="00431E3B"/>
    <w:rsid w:val="00431E7F"/>
    <w:rsid w:val="00432057"/>
    <w:rsid w:val="00432142"/>
    <w:rsid w:val="00432160"/>
    <w:rsid w:val="004321E3"/>
    <w:rsid w:val="004322FA"/>
    <w:rsid w:val="004323A5"/>
    <w:rsid w:val="004324DA"/>
    <w:rsid w:val="00432528"/>
    <w:rsid w:val="0043252E"/>
    <w:rsid w:val="0043257B"/>
    <w:rsid w:val="004326F5"/>
    <w:rsid w:val="0043271E"/>
    <w:rsid w:val="004327CD"/>
    <w:rsid w:val="00432908"/>
    <w:rsid w:val="004329A1"/>
    <w:rsid w:val="00432A86"/>
    <w:rsid w:val="00432D7F"/>
    <w:rsid w:val="00432DF5"/>
    <w:rsid w:val="0043304D"/>
    <w:rsid w:val="00433202"/>
    <w:rsid w:val="00433334"/>
    <w:rsid w:val="00433510"/>
    <w:rsid w:val="004335F0"/>
    <w:rsid w:val="00433837"/>
    <w:rsid w:val="004339EB"/>
    <w:rsid w:val="00433A7F"/>
    <w:rsid w:val="00433A91"/>
    <w:rsid w:val="00433BE9"/>
    <w:rsid w:val="00433C83"/>
    <w:rsid w:val="00433D2F"/>
    <w:rsid w:val="00433E47"/>
    <w:rsid w:val="00433FC8"/>
    <w:rsid w:val="0043428D"/>
    <w:rsid w:val="00434305"/>
    <w:rsid w:val="00434470"/>
    <w:rsid w:val="004344C2"/>
    <w:rsid w:val="004345D7"/>
    <w:rsid w:val="004347A6"/>
    <w:rsid w:val="00434844"/>
    <w:rsid w:val="00434864"/>
    <w:rsid w:val="0043495F"/>
    <w:rsid w:val="00434E90"/>
    <w:rsid w:val="00434F40"/>
    <w:rsid w:val="0043516B"/>
    <w:rsid w:val="0043519D"/>
    <w:rsid w:val="00435236"/>
    <w:rsid w:val="00435354"/>
    <w:rsid w:val="00435AA9"/>
    <w:rsid w:val="00435BE4"/>
    <w:rsid w:val="00435D84"/>
    <w:rsid w:val="00435DA9"/>
    <w:rsid w:val="00436157"/>
    <w:rsid w:val="004362AA"/>
    <w:rsid w:val="004362F1"/>
    <w:rsid w:val="0043632E"/>
    <w:rsid w:val="00436511"/>
    <w:rsid w:val="00436519"/>
    <w:rsid w:val="00436529"/>
    <w:rsid w:val="00436567"/>
    <w:rsid w:val="004366BE"/>
    <w:rsid w:val="004367A5"/>
    <w:rsid w:val="004367E0"/>
    <w:rsid w:val="0043693D"/>
    <w:rsid w:val="00436B31"/>
    <w:rsid w:val="00436F09"/>
    <w:rsid w:val="0043727A"/>
    <w:rsid w:val="004373E4"/>
    <w:rsid w:val="0043748B"/>
    <w:rsid w:val="00437491"/>
    <w:rsid w:val="0043749A"/>
    <w:rsid w:val="004376E9"/>
    <w:rsid w:val="00437816"/>
    <w:rsid w:val="00437831"/>
    <w:rsid w:val="00437D35"/>
    <w:rsid w:val="0044033C"/>
    <w:rsid w:val="00440668"/>
    <w:rsid w:val="004406AA"/>
    <w:rsid w:val="004408E4"/>
    <w:rsid w:val="004409B4"/>
    <w:rsid w:val="00440A73"/>
    <w:rsid w:val="00440B8D"/>
    <w:rsid w:val="00440C5B"/>
    <w:rsid w:val="00440CB4"/>
    <w:rsid w:val="00440DB1"/>
    <w:rsid w:val="00440EBA"/>
    <w:rsid w:val="0044101E"/>
    <w:rsid w:val="00441090"/>
    <w:rsid w:val="004410DB"/>
    <w:rsid w:val="0044139E"/>
    <w:rsid w:val="004413BC"/>
    <w:rsid w:val="004414E4"/>
    <w:rsid w:val="00441559"/>
    <w:rsid w:val="004415BC"/>
    <w:rsid w:val="00441691"/>
    <w:rsid w:val="004417F4"/>
    <w:rsid w:val="00441810"/>
    <w:rsid w:val="0044188E"/>
    <w:rsid w:val="004419FF"/>
    <w:rsid w:val="00441C1A"/>
    <w:rsid w:val="00441FDC"/>
    <w:rsid w:val="0044202B"/>
    <w:rsid w:val="00442139"/>
    <w:rsid w:val="00442360"/>
    <w:rsid w:val="004424AC"/>
    <w:rsid w:val="00442605"/>
    <w:rsid w:val="00442708"/>
    <w:rsid w:val="004428C1"/>
    <w:rsid w:val="004428C6"/>
    <w:rsid w:val="00442925"/>
    <w:rsid w:val="00442CE2"/>
    <w:rsid w:val="00442CE5"/>
    <w:rsid w:val="00442CFE"/>
    <w:rsid w:val="00442E37"/>
    <w:rsid w:val="004431E8"/>
    <w:rsid w:val="00443282"/>
    <w:rsid w:val="0044333B"/>
    <w:rsid w:val="004433B1"/>
    <w:rsid w:val="0044348B"/>
    <w:rsid w:val="004434E6"/>
    <w:rsid w:val="0044367E"/>
    <w:rsid w:val="004437B6"/>
    <w:rsid w:val="004439A9"/>
    <w:rsid w:val="00443B58"/>
    <w:rsid w:val="00443C71"/>
    <w:rsid w:val="00443F15"/>
    <w:rsid w:val="00443FB7"/>
    <w:rsid w:val="0044406E"/>
    <w:rsid w:val="004444AB"/>
    <w:rsid w:val="00444687"/>
    <w:rsid w:val="00444703"/>
    <w:rsid w:val="00444753"/>
    <w:rsid w:val="00444945"/>
    <w:rsid w:val="004449F7"/>
    <w:rsid w:val="00444ABE"/>
    <w:rsid w:val="00444B6B"/>
    <w:rsid w:val="00444B9D"/>
    <w:rsid w:val="00444BD6"/>
    <w:rsid w:val="00444DCC"/>
    <w:rsid w:val="00444FD2"/>
    <w:rsid w:val="0044505E"/>
    <w:rsid w:val="0044522C"/>
    <w:rsid w:val="004452AC"/>
    <w:rsid w:val="004452F0"/>
    <w:rsid w:val="0044530D"/>
    <w:rsid w:val="00445381"/>
    <w:rsid w:val="0044547E"/>
    <w:rsid w:val="00445866"/>
    <w:rsid w:val="0044586B"/>
    <w:rsid w:val="004458E1"/>
    <w:rsid w:val="004458EE"/>
    <w:rsid w:val="004459BA"/>
    <w:rsid w:val="00445CA8"/>
    <w:rsid w:val="00445EC7"/>
    <w:rsid w:val="00445EDC"/>
    <w:rsid w:val="004461D3"/>
    <w:rsid w:val="0044636F"/>
    <w:rsid w:val="00446415"/>
    <w:rsid w:val="004464BA"/>
    <w:rsid w:val="004465F8"/>
    <w:rsid w:val="00446608"/>
    <w:rsid w:val="00446789"/>
    <w:rsid w:val="00446A0C"/>
    <w:rsid w:val="00446A69"/>
    <w:rsid w:val="00446C06"/>
    <w:rsid w:val="00446DDB"/>
    <w:rsid w:val="00446FD3"/>
    <w:rsid w:val="00446FF4"/>
    <w:rsid w:val="00447457"/>
    <w:rsid w:val="00447516"/>
    <w:rsid w:val="004475CC"/>
    <w:rsid w:val="004476FB"/>
    <w:rsid w:val="0044781B"/>
    <w:rsid w:val="00447A8C"/>
    <w:rsid w:val="00447CF8"/>
    <w:rsid w:val="0045011A"/>
    <w:rsid w:val="004501B0"/>
    <w:rsid w:val="00450209"/>
    <w:rsid w:val="004503B3"/>
    <w:rsid w:val="004503FE"/>
    <w:rsid w:val="00450411"/>
    <w:rsid w:val="00450552"/>
    <w:rsid w:val="0045057D"/>
    <w:rsid w:val="0045064F"/>
    <w:rsid w:val="0045070E"/>
    <w:rsid w:val="004507A7"/>
    <w:rsid w:val="0045080D"/>
    <w:rsid w:val="00450815"/>
    <w:rsid w:val="004509C1"/>
    <w:rsid w:val="00450A8C"/>
    <w:rsid w:val="00450E9F"/>
    <w:rsid w:val="00450F8C"/>
    <w:rsid w:val="00450F8E"/>
    <w:rsid w:val="00451014"/>
    <w:rsid w:val="00451162"/>
    <w:rsid w:val="00451250"/>
    <w:rsid w:val="00451453"/>
    <w:rsid w:val="00451708"/>
    <w:rsid w:val="00451754"/>
    <w:rsid w:val="00451978"/>
    <w:rsid w:val="00451BA0"/>
    <w:rsid w:val="00451C6E"/>
    <w:rsid w:val="00451FB4"/>
    <w:rsid w:val="00452098"/>
    <w:rsid w:val="004521C3"/>
    <w:rsid w:val="0045249C"/>
    <w:rsid w:val="004525AA"/>
    <w:rsid w:val="004525F5"/>
    <w:rsid w:val="004525FE"/>
    <w:rsid w:val="00452889"/>
    <w:rsid w:val="00452A47"/>
    <w:rsid w:val="00452B3E"/>
    <w:rsid w:val="00452C58"/>
    <w:rsid w:val="00452DD6"/>
    <w:rsid w:val="00452E67"/>
    <w:rsid w:val="00452E7E"/>
    <w:rsid w:val="00452F9A"/>
    <w:rsid w:val="00453065"/>
    <w:rsid w:val="00453161"/>
    <w:rsid w:val="0045321B"/>
    <w:rsid w:val="004532AD"/>
    <w:rsid w:val="00453370"/>
    <w:rsid w:val="004534E5"/>
    <w:rsid w:val="00453710"/>
    <w:rsid w:val="0045384C"/>
    <w:rsid w:val="0045387E"/>
    <w:rsid w:val="00453A28"/>
    <w:rsid w:val="00453B34"/>
    <w:rsid w:val="00453D18"/>
    <w:rsid w:val="00453D33"/>
    <w:rsid w:val="00453D69"/>
    <w:rsid w:val="00453EB1"/>
    <w:rsid w:val="00453EB6"/>
    <w:rsid w:val="00453F18"/>
    <w:rsid w:val="00453FAB"/>
    <w:rsid w:val="004543E1"/>
    <w:rsid w:val="00454499"/>
    <w:rsid w:val="004544F0"/>
    <w:rsid w:val="004545ED"/>
    <w:rsid w:val="004547D8"/>
    <w:rsid w:val="004549B8"/>
    <w:rsid w:val="00454C9D"/>
    <w:rsid w:val="00454C9E"/>
    <w:rsid w:val="00454CD2"/>
    <w:rsid w:val="00454E41"/>
    <w:rsid w:val="004551D4"/>
    <w:rsid w:val="0045550E"/>
    <w:rsid w:val="0045560D"/>
    <w:rsid w:val="0045564C"/>
    <w:rsid w:val="00455B03"/>
    <w:rsid w:val="00455B10"/>
    <w:rsid w:val="00455BA1"/>
    <w:rsid w:val="00456240"/>
    <w:rsid w:val="0045626F"/>
    <w:rsid w:val="004562EE"/>
    <w:rsid w:val="0045632E"/>
    <w:rsid w:val="004563A0"/>
    <w:rsid w:val="004563D7"/>
    <w:rsid w:val="004567F6"/>
    <w:rsid w:val="00456814"/>
    <w:rsid w:val="004569FE"/>
    <w:rsid w:val="00456AB6"/>
    <w:rsid w:val="00456BD0"/>
    <w:rsid w:val="00456C2F"/>
    <w:rsid w:val="00456C55"/>
    <w:rsid w:val="00456FEC"/>
    <w:rsid w:val="0045723F"/>
    <w:rsid w:val="00457309"/>
    <w:rsid w:val="0045734C"/>
    <w:rsid w:val="00457389"/>
    <w:rsid w:val="004576A5"/>
    <w:rsid w:val="00457785"/>
    <w:rsid w:val="004577C3"/>
    <w:rsid w:val="00457862"/>
    <w:rsid w:val="00457959"/>
    <w:rsid w:val="004579B1"/>
    <w:rsid w:val="00457A77"/>
    <w:rsid w:val="00457AB4"/>
    <w:rsid w:val="00457ACA"/>
    <w:rsid w:val="00457C1A"/>
    <w:rsid w:val="00457DA0"/>
    <w:rsid w:val="00457E8B"/>
    <w:rsid w:val="00457F19"/>
    <w:rsid w:val="00457FAA"/>
    <w:rsid w:val="00460249"/>
    <w:rsid w:val="00460267"/>
    <w:rsid w:val="00460326"/>
    <w:rsid w:val="004605AA"/>
    <w:rsid w:val="00460708"/>
    <w:rsid w:val="00460DF6"/>
    <w:rsid w:val="00460E78"/>
    <w:rsid w:val="00460FD1"/>
    <w:rsid w:val="00461121"/>
    <w:rsid w:val="0046113B"/>
    <w:rsid w:val="004613A2"/>
    <w:rsid w:val="00461446"/>
    <w:rsid w:val="00461468"/>
    <w:rsid w:val="004614FD"/>
    <w:rsid w:val="0046178E"/>
    <w:rsid w:val="004617CC"/>
    <w:rsid w:val="004617D4"/>
    <w:rsid w:val="0046194F"/>
    <w:rsid w:val="00461C11"/>
    <w:rsid w:val="00461E5A"/>
    <w:rsid w:val="00462117"/>
    <w:rsid w:val="00462411"/>
    <w:rsid w:val="004627B9"/>
    <w:rsid w:val="0046280E"/>
    <w:rsid w:val="0046283E"/>
    <w:rsid w:val="0046292A"/>
    <w:rsid w:val="00462D32"/>
    <w:rsid w:val="00462D56"/>
    <w:rsid w:val="00462E02"/>
    <w:rsid w:val="00462E61"/>
    <w:rsid w:val="004630C1"/>
    <w:rsid w:val="004631AA"/>
    <w:rsid w:val="004631F8"/>
    <w:rsid w:val="00463269"/>
    <w:rsid w:val="00463364"/>
    <w:rsid w:val="004633FA"/>
    <w:rsid w:val="0046344D"/>
    <w:rsid w:val="004635E9"/>
    <w:rsid w:val="00463660"/>
    <w:rsid w:val="00463916"/>
    <w:rsid w:val="00463931"/>
    <w:rsid w:val="00463E3A"/>
    <w:rsid w:val="00463EC5"/>
    <w:rsid w:val="004640F4"/>
    <w:rsid w:val="004644ED"/>
    <w:rsid w:val="004645BE"/>
    <w:rsid w:val="00464721"/>
    <w:rsid w:val="0046479F"/>
    <w:rsid w:val="004649C1"/>
    <w:rsid w:val="00464AA1"/>
    <w:rsid w:val="00464C8E"/>
    <w:rsid w:val="00464CA8"/>
    <w:rsid w:val="00464EF0"/>
    <w:rsid w:val="00464F41"/>
    <w:rsid w:val="004650F4"/>
    <w:rsid w:val="0046510E"/>
    <w:rsid w:val="004653AB"/>
    <w:rsid w:val="004654C8"/>
    <w:rsid w:val="0046578F"/>
    <w:rsid w:val="004657B6"/>
    <w:rsid w:val="004657EF"/>
    <w:rsid w:val="00465866"/>
    <w:rsid w:val="00465950"/>
    <w:rsid w:val="0046597A"/>
    <w:rsid w:val="004659B7"/>
    <w:rsid w:val="00465B0F"/>
    <w:rsid w:val="00465B2D"/>
    <w:rsid w:val="00465CEB"/>
    <w:rsid w:val="00465CFD"/>
    <w:rsid w:val="00465FB6"/>
    <w:rsid w:val="00466161"/>
    <w:rsid w:val="00466163"/>
    <w:rsid w:val="00466202"/>
    <w:rsid w:val="00466566"/>
    <w:rsid w:val="004667BB"/>
    <w:rsid w:val="0046683A"/>
    <w:rsid w:val="00466887"/>
    <w:rsid w:val="0046689B"/>
    <w:rsid w:val="004668C6"/>
    <w:rsid w:val="004668FF"/>
    <w:rsid w:val="00466A7A"/>
    <w:rsid w:val="00466BC8"/>
    <w:rsid w:val="00466BFE"/>
    <w:rsid w:val="00467104"/>
    <w:rsid w:val="00467124"/>
    <w:rsid w:val="004673A0"/>
    <w:rsid w:val="00467804"/>
    <w:rsid w:val="00467929"/>
    <w:rsid w:val="00467A5E"/>
    <w:rsid w:val="00467B13"/>
    <w:rsid w:val="00467CD2"/>
    <w:rsid w:val="00467D86"/>
    <w:rsid w:val="00467FBE"/>
    <w:rsid w:val="00467FEA"/>
    <w:rsid w:val="0047024F"/>
    <w:rsid w:val="004702E6"/>
    <w:rsid w:val="00470519"/>
    <w:rsid w:val="004705EE"/>
    <w:rsid w:val="004706A2"/>
    <w:rsid w:val="00470746"/>
    <w:rsid w:val="004708E2"/>
    <w:rsid w:val="00470ECC"/>
    <w:rsid w:val="00470F9D"/>
    <w:rsid w:val="00470FC1"/>
    <w:rsid w:val="004712FC"/>
    <w:rsid w:val="004713DC"/>
    <w:rsid w:val="00471498"/>
    <w:rsid w:val="004715C0"/>
    <w:rsid w:val="004715FF"/>
    <w:rsid w:val="00471627"/>
    <w:rsid w:val="00471771"/>
    <w:rsid w:val="004719BD"/>
    <w:rsid w:val="00471B04"/>
    <w:rsid w:val="00471B3C"/>
    <w:rsid w:val="00471DCD"/>
    <w:rsid w:val="00471F57"/>
    <w:rsid w:val="00471F74"/>
    <w:rsid w:val="00472086"/>
    <w:rsid w:val="004720D2"/>
    <w:rsid w:val="00472116"/>
    <w:rsid w:val="004721B9"/>
    <w:rsid w:val="00472612"/>
    <w:rsid w:val="00472954"/>
    <w:rsid w:val="00472A3C"/>
    <w:rsid w:val="00472A9D"/>
    <w:rsid w:val="00472CEB"/>
    <w:rsid w:val="00472D04"/>
    <w:rsid w:val="00472E08"/>
    <w:rsid w:val="00472ECE"/>
    <w:rsid w:val="00473196"/>
    <w:rsid w:val="004731AF"/>
    <w:rsid w:val="0047344A"/>
    <w:rsid w:val="004735CD"/>
    <w:rsid w:val="00473648"/>
    <w:rsid w:val="00473665"/>
    <w:rsid w:val="0047367D"/>
    <w:rsid w:val="00473780"/>
    <w:rsid w:val="004738C3"/>
    <w:rsid w:val="0047390A"/>
    <w:rsid w:val="00473989"/>
    <w:rsid w:val="00473AB5"/>
    <w:rsid w:val="00473D31"/>
    <w:rsid w:val="00473E33"/>
    <w:rsid w:val="00473EFD"/>
    <w:rsid w:val="0047403D"/>
    <w:rsid w:val="004741A2"/>
    <w:rsid w:val="004742A5"/>
    <w:rsid w:val="004742C3"/>
    <w:rsid w:val="00474502"/>
    <w:rsid w:val="004746E2"/>
    <w:rsid w:val="0047481A"/>
    <w:rsid w:val="00474866"/>
    <w:rsid w:val="00474D37"/>
    <w:rsid w:val="00474E02"/>
    <w:rsid w:val="00474EFE"/>
    <w:rsid w:val="00474F3C"/>
    <w:rsid w:val="00475038"/>
    <w:rsid w:val="0047505C"/>
    <w:rsid w:val="004750CF"/>
    <w:rsid w:val="004751AE"/>
    <w:rsid w:val="0047582D"/>
    <w:rsid w:val="00475862"/>
    <w:rsid w:val="00475975"/>
    <w:rsid w:val="00475A07"/>
    <w:rsid w:val="00475A9A"/>
    <w:rsid w:val="00475D5A"/>
    <w:rsid w:val="00475ED1"/>
    <w:rsid w:val="00475EF4"/>
    <w:rsid w:val="00475F24"/>
    <w:rsid w:val="0047623A"/>
    <w:rsid w:val="00476378"/>
    <w:rsid w:val="00476387"/>
    <w:rsid w:val="00476473"/>
    <w:rsid w:val="00476478"/>
    <w:rsid w:val="004764BD"/>
    <w:rsid w:val="00476837"/>
    <w:rsid w:val="004768F6"/>
    <w:rsid w:val="00476938"/>
    <w:rsid w:val="00476A17"/>
    <w:rsid w:val="00476A93"/>
    <w:rsid w:val="00476ADD"/>
    <w:rsid w:val="00476BF1"/>
    <w:rsid w:val="00476CBF"/>
    <w:rsid w:val="00476DCA"/>
    <w:rsid w:val="00477045"/>
    <w:rsid w:val="00477058"/>
    <w:rsid w:val="00477110"/>
    <w:rsid w:val="0047713C"/>
    <w:rsid w:val="0047714F"/>
    <w:rsid w:val="00477627"/>
    <w:rsid w:val="0047765C"/>
    <w:rsid w:val="004776E5"/>
    <w:rsid w:val="00477830"/>
    <w:rsid w:val="00477834"/>
    <w:rsid w:val="00477A07"/>
    <w:rsid w:val="00477BC6"/>
    <w:rsid w:val="00477BE1"/>
    <w:rsid w:val="00477CA8"/>
    <w:rsid w:val="00477F80"/>
    <w:rsid w:val="00480115"/>
    <w:rsid w:val="00480346"/>
    <w:rsid w:val="0048049E"/>
    <w:rsid w:val="004804DC"/>
    <w:rsid w:val="004805EF"/>
    <w:rsid w:val="004805F7"/>
    <w:rsid w:val="004806DE"/>
    <w:rsid w:val="00480797"/>
    <w:rsid w:val="0048089F"/>
    <w:rsid w:val="00480A4E"/>
    <w:rsid w:val="00480B10"/>
    <w:rsid w:val="00480BA3"/>
    <w:rsid w:val="00480E18"/>
    <w:rsid w:val="00480F54"/>
    <w:rsid w:val="00480F85"/>
    <w:rsid w:val="00480FB0"/>
    <w:rsid w:val="00480FF4"/>
    <w:rsid w:val="0048109C"/>
    <w:rsid w:val="00481192"/>
    <w:rsid w:val="004813D3"/>
    <w:rsid w:val="004813DD"/>
    <w:rsid w:val="004817D4"/>
    <w:rsid w:val="004818F0"/>
    <w:rsid w:val="00481ADC"/>
    <w:rsid w:val="00481CA7"/>
    <w:rsid w:val="004820E4"/>
    <w:rsid w:val="00482289"/>
    <w:rsid w:val="00482321"/>
    <w:rsid w:val="0048232C"/>
    <w:rsid w:val="00482426"/>
    <w:rsid w:val="004824B4"/>
    <w:rsid w:val="0048260B"/>
    <w:rsid w:val="0048266B"/>
    <w:rsid w:val="00482887"/>
    <w:rsid w:val="00482E8B"/>
    <w:rsid w:val="00482F60"/>
    <w:rsid w:val="00482FAC"/>
    <w:rsid w:val="00483085"/>
    <w:rsid w:val="004831F3"/>
    <w:rsid w:val="004833E3"/>
    <w:rsid w:val="004835F1"/>
    <w:rsid w:val="0048375F"/>
    <w:rsid w:val="00483A20"/>
    <w:rsid w:val="00483CE2"/>
    <w:rsid w:val="00483DA2"/>
    <w:rsid w:val="00483FAF"/>
    <w:rsid w:val="004840E2"/>
    <w:rsid w:val="004843B7"/>
    <w:rsid w:val="004843C2"/>
    <w:rsid w:val="004843E8"/>
    <w:rsid w:val="004843FD"/>
    <w:rsid w:val="0048452E"/>
    <w:rsid w:val="004845C0"/>
    <w:rsid w:val="00484665"/>
    <w:rsid w:val="00484EB2"/>
    <w:rsid w:val="00484EE9"/>
    <w:rsid w:val="00484F85"/>
    <w:rsid w:val="004852A3"/>
    <w:rsid w:val="00485437"/>
    <w:rsid w:val="00485770"/>
    <w:rsid w:val="004857A5"/>
    <w:rsid w:val="00485A5B"/>
    <w:rsid w:val="00485A92"/>
    <w:rsid w:val="00485D59"/>
    <w:rsid w:val="00485D73"/>
    <w:rsid w:val="00485E4C"/>
    <w:rsid w:val="004860B5"/>
    <w:rsid w:val="0048619E"/>
    <w:rsid w:val="0048644C"/>
    <w:rsid w:val="00486607"/>
    <w:rsid w:val="0048662E"/>
    <w:rsid w:val="004866A5"/>
    <w:rsid w:val="00486A15"/>
    <w:rsid w:val="00486A6D"/>
    <w:rsid w:val="00486AE7"/>
    <w:rsid w:val="00486C1C"/>
    <w:rsid w:val="00486C2E"/>
    <w:rsid w:val="00486C80"/>
    <w:rsid w:val="00486D16"/>
    <w:rsid w:val="00486EC8"/>
    <w:rsid w:val="004872CA"/>
    <w:rsid w:val="004873D0"/>
    <w:rsid w:val="004875EF"/>
    <w:rsid w:val="004876B0"/>
    <w:rsid w:val="00487D0D"/>
    <w:rsid w:val="004900A3"/>
    <w:rsid w:val="00490115"/>
    <w:rsid w:val="004901A5"/>
    <w:rsid w:val="00490488"/>
    <w:rsid w:val="004905C7"/>
    <w:rsid w:val="0049063A"/>
    <w:rsid w:val="00490A7F"/>
    <w:rsid w:val="00490D42"/>
    <w:rsid w:val="00490F52"/>
    <w:rsid w:val="0049105C"/>
    <w:rsid w:val="0049153D"/>
    <w:rsid w:val="004916F2"/>
    <w:rsid w:val="00491837"/>
    <w:rsid w:val="00491A03"/>
    <w:rsid w:val="00491B12"/>
    <w:rsid w:val="00491CB5"/>
    <w:rsid w:val="00491EAA"/>
    <w:rsid w:val="004920A6"/>
    <w:rsid w:val="00492109"/>
    <w:rsid w:val="0049235B"/>
    <w:rsid w:val="00492657"/>
    <w:rsid w:val="004928A8"/>
    <w:rsid w:val="00492962"/>
    <w:rsid w:val="004929E6"/>
    <w:rsid w:val="00492E5D"/>
    <w:rsid w:val="00492EF0"/>
    <w:rsid w:val="00492F78"/>
    <w:rsid w:val="004930A4"/>
    <w:rsid w:val="004933A2"/>
    <w:rsid w:val="00493588"/>
    <w:rsid w:val="0049363D"/>
    <w:rsid w:val="004939B1"/>
    <w:rsid w:val="00493BB4"/>
    <w:rsid w:val="00493C09"/>
    <w:rsid w:val="00493C36"/>
    <w:rsid w:val="00493CD6"/>
    <w:rsid w:val="00493FCA"/>
    <w:rsid w:val="00494377"/>
    <w:rsid w:val="00494636"/>
    <w:rsid w:val="00494646"/>
    <w:rsid w:val="0049465D"/>
    <w:rsid w:val="004947B4"/>
    <w:rsid w:val="004947C5"/>
    <w:rsid w:val="00494A46"/>
    <w:rsid w:val="00494A6A"/>
    <w:rsid w:val="00494CF0"/>
    <w:rsid w:val="00494D11"/>
    <w:rsid w:val="00494E12"/>
    <w:rsid w:val="00494E62"/>
    <w:rsid w:val="00494ED9"/>
    <w:rsid w:val="00494F39"/>
    <w:rsid w:val="00495002"/>
    <w:rsid w:val="00495303"/>
    <w:rsid w:val="00495340"/>
    <w:rsid w:val="00495787"/>
    <w:rsid w:val="00495835"/>
    <w:rsid w:val="00495851"/>
    <w:rsid w:val="00495B5F"/>
    <w:rsid w:val="00495B84"/>
    <w:rsid w:val="00495F50"/>
    <w:rsid w:val="0049609D"/>
    <w:rsid w:val="00496161"/>
    <w:rsid w:val="004961A2"/>
    <w:rsid w:val="00496502"/>
    <w:rsid w:val="0049676E"/>
    <w:rsid w:val="004968DA"/>
    <w:rsid w:val="00496914"/>
    <w:rsid w:val="00496B21"/>
    <w:rsid w:val="00496CA1"/>
    <w:rsid w:val="00496EBE"/>
    <w:rsid w:val="00496FEA"/>
    <w:rsid w:val="00497054"/>
    <w:rsid w:val="004970B2"/>
    <w:rsid w:val="00497223"/>
    <w:rsid w:val="004977DB"/>
    <w:rsid w:val="00497AE1"/>
    <w:rsid w:val="00497BCF"/>
    <w:rsid w:val="00497BF3"/>
    <w:rsid w:val="00497D7F"/>
    <w:rsid w:val="00497DD2"/>
    <w:rsid w:val="00497DF0"/>
    <w:rsid w:val="00497F92"/>
    <w:rsid w:val="004A05E6"/>
    <w:rsid w:val="004A0623"/>
    <w:rsid w:val="004A06A4"/>
    <w:rsid w:val="004A0830"/>
    <w:rsid w:val="004A0953"/>
    <w:rsid w:val="004A096C"/>
    <w:rsid w:val="004A0A13"/>
    <w:rsid w:val="004A0E02"/>
    <w:rsid w:val="004A0FD2"/>
    <w:rsid w:val="004A0FEF"/>
    <w:rsid w:val="004A1474"/>
    <w:rsid w:val="004A1592"/>
    <w:rsid w:val="004A175C"/>
    <w:rsid w:val="004A17A0"/>
    <w:rsid w:val="004A187F"/>
    <w:rsid w:val="004A196F"/>
    <w:rsid w:val="004A1B3F"/>
    <w:rsid w:val="004A1C7C"/>
    <w:rsid w:val="004A1CC9"/>
    <w:rsid w:val="004A1D3D"/>
    <w:rsid w:val="004A1EEB"/>
    <w:rsid w:val="004A2094"/>
    <w:rsid w:val="004A20A0"/>
    <w:rsid w:val="004A250D"/>
    <w:rsid w:val="004A2602"/>
    <w:rsid w:val="004A2815"/>
    <w:rsid w:val="004A2ACF"/>
    <w:rsid w:val="004A2C40"/>
    <w:rsid w:val="004A2E2B"/>
    <w:rsid w:val="004A31E9"/>
    <w:rsid w:val="004A3284"/>
    <w:rsid w:val="004A3350"/>
    <w:rsid w:val="004A3524"/>
    <w:rsid w:val="004A385F"/>
    <w:rsid w:val="004A38DF"/>
    <w:rsid w:val="004A3937"/>
    <w:rsid w:val="004A3A28"/>
    <w:rsid w:val="004A3A62"/>
    <w:rsid w:val="004A3ADA"/>
    <w:rsid w:val="004A3B6D"/>
    <w:rsid w:val="004A3C6A"/>
    <w:rsid w:val="004A3CDF"/>
    <w:rsid w:val="004A3D58"/>
    <w:rsid w:val="004A3E02"/>
    <w:rsid w:val="004A3EB6"/>
    <w:rsid w:val="004A4096"/>
    <w:rsid w:val="004A4127"/>
    <w:rsid w:val="004A41DA"/>
    <w:rsid w:val="004A4596"/>
    <w:rsid w:val="004A49DB"/>
    <w:rsid w:val="004A4DFA"/>
    <w:rsid w:val="004A4DFC"/>
    <w:rsid w:val="004A5534"/>
    <w:rsid w:val="004A56C5"/>
    <w:rsid w:val="004A59A5"/>
    <w:rsid w:val="004A59AF"/>
    <w:rsid w:val="004A5CF2"/>
    <w:rsid w:val="004A5E66"/>
    <w:rsid w:val="004A5FE0"/>
    <w:rsid w:val="004A61DE"/>
    <w:rsid w:val="004A627B"/>
    <w:rsid w:val="004A634B"/>
    <w:rsid w:val="004A63CE"/>
    <w:rsid w:val="004A6874"/>
    <w:rsid w:val="004A6BF5"/>
    <w:rsid w:val="004A6CA1"/>
    <w:rsid w:val="004A6DEF"/>
    <w:rsid w:val="004A6E4E"/>
    <w:rsid w:val="004A6EFD"/>
    <w:rsid w:val="004A6F96"/>
    <w:rsid w:val="004A716E"/>
    <w:rsid w:val="004A723E"/>
    <w:rsid w:val="004A7394"/>
    <w:rsid w:val="004A7484"/>
    <w:rsid w:val="004A74A1"/>
    <w:rsid w:val="004A7627"/>
    <w:rsid w:val="004A76BA"/>
    <w:rsid w:val="004A76D3"/>
    <w:rsid w:val="004A7D41"/>
    <w:rsid w:val="004A7E76"/>
    <w:rsid w:val="004A7F93"/>
    <w:rsid w:val="004B043A"/>
    <w:rsid w:val="004B049A"/>
    <w:rsid w:val="004B0826"/>
    <w:rsid w:val="004B0A8B"/>
    <w:rsid w:val="004B0FAE"/>
    <w:rsid w:val="004B0FE2"/>
    <w:rsid w:val="004B1079"/>
    <w:rsid w:val="004B110D"/>
    <w:rsid w:val="004B11B4"/>
    <w:rsid w:val="004B13E4"/>
    <w:rsid w:val="004B13F5"/>
    <w:rsid w:val="004B1611"/>
    <w:rsid w:val="004B16D1"/>
    <w:rsid w:val="004B1745"/>
    <w:rsid w:val="004B176A"/>
    <w:rsid w:val="004B19C6"/>
    <w:rsid w:val="004B1D20"/>
    <w:rsid w:val="004B1D5A"/>
    <w:rsid w:val="004B1EEA"/>
    <w:rsid w:val="004B1EF0"/>
    <w:rsid w:val="004B1F4E"/>
    <w:rsid w:val="004B20BF"/>
    <w:rsid w:val="004B217B"/>
    <w:rsid w:val="004B2226"/>
    <w:rsid w:val="004B231C"/>
    <w:rsid w:val="004B24EC"/>
    <w:rsid w:val="004B250A"/>
    <w:rsid w:val="004B2519"/>
    <w:rsid w:val="004B2641"/>
    <w:rsid w:val="004B2A9F"/>
    <w:rsid w:val="004B2B9F"/>
    <w:rsid w:val="004B2C47"/>
    <w:rsid w:val="004B2E0A"/>
    <w:rsid w:val="004B2F4E"/>
    <w:rsid w:val="004B305B"/>
    <w:rsid w:val="004B3088"/>
    <w:rsid w:val="004B30BA"/>
    <w:rsid w:val="004B31A8"/>
    <w:rsid w:val="004B3454"/>
    <w:rsid w:val="004B34F8"/>
    <w:rsid w:val="004B3552"/>
    <w:rsid w:val="004B3692"/>
    <w:rsid w:val="004B3698"/>
    <w:rsid w:val="004B379B"/>
    <w:rsid w:val="004B3819"/>
    <w:rsid w:val="004B3982"/>
    <w:rsid w:val="004B3A70"/>
    <w:rsid w:val="004B3BE0"/>
    <w:rsid w:val="004B3C3E"/>
    <w:rsid w:val="004B3CEF"/>
    <w:rsid w:val="004B3DD0"/>
    <w:rsid w:val="004B3E4B"/>
    <w:rsid w:val="004B4355"/>
    <w:rsid w:val="004B43E4"/>
    <w:rsid w:val="004B4469"/>
    <w:rsid w:val="004B45A3"/>
    <w:rsid w:val="004B45F5"/>
    <w:rsid w:val="004B463A"/>
    <w:rsid w:val="004B4664"/>
    <w:rsid w:val="004B46E0"/>
    <w:rsid w:val="004B47AC"/>
    <w:rsid w:val="004B47CB"/>
    <w:rsid w:val="004B4894"/>
    <w:rsid w:val="004B48A8"/>
    <w:rsid w:val="004B49E7"/>
    <w:rsid w:val="004B4ADD"/>
    <w:rsid w:val="004B4AE0"/>
    <w:rsid w:val="004B4F76"/>
    <w:rsid w:val="004B5133"/>
    <w:rsid w:val="004B5343"/>
    <w:rsid w:val="004B53F0"/>
    <w:rsid w:val="004B5417"/>
    <w:rsid w:val="004B55E1"/>
    <w:rsid w:val="004B57DB"/>
    <w:rsid w:val="004B583F"/>
    <w:rsid w:val="004B5A99"/>
    <w:rsid w:val="004B5BEA"/>
    <w:rsid w:val="004B5CE0"/>
    <w:rsid w:val="004B5E49"/>
    <w:rsid w:val="004B60A8"/>
    <w:rsid w:val="004B610C"/>
    <w:rsid w:val="004B62ED"/>
    <w:rsid w:val="004B64CF"/>
    <w:rsid w:val="004B6547"/>
    <w:rsid w:val="004B6D2F"/>
    <w:rsid w:val="004B6E84"/>
    <w:rsid w:val="004B7087"/>
    <w:rsid w:val="004B7305"/>
    <w:rsid w:val="004B7464"/>
    <w:rsid w:val="004B75FA"/>
    <w:rsid w:val="004B7621"/>
    <w:rsid w:val="004B780F"/>
    <w:rsid w:val="004B7815"/>
    <w:rsid w:val="004B7B51"/>
    <w:rsid w:val="004B7BDA"/>
    <w:rsid w:val="004B7CEF"/>
    <w:rsid w:val="004B7E12"/>
    <w:rsid w:val="004B7E6E"/>
    <w:rsid w:val="004B7E92"/>
    <w:rsid w:val="004B7EA6"/>
    <w:rsid w:val="004B7EDF"/>
    <w:rsid w:val="004C0035"/>
    <w:rsid w:val="004C031A"/>
    <w:rsid w:val="004C0752"/>
    <w:rsid w:val="004C0902"/>
    <w:rsid w:val="004C095D"/>
    <w:rsid w:val="004C09EF"/>
    <w:rsid w:val="004C0CCF"/>
    <w:rsid w:val="004C0D18"/>
    <w:rsid w:val="004C0D25"/>
    <w:rsid w:val="004C0D46"/>
    <w:rsid w:val="004C0D9C"/>
    <w:rsid w:val="004C0DF5"/>
    <w:rsid w:val="004C0E85"/>
    <w:rsid w:val="004C0FA3"/>
    <w:rsid w:val="004C108D"/>
    <w:rsid w:val="004C12F1"/>
    <w:rsid w:val="004C168F"/>
    <w:rsid w:val="004C1830"/>
    <w:rsid w:val="004C1A9B"/>
    <w:rsid w:val="004C1ABB"/>
    <w:rsid w:val="004C1B6F"/>
    <w:rsid w:val="004C1B85"/>
    <w:rsid w:val="004C1E99"/>
    <w:rsid w:val="004C1EFD"/>
    <w:rsid w:val="004C1F60"/>
    <w:rsid w:val="004C2061"/>
    <w:rsid w:val="004C244D"/>
    <w:rsid w:val="004C2574"/>
    <w:rsid w:val="004C2673"/>
    <w:rsid w:val="004C2761"/>
    <w:rsid w:val="004C2D3C"/>
    <w:rsid w:val="004C2FB9"/>
    <w:rsid w:val="004C343E"/>
    <w:rsid w:val="004C3453"/>
    <w:rsid w:val="004C369A"/>
    <w:rsid w:val="004C373E"/>
    <w:rsid w:val="004C37B5"/>
    <w:rsid w:val="004C384E"/>
    <w:rsid w:val="004C3A5E"/>
    <w:rsid w:val="004C3AB4"/>
    <w:rsid w:val="004C3E4F"/>
    <w:rsid w:val="004C3F7D"/>
    <w:rsid w:val="004C3FB6"/>
    <w:rsid w:val="004C415B"/>
    <w:rsid w:val="004C428C"/>
    <w:rsid w:val="004C459F"/>
    <w:rsid w:val="004C4794"/>
    <w:rsid w:val="004C4836"/>
    <w:rsid w:val="004C48B4"/>
    <w:rsid w:val="004C49D7"/>
    <w:rsid w:val="004C4A30"/>
    <w:rsid w:val="004C4AB3"/>
    <w:rsid w:val="004C4AE7"/>
    <w:rsid w:val="004C4B62"/>
    <w:rsid w:val="004C4E55"/>
    <w:rsid w:val="004C4EC3"/>
    <w:rsid w:val="004C4F71"/>
    <w:rsid w:val="004C529C"/>
    <w:rsid w:val="004C5347"/>
    <w:rsid w:val="004C5392"/>
    <w:rsid w:val="004C5428"/>
    <w:rsid w:val="004C549F"/>
    <w:rsid w:val="004C5654"/>
    <w:rsid w:val="004C57B2"/>
    <w:rsid w:val="004C57EF"/>
    <w:rsid w:val="004C58F0"/>
    <w:rsid w:val="004C5969"/>
    <w:rsid w:val="004C596A"/>
    <w:rsid w:val="004C5ACA"/>
    <w:rsid w:val="004C5D40"/>
    <w:rsid w:val="004C5DD1"/>
    <w:rsid w:val="004C5E3F"/>
    <w:rsid w:val="004C6148"/>
    <w:rsid w:val="004C619E"/>
    <w:rsid w:val="004C6378"/>
    <w:rsid w:val="004C65B6"/>
    <w:rsid w:val="004C6604"/>
    <w:rsid w:val="004C66ED"/>
    <w:rsid w:val="004C6AE7"/>
    <w:rsid w:val="004C6D73"/>
    <w:rsid w:val="004C6F28"/>
    <w:rsid w:val="004C6F48"/>
    <w:rsid w:val="004C7254"/>
    <w:rsid w:val="004C7357"/>
    <w:rsid w:val="004C75B9"/>
    <w:rsid w:val="004C779A"/>
    <w:rsid w:val="004C77B2"/>
    <w:rsid w:val="004C7ABF"/>
    <w:rsid w:val="004C7F6C"/>
    <w:rsid w:val="004D0135"/>
    <w:rsid w:val="004D018A"/>
    <w:rsid w:val="004D0440"/>
    <w:rsid w:val="004D0490"/>
    <w:rsid w:val="004D051B"/>
    <w:rsid w:val="004D06DC"/>
    <w:rsid w:val="004D0717"/>
    <w:rsid w:val="004D0BB6"/>
    <w:rsid w:val="004D0CDD"/>
    <w:rsid w:val="004D0CE9"/>
    <w:rsid w:val="004D0DA8"/>
    <w:rsid w:val="004D0DBC"/>
    <w:rsid w:val="004D0F0A"/>
    <w:rsid w:val="004D121F"/>
    <w:rsid w:val="004D14A2"/>
    <w:rsid w:val="004D15B5"/>
    <w:rsid w:val="004D1602"/>
    <w:rsid w:val="004D1645"/>
    <w:rsid w:val="004D1697"/>
    <w:rsid w:val="004D1787"/>
    <w:rsid w:val="004D17D8"/>
    <w:rsid w:val="004D1820"/>
    <w:rsid w:val="004D188E"/>
    <w:rsid w:val="004D1A7C"/>
    <w:rsid w:val="004D1F4F"/>
    <w:rsid w:val="004D21A8"/>
    <w:rsid w:val="004D223B"/>
    <w:rsid w:val="004D2471"/>
    <w:rsid w:val="004D24B9"/>
    <w:rsid w:val="004D26C3"/>
    <w:rsid w:val="004D2929"/>
    <w:rsid w:val="004D294B"/>
    <w:rsid w:val="004D296F"/>
    <w:rsid w:val="004D2AF4"/>
    <w:rsid w:val="004D2F1F"/>
    <w:rsid w:val="004D2F94"/>
    <w:rsid w:val="004D30F8"/>
    <w:rsid w:val="004D3114"/>
    <w:rsid w:val="004D352B"/>
    <w:rsid w:val="004D3557"/>
    <w:rsid w:val="004D36B3"/>
    <w:rsid w:val="004D36B5"/>
    <w:rsid w:val="004D3930"/>
    <w:rsid w:val="004D3ACF"/>
    <w:rsid w:val="004D3CC8"/>
    <w:rsid w:val="004D3DA8"/>
    <w:rsid w:val="004D3FE7"/>
    <w:rsid w:val="004D41F3"/>
    <w:rsid w:val="004D41FD"/>
    <w:rsid w:val="004D4331"/>
    <w:rsid w:val="004D4422"/>
    <w:rsid w:val="004D454F"/>
    <w:rsid w:val="004D4774"/>
    <w:rsid w:val="004D48C3"/>
    <w:rsid w:val="004D48EE"/>
    <w:rsid w:val="004D4A1D"/>
    <w:rsid w:val="004D4F47"/>
    <w:rsid w:val="004D50B8"/>
    <w:rsid w:val="004D5124"/>
    <w:rsid w:val="004D5144"/>
    <w:rsid w:val="004D51A2"/>
    <w:rsid w:val="004D56F5"/>
    <w:rsid w:val="004D5998"/>
    <w:rsid w:val="004D5ABA"/>
    <w:rsid w:val="004D5B7F"/>
    <w:rsid w:val="004D5C01"/>
    <w:rsid w:val="004D5D6B"/>
    <w:rsid w:val="004D5DE0"/>
    <w:rsid w:val="004D5EF5"/>
    <w:rsid w:val="004D5FDE"/>
    <w:rsid w:val="004D5FF6"/>
    <w:rsid w:val="004D616B"/>
    <w:rsid w:val="004D6250"/>
    <w:rsid w:val="004D6337"/>
    <w:rsid w:val="004D64B0"/>
    <w:rsid w:val="004D6B9D"/>
    <w:rsid w:val="004D6C1B"/>
    <w:rsid w:val="004D6F07"/>
    <w:rsid w:val="004D703F"/>
    <w:rsid w:val="004D7161"/>
    <w:rsid w:val="004D71E0"/>
    <w:rsid w:val="004D7484"/>
    <w:rsid w:val="004D77A1"/>
    <w:rsid w:val="004D791C"/>
    <w:rsid w:val="004D797D"/>
    <w:rsid w:val="004D7A1D"/>
    <w:rsid w:val="004D7A74"/>
    <w:rsid w:val="004D7A9A"/>
    <w:rsid w:val="004D7B23"/>
    <w:rsid w:val="004D7F15"/>
    <w:rsid w:val="004D7F22"/>
    <w:rsid w:val="004D7FF1"/>
    <w:rsid w:val="004E0061"/>
    <w:rsid w:val="004E01DB"/>
    <w:rsid w:val="004E0291"/>
    <w:rsid w:val="004E033D"/>
    <w:rsid w:val="004E0394"/>
    <w:rsid w:val="004E03E2"/>
    <w:rsid w:val="004E052B"/>
    <w:rsid w:val="004E05B7"/>
    <w:rsid w:val="004E05E7"/>
    <w:rsid w:val="004E07FE"/>
    <w:rsid w:val="004E087D"/>
    <w:rsid w:val="004E0899"/>
    <w:rsid w:val="004E0A8C"/>
    <w:rsid w:val="004E0BEA"/>
    <w:rsid w:val="004E0CC9"/>
    <w:rsid w:val="004E0E71"/>
    <w:rsid w:val="004E0FA0"/>
    <w:rsid w:val="004E1089"/>
    <w:rsid w:val="004E1251"/>
    <w:rsid w:val="004E12C2"/>
    <w:rsid w:val="004E1547"/>
    <w:rsid w:val="004E1761"/>
    <w:rsid w:val="004E1A5E"/>
    <w:rsid w:val="004E1A63"/>
    <w:rsid w:val="004E1A9B"/>
    <w:rsid w:val="004E1D54"/>
    <w:rsid w:val="004E1FDD"/>
    <w:rsid w:val="004E2009"/>
    <w:rsid w:val="004E214E"/>
    <w:rsid w:val="004E2435"/>
    <w:rsid w:val="004E24A3"/>
    <w:rsid w:val="004E270A"/>
    <w:rsid w:val="004E2BD3"/>
    <w:rsid w:val="004E2D35"/>
    <w:rsid w:val="004E2E41"/>
    <w:rsid w:val="004E2E6E"/>
    <w:rsid w:val="004E2EAB"/>
    <w:rsid w:val="004E2F03"/>
    <w:rsid w:val="004E317C"/>
    <w:rsid w:val="004E3206"/>
    <w:rsid w:val="004E3395"/>
    <w:rsid w:val="004E3511"/>
    <w:rsid w:val="004E3649"/>
    <w:rsid w:val="004E381C"/>
    <w:rsid w:val="004E397F"/>
    <w:rsid w:val="004E3A03"/>
    <w:rsid w:val="004E3E03"/>
    <w:rsid w:val="004E3EEB"/>
    <w:rsid w:val="004E3FB2"/>
    <w:rsid w:val="004E40EE"/>
    <w:rsid w:val="004E415D"/>
    <w:rsid w:val="004E4180"/>
    <w:rsid w:val="004E41C0"/>
    <w:rsid w:val="004E41EA"/>
    <w:rsid w:val="004E42A5"/>
    <w:rsid w:val="004E43E1"/>
    <w:rsid w:val="004E45EF"/>
    <w:rsid w:val="004E46D3"/>
    <w:rsid w:val="004E4A2B"/>
    <w:rsid w:val="004E4B26"/>
    <w:rsid w:val="004E4D8D"/>
    <w:rsid w:val="004E5076"/>
    <w:rsid w:val="004E5092"/>
    <w:rsid w:val="004E50CC"/>
    <w:rsid w:val="004E5127"/>
    <w:rsid w:val="004E51C2"/>
    <w:rsid w:val="004E5218"/>
    <w:rsid w:val="004E5288"/>
    <w:rsid w:val="004E534C"/>
    <w:rsid w:val="004E538E"/>
    <w:rsid w:val="004E54B2"/>
    <w:rsid w:val="004E5784"/>
    <w:rsid w:val="004E5A8C"/>
    <w:rsid w:val="004E5B42"/>
    <w:rsid w:val="004E5CB7"/>
    <w:rsid w:val="004E5D0D"/>
    <w:rsid w:val="004E5E4D"/>
    <w:rsid w:val="004E614C"/>
    <w:rsid w:val="004E634B"/>
    <w:rsid w:val="004E65C5"/>
    <w:rsid w:val="004E6607"/>
    <w:rsid w:val="004E6999"/>
    <w:rsid w:val="004E69AC"/>
    <w:rsid w:val="004E6A61"/>
    <w:rsid w:val="004E6A86"/>
    <w:rsid w:val="004E6E2D"/>
    <w:rsid w:val="004E6FEC"/>
    <w:rsid w:val="004E7012"/>
    <w:rsid w:val="004E702C"/>
    <w:rsid w:val="004E7186"/>
    <w:rsid w:val="004E71ED"/>
    <w:rsid w:val="004E7260"/>
    <w:rsid w:val="004E7299"/>
    <w:rsid w:val="004E72DE"/>
    <w:rsid w:val="004E731F"/>
    <w:rsid w:val="004E7433"/>
    <w:rsid w:val="004E7453"/>
    <w:rsid w:val="004E7BD8"/>
    <w:rsid w:val="004E7E81"/>
    <w:rsid w:val="004F0107"/>
    <w:rsid w:val="004F0265"/>
    <w:rsid w:val="004F02E3"/>
    <w:rsid w:val="004F04D1"/>
    <w:rsid w:val="004F054B"/>
    <w:rsid w:val="004F0688"/>
    <w:rsid w:val="004F0785"/>
    <w:rsid w:val="004F088E"/>
    <w:rsid w:val="004F08B6"/>
    <w:rsid w:val="004F091E"/>
    <w:rsid w:val="004F0AC5"/>
    <w:rsid w:val="004F0D37"/>
    <w:rsid w:val="004F0EAB"/>
    <w:rsid w:val="004F1005"/>
    <w:rsid w:val="004F13B7"/>
    <w:rsid w:val="004F13CF"/>
    <w:rsid w:val="004F147D"/>
    <w:rsid w:val="004F1608"/>
    <w:rsid w:val="004F1615"/>
    <w:rsid w:val="004F1720"/>
    <w:rsid w:val="004F1761"/>
    <w:rsid w:val="004F17B5"/>
    <w:rsid w:val="004F18B0"/>
    <w:rsid w:val="004F1A44"/>
    <w:rsid w:val="004F1C94"/>
    <w:rsid w:val="004F1DA5"/>
    <w:rsid w:val="004F1DE1"/>
    <w:rsid w:val="004F202C"/>
    <w:rsid w:val="004F2097"/>
    <w:rsid w:val="004F259F"/>
    <w:rsid w:val="004F265F"/>
    <w:rsid w:val="004F27FC"/>
    <w:rsid w:val="004F2A5D"/>
    <w:rsid w:val="004F2A90"/>
    <w:rsid w:val="004F2BB6"/>
    <w:rsid w:val="004F2C80"/>
    <w:rsid w:val="004F300D"/>
    <w:rsid w:val="004F3079"/>
    <w:rsid w:val="004F3318"/>
    <w:rsid w:val="004F334F"/>
    <w:rsid w:val="004F3600"/>
    <w:rsid w:val="004F3960"/>
    <w:rsid w:val="004F3ABD"/>
    <w:rsid w:val="004F3C28"/>
    <w:rsid w:val="004F3FC0"/>
    <w:rsid w:val="004F4012"/>
    <w:rsid w:val="004F4310"/>
    <w:rsid w:val="004F4442"/>
    <w:rsid w:val="004F47C3"/>
    <w:rsid w:val="004F4996"/>
    <w:rsid w:val="004F4B35"/>
    <w:rsid w:val="004F4D6B"/>
    <w:rsid w:val="004F4E71"/>
    <w:rsid w:val="004F50AB"/>
    <w:rsid w:val="004F5682"/>
    <w:rsid w:val="004F5742"/>
    <w:rsid w:val="004F576E"/>
    <w:rsid w:val="004F5786"/>
    <w:rsid w:val="004F578C"/>
    <w:rsid w:val="004F5924"/>
    <w:rsid w:val="004F593F"/>
    <w:rsid w:val="004F5942"/>
    <w:rsid w:val="004F5B90"/>
    <w:rsid w:val="004F5BBE"/>
    <w:rsid w:val="004F5D71"/>
    <w:rsid w:val="004F5F49"/>
    <w:rsid w:val="004F609F"/>
    <w:rsid w:val="004F60B2"/>
    <w:rsid w:val="004F62F5"/>
    <w:rsid w:val="004F6304"/>
    <w:rsid w:val="004F63CF"/>
    <w:rsid w:val="004F6507"/>
    <w:rsid w:val="004F673D"/>
    <w:rsid w:val="004F684D"/>
    <w:rsid w:val="004F6A4D"/>
    <w:rsid w:val="004F6A6D"/>
    <w:rsid w:val="004F6B4B"/>
    <w:rsid w:val="004F6C5F"/>
    <w:rsid w:val="004F705F"/>
    <w:rsid w:val="004F70E3"/>
    <w:rsid w:val="004F7267"/>
    <w:rsid w:val="004F742D"/>
    <w:rsid w:val="004F74D9"/>
    <w:rsid w:val="004F7553"/>
    <w:rsid w:val="004F7862"/>
    <w:rsid w:val="004F789E"/>
    <w:rsid w:val="004F7A67"/>
    <w:rsid w:val="004F7BF3"/>
    <w:rsid w:val="004F7D79"/>
    <w:rsid w:val="004F7DE9"/>
    <w:rsid w:val="005003F6"/>
    <w:rsid w:val="005004F8"/>
    <w:rsid w:val="00500559"/>
    <w:rsid w:val="005006AA"/>
    <w:rsid w:val="00500765"/>
    <w:rsid w:val="005008AB"/>
    <w:rsid w:val="0050092F"/>
    <w:rsid w:val="00500953"/>
    <w:rsid w:val="00500B8B"/>
    <w:rsid w:val="00500BFB"/>
    <w:rsid w:val="00500C56"/>
    <w:rsid w:val="00500CCB"/>
    <w:rsid w:val="00500D87"/>
    <w:rsid w:val="00500DF3"/>
    <w:rsid w:val="00500EDF"/>
    <w:rsid w:val="00500FCD"/>
    <w:rsid w:val="00501051"/>
    <w:rsid w:val="005010F3"/>
    <w:rsid w:val="00501152"/>
    <w:rsid w:val="00501377"/>
    <w:rsid w:val="005014E2"/>
    <w:rsid w:val="00501891"/>
    <w:rsid w:val="0050194F"/>
    <w:rsid w:val="005019CF"/>
    <w:rsid w:val="00501A8F"/>
    <w:rsid w:val="00501B12"/>
    <w:rsid w:val="00501B71"/>
    <w:rsid w:val="00501CFA"/>
    <w:rsid w:val="00501D58"/>
    <w:rsid w:val="00501DEB"/>
    <w:rsid w:val="00501EDA"/>
    <w:rsid w:val="0050222C"/>
    <w:rsid w:val="00502255"/>
    <w:rsid w:val="005024F8"/>
    <w:rsid w:val="0050257A"/>
    <w:rsid w:val="0050266D"/>
    <w:rsid w:val="005027B8"/>
    <w:rsid w:val="00502800"/>
    <w:rsid w:val="00502802"/>
    <w:rsid w:val="005028E7"/>
    <w:rsid w:val="00502961"/>
    <w:rsid w:val="00502BBD"/>
    <w:rsid w:val="00503806"/>
    <w:rsid w:val="005038CE"/>
    <w:rsid w:val="005039E2"/>
    <w:rsid w:val="00503C74"/>
    <w:rsid w:val="00503CEA"/>
    <w:rsid w:val="00503D28"/>
    <w:rsid w:val="00503ED6"/>
    <w:rsid w:val="00504125"/>
    <w:rsid w:val="005044C5"/>
    <w:rsid w:val="0050477E"/>
    <w:rsid w:val="0050485C"/>
    <w:rsid w:val="0050489F"/>
    <w:rsid w:val="00504B87"/>
    <w:rsid w:val="00504BAC"/>
    <w:rsid w:val="00504FBA"/>
    <w:rsid w:val="00505228"/>
    <w:rsid w:val="0050526B"/>
    <w:rsid w:val="005053B1"/>
    <w:rsid w:val="00505594"/>
    <w:rsid w:val="005055AD"/>
    <w:rsid w:val="005058F3"/>
    <w:rsid w:val="00505A21"/>
    <w:rsid w:val="00505A3B"/>
    <w:rsid w:val="00505A50"/>
    <w:rsid w:val="00505C4F"/>
    <w:rsid w:val="00505E15"/>
    <w:rsid w:val="0050617F"/>
    <w:rsid w:val="00506526"/>
    <w:rsid w:val="005065D0"/>
    <w:rsid w:val="005067BF"/>
    <w:rsid w:val="00506890"/>
    <w:rsid w:val="00506964"/>
    <w:rsid w:val="00506A5C"/>
    <w:rsid w:val="00506ACB"/>
    <w:rsid w:val="00506ACE"/>
    <w:rsid w:val="00506B23"/>
    <w:rsid w:val="00506B9E"/>
    <w:rsid w:val="00506C07"/>
    <w:rsid w:val="00506C12"/>
    <w:rsid w:val="00507278"/>
    <w:rsid w:val="005072F8"/>
    <w:rsid w:val="00507407"/>
    <w:rsid w:val="0050768C"/>
    <w:rsid w:val="00507A3C"/>
    <w:rsid w:val="00507AB2"/>
    <w:rsid w:val="00507C6B"/>
    <w:rsid w:val="00507DC4"/>
    <w:rsid w:val="00507FE9"/>
    <w:rsid w:val="00510004"/>
    <w:rsid w:val="0051009F"/>
    <w:rsid w:val="00510927"/>
    <w:rsid w:val="00510A02"/>
    <w:rsid w:val="00510CEB"/>
    <w:rsid w:val="00510E93"/>
    <w:rsid w:val="00510FA8"/>
    <w:rsid w:val="00510FC7"/>
    <w:rsid w:val="00511195"/>
    <w:rsid w:val="0051126F"/>
    <w:rsid w:val="0051128A"/>
    <w:rsid w:val="005112C8"/>
    <w:rsid w:val="005113CD"/>
    <w:rsid w:val="0051148C"/>
    <w:rsid w:val="00511647"/>
    <w:rsid w:val="005116D7"/>
    <w:rsid w:val="00511890"/>
    <w:rsid w:val="00511DBE"/>
    <w:rsid w:val="00511F72"/>
    <w:rsid w:val="00511FED"/>
    <w:rsid w:val="00511FEE"/>
    <w:rsid w:val="0051202F"/>
    <w:rsid w:val="0051217A"/>
    <w:rsid w:val="005126B0"/>
    <w:rsid w:val="0051280C"/>
    <w:rsid w:val="005129F3"/>
    <w:rsid w:val="00512B27"/>
    <w:rsid w:val="00512BBD"/>
    <w:rsid w:val="00512E21"/>
    <w:rsid w:val="00512E4D"/>
    <w:rsid w:val="00512EF5"/>
    <w:rsid w:val="00512F2B"/>
    <w:rsid w:val="005130BA"/>
    <w:rsid w:val="00513454"/>
    <w:rsid w:val="005135B2"/>
    <w:rsid w:val="005135BB"/>
    <w:rsid w:val="00513750"/>
    <w:rsid w:val="00513758"/>
    <w:rsid w:val="00513AE6"/>
    <w:rsid w:val="00513C9B"/>
    <w:rsid w:val="00513D18"/>
    <w:rsid w:val="00513E39"/>
    <w:rsid w:val="005140B4"/>
    <w:rsid w:val="0051412C"/>
    <w:rsid w:val="0051415A"/>
    <w:rsid w:val="005141BF"/>
    <w:rsid w:val="005141DC"/>
    <w:rsid w:val="005143E4"/>
    <w:rsid w:val="005145B5"/>
    <w:rsid w:val="00514794"/>
    <w:rsid w:val="005147E7"/>
    <w:rsid w:val="0051491B"/>
    <w:rsid w:val="0051495A"/>
    <w:rsid w:val="00514A57"/>
    <w:rsid w:val="00514B2D"/>
    <w:rsid w:val="00514C4B"/>
    <w:rsid w:val="00514EB5"/>
    <w:rsid w:val="00514F51"/>
    <w:rsid w:val="00514F59"/>
    <w:rsid w:val="005151A5"/>
    <w:rsid w:val="00515276"/>
    <w:rsid w:val="005154FF"/>
    <w:rsid w:val="005157ED"/>
    <w:rsid w:val="0051580B"/>
    <w:rsid w:val="005158D0"/>
    <w:rsid w:val="00515A48"/>
    <w:rsid w:val="00515A5E"/>
    <w:rsid w:val="00515BB7"/>
    <w:rsid w:val="00515BEC"/>
    <w:rsid w:val="00515C8A"/>
    <w:rsid w:val="00515E5F"/>
    <w:rsid w:val="00515FA9"/>
    <w:rsid w:val="00515FDD"/>
    <w:rsid w:val="00516060"/>
    <w:rsid w:val="00516255"/>
    <w:rsid w:val="00516335"/>
    <w:rsid w:val="00516463"/>
    <w:rsid w:val="0051650D"/>
    <w:rsid w:val="00516627"/>
    <w:rsid w:val="005168E6"/>
    <w:rsid w:val="00516B28"/>
    <w:rsid w:val="00517282"/>
    <w:rsid w:val="00517314"/>
    <w:rsid w:val="00517678"/>
    <w:rsid w:val="0051778F"/>
    <w:rsid w:val="005177F4"/>
    <w:rsid w:val="00517AEC"/>
    <w:rsid w:val="00517E52"/>
    <w:rsid w:val="00520064"/>
    <w:rsid w:val="00520085"/>
    <w:rsid w:val="0052011E"/>
    <w:rsid w:val="0052064F"/>
    <w:rsid w:val="005208DE"/>
    <w:rsid w:val="0052099D"/>
    <w:rsid w:val="00520AF5"/>
    <w:rsid w:val="00520C68"/>
    <w:rsid w:val="00520E87"/>
    <w:rsid w:val="00521004"/>
    <w:rsid w:val="005211DD"/>
    <w:rsid w:val="005212CA"/>
    <w:rsid w:val="005213ED"/>
    <w:rsid w:val="005213FE"/>
    <w:rsid w:val="005216C6"/>
    <w:rsid w:val="005217AF"/>
    <w:rsid w:val="0052187D"/>
    <w:rsid w:val="0052192D"/>
    <w:rsid w:val="00521C7D"/>
    <w:rsid w:val="00522062"/>
    <w:rsid w:val="0052209A"/>
    <w:rsid w:val="00522177"/>
    <w:rsid w:val="005223D7"/>
    <w:rsid w:val="00522919"/>
    <w:rsid w:val="00522997"/>
    <w:rsid w:val="00522A18"/>
    <w:rsid w:val="00522AD7"/>
    <w:rsid w:val="00522B5B"/>
    <w:rsid w:val="00522CD8"/>
    <w:rsid w:val="00522E6D"/>
    <w:rsid w:val="00522EED"/>
    <w:rsid w:val="00522F43"/>
    <w:rsid w:val="00523111"/>
    <w:rsid w:val="005231D9"/>
    <w:rsid w:val="005231F2"/>
    <w:rsid w:val="0052324A"/>
    <w:rsid w:val="0052340D"/>
    <w:rsid w:val="005236AD"/>
    <w:rsid w:val="005237FA"/>
    <w:rsid w:val="00523828"/>
    <w:rsid w:val="00523904"/>
    <w:rsid w:val="005239BD"/>
    <w:rsid w:val="00523A63"/>
    <w:rsid w:val="00523A8B"/>
    <w:rsid w:val="00523C54"/>
    <w:rsid w:val="00523E96"/>
    <w:rsid w:val="00523F0E"/>
    <w:rsid w:val="005240A5"/>
    <w:rsid w:val="005242F6"/>
    <w:rsid w:val="00524336"/>
    <w:rsid w:val="0052440A"/>
    <w:rsid w:val="00524423"/>
    <w:rsid w:val="00524443"/>
    <w:rsid w:val="00524447"/>
    <w:rsid w:val="005244D6"/>
    <w:rsid w:val="00524717"/>
    <w:rsid w:val="005249B0"/>
    <w:rsid w:val="00524A6F"/>
    <w:rsid w:val="00524A8A"/>
    <w:rsid w:val="00524B6B"/>
    <w:rsid w:val="00524C54"/>
    <w:rsid w:val="00524CA1"/>
    <w:rsid w:val="00524CE0"/>
    <w:rsid w:val="00524FC4"/>
    <w:rsid w:val="0052503F"/>
    <w:rsid w:val="005250FE"/>
    <w:rsid w:val="0052512F"/>
    <w:rsid w:val="005251CC"/>
    <w:rsid w:val="0052530B"/>
    <w:rsid w:val="00525515"/>
    <w:rsid w:val="00525819"/>
    <w:rsid w:val="0052584E"/>
    <w:rsid w:val="0052597D"/>
    <w:rsid w:val="0052599C"/>
    <w:rsid w:val="00525B52"/>
    <w:rsid w:val="00525BA2"/>
    <w:rsid w:val="00525BD1"/>
    <w:rsid w:val="00525BF5"/>
    <w:rsid w:val="00525C14"/>
    <w:rsid w:val="005260B3"/>
    <w:rsid w:val="005260E8"/>
    <w:rsid w:val="0052636E"/>
    <w:rsid w:val="005263DD"/>
    <w:rsid w:val="005264C6"/>
    <w:rsid w:val="00526556"/>
    <w:rsid w:val="00526581"/>
    <w:rsid w:val="005267FF"/>
    <w:rsid w:val="0052698A"/>
    <w:rsid w:val="00526CD0"/>
    <w:rsid w:val="00526E1D"/>
    <w:rsid w:val="00526E30"/>
    <w:rsid w:val="00526E51"/>
    <w:rsid w:val="005274DE"/>
    <w:rsid w:val="0052763D"/>
    <w:rsid w:val="00527B43"/>
    <w:rsid w:val="00527C69"/>
    <w:rsid w:val="00527E44"/>
    <w:rsid w:val="00527E60"/>
    <w:rsid w:val="00527EC6"/>
    <w:rsid w:val="0053003E"/>
    <w:rsid w:val="0053028C"/>
    <w:rsid w:val="0053063D"/>
    <w:rsid w:val="005306BE"/>
    <w:rsid w:val="005306F4"/>
    <w:rsid w:val="005307E7"/>
    <w:rsid w:val="005308B4"/>
    <w:rsid w:val="00530B13"/>
    <w:rsid w:val="00530B1A"/>
    <w:rsid w:val="00530BDC"/>
    <w:rsid w:val="00530D0D"/>
    <w:rsid w:val="00530D72"/>
    <w:rsid w:val="005310DC"/>
    <w:rsid w:val="0053115F"/>
    <w:rsid w:val="005312EA"/>
    <w:rsid w:val="0053139F"/>
    <w:rsid w:val="0053164C"/>
    <w:rsid w:val="0053166D"/>
    <w:rsid w:val="005316B9"/>
    <w:rsid w:val="005319CB"/>
    <w:rsid w:val="005319EE"/>
    <w:rsid w:val="00531E39"/>
    <w:rsid w:val="00531E45"/>
    <w:rsid w:val="00531F37"/>
    <w:rsid w:val="00531FE8"/>
    <w:rsid w:val="0053202C"/>
    <w:rsid w:val="00532216"/>
    <w:rsid w:val="0053235E"/>
    <w:rsid w:val="005324B8"/>
    <w:rsid w:val="005326F4"/>
    <w:rsid w:val="00532A3A"/>
    <w:rsid w:val="00532CFD"/>
    <w:rsid w:val="00532F42"/>
    <w:rsid w:val="005330A7"/>
    <w:rsid w:val="00533108"/>
    <w:rsid w:val="00533483"/>
    <w:rsid w:val="00533491"/>
    <w:rsid w:val="005335B4"/>
    <w:rsid w:val="00533606"/>
    <w:rsid w:val="005337B7"/>
    <w:rsid w:val="005339A4"/>
    <w:rsid w:val="005339D2"/>
    <w:rsid w:val="00533A7C"/>
    <w:rsid w:val="00533AD9"/>
    <w:rsid w:val="00533BE8"/>
    <w:rsid w:val="00533C04"/>
    <w:rsid w:val="00533EA1"/>
    <w:rsid w:val="00533ED5"/>
    <w:rsid w:val="00534293"/>
    <w:rsid w:val="005342A6"/>
    <w:rsid w:val="005343EC"/>
    <w:rsid w:val="00534440"/>
    <w:rsid w:val="005346AF"/>
    <w:rsid w:val="0053470A"/>
    <w:rsid w:val="005349F1"/>
    <w:rsid w:val="00534BE0"/>
    <w:rsid w:val="00534F9B"/>
    <w:rsid w:val="00534FBD"/>
    <w:rsid w:val="00534FD2"/>
    <w:rsid w:val="00535123"/>
    <w:rsid w:val="0053514E"/>
    <w:rsid w:val="0053519D"/>
    <w:rsid w:val="005351B8"/>
    <w:rsid w:val="005351D0"/>
    <w:rsid w:val="0053525B"/>
    <w:rsid w:val="005352D9"/>
    <w:rsid w:val="0053544E"/>
    <w:rsid w:val="00535698"/>
    <w:rsid w:val="005357A8"/>
    <w:rsid w:val="005358F0"/>
    <w:rsid w:val="005359C7"/>
    <w:rsid w:val="00535BF9"/>
    <w:rsid w:val="00535E3F"/>
    <w:rsid w:val="005360C0"/>
    <w:rsid w:val="00536231"/>
    <w:rsid w:val="005363AB"/>
    <w:rsid w:val="00536562"/>
    <w:rsid w:val="00536834"/>
    <w:rsid w:val="00536886"/>
    <w:rsid w:val="0053690F"/>
    <w:rsid w:val="00536A0B"/>
    <w:rsid w:val="00536CE2"/>
    <w:rsid w:val="00536D13"/>
    <w:rsid w:val="00536F98"/>
    <w:rsid w:val="00537046"/>
    <w:rsid w:val="00537287"/>
    <w:rsid w:val="00537467"/>
    <w:rsid w:val="005374F3"/>
    <w:rsid w:val="00537797"/>
    <w:rsid w:val="00537897"/>
    <w:rsid w:val="005378B4"/>
    <w:rsid w:val="00537A9C"/>
    <w:rsid w:val="00537D54"/>
    <w:rsid w:val="00537DAB"/>
    <w:rsid w:val="00540016"/>
    <w:rsid w:val="005400D5"/>
    <w:rsid w:val="00540184"/>
    <w:rsid w:val="00540195"/>
    <w:rsid w:val="00540241"/>
    <w:rsid w:val="00540298"/>
    <w:rsid w:val="00540441"/>
    <w:rsid w:val="0054046B"/>
    <w:rsid w:val="0054050A"/>
    <w:rsid w:val="00540510"/>
    <w:rsid w:val="00540644"/>
    <w:rsid w:val="00540660"/>
    <w:rsid w:val="005406CC"/>
    <w:rsid w:val="00540706"/>
    <w:rsid w:val="0054084C"/>
    <w:rsid w:val="0054086C"/>
    <w:rsid w:val="005408F6"/>
    <w:rsid w:val="005409D1"/>
    <w:rsid w:val="005409D6"/>
    <w:rsid w:val="00540A59"/>
    <w:rsid w:val="00540AB2"/>
    <w:rsid w:val="00540B1A"/>
    <w:rsid w:val="00540BC4"/>
    <w:rsid w:val="00540C6F"/>
    <w:rsid w:val="00540C78"/>
    <w:rsid w:val="00540CDA"/>
    <w:rsid w:val="00540D1C"/>
    <w:rsid w:val="00540E11"/>
    <w:rsid w:val="00540E38"/>
    <w:rsid w:val="00540F39"/>
    <w:rsid w:val="00540F7F"/>
    <w:rsid w:val="00541116"/>
    <w:rsid w:val="005411F7"/>
    <w:rsid w:val="005412E0"/>
    <w:rsid w:val="00541517"/>
    <w:rsid w:val="00541635"/>
    <w:rsid w:val="0054168D"/>
    <w:rsid w:val="0054172A"/>
    <w:rsid w:val="00541DA7"/>
    <w:rsid w:val="00541E6A"/>
    <w:rsid w:val="00541F26"/>
    <w:rsid w:val="00541F5C"/>
    <w:rsid w:val="005422AD"/>
    <w:rsid w:val="005427D1"/>
    <w:rsid w:val="00542907"/>
    <w:rsid w:val="00542E7F"/>
    <w:rsid w:val="00542F00"/>
    <w:rsid w:val="00542F9D"/>
    <w:rsid w:val="00542FD0"/>
    <w:rsid w:val="00543142"/>
    <w:rsid w:val="00543156"/>
    <w:rsid w:val="0054333C"/>
    <w:rsid w:val="0054338D"/>
    <w:rsid w:val="0054341D"/>
    <w:rsid w:val="005434FC"/>
    <w:rsid w:val="00543506"/>
    <w:rsid w:val="0054384E"/>
    <w:rsid w:val="00543ABB"/>
    <w:rsid w:val="00543AD6"/>
    <w:rsid w:val="00543B6D"/>
    <w:rsid w:val="00543D6A"/>
    <w:rsid w:val="0054418C"/>
    <w:rsid w:val="0054444E"/>
    <w:rsid w:val="005444C2"/>
    <w:rsid w:val="00544729"/>
    <w:rsid w:val="005447E2"/>
    <w:rsid w:val="00544B50"/>
    <w:rsid w:val="00544D20"/>
    <w:rsid w:val="00544EBF"/>
    <w:rsid w:val="00545074"/>
    <w:rsid w:val="005450CC"/>
    <w:rsid w:val="00545509"/>
    <w:rsid w:val="00545724"/>
    <w:rsid w:val="005459A2"/>
    <w:rsid w:val="00545C40"/>
    <w:rsid w:val="00545C5D"/>
    <w:rsid w:val="00545CF0"/>
    <w:rsid w:val="00545E49"/>
    <w:rsid w:val="00545F57"/>
    <w:rsid w:val="0054603B"/>
    <w:rsid w:val="00546054"/>
    <w:rsid w:val="00546206"/>
    <w:rsid w:val="0054625D"/>
    <w:rsid w:val="00546344"/>
    <w:rsid w:val="00546367"/>
    <w:rsid w:val="0054641B"/>
    <w:rsid w:val="00546448"/>
    <w:rsid w:val="005465F4"/>
    <w:rsid w:val="005466B7"/>
    <w:rsid w:val="005466EF"/>
    <w:rsid w:val="005467EF"/>
    <w:rsid w:val="00546A19"/>
    <w:rsid w:val="00546D97"/>
    <w:rsid w:val="00546E28"/>
    <w:rsid w:val="00546EDA"/>
    <w:rsid w:val="00547346"/>
    <w:rsid w:val="005473A6"/>
    <w:rsid w:val="00547433"/>
    <w:rsid w:val="00547458"/>
    <w:rsid w:val="005474AD"/>
    <w:rsid w:val="005474E6"/>
    <w:rsid w:val="0054753E"/>
    <w:rsid w:val="00547879"/>
    <w:rsid w:val="005478BE"/>
    <w:rsid w:val="005478EC"/>
    <w:rsid w:val="00547948"/>
    <w:rsid w:val="00547BC2"/>
    <w:rsid w:val="00547EAF"/>
    <w:rsid w:val="005500F1"/>
    <w:rsid w:val="00550100"/>
    <w:rsid w:val="0055011F"/>
    <w:rsid w:val="005501E7"/>
    <w:rsid w:val="00550264"/>
    <w:rsid w:val="005502A5"/>
    <w:rsid w:val="005504DD"/>
    <w:rsid w:val="00550807"/>
    <w:rsid w:val="00550AB8"/>
    <w:rsid w:val="00550B34"/>
    <w:rsid w:val="00550D91"/>
    <w:rsid w:val="00550F6A"/>
    <w:rsid w:val="00551027"/>
    <w:rsid w:val="00551106"/>
    <w:rsid w:val="005511AA"/>
    <w:rsid w:val="005512FA"/>
    <w:rsid w:val="0055136C"/>
    <w:rsid w:val="005513C9"/>
    <w:rsid w:val="00551458"/>
    <w:rsid w:val="00551685"/>
    <w:rsid w:val="005516F5"/>
    <w:rsid w:val="00551829"/>
    <w:rsid w:val="005519E3"/>
    <w:rsid w:val="00551A2D"/>
    <w:rsid w:val="00551C0C"/>
    <w:rsid w:val="00551DC9"/>
    <w:rsid w:val="00551FF6"/>
    <w:rsid w:val="00552041"/>
    <w:rsid w:val="0055205C"/>
    <w:rsid w:val="005520C2"/>
    <w:rsid w:val="005521C8"/>
    <w:rsid w:val="005521D1"/>
    <w:rsid w:val="00552246"/>
    <w:rsid w:val="00552293"/>
    <w:rsid w:val="005522CA"/>
    <w:rsid w:val="0055235F"/>
    <w:rsid w:val="00552381"/>
    <w:rsid w:val="0055262A"/>
    <w:rsid w:val="0055265B"/>
    <w:rsid w:val="0055280D"/>
    <w:rsid w:val="00552905"/>
    <w:rsid w:val="00552909"/>
    <w:rsid w:val="0055298A"/>
    <w:rsid w:val="00552EDD"/>
    <w:rsid w:val="00553011"/>
    <w:rsid w:val="00553055"/>
    <w:rsid w:val="0055306F"/>
    <w:rsid w:val="00553195"/>
    <w:rsid w:val="0055347A"/>
    <w:rsid w:val="00553525"/>
    <w:rsid w:val="00553893"/>
    <w:rsid w:val="0055391B"/>
    <w:rsid w:val="00553B06"/>
    <w:rsid w:val="00553BC5"/>
    <w:rsid w:val="00553D45"/>
    <w:rsid w:val="00553DA2"/>
    <w:rsid w:val="00553F42"/>
    <w:rsid w:val="005542B1"/>
    <w:rsid w:val="0055431E"/>
    <w:rsid w:val="005544F9"/>
    <w:rsid w:val="00554779"/>
    <w:rsid w:val="00554D6A"/>
    <w:rsid w:val="00554DEF"/>
    <w:rsid w:val="00554E93"/>
    <w:rsid w:val="005550A4"/>
    <w:rsid w:val="005550C8"/>
    <w:rsid w:val="00555124"/>
    <w:rsid w:val="005552C5"/>
    <w:rsid w:val="00555564"/>
    <w:rsid w:val="005555B7"/>
    <w:rsid w:val="00555737"/>
    <w:rsid w:val="005557C3"/>
    <w:rsid w:val="005558A9"/>
    <w:rsid w:val="0055594F"/>
    <w:rsid w:val="00555AC6"/>
    <w:rsid w:val="00555B41"/>
    <w:rsid w:val="00555BAE"/>
    <w:rsid w:val="00555CFC"/>
    <w:rsid w:val="00555D6D"/>
    <w:rsid w:val="00555DA3"/>
    <w:rsid w:val="00555EE4"/>
    <w:rsid w:val="00555FD3"/>
    <w:rsid w:val="00556017"/>
    <w:rsid w:val="00556605"/>
    <w:rsid w:val="00556643"/>
    <w:rsid w:val="00556668"/>
    <w:rsid w:val="00556766"/>
    <w:rsid w:val="005569AE"/>
    <w:rsid w:val="00556B32"/>
    <w:rsid w:val="00556B3F"/>
    <w:rsid w:val="00556B5A"/>
    <w:rsid w:val="00556C3B"/>
    <w:rsid w:val="00556D77"/>
    <w:rsid w:val="00556E07"/>
    <w:rsid w:val="00556F5F"/>
    <w:rsid w:val="00557014"/>
    <w:rsid w:val="005573EF"/>
    <w:rsid w:val="0055754E"/>
    <w:rsid w:val="005577FB"/>
    <w:rsid w:val="00557A17"/>
    <w:rsid w:val="00557AB6"/>
    <w:rsid w:val="00557AC3"/>
    <w:rsid w:val="00557DA4"/>
    <w:rsid w:val="00557E56"/>
    <w:rsid w:val="00557E77"/>
    <w:rsid w:val="005602F1"/>
    <w:rsid w:val="005606AA"/>
    <w:rsid w:val="005606AC"/>
    <w:rsid w:val="00560738"/>
    <w:rsid w:val="005607A5"/>
    <w:rsid w:val="0056090D"/>
    <w:rsid w:val="005609A5"/>
    <w:rsid w:val="00560AAE"/>
    <w:rsid w:val="00560B69"/>
    <w:rsid w:val="00560BD6"/>
    <w:rsid w:val="005610F4"/>
    <w:rsid w:val="0056143A"/>
    <w:rsid w:val="0056143D"/>
    <w:rsid w:val="005615CA"/>
    <w:rsid w:val="005615CF"/>
    <w:rsid w:val="005615E2"/>
    <w:rsid w:val="00561629"/>
    <w:rsid w:val="0056170F"/>
    <w:rsid w:val="00561791"/>
    <w:rsid w:val="00561877"/>
    <w:rsid w:val="0056199D"/>
    <w:rsid w:val="005619D4"/>
    <w:rsid w:val="00561A30"/>
    <w:rsid w:val="00561AAE"/>
    <w:rsid w:val="00561B72"/>
    <w:rsid w:val="00561D3C"/>
    <w:rsid w:val="00561DCA"/>
    <w:rsid w:val="00561F22"/>
    <w:rsid w:val="0056210C"/>
    <w:rsid w:val="005622AE"/>
    <w:rsid w:val="00562610"/>
    <w:rsid w:val="005626A4"/>
    <w:rsid w:val="0056281C"/>
    <w:rsid w:val="0056295E"/>
    <w:rsid w:val="00562AE7"/>
    <w:rsid w:val="00562C49"/>
    <w:rsid w:val="00562C50"/>
    <w:rsid w:val="00562C55"/>
    <w:rsid w:val="00562D19"/>
    <w:rsid w:val="00562D8B"/>
    <w:rsid w:val="00562F12"/>
    <w:rsid w:val="005632E1"/>
    <w:rsid w:val="0056342A"/>
    <w:rsid w:val="005636B3"/>
    <w:rsid w:val="00563915"/>
    <w:rsid w:val="00563A59"/>
    <w:rsid w:val="00563B08"/>
    <w:rsid w:val="00563B97"/>
    <w:rsid w:val="00563CC1"/>
    <w:rsid w:val="0056451F"/>
    <w:rsid w:val="005646EF"/>
    <w:rsid w:val="005649FA"/>
    <w:rsid w:val="00564A66"/>
    <w:rsid w:val="00564B1A"/>
    <w:rsid w:val="00564C4E"/>
    <w:rsid w:val="00564CF5"/>
    <w:rsid w:val="00564D51"/>
    <w:rsid w:val="005653E1"/>
    <w:rsid w:val="00565441"/>
    <w:rsid w:val="005654EB"/>
    <w:rsid w:val="00565528"/>
    <w:rsid w:val="0056553C"/>
    <w:rsid w:val="005655DB"/>
    <w:rsid w:val="005656F7"/>
    <w:rsid w:val="00565765"/>
    <w:rsid w:val="005657F2"/>
    <w:rsid w:val="00565920"/>
    <w:rsid w:val="00566108"/>
    <w:rsid w:val="005662E6"/>
    <w:rsid w:val="005663F3"/>
    <w:rsid w:val="005668FF"/>
    <w:rsid w:val="00566974"/>
    <w:rsid w:val="00566C34"/>
    <w:rsid w:val="00566C72"/>
    <w:rsid w:val="00566CD7"/>
    <w:rsid w:val="005671D9"/>
    <w:rsid w:val="005676CA"/>
    <w:rsid w:val="0056777A"/>
    <w:rsid w:val="005678AA"/>
    <w:rsid w:val="005678AD"/>
    <w:rsid w:val="00567E05"/>
    <w:rsid w:val="00567F2B"/>
    <w:rsid w:val="0057003B"/>
    <w:rsid w:val="005700B2"/>
    <w:rsid w:val="005701DC"/>
    <w:rsid w:val="005702B8"/>
    <w:rsid w:val="005702E8"/>
    <w:rsid w:val="0057041F"/>
    <w:rsid w:val="0057053E"/>
    <w:rsid w:val="00570628"/>
    <w:rsid w:val="005706C5"/>
    <w:rsid w:val="00570715"/>
    <w:rsid w:val="00570725"/>
    <w:rsid w:val="00570B77"/>
    <w:rsid w:val="00570C2A"/>
    <w:rsid w:val="005713B6"/>
    <w:rsid w:val="005713CE"/>
    <w:rsid w:val="00571423"/>
    <w:rsid w:val="0057143B"/>
    <w:rsid w:val="0057165D"/>
    <w:rsid w:val="005716DB"/>
    <w:rsid w:val="005716DC"/>
    <w:rsid w:val="0057190D"/>
    <w:rsid w:val="0057192D"/>
    <w:rsid w:val="00571C0F"/>
    <w:rsid w:val="00571CB5"/>
    <w:rsid w:val="00571D8A"/>
    <w:rsid w:val="00571F76"/>
    <w:rsid w:val="0057203A"/>
    <w:rsid w:val="005720AA"/>
    <w:rsid w:val="00572165"/>
    <w:rsid w:val="0057220D"/>
    <w:rsid w:val="00572220"/>
    <w:rsid w:val="005722F1"/>
    <w:rsid w:val="005724E8"/>
    <w:rsid w:val="00572AA0"/>
    <w:rsid w:val="00572AC6"/>
    <w:rsid w:val="00572B54"/>
    <w:rsid w:val="00572B76"/>
    <w:rsid w:val="00572C31"/>
    <w:rsid w:val="00572E00"/>
    <w:rsid w:val="00572F6C"/>
    <w:rsid w:val="0057320E"/>
    <w:rsid w:val="00573235"/>
    <w:rsid w:val="00573457"/>
    <w:rsid w:val="005736A7"/>
    <w:rsid w:val="00573B5C"/>
    <w:rsid w:val="00573CD0"/>
    <w:rsid w:val="00573F03"/>
    <w:rsid w:val="00573F64"/>
    <w:rsid w:val="00574062"/>
    <w:rsid w:val="00574200"/>
    <w:rsid w:val="005742F3"/>
    <w:rsid w:val="005743DB"/>
    <w:rsid w:val="0057445A"/>
    <w:rsid w:val="00574579"/>
    <w:rsid w:val="005745ED"/>
    <w:rsid w:val="00574757"/>
    <w:rsid w:val="00574AFC"/>
    <w:rsid w:val="00574BB7"/>
    <w:rsid w:val="00574BC7"/>
    <w:rsid w:val="00574C97"/>
    <w:rsid w:val="00574E4D"/>
    <w:rsid w:val="00574E81"/>
    <w:rsid w:val="00574F72"/>
    <w:rsid w:val="00575145"/>
    <w:rsid w:val="00575185"/>
    <w:rsid w:val="00575547"/>
    <w:rsid w:val="005756ED"/>
    <w:rsid w:val="00575763"/>
    <w:rsid w:val="0057583A"/>
    <w:rsid w:val="00575846"/>
    <w:rsid w:val="00575958"/>
    <w:rsid w:val="0057597E"/>
    <w:rsid w:val="00575BFE"/>
    <w:rsid w:val="00575CFA"/>
    <w:rsid w:val="00575F04"/>
    <w:rsid w:val="00575F70"/>
    <w:rsid w:val="005762B6"/>
    <w:rsid w:val="005765AA"/>
    <w:rsid w:val="00576794"/>
    <w:rsid w:val="005768A7"/>
    <w:rsid w:val="00576A08"/>
    <w:rsid w:val="00576AED"/>
    <w:rsid w:val="00576B48"/>
    <w:rsid w:val="00576CD3"/>
    <w:rsid w:val="0057717B"/>
    <w:rsid w:val="0057731E"/>
    <w:rsid w:val="00577360"/>
    <w:rsid w:val="005773C7"/>
    <w:rsid w:val="005774B8"/>
    <w:rsid w:val="005776AB"/>
    <w:rsid w:val="005776FD"/>
    <w:rsid w:val="0057787B"/>
    <w:rsid w:val="00577FCC"/>
    <w:rsid w:val="005801E7"/>
    <w:rsid w:val="005802EF"/>
    <w:rsid w:val="00580647"/>
    <w:rsid w:val="005806B1"/>
    <w:rsid w:val="005806CE"/>
    <w:rsid w:val="00580823"/>
    <w:rsid w:val="005808EB"/>
    <w:rsid w:val="005808F2"/>
    <w:rsid w:val="00580AB2"/>
    <w:rsid w:val="00580BD7"/>
    <w:rsid w:val="00580CAC"/>
    <w:rsid w:val="00580FAA"/>
    <w:rsid w:val="00580FEE"/>
    <w:rsid w:val="0058110A"/>
    <w:rsid w:val="0058114B"/>
    <w:rsid w:val="005811D5"/>
    <w:rsid w:val="005812B7"/>
    <w:rsid w:val="00581313"/>
    <w:rsid w:val="0058136C"/>
    <w:rsid w:val="0058148F"/>
    <w:rsid w:val="0058164D"/>
    <w:rsid w:val="00581701"/>
    <w:rsid w:val="00581B5B"/>
    <w:rsid w:val="00581C45"/>
    <w:rsid w:val="00581D7F"/>
    <w:rsid w:val="0058200A"/>
    <w:rsid w:val="005820E9"/>
    <w:rsid w:val="0058210A"/>
    <w:rsid w:val="0058284A"/>
    <w:rsid w:val="00582904"/>
    <w:rsid w:val="0058299F"/>
    <w:rsid w:val="00582A34"/>
    <w:rsid w:val="00582A89"/>
    <w:rsid w:val="00582B30"/>
    <w:rsid w:val="00582E70"/>
    <w:rsid w:val="00582F65"/>
    <w:rsid w:val="00582F88"/>
    <w:rsid w:val="005830D4"/>
    <w:rsid w:val="005833AC"/>
    <w:rsid w:val="00583438"/>
    <w:rsid w:val="005834C2"/>
    <w:rsid w:val="0058370D"/>
    <w:rsid w:val="00583A48"/>
    <w:rsid w:val="00583A80"/>
    <w:rsid w:val="00583E31"/>
    <w:rsid w:val="00583E4F"/>
    <w:rsid w:val="00583E63"/>
    <w:rsid w:val="00583F6F"/>
    <w:rsid w:val="005840D3"/>
    <w:rsid w:val="00584100"/>
    <w:rsid w:val="00584150"/>
    <w:rsid w:val="00584274"/>
    <w:rsid w:val="0058428D"/>
    <w:rsid w:val="0058431C"/>
    <w:rsid w:val="005843ED"/>
    <w:rsid w:val="005845B5"/>
    <w:rsid w:val="005845CD"/>
    <w:rsid w:val="00584719"/>
    <w:rsid w:val="00584C37"/>
    <w:rsid w:val="00584D9C"/>
    <w:rsid w:val="00584DDD"/>
    <w:rsid w:val="00584E22"/>
    <w:rsid w:val="00585064"/>
    <w:rsid w:val="00585160"/>
    <w:rsid w:val="0058520B"/>
    <w:rsid w:val="00585236"/>
    <w:rsid w:val="00585298"/>
    <w:rsid w:val="005858C2"/>
    <w:rsid w:val="00585975"/>
    <w:rsid w:val="00585A86"/>
    <w:rsid w:val="00585AA9"/>
    <w:rsid w:val="00585BE9"/>
    <w:rsid w:val="00585CD6"/>
    <w:rsid w:val="00585D69"/>
    <w:rsid w:val="00585E43"/>
    <w:rsid w:val="00585FFB"/>
    <w:rsid w:val="005860B6"/>
    <w:rsid w:val="005861D6"/>
    <w:rsid w:val="00586347"/>
    <w:rsid w:val="005863FC"/>
    <w:rsid w:val="005865C5"/>
    <w:rsid w:val="0058665F"/>
    <w:rsid w:val="005866A8"/>
    <w:rsid w:val="005867B5"/>
    <w:rsid w:val="00586820"/>
    <w:rsid w:val="0058691E"/>
    <w:rsid w:val="005869FD"/>
    <w:rsid w:val="00586CC5"/>
    <w:rsid w:val="00586D82"/>
    <w:rsid w:val="00586D9F"/>
    <w:rsid w:val="00586F94"/>
    <w:rsid w:val="00586FB9"/>
    <w:rsid w:val="0058712C"/>
    <w:rsid w:val="00587258"/>
    <w:rsid w:val="00587425"/>
    <w:rsid w:val="00587481"/>
    <w:rsid w:val="0058778B"/>
    <w:rsid w:val="005879FE"/>
    <w:rsid w:val="00587A39"/>
    <w:rsid w:val="00587C74"/>
    <w:rsid w:val="00587C7D"/>
    <w:rsid w:val="00587F06"/>
    <w:rsid w:val="00587FE1"/>
    <w:rsid w:val="00587FEE"/>
    <w:rsid w:val="0059015B"/>
    <w:rsid w:val="005904AA"/>
    <w:rsid w:val="00590573"/>
    <w:rsid w:val="00590850"/>
    <w:rsid w:val="00590B27"/>
    <w:rsid w:val="00590F9D"/>
    <w:rsid w:val="005911A0"/>
    <w:rsid w:val="0059129D"/>
    <w:rsid w:val="0059131E"/>
    <w:rsid w:val="005913A8"/>
    <w:rsid w:val="005914E8"/>
    <w:rsid w:val="00591666"/>
    <w:rsid w:val="00591707"/>
    <w:rsid w:val="0059171D"/>
    <w:rsid w:val="00591840"/>
    <w:rsid w:val="0059184A"/>
    <w:rsid w:val="00591A22"/>
    <w:rsid w:val="00591A34"/>
    <w:rsid w:val="00591A51"/>
    <w:rsid w:val="00591BD1"/>
    <w:rsid w:val="00591DD0"/>
    <w:rsid w:val="00591E7A"/>
    <w:rsid w:val="00591EC9"/>
    <w:rsid w:val="005920D5"/>
    <w:rsid w:val="005923E6"/>
    <w:rsid w:val="005924CF"/>
    <w:rsid w:val="00592619"/>
    <w:rsid w:val="00592658"/>
    <w:rsid w:val="005926B0"/>
    <w:rsid w:val="005926CF"/>
    <w:rsid w:val="00592905"/>
    <w:rsid w:val="00592917"/>
    <w:rsid w:val="005929C0"/>
    <w:rsid w:val="005929CC"/>
    <w:rsid w:val="00592E04"/>
    <w:rsid w:val="00592F4C"/>
    <w:rsid w:val="00593109"/>
    <w:rsid w:val="00593184"/>
    <w:rsid w:val="005931FE"/>
    <w:rsid w:val="005933E5"/>
    <w:rsid w:val="005934A6"/>
    <w:rsid w:val="005935F3"/>
    <w:rsid w:val="0059363C"/>
    <w:rsid w:val="00593648"/>
    <w:rsid w:val="00593758"/>
    <w:rsid w:val="005938C9"/>
    <w:rsid w:val="00593931"/>
    <w:rsid w:val="00593958"/>
    <w:rsid w:val="00593A9F"/>
    <w:rsid w:val="00593B3F"/>
    <w:rsid w:val="00593CB9"/>
    <w:rsid w:val="00593D29"/>
    <w:rsid w:val="00593D31"/>
    <w:rsid w:val="00593DC4"/>
    <w:rsid w:val="005940EF"/>
    <w:rsid w:val="00594100"/>
    <w:rsid w:val="005943B7"/>
    <w:rsid w:val="005946BC"/>
    <w:rsid w:val="00594859"/>
    <w:rsid w:val="00594AB4"/>
    <w:rsid w:val="00594AF0"/>
    <w:rsid w:val="00594B87"/>
    <w:rsid w:val="00594C2F"/>
    <w:rsid w:val="005950A2"/>
    <w:rsid w:val="005952F4"/>
    <w:rsid w:val="0059531E"/>
    <w:rsid w:val="005953AE"/>
    <w:rsid w:val="00595429"/>
    <w:rsid w:val="0059545B"/>
    <w:rsid w:val="00595679"/>
    <w:rsid w:val="005956A1"/>
    <w:rsid w:val="00595737"/>
    <w:rsid w:val="005957D8"/>
    <w:rsid w:val="00595A1E"/>
    <w:rsid w:val="00595BA6"/>
    <w:rsid w:val="00595CE9"/>
    <w:rsid w:val="00595F21"/>
    <w:rsid w:val="00595F6C"/>
    <w:rsid w:val="00596123"/>
    <w:rsid w:val="00596149"/>
    <w:rsid w:val="0059647C"/>
    <w:rsid w:val="00596665"/>
    <w:rsid w:val="005967AA"/>
    <w:rsid w:val="00596C78"/>
    <w:rsid w:val="00596CCF"/>
    <w:rsid w:val="00596D5A"/>
    <w:rsid w:val="00596E39"/>
    <w:rsid w:val="00596EE6"/>
    <w:rsid w:val="005973F1"/>
    <w:rsid w:val="0059791C"/>
    <w:rsid w:val="00597987"/>
    <w:rsid w:val="00597D61"/>
    <w:rsid w:val="00597E82"/>
    <w:rsid w:val="005A0083"/>
    <w:rsid w:val="005A00C4"/>
    <w:rsid w:val="005A00D8"/>
    <w:rsid w:val="005A02BA"/>
    <w:rsid w:val="005A02D4"/>
    <w:rsid w:val="005A039A"/>
    <w:rsid w:val="005A078E"/>
    <w:rsid w:val="005A0846"/>
    <w:rsid w:val="005A0855"/>
    <w:rsid w:val="005A099F"/>
    <w:rsid w:val="005A0AAD"/>
    <w:rsid w:val="005A0D37"/>
    <w:rsid w:val="005A0D6D"/>
    <w:rsid w:val="005A0F27"/>
    <w:rsid w:val="005A0F67"/>
    <w:rsid w:val="005A13C1"/>
    <w:rsid w:val="005A1412"/>
    <w:rsid w:val="005A1444"/>
    <w:rsid w:val="005A176A"/>
    <w:rsid w:val="005A17B1"/>
    <w:rsid w:val="005A185D"/>
    <w:rsid w:val="005A20DC"/>
    <w:rsid w:val="005A2763"/>
    <w:rsid w:val="005A2862"/>
    <w:rsid w:val="005A2865"/>
    <w:rsid w:val="005A2892"/>
    <w:rsid w:val="005A28BF"/>
    <w:rsid w:val="005A291E"/>
    <w:rsid w:val="005A2A01"/>
    <w:rsid w:val="005A2D7B"/>
    <w:rsid w:val="005A2F27"/>
    <w:rsid w:val="005A2F9E"/>
    <w:rsid w:val="005A301E"/>
    <w:rsid w:val="005A3357"/>
    <w:rsid w:val="005A345C"/>
    <w:rsid w:val="005A347C"/>
    <w:rsid w:val="005A34B4"/>
    <w:rsid w:val="005A35F7"/>
    <w:rsid w:val="005A3753"/>
    <w:rsid w:val="005A3789"/>
    <w:rsid w:val="005A37D2"/>
    <w:rsid w:val="005A3C5E"/>
    <w:rsid w:val="005A3DB8"/>
    <w:rsid w:val="005A3E07"/>
    <w:rsid w:val="005A3EBF"/>
    <w:rsid w:val="005A40C2"/>
    <w:rsid w:val="005A40DA"/>
    <w:rsid w:val="005A43B6"/>
    <w:rsid w:val="005A44A5"/>
    <w:rsid w:val="005A4749"/>
    <w:rsid w:val="005A492B"/>
    <w:rsid w:val="005A4A35"/>
    <w:rsid w:val="005A4A99"/>
    <w:rsid w:val="005A4EF5"/>
    <w:rsid w:val="005A50B4"/>
    <w:rsid w:val="005A5105"/>
    <w:rsid w:val="005A518A"/>
    <w:rsid w:val="005A523F"/>
    <w:rsid w:val="005A529F"/>
    <w:rsid w:val="005A54BC"/>
    <w:rsid w:val="005A55D9"/>
    <w:rsid w:val="005A5639"/>
    <w:rsid w:val="005A563B"/>
    <w:rsid w:val="005A564D"/>
    <w:rsid w:val="005A5653"/>
    <w:rsid w:val="005A5685"/>
    <w:rsid w:val="005A58A0"/>
    <w:rsid w:val="005A58ED"/>
    <w:rsid w:val="005A5C81"/>
    <w:rsid w:val="005A5DA9"/>
    <w:rsid w:val="005A6082"/>
    <w:rsid w:val="005A6444"/>
    <w:rsid w:val="005A652A"/>
    <w:rsid w:val="005A655B"/>
    <w:rsid w:val="005A65C3"/>
    <w:rsid w:val="005A672C"/>
    <w:rsid w:val="005A6749"/>
    <w:rsid w:val="005A6852"/>
    <w:rsid w:val="005A6B22"/>
    <w:rsid w:val="005A6B8A"/>
    <w:rsid w:val="005A6DA3"/>
    <w:rsid w:val="005A716D"/>
    <w:rsid w:val="005A72ED"/>
    <w:rsid w:val="005A74CF"/>
    <w:rsid w:val="005A750A"/>
    <w:rsid w:val="005A7544"/>
    <w:rsid w:val="005A76A4"/>
    <w:rsid w:val="005A7713"/>
    <w:rsid w:val="005A7762"/>
    <w:rsid w:val="005A77BB"/>
    <w:rsid w:val="005A7975"/>
    <w:rsid w:val="005A79C3"/>
    <w:rsid w:val="005A7BA2"/>
    <w:rsid w:val="005A7D3E"/>
    <w:rsid w:val="005A7D58"/>
    <w:rsid w:val="005A7F0C"/>
    <w:rsid w:val="005B0203"/>
    <w:rsid w:val="005B0472"/>
    <w:rsid w:val="005B05AC"/>
    <w:rsid w:val="005B05C4"/>
    <w:rsid w:val="005B0CBC"/>
    <w:rsid w:val="005B0D02"/>
    <w:rsid w:val="005B0D6A"/>
    <w:rsid w:val="005B0DEE"/>
    <w:rsid w:val="005B0F2E"/>
    <w:rsid w:val="005B0F7B"/>
    <w:rsid w:val="005B1072"/>
    <w:rsid w:val="005B10EA"/>
    <w:rsid w:val="005B12DC"/>
    <w:rsid w:val="005B1368"/>
    <w:rsid w:val="005B13A2"/>
    <w:rsid w:val="005B140F"/>
    <w:rsid w:val="005B141D"/>
    <w:rsid w:val="005B145E"/>
    <w:rsid w:val="005B1486"/>
    <w:rsid w:val="005B14B3"/>
    <w:rsid w:val="005B1537"/>
    <w:rsid w:val="005B18C9"/>
    <w:rsid w:val="005B1997"/>
    <w:rsid w:val="005B1B3F"/>
    <w:rsid w:val="005B1C78"/>
    <w:rsid w:val="005B1D3C"/>
    <w:rsid w:val="005B1DD2"/>
    <w:rsid w:val="005B1E6D"/>
    <w:rsid w:val="005B24F5"/>
    <w:rsid w:val="005B267A"/>
    <w:rsid w:val="005B26F3"/>
    <w:rsid w:val="005B2744"/>
    <w:rsid w:val="005B2ACA"/>
    <w:rsid w:val="005B2B78"/>
    <w:rsid w:val="005B2BAD"/>
    <w:rsid w:val="005B2CD0"/>
    <w:rsid w:val="005B2D29"/>
    <w:rsid w:val="005B2E71"/>
    <w:rsid w:val="005B2EB3"/>
    <w:rsid w:val="005B2F0C"/>
    <w:rsid w:val="005B35FB"/>
    <w:rsid w:val="005B3934"/>
    <w:rsid w:val="005B39B0"/>
    <w:rsid w:val="005B3D17"/>
    <w:rsid w:val="005B3EED"/>
    <w:rsid w:val="005B3FEB"/>
    <w:rsid w:val="005B41E0"/>
    <w:rsid w:val="005B43B5"/>
    <w:rsid w:val="005B4584"/>
    <w:rsid w:val="005B4648"/>
    <w:rsid w:val="005B46EE"/>
    <w:rsid w:val="005B47D1"/>
    <w:rsid w:val="005B47E7"/>
    <w:rsid w:val="005B4950"/>
    <w:rsid w:val="005B4989"/>
    <w:rsid w:val="005B4999"/>
    <w:rsid w:val="005B4C8A"/>
    <w:rsid w:val="005B4CC6"/>
    <w:rsid w:val="005B4D13"/>
    <w:rsid w:val="005B4E4D"/>
    <w:rsid w:val="005B4F2D"/>
    <w:rsid w:val="005B4FC9"/>
    <w:rsid w:val="005B50E5"/>
    <w:rsid w:val="005B5284"/>
    <w:rsid w:val="005B529A"/>
    <w:rsid w:val="005B52F5"/>
    <w:rsid w:val="005B5481"/>
    <w:rsid w:val="005B5596"/>
    <w:rsid w:val="005B55C5"/>
    <w:rsid w:val="005B56A3"/>
    <w:rsid w:val="005B5977"/>
    <w:rsid w:val="005B5C11"/>
    <w:rsid w:val="005B5CCF"/>
    <w:rsid w:val="005B5DF8"/>
    <w:rsid w:val="005B5E0A"/>
    <w:rsid w:val="005B5F57"/>
    <w:rsid w:val="005B5FE3"/>
    <w:rsid w:val="005B60F2"/>
    <w:rsid w:val="005B611B"/>
    <w:rsid w:val="005B6456"/>
    <w:rsid w:val="005B65C5"/>
    <w:rsid w:val="005B68E5"/>
    <w:rsid w:val="005B69E0"/>
    <w:rsid w:val="005B6AF8"/>
    <w:rsid w:val="005B6B60"/>
    <w:rsid w:val="005B6BF0"/>
    <w:rsid w:val="005B6DB8"/>
    <w:rsid w:val="005B707C"/>
    <w:rsid w:val="005B745E"/>
    <w:rsid w:val="005B7498"/>
    <w:rsid w:val="005B74A7"/>
    <w:rsid w:val="005B7AF9"/>
    <w:rsid w:val="005B7CF3"/>
    <w:rsid w:val="005B7E9E"/>
    <w:rsid w:val="005C01A6"/>
    <w:rsid w:val="005C0216"/>
    <w:rsid w:val="005C0307"/>
    <w:rsid w:val="005C0441"/>
    <w:rsid w:val="005C0446"/>
    <w:rsid w:val="005C065A"/>
    <w:rsid w:val="005C06AE"/>
    <w:rsid w:val="005C06D8"/>
    <w:rsid w:val="005C089C"/>
    <w:rsid w:val="005C08CB"/>
    <w:rsid w:val="005C09DF"/>
    <w:rsid w:val="005C0A8C"/>
    <w:rsid w:val="005C0AFB"/>
    <w:rsid w:val="005C0C39"/>
    <w:rsid w:val="005C0CA3"/>
    <w:rsid w:val="005C0F66"/>
    <w:rsid w:val="005C11B8"/>
    <w:rsid w:val="005C11CC"/>
    <w:rsid w:val="005C11FD"/>
    <w:rsid w:val="005C1396"/>
    <w:rsid w:val="005C1486"/>
    <w:rsid w:val="005C14A0"/>
    <w:rsid w:val="005C1A21"/>
    <w:rsid w:val="005C1BC5"/>
    <w:rsid w:val="005C1C1D"/>
    <w:rsid w:val="005C1C80"/>
    <w:rsid w:val="005C1CD8"/>
    <w:rsid w:val="005C2008"/>
    <w:rsid w:val="005C2032"/>
    <w:rsid w:val="005C2538"/>
    <w:rsid w:val="005C2565"/>
    <w:rsid w:val="005C25A4"/>
    <w:rsid w:val="005C269E"/>
    <w:rsid w:val="005C2842"/>
    <w:rsid w:val="005C288E"/>
    <w:rsid w:val="005C29C5"/>
    <w:rsid w:val="005C2C90"/>
    <w:rsid w:val="005C2CDA"/>
    <w:rsid w:val="005C2F21"/>
    <w:rsid w:val="005C2FF6"/>
    <w:rsid w:val="005C3069"/>
    <w:rsid w:val="005C30E1"/>
    <w:rsid w:val="005C319B"/>
    <w:rsid w:val="005C33AC"/>
    <w:rsid w:val="005C3456"/>
    <w:rsid w:val="005C35AB"/>
    <w:rsid w:val="005C3643"/>
    <w:rsid w:val="005C3884"/>
    <w:rsid w:val="005C3C6F"/>
    <w:rsid w:val="005C3EB2"/>
    <w:rsid w:val="005C424C"/>
    <w:rsid w:val="005C428D"/>
    <w:rsid w:val="005C474C"/>
    <w:rsid w:val="005C48DF"/>
    <w:rsid w:val="005C4A10"/>
    <w:rsid w:val="005C4ADE"/>
    <w:rsid w:val="005C4BC8"/>
    <w:rsid w:val="005C4ED9"/>
    <w:rsid w:val="005C5206"/>
    <w:rsid w:val="005C526B"/>
    <w:rsid w:val="005C530F"/>
    <w:rsid w:val="005C53EE"/>
    <w:rsid w:val="005C547B"/>
    <w:rsid w:val="005C56AF"/>
    <w:rsid w:val="005C5742"/>
    <w:rsid w:val="005C5924"/>
    <w:rsid w:val="005C5AF1"/>
    <w:rsid w:val="005C5B20"/>
    <w:rsid w:val="005C5C54"/>
    <w:rsid w:val="005C5C99"/>
    <w:rsid w:val="005C5CA8"/>
    <w:rsid w:val="005C603A"/>
    <w:rsid w:val="005C612A"/>
    <w:rsid w:val="005C62C9"/>
    <w:rsid w:val="005C69C6"/>
    <w:rsid w:val="005C6A21"/>
    <w:rsid w:val="005C6AA2"/>
    <w:rsid w:val="005C6B23"/>
    <w:rsid w:val="005C6BDA"/>
    <w:rsid w:val="005C7026"/>
    <w:rsid w:val="005C7137"/>
    <w:rsid w:val="005C766A"/>
    <w:rsid w:val="005C7962"/>
    <w:rsid w:val="005C7D10"/>
    <w:rsid w:val="005D002C"/>
    <w:rsid w:val="005D02CC"/>
    <w:rsid w:val="005D03FA"/>
    <w:rsid w:val="005D0506"/>
    <w:rsid w:val="005D06E6"/>
    <w:rsid w:val="005D0704"/>
    <w:rsid w:val="005D0728"/>
    <w:rsid w:val="005D0920"/>
    <w:rsid w:val="005D0A1E"/>
    <w:rsid w:val="005D0CB9"/>
    <w:rsid w:val="005D0D1A"/>
    <w:rsid w:val="005D0D34"/>
    <w:rsid w:val="005D1000"/>
    <w:rsid w:val="005D1179"/>
    <w:rsid w:val="005D1209"/>
    <w:rsid w:val="005D12FF"/>
    <w:rsid w:val="005D15C9"/>
    <w:rsid w:val="005D1611"/>
    <w:rsid w:val="005D19DB"/>
    <w:rsid w:val="005D1C31"/>
    <w:rsid w:val="005D1D25"/>
    <w:rsid w:val="005D1D8E"/>
    <w:rsid w:val="005D1DDF"/>
    <w:rsid w:val="005D1E7A"/>
    <w:rsid w:val="005D201A"/>
    <w:rsid w:val="005D2079"/>
    <w:rsid w:val="005D21DA"/>
    <w:rsid w:val="005D24F9"/>
    <w:rsid w:val="005D2572"/>
    <w:rsid w:val="005D259E"/>
    <w:rsid w:val="005D283E"/>
    <w:rsid w:val="005D2B49"/>
    <w:rsid w:val="005D2C7E"/>
    <w:rsid w:val="005D2D74"/>
    <w:rsid w:val="005D2EC7"/>
    <w:rsid w:val="005D2F21"/>
    <w:rsid w:val="005D2F2B"/>
    <w:rsid w:val="005D2FBC"/>
    <w:rsid w:val="005D32A2"/>
    <w:rsid w:val="005D32A7"/>
    <w:rsid w:val="005D3407"/>
    <w:rsid w:val="005D3478"/>
    <w:rsid w:val="005D356B"/>
    <w:rsid w:val="005D3789"/>
    <w:rsid w:val="005D38B8"/>
    <w:rsid w:val="005D38C1"/>
    <w:rsid w:val="005D3987"/>
    <w:rsid w:val="005D3A1A"/>
    <w:rsid w:val="005D3BA9"/>
    <w:rsid w:val="005D3F18"/>
    <w:rsid w:val="005D3F4A"/>
    <w:rsid w:val="005D4023"/>
    <w:rsid w:val="005D408D"/>
    <w:rsid w:val="005D419C"/>
    <w:rsid w:val="005D47E9"/>
    <w:rsid w:val="005D4820"/>
    <w:rsid w:val="005D4823"/>
    <w:rsid w:val="005D4E20"/>
    <w:rsid w:val="005D4E47"/>
    <w:rsid w:val="005D4ED5"/>
    <w:rsid w:val="005D4EDB"/>
    <w:rsid w:val="005D4F74"/>
    <w:rsid w:val="005D4FC0"/>
    <w:rsid w:val="005D50FD"/>
    <w:rsid w:val="005D5124"/>
    <w:rsid w:val="005D5287"/>
    <w:rsid w:val="005D5294"/>
    <w:rsid w:val="005D539F"/>
    <w:rsid w:val="005D5539"/>
    <w:rsid w:val="005D5746"/>
    <w:rsid w:val="005D57A7"/>
    <w:rsid w:val="005D58E6"/>
    <w:rsid w:val="005D5ED6"/>
    <w:rsid w:val="005D62D1"/>
    <w:rsid w:val="005D62F5"/>
    <w:rsid w:val="005D645A"/>
    <w:rsid w:val="005D65E6"/>
    <w:rsid w:val="005D6630"/>
    <w:rsid w:val="005D6644"/>
    <w:rsid w:val="005D665A"/>
    <w:rsid w:val="005D6A2E"/>
    <w:rsid w:val="005D6ADF"/>
    <w:rsid w:val="005D6AFB"/>
    <w:rsid w:val="005D6B4C"/>
    <w:rsid w:val="005D763C"/>
    <w:rsid w:val="005D771B"/>
    <w:rsid w:val="005D7724"/>
    <w:rsid w:val="005D77A9"/>
    <w:rsid w:val="005D7806"/>
    <w:rsid w:val="005D7814"/>
    <w:rsid w:val="005D7A28"/>
    <w:rsid w:val="005D7F4B"/>
    <w:rsid w:val="005E03BC"/>
    <w:rsid w:val="005E0426"/>
    <w:rsid w:val="005E04A3"/>
    <w:rsid w:val="005E0570"/>
    <w:rsid w:val="005E0581"/>
    <w:rsid w:val="005E06E2"/>
    <w:rsid w:val="005E07EA"/>
    <w:rsid w:val="005E08FA"/>
    <w:rsid w:val="005E0B31"/>
    <w:rsid w:val="005E0D76"/>
    <w:rsid w:val="005E0DD2"/>
    <w:rsid w:val="005E0E4C"/>
    <w:rsid w:val="005E0E87"/>
    <w:rsid w:val="005E1062"/>
    <w:rsid w:val="005E1210"/>
    <w:rsid w:val="005E12DB"/>
    <w:rsid w:val="005E174C"/>
    <w:rsid w:val="005E19B4"/>
    <w:rsid w:val="005E1DDA"/>
    <w:rsid w:val="005E1E07"/>
    <w:rsid w:val="005E1EA7"/>
    <w:rsid w:val="005E1F96"/>
    <w:rsid w:val="005E20FC"/>
    <w:rsid w:val="005E21A4"/>
    <w:rsid w:val="005E22EA"/>
    <w:rsid w:val="005E25DC"/>
    <w:rsid w:val="005E28AB"/>
    <w:rsid w:val="005E28E0"/>
    <w:rsid w:val="005E2A4F"/>
    <w:rsid w:val="005E2C11"/>
    <w:rsid w:val="005E3028"/>
    <w:rsid w:val="005E3171"/>
    <w:rsid w:val="005E3190"/>
    <w:rsid w:val="005E32E5"/>
    <w:rsid w:val="005E36CD"/>
    <w:rsid w:val="005E396B"/>
    <w:rsid w:val="005E3976"/>
    <w:rsid w:val="005E3A28"/>
    <w:rsid w:val="005E3A5B"/>
    <w:rsid w:val="005E3F85"/>
    <w:rsid w:val="005E411B"/>
    <w:rsid w:val="005E4327"/>
    <w:rsid w:val="005E451F"/>
    <w:rsid w:val="005E46C6"/>
    <w:rsid w:val="005E4714"/>
    <w:rsid w:val="005E4762"/>
    <w:rsid w:val="005E4BFF"/>
    <w:rsid w:val="005E4C52"/>
    <w:rsid w:val="005E4D95"/>
    <w:rsid w:val="005E4DAA"/>
    <w:rsid w:val="005E4EF2"/>
    <w:rsid w:val="005E4FF2"/>
    <w:rsid w:val="005E508A"/>
    <w:rsid w:val="005E509F"/>
    <w:rsid w:val="005E52EA"/>
    <w:rsid w:val="005E5349"/>
    <w:rsid w:val="005E5510"/>
    <w:rsid w:val="005E5715"/>
    <w:rsid w:val="005E58DE"/>
    <w:rsid w:val="005E5AD5"/>
    <w:rsid w:val="005E5D79"/>
    <w:rsid w:val="005E5DA9"/>
    <w:rsid w:val="005E5DD4"/>
    <w:rsid w:val="005E6307"/>
    <w:rsid w:val="005E6362"/>
    <w:rsid w:val="005E653C"/>
    <w:rsid w:val="005E65DC"/>
    <w:rsid w:val="005E6953"/>
    <w:rsid w:val="005E69A1"/>
    <w:rsid w:val="005E6AB8"/>
    <w:rsid w:val="005E6C00"/>
    <w:rsid w:val="005E6CAC"/>
    <w:rsid w:val="005E6DC0"/>
    <w:rsid w:val="005E7005"/>
    <w:rsid w:val="005E728B"/>
    <w:rsid w:val="005E74D5"/>
    <w:rsid w:val="005E756C"/>
    <w:rsid w:val="005E7865"/>
    <w:rsid w:val="005E78F6"/>
    <w:rsid w:val="005E7943"/>
    <w:rsid w:val="005E7A35"/>
    <w:rsid w:val="005E7AF5"/>
    <w:rsid w:val="005E7C99"/>
    <w:rsid w:val="005E7D5F"/>
    <w:rsid w:val="005E7EA0"/>
    <w:rsid w:val="005F00AA"/>
    <w:rsid w:val="005F019B"/>
    <w:rsid w:val="005F0267"/>
    <w:rsid w:val="005F02B1"/>
    <w:rsid w:val="005F0314"/>
    <w:rsid w:val="005F03FE"/>
    <w:rsid w:val="005F0789"/>
    <w:rsid w:val="005F082E"/>
    <w:rsid w:val="005F08F0"/>
    <w:rsid w:val="005F0A6B"/>
    <w:rsid w:val="005F0AD8"/>
    <w:rsid w:val="005F0BCC"/>
    <w:rsid w:val="005F0F7A"/>
    <w:rsid w:val="005F0FC0"/>
    <w:rsid w:val="005F1094"/>
    <w:rsid w:val="005F1164"/>
    <w:rsid w:val="005F1297"/>
    <w:rsid w:val="005F134A"/>
    <w:rsid w:val="005F1449"/>
    <w:rsid w:val="005F164F"/>
    <w:rsid w:val="005F16A1"/>
    <w:rsid w:val="005F1779"/>
    <w:rsid w:val="005F1789"/>
    <w:rsid w:val="005F19F2"/>
    <w:rsid w:val="005F1ACC"/>
    <w:rsid w:val="005F1C3A"/>
    <w:rsid w:val="005F1E70"/>
    <w:rsid w:val="005F1EDC"/>
    <w:rsid w:val="005F201C"/>
    <w:rsid w:val="005F2075"/>
    <w:rsid w:val="005F2574"/>
    <w:rsid w:val="005F26A7"/>
    <w:rsid w:val="005F2827"/>
    <w:rsid w:val="005F2847"/>
    <w:rsid w:val="005F2C11"/>
    <w:rsid w:val="005F2DF5"/>
    <w:rsid w:val="005F2F93"/>
    <w:rsid w:val="005F30CB"/>
    <w:rsid w:val="005F312E"/>
    <w:rsid w:val="005F3194"/>
    <w:rsid w:val="005F3303"/>
    <w:rsid w:val="005F393D"/>
    <w:rsid w:val="005F39C0"/>
    <w:rsid w:val="005F39C4"/>
    <w:rsid w:val="005F3A03"/>
    <w:rsid w:val="005F3E66"/>
    <w:rsid w:val="005F4168"/>
    <w:rsid w:val="005F4243"/>
    <w:rsid w:val="005F42BC"/>
    <w:rsid w:val="005F4388"/>
    <w:rsid w:val="005F445E"/>
    <w:rsid w:val="005F463E"/>
    <w:rsid w:val="005F4885"/>
    <w:rsid w:val="005F48F2"/>
    <w:rsid w:val="005F4D6D"/>
    <w:rsid w:val="005F525B"/>
    <w:rsid w:val="005F5532"/>
    <w:rsid w:val="005F5561"/>
    <w:rsid w:val="005F5855"/>
    <w:rsid w:val="005F5935"/>
    <w:rsid w:val="005F5949"/>
    <w:rsid w:val="005F59BF"/>
    <w:rsid w:val="005F5C44"/>
    <w:rsid w:val="005F5D61"/>
    <w:rsid w:val="005F5E04"/>
    <w:rsid w:val="005F5EE0"/>
    <w:rsid w:val="005F6350"/>
    <w:rsid w:val="005F6444"/>
    <w:rsid w:val="005F6493"/>
    <w:rsid w:val="005F64B4"/>
    <w:rsid w:val="005F6597"/>
    <w:rsid w:val="005F66EF"/>
    <w:rsid w:val="005F672B"/>
    <w:rsid w:val="005F674F"/>
    <w:rsid w:val="005F6C16"/>
    <w:rsid w:val="005F6C42"/>
    <w:rsid w:val="005F6C7A"/>
    <w:rsid w:val="005F6C93"/>
    <w:rsid w:val="005F6D85"/>
    <w:rsid w:val="005F6DA0"/>
    <w:rsid w:val="005F7096"/>
    <w:rsid w:val="005F719F"/>
    <w:rsid w:val="005F71FD"/>
    <w:rsid w:val="005F7732"/>
    <w:rsid w:val="005F782F"/>
    <w:rsid w:val="005F792A"/>
    <w:rsid w:val="005F7961"/>
    <w:rsid w:val="005F7978"/>
    <w:rsid w:val="005F79D1"/>
    <w:rsid w:val="005F7AA3"/>
    <w:rsid w:val="005F7AFF"/>
    <w:rsid w:val="005F7B42"/>
    <w:rsid w:val="005F7C06"/>
    <w:rsid w:val="005F7D10"/>
    <w:rsid w:val="005F7D98"/>
    <w:rsid w:val="005F7DAD"/>
    <w:rsid w:val="005F7F84"/>
    <w:rsid w:val="005F7FF4"/>
    <w:rsid w:val="0060009F"/>
    <w:rsid w:val="00600274"/>
    <w:rsid w:val="006002D8"/>
    <w:rsid w:val="0060032E"/>
    <w:rsid w:val="006003C9"/>
    <w:rsid w:val="00600406"/>
    <w:rsid w:val="00600443"/>
    <w:rsid w:val="006005CF"/>
    <w:rsid w:val="006008A5"/>
    <w:rsid w:val="00600970"/>
    <w:rsid w:val="00600B7A"/>
    <w:rsid w:val="00600C65"/>
    <w:rsid w:val="00600E26"/>
    <w:rsid w:val="00600F55"/>
    <w:rsid w:val="00600F81"/>
    <w:rsid w:val="0060144F"/>
    <w:rsid w:val="00601690"/>
    <w:rsid w:val="00601853"/>
    <w:rsid w:val="00601912"/>
    <w:rsid w:val="00601AD5"/>
    <w:rsid w:val="00601AE2"/>
    <w:rsid w:val="00601C7B"/>
    <w:rsid w:val="00601D05"/>
    <w:rsid w:val="00601E8D"/>
    <w:rsid w:val="0060201B"/>
    <w:rsid w:val="00602095"/>
    <w:rsid w:val="00602191"/>
    <w:rsid w:val="00602254"/>
    <w:rsid w:val="006023DC"/>
    <w:rsid w:val="006023E7"/>
    <w:rsid w:val="00602400"/>
    <w:rsid w:val="006024AA"/>
    <w:rsid w:val="0060259C"/>
    <w:rsid w:val="006025A0"/>
    <w:rsid w:val="006028B2"/>
    <w:rsid w:val="00602957"/>
    <w:rsid w:val="006029AB"/>
    <w:rsid w:val="00602A7C"/>
    <w:rsid w:val="00602DA9"/>
    <w:rsid w:val="00602DD0"/>
    <w:rsid w:val="00602E7F"/>
    <w:rsid w:val="00602FB4"/>
    <w:rsid w:val="0060318B"/>
    <w:rsid w:val="006032D4"/>
    <w:rsid w:val="006032F0"/>
    <w:rsid w:val="00603405"/>
    <w:rsid w:val="00603547"/>
    <w:rsid w:val="00603771"/>
    <w:rsid w:val="0060386C"/>
    <w:rsid w:val="006038F0"/>
    <w:rsid w:val="00603AEB"/>
    <w:rsid w:val="00603E98"/>
    <w:rsid w:val="00603E9D"/>
    <w:rsid w:val="00603F44"/>
    <w:rsid w:val="00603F68"/>
    <w:rsid w:val="00603FB9"/>
    <w:rsid w:val="00603FC2"/>
    <w:rsid w:val="0060424F"/>
    <w:rsid w:val="00604703"/>
    <w:rsid w:val="00604897"/>
    <w:rsid w:val="00604BEE"/>
    <w:rsid w:val="00604D75"/>
    <w:rsid w:val="00604DE0"/>
    <w:rsid w:val="00604E7C"/>
    <w:rsid w:val="00604EAF"/>
    <w:rsid w:val="00605025"/>
    <w:rsid w:val="0060504A"/>
    <w:rsid w:val="00605452"/>
    <w:rsid w:val="00605559"/>
    <w:rsid w:val="00605652"/>
    <w:rsid w:val="00605884"/>
    <w:rsid w:val="00605907"/>
    <w:rsid w:val="00605F3A"/>
    <w:rsid w:val="006061EA"/>
    <w:rsid w:val="00606252"/>
    <w:rsid w:val="006064C0"/>
    <w:rsid w:val="006064EF"/>
    <w:rsid w:val="00606874"/>
    <w:rsid w:val="006068BF"/>
    <w:rsid w:val="00606B04"/>
    <w:rsid w:val="00607051"/>
    <w:rsid w:val="006070D5"/>
    <w:rsid w:val="0060718A"/>
    <w:rsid w:val="00607319"/>
    <w:rsid w:val="0060753C"/>
    <w:rsid w:val="00607645"/>
    <w:rsid w:val="0060776F"/>
    <w:rsid w:val="00607853"/>
    <w:rsid w:val="006078B0"/>
    <w:rsid w:val="006079DC"/>
    <w:rsid w:val="006079E3"/>
    <w:rsid w:val="006079E7"/>
    <w:rsid w:val="00607A08"/>
    <w:rsid w:val="00607AA6"/>
    <w:rsid w:val="00607C98"/>
    <w:rsid w:val="00607D9F"/>
    <w:rsid w:val="00607ECA"/>
    <w:rsid w:val="00607F48"/>
    <w:rsid w:val="00607FA7"/>
    <w:rsid w:val="00607FE1"/>
    <w:rsid w:val="006103A9"/>
    <w:rsid w:val="006105F4"/>
    <w:rsid w:val="0061060B"/>
    <w:rsid w:val="00610851"/>
    <w:rsid w:val="00610866"/>
    <w:rsid w:val="00610B47"/>
    <w:rsid w:val="00610D08"/>
    <w:rsid w:val="00610D0E"/>
    <w:rsid w:val="00610D53"/>
    <w:rsid w:val="00610DCF"/>
    <w:rsid w:val="00610E6E"/>
    <w:rsid w:val="00610EA3"/>
    <w:rsid w:val="00611128"/>
    <w:rsid w:val="006112AE"/>
    <w:rsid w:val="006112DB"/>
    <w:rsid w:val="006113B7"/>
    <w:rsid w:val="00611475"/>
    <w:rsid w:val="00611541"/>
    <w:rsid w:val="006117E6"/>
    <w:rsid w:val="006119EB"/>
    <w:rsid w:val="00611A04"/>
    <w:rsid w:val="00611B83"/>
    <w:rsid w:val="00611D39"/>
    <w:rsid w:val="00611DAC"/>
    <w:rsid w:val="00611E3C"/>
    <w:rsid w:val="006121B7"/>
    <w:rsid w:val="006122F9"/>
    <w:rsid w:val="0061274C"/>
    <w:rsid w:val="006128A4"/>
    <w:rsid w:val="006128E4"/>
    <w:rsid w:val="006129C8"/>
    <w:rsid w:val="00612C2D"/>
    <w:rsid w:val="00612DE1"/>
    <w:rsid w:val="00612EBA"/>
    <w:rsid w:val="00612F13"/>
    <w:rsid w:val="0061315E"/>
    <w:rsid w:val="00613173"/>
    <w:rsid w:val="00613276"/>
    <w:rsid w:val="006133D4"/>
    <w:rsid w:val="00613404"/>
    <w:rsid w:val="006135A8"/>
    <w:rsid w:val="00613618"/>
    <w:rsid w:val="006136A7"/>
    <w:rsid w:val="006137B8"/>
    <w:rsid w:val="00613977"/>
    <w:rsid w:val="00613B5F"/>
    <w:rsid w:val="00613BDE"/>
    <w:rsid w:val="00613CB9"/>
    <w:rsid w:val="00613D1C"/>
    <w:rsid w:val="006143C1"/>
    <w:rsid w:val="00614406"/>
    <w:rsid w:val="006144F3"/>
    <w:rsid w:val="0061451C"/>
    <w:rsid w:val="006146EF"/>
    <w:rsid w:val="006147B7"/>
    <w:rsid w:val="00614A09"/>
    <w:rsid w:val="00614A26"/>
    <w:rsid w:val="00614B02"/>
    <w:rsid w:val="00614D21"/>
    <w:rsid w:val="00614F61"/>
    <w:rsid w:val="00614FE3"/>
    <w:rsid w:val="00615027"/>
    <w:rsid w:val="006156BC"/>
    <w:rsid w:val="006156CF"/>
    <w:rsid w:val="00615935"/>
    <w:rsid w:val="00615B5C"/>
    <w:rsid w:val="00615C59"/>
    <w:rsid w:val="00615C95"/>
    <w:rsid w:val="00615CD1"/>
    <w:rsid w:val="00615D29"/>
    <w:rsid w:val="00615D5F"/>
    <w:rsid w:val="00615D95"/>
    <w:rsid w:val="00615F68"/>
    <w:rsid w:val="00616026"/>
    <w:rsid w:val="0061607C"/>
    <w:rsid w:val="0061631F"/>
    <w:rsid w:val="006163E1"/>
    <w:rsid w:val="006167A7"/>
    <w:rsid w:val="00616821"/>
    <w:rsid w:val="00616913"/>
    <w:rsid w:val="00616BFC"/>
    <w:rsid w:val="00616E37"/>
    <w:rsid w:val="00616EED"/>
    <w:rsid w:val="00617420"/>
    <w:rsid w:val="00617586"/>
    <w:rsid w:val="006175AA"/>
    <w:rsid w:val="00617635"/>
    <w:rsid w:val="0061766A"/>
    <w:rsid w:val="00617702"/>
    <w:rsid w:val="00617B0A"/>
    <w:rsid w:val="00617C1B"/>
    <w:rsid w:val="00617C61"/>
    <w:rsid w:val="00617CC8"/>
    <w:rsid w:val="00617DA1"/>
    <w:rsid w:val="00617E61"/>
    <w:rsid w:val="00617E99"/>
    <w:rsid w:val="00617ED7"/>
    <w:rsid w:val="006201ED"/>
    <w:rsid w:val="00620253"/>
    <w:rsid w:val="0062045A"/>
    <w:rsid w:val="00620476"/>
    <w:rsid w:val="006205E2"/>
    <w:rsid w:val="00620648"/>
    <w:rsid w:val="006207D0"/>
    <w:rsid w:val="006208E0"/>
    <w:rsid w:val="0062094A"/>
    <w:rsid w:val="00620F15"/>
    <w:rsid w:val="00620FD7"/>
    <w:rsid w:val="006210E0"/>
    <w:rsid w:val="006210EA"/>
    <w:rsid w:val="006210EF"/>
    <w:rsid w:val="0062126B"/>
    <w:rsid w:val="0062128D"/>
    <w:rsid w:val="00621642"/>
    <w:rsid w:val="0062188F"/>
    <w:rsid w:val="00621A7F"/>
    <w:rsid w:val="00621A91"/>
    <w:rsid w:val="00621C47"/>
    <w:rsid w:val="00621D77"/>
    <w:rsid w:val="00621DE2"/>
    <w:rsid w:val="00622050"/>
    <w:rsid w:val="00622429"/>
    <w:rsid w:val="006225C3"/>
    <w:rsid w:val="00622673"/>
    <w:rsid w:val="00622684"/>
    <w:rsid w:val="006229FB"/>
    <w:rsid w:val="00622A67"/>
    <w:rsid w:val="00622AE5"/>
    <w:rsid w:val="00622B01"/>
    <w:rsid w:val="00622C27"/>
    <w:rsid w:val="00622E42"/>
    <w:rsid w:val="00622E9E"/>
    <w:rsid w:val="0062308F"/>
    <w:rsid w:val="00623098"/>
    <w:rsid w:val="00623250"/>
    <w:rsid w:val="006232BF"/>
    <w:rsid w:val="00623453"/>
    <w:rsid w:val="00623461"/>
    <w:rsid w:val="0062379D"/>
    <w:rsid w:val="006238EC"/>
    <w:rsid w:val="006239D6"/>
    <w:rsid w:val="00623B5F"/>
    <w:rsid w:val="00623CEA"/>
    <w:rsid w:val="00623D84"/>
    <w:rsid w:val="00623EEC"/>
    <w:rsid w:val="00624059"/>
    <w:rsid w:val="0062432F"/>
    <w:rsid w:val="006243AB"/>
    <w:rsid w:val="00624555"/>
    <w:rsid w:val="00624657"/>
    <w:rsid w:val="006248D9"/>
    <w:rsid w:val="00624B73"/>
    <w:rsid w:val="00624C13"/>
    <w:rsid w:val="00624C6F"/>
    <w:rsid w:val="00624CB6"/>
    <w:rsid w:val="00624CCE"/>
    <w:rsid w:val="00624E27"/>
    <w:rsid w:val="00624F7C"/>
    <w:rsid w:val="00625031"/>
    <w:rsid w:val="006250AA"/>
    <w:rsid w:val="00625229"/>
    <w:rsid w:val="00625335"/>
    <w:rsid w:val="0062540E"/>
    <w:rsid w:val="00625474"/>
    <w:rsid w:val="00625494"/>
    <w:rsid w:val="0062570E"/>
    <w:rsid w:val="00625716"/>
    <w:rsid w:val="00625DB5"/>
    <w:rsid w:val="00625EDF"/>
    <w:rsid w:val="00626056"/>
    <w:rsid w:val="00626183"/>
    <w:rsid w:val="00626283"/>
    <w:rsid w:val="006265A3"/>
    <w:rsid w:val="00626B3A"/>
    <w:rsid w:val="00627667"/>
    <w:rsid w:val="0062788A"/>
    <w:rsid w:val="006278EE"/>
    <w:rsid w:val="006278F5"/>
    <w:rsid w:val="006278FB"/>
    <w:rsid w:val="006279B6"/>
    <w:rsid w:val="00627DE7"/>
    <w:rsid w:val="00630228"/>
    <w:rsid w:val="00630401"/>
    <w:rsid w:val="00630AB7"/>
    <w:rsid w:val="00630D64"/>
    <w:rsid w:val="00631066"/>
    <w:rsid w:val="00631372"/>
    <w:rsid w:val="0063139F"/>
    <w:rsid w:val="00631606"/>
    <w:rsid w:val="00631610"/>
    <w:rsid w:val="006316DA"/>
    <w:rsid w:val="00631743"/>
    <w:rsid w:val="006317E8"/>
    <w:rsid w:val="00631899"/>
    <w:rsid w:val="00631B21"/>
    <w:rsid w:val="00631C54"/>
    <w:rsid w:val="00631EDF"/>
    <w:rsid w:val="00631F0F"/>
    <w:rsid w:val="006321D5"/>
    <w:rsid w:val="006321DE"/>
    <w:rsid w:val="00632240"/>
    <w:rsid w:val="00632546"/>
    <w:rsid w:val="006326EC"/>
    <w:rsid w:val="006326EE"/>
    <w:rsid w:val="00632909"/>
    <w:rsid w:val="006329D7"/>
    <w:rsid w:val="00632A69"/>
    <w:rsid w:val="00632A8F"/>
    <w:rsid w:val="00632C0C"/>
    <w:rsid w:val="00632DA9"/>
    <w:rsid w:val="00632E37"/>
    <w:rsid w:val="00632F02"/>
    <w:rsid w:val="00632FC3"/>
    <w:rsid w:val="00632FD3"/>
    <w:rsid w:val="00633004"/>
    <w:rsid w:val="00633270"/>
    <w:rsid w:val="00633423"/>
    <w:rsid w:val="0063348A"/>
    <w:rsid w:val="006334C2"/>
    <w:rsid w:val="00633676"/>
    <w:rsid w:val="0063376B"/>
    <w:rsid w:val="0063385E"/>
    <w:rsid w:val="00633920"/>
    <w:rsid w:val="00633946"/>
    <w:rsid w:val="00633B47"/>
    <w:rsid w:val="00633C04"/>
    <w:rsid w:val="00633DF5"/>
    <w:rsid w:val="006340B4"/>
    <w:rsid w:val="00634133"/>
    <w:rsid w:val="006342FE"/>
    <w:rsid w:val="006343C8"/>
    <w:rsid w:val="0063444E"/>
    <w:rsid w:val="00634632"/>
    <w:rsid w:val="00634638"/>
    <w:rsid w:val="00634B17"/>
    <w:rsid w:val="00634C4E"/>
    <w:rsid w:val="00634CF9"/>
    <w:rsid w:val="00634E66"/>
    <w:rsid w:val="00634E75"/>
    <w:rsid w:val="00634F10"/>
    <w:rsid w:val="006350DB"/>
    <w:rsid w:val="0063510D"/>
    <w:rsid w:val="0063515D"/>
    <w:rsid w:val="00635211"/>
    <w:rsid w:val="00635403"/>
    <w:rsid w:val="0063547B"/>
    <w:rsid w:val="006354DB"/>
    <w:rsid w:val="00635629"/>
    <w:rsid w:val="006356FD"/>
    <w:rsid w:val="00635773"/>
    <w:rsid w:val="00635793"/>
    <w:rsid w:val="006359AB"/>
    <w:rsid w:val="00635D50"/>
    <w:rsid w:val="006360DB"/>
    <w:rsid w:val="006361AD"/>
    <w:rsid w:val="006361E4"/>
    <w:rsid w:val="006361FA"/>
    <w:rsid w:val="00636434"/>
    <w:rsid w:val="00636491"/>
    <w:rsid w:val="006364A2"/>
    <w:rsid w:val="00636741"/>
    <w:rsid w:val="006369D1"/>
    <w:rsid w:val="00636A00"/>
    <w:rsid w:val="00636ADD"/>
    <w:rsid w:val="00636DCF"/>
    <w:rsid w:val="00636F6C"/>
    <w:rsid w:val="00636FC0"/>
    <w:rsid w:val="00637061"/>
    <w:rsid w:val="00637256"/>
    <w:rsid w:val="00637600"/>
    <w:rsid w:val="006376D3"/>
    <w:rsid w:val="006378DF"/>
    <w:rsid w:val="00637999"/>
    <w:rsid w:val="00637C15"/>
    <w:rsid w:val="00637C68"/>
    <w:rsid w:val="00637E1C"/>
    <w:rsid w:val="00637FEE"/>
    <w:rsid w:val="006401D9"/>
    <w:rsid w:val="006402ED"/>
    <w:rsid w:val="00640413"/>
    <w:rsid w:val="006404E3"/>
    <w:rsid w:val="006405F2"/>
    <w:rsid w:val="00640B19"/>
    <w:rsid w:val="00640B2F"/>
    <w:rsid w:val="00640C38"/>
    <w:rsid w:val="00640CAC"/>
    <w:rsid w:val="00640D06"/>
    <w:rsid w:val="00640E5D"/>
    <w:rsid w:val="006410FE"/>
    <w:rsid w:val="00641480"/>
    <w:rsid w:val="00641488"/>
    <w:rsid w:val="00641653"/>
    <w:rsid w:val="0064188F"/>
    <w:rsid w:val="00641951"/>
    <w:rsid w:val="00641A28"/>
    <w:rsid w:val="00641AA8"/>
    <w:rsid w:val="00641C74"/>
    <w:rsid w:val="00641CA9"/>
    <w:rsid w:val="00641E8B"/>
    <w:rsid w:val="00641F5F"/>
    <w:rsid w:val="00641FAC"/>
    <w:rsid w:val="00642031"/>
    <w:rsid w:val="0064221B"/>
    <w:rsid w:val="006423A1"/>
    <w:rsid w:val="006423A5"/>
    <w:rsid w:val="006424CC"/>
    <w:rsid w:val="0064269E"/>
    <w:rsid w:val="00642986"/>
    <w:rsid w:val="00642A5D"/>
    <w:rsid w:val="00642D63"/>
    <w:rsid w:val="00642DFA"/>
    <w:rsid w:val="00642E90"/>
    <w:rsid w:val="00643048"/>
    <w:rsid w:val="006430E7"/>
    <w:rsid w:val="0064365C"/>
    <w:rsid w:val="006436F3"/>
    <w:rsid w:val="0064376D"/>
    <w:rsid w:val="0064387A"/>
    <w:rsid w:val="00643995"/>
    <w:rsid w:val="00643A13"/>
    <w:rsid w:val="00643A4A"/>
    <w:rsid w:val="00643AA3"/>
    <w:rsid w:val="00643C64"/>
    <w:rsid w:val="00643D1E"/>
    <w:rsid w:val="00643E08"/>
    <w:rsid w:val="00644185"/>
    <w:rsid w:val="00644300"/>
    <w:rsid w:val="006445CB"/>
    <w:rsid w:val="006445D9"/>
    <w:rsid w:val="00644607"/>
    <w:rsid w:val="006447B0"/>
    <w:rsid w:val="00644909"/>
    <w:rsid w:val="00644AA9"/>
    <w:rsid w:val="00644B18"/>
    <w:rsid w:val="00644BC2"/>
    <w:rsid w:val="00644BE4"/>
    <w:rsid w:val="00644FD8"/>
    <w:rsid w:val="0064542A"/>
    <w:rsid w:val="0064575F"/>
    <w:rsid w:val="006459AA"/>
    <w:rsid w:val="00645B45"/>
    <w:rsid w:val="00645C57"/>
    <w:rsid w:val="00645DE1"/>
    <w:rsid w:val="00645F8F"/>
    <w:rsid w:val="00646245"/>
    <w:rsid w:val="00646263"/>
    <w:rsid w:val="0064629D"/>
    <w:rsid w:val="0064644D"/>
    <w:rsid w:val="006467FD"/>
    <w:rsid w:val="00646976"/>
    <w:rsid w:val="006469DF"/>
    <w:rsid w:val="00646A06"/>
    <w:rsid w:val="00646A83"/>
    <w:rsid w:val="00646ADD"/>
    <w:rsid w:val="00646D90"/>
    <w:rsid w:val="00646FBE"/>
    <w:rsid w:val="00647596"/>
    <w:rsid w:val="00647773"/>
    <w:rsid w:val="00647785"/>
    <w:rsid w:val="0064796C"/>
    <w:rsid w:val="00647AB1"/>
    <w:rsid w:val="00650609"/>
    <w:rsid w:val="00650AAE"/>
    <w:rsid w:val="00650AF1"/>
    <w:rsid w:val="00650B06"/>
    <w:rsid w:val="00650F7D"/>
    <w:rsid w:val="00651017"/>
    <w:rsid w:val="0065109E"/>
    <w:rsid w:val="006511E5"/>
    <w:rsid w:val="006514A7"/>
    <w:rsid w:val="00651663"/>
    <w:rsid w:val="00651755"/>
    <w:rsid w:val="006518A6"/>
    <w:rsid w:val="0065197E"/>
    <w:rsid w:val="00651E25"/>
    <w:rsid w:val="0065202D"/>
    <w:rsid w:val="00652212"/>
    <w:rsid w:val="00652240"/>
    <w:rsid w:val="0065233E"/>
    <w:rsid w:val="00652369"/>
    <w:rsid w:val="006525EF"/>
    <w:rsid w:val="006526A6"/>
    <w:rsid w:val="006526A9"/>
    <w:rsid w:val="006526B5"/>
    <w:rsid w:val="0065294B"/>
    <w:rsid w:val="00652AED"/>
    <w:rsid w:val="00652B79"/>
    <w:rsid w:val="00652BFF"/>
    <w:rsid w:val="00652D41"/>
    <w:rsid w:val="00652EDA"/>
    <w:rsid w:val="0065319C"/>
    <w:rsid w:val="006532D9"/>
    <w:rsid w:val="006534DF"/>
    <w:rsid w:val="00653512"/>
    <w:rsid w:val="0065358F"/>
    <w:rsid w:val="006537C1"/>
    <w:rsid w:val="006537C4"/>
    <w:rsid w:val="0065392B"/>
    <w:rsid w:val="00653961"/>
    <w:rsid w:val="00653AD1"/>
    <w:rsid w:val="00653B66"/>
    <w:rsid w:val="00653BA5"/>
    <w:rsid w:val="00653BB6"/>
    <w:rsid w:val="00653BDC"/>
    <w:rsid w:val="00653C2F"/>
    <w:rsid w:val="00653F13"/>
    <w:rsid w:val="00654031"/>
    <w:rsid w:val="00654034"/>
    <w:rsid w:val="00654076"/>
    <w:rsid w:val="00654134"/>
    <w:rsid w:val="00654206"/>
    <w:rsid w:val="0065421F"/>
    <w:rsid w:val="006542C4"/>
    <w:rsid w:val="006545FA"/>
    <w:rsid w:val="006546E2"/>
    <w:rsid w:val="00654849"/>
    <w:rsid w:val="006548C3"/>
    <w:rsid w:val="006549C4"/>
    <w:rsid w:val="00654A57"/>
    <w:rsid w:val="00654DBD"/>
    <w:rsid w:val="00654F47"/>
    <w:rsid w:val="0065500F"/>
    <w:rsid w:val="00655096"/>
    <w:rsid w:val="006550D1"/>
    <w:rsid w:val="0065521F"/>
    <w:rsid w:val="006552CB"/>
    <w:rsid w:val="00655302"/>
    <w:rsid w:val="0065539F"/>
    <w:rsid w:val="00655407"/>
    <w:rsid w:val="00655462"/>
    <w:rsid w:val="006555DA"/>
    <w:rsid w:val="00655619"/>
    <w:rsid w:val="006556FC"/>
    <w:rsid w:val="0065572B"/>
    <w:rsid w:val="0065574C"/>
    <w:rsid w:val="0065590C"/>
    <w:rsid w:val="00655A62"/>
    <w:rsid w:val="00655F13"/>
    <w:rsid w:val="0065603C"/>
    <w:rsid w:val="00656249"/>
    <w:rsid w:val="0065625A"/>
    <w:rsid w:val="006562A3"/>
    <w:rsid w:val="006563FE"/>
    <w:rsid w:val="0065640E"/>
    <w:rsid w:val="0065642D"/>
    <w:rsid w:val="006567AB"/>
    <w:rsid w:val="00656816"/>
    <w:rsid w:val="0065688F"/>
    <w:rsid w:val="00656D82"/>
    <w:rsid w:val="00656E76"/>
    <w:rsid w:val="00656FE6"/>
    <w:rsid w:val="0065749A"/>
    <w:rsid w:val="00657812"/>
    <w:rsid w:val="0065797D"/>
    <w:rsid w:val="00657AD3"/>
    <w:rsid w:val="00657AEB"/>
    <w:rsid w:val="00657BC1"/>
    <w:rsid w:val="00657D05"/>
    <w:rsid w:val="00657E06"/>
    <w:rsid w:val="00657FAF"/>
    <w:rsid w:val="006600D2"/>
    <w:rsid w:val="00660185"/>
    <w:rsid w:val="0066025D"/>
    <w:rsid w:val="00660267"/>
    <w:rsid w:val="00660301"/>
    <w:rsid w:val="0066046A"/>
    <w:rsid w:val="006604F5"/>
    <w:rsid w:val="0066068C"/>
    <w:rsid w:val="006607AA"/>
    <w:rsid w:val="006607C2"/>
    <w:rsid w:val="00660897"/>
    <w:rsid w:val="00660A76"/>
    <w:rsid w:val="00660C18"/>
    <w:rsid w:val="00660D91"/>
    <w:rsid w:val="00661461"/>
    <w:rsid w:val="00661493"/>
    <w:rsid w:val="006614CB"/>
    <w:rsid w:val="006617DF"/>
    <w:rsid w:val="0066182E"/>
    <w:rsid w:val="0066193F"/>
    <w:rsid w:val="006619B9"/>
    <w:rsid w:val="00661A43"/>
    <w:rsid w:val="00661BCA"/>
    <w:rsid w:val="00661BEA"/>
    <w:rsid w:val="00661C7E"/>
    <w:rsid w:val="00661EE4"/>
    <w:rsid w:val="0066202A"/>
    <w:rsid w:val="006624A6"/>
    <w:rsid w:val="00662549"/>
    <w:rsid w:val="00662719"/>
    <w:rsid w:val="006628AC"/>
    <w:rsid w:val="00662910"/>
    <w:rsid w:val="00662CCC"/>
    <w:rsid w:val="00662E9D"/>
    <w:rsid w:val="00662F13"/>
    <w:rsid w:val="00662F46"/>
    <w:rsid w:val="00662FA1"/>
    <w:rsid w:val="00663095"/>
    <w:rsid w:val="00663138"/>
    <w:rsid w:val="0066327F"/>
    <w:rsid w:val="0066350D"/>
    <w:rsid w:val="00663585"/>
    <w:rsid w:val="00663616"/>
    <w:rsid w:val="00663647"/>
    <w:rsid w:val="006636CC"/>
    <w:rsid w:val="00663842"/>
    <w:rsid w:val="00663A96"/>
    <w:rsid w:val="00663B5D"/>
    <w:rsid w:val="00663C50"/>
    <w:rsid w:val="00663DE1"/>
    <w:rsid w:val="00663F02"/>
    <w:rsid w:val="00664049"/>
    <w:rsid w:val="0066415C"/>
    <w:rsid w:val="00664291"/>
    <w:rsid w:val="006644FE"/>
    <w:rsid w:val="00664593"/>
    <w:rsid w:val="0066499C"/>
    <w:rsid w:val="00664A2C"/>
    <w:rsid w:val="00664A5E"/>
    <w:rsid w:val="00664A97"/>
    <w:rsid w:val="00664D2C"/>
    <w:rsid w:val="00664ECF"/>
    <w:rsid w:val="0066505D"/>
    <w:rsid w:val="006650C6"/>
    <w:rsid w:val="0066544F"/>
    <w:rsid w:val="006655AE"/>
    <w:rsid w:val="006655B7"/>
    <w:rsid w:val="0066560F"/>
    <w:rsid w:val="006657C3"/>
    <w:rsid w:val="00665936"/>
    <w:rsid w:val="00665942"/>
    <w:rsid w:val="00665A6E"/>
    <w:rsid w:val="00665AE6"/>
    <w:rsid w:val="00665BC8"/>
    <w:rsid w:val="00665C05"/>
    <w:rsid w:val="00665CEB"/>
    <w:rsid w:val="00665D66"/>
    <w:rsid w:val="00665DFD"/>
    <w:rsid w:val="0066614B"/>
    <w:rsid w:val="006661B2"/>
    <w:rsid w:val="0066623E"/>
    <w:rsid w:val="00666394"/>
    <w:rsid w:val="006663EE"/>
    <w:rsid w:val="006665B4"/>
    <w:rsid w:val="0066664E"/>
    <w:rsid w:val="006668A0"/>
    <w:rsid w:val="0066690D"/>
    <w:rsid w:val="0066692D"/>
    <w:rsid w:val="00666D0C"/>
    <w:rsid w:val="00666F4C"/>
    <w:rsid w:val="00666F57"/>
    <w:rsid w:val="0066718A"/>
    <w:rsid w:val="0066726E"/>
    <w:rsid w:val="00667456"/>
    <w:rsid w:val="0066759D"/>
    <w:rsid w:val="00667626"/>
    <w:rsid w:val="00667720"/>
    <w:rsid w:val="00667910"/>
    <w:rsid w:val="00667A3F"/>
    <w:rsid w:val="00667A5B"/>
    <w:rsid w:val="00667C6E"/>
    <w:rsid w:val="00667C8E"/>
    <w:rsid w:val="00667CC8"/>
    <w:rsid w:val="00667DBF"/>
    <w:rsid w:val="00667EE0"/>
    <w:rsid w:val="00667FF8"/>
    <w:rsid w:val="0067024D"/>
    <w:rsid w:val="00670455"/>
    <w:rsid w:val="00670953"/>
    <w:rsid w:val="0067098F"/>
    <w:rsid w:val="00670E02"/>
    <w:rsid w:val="00670E8E"/>
    <w:rsid w:val="00670F1E"/>
    <w:rsid w:val="00670FE2"/>
    <w:rsid w:val="00671123"/>
    <w:rsid w:val="00671130"/>
    <w:rsid w:val="00671169"/>
    <w:rsid w:val="00671202"/>
    <w:rsid w:val="00671236"/>
    <w:rsid w:val="0067137B"/>
    <w:rsid w:val="00671424"/>
    <w:rsid w:val="006714A2"/>
    <w:rsid w:val="006715B6"/>
    <w:rsid w:val="00671625"/>
    <w:rsid w:val="006718AB"/>
    <w:rsid w:val="006719AC"/>
    <w:rsid w:val="006719DD"/>
    <w:rsid w:val="00671A48"/>
    <w:rsid w:val="00671B23"/>
    <w:rsid w:val="00671F7F"/>
    <w:rsid w:val="006723B1"/>
    <w:rsid w:val="0067241E"/>
    <w:rsid w:val="0067248F"/>
    <w:rsid w:val="006727A7"/>
    <w:rsid w:val="0067287F"/>
    <w:rsid w:val="00672948"/>
    <w:rsid w:val="00672AEF"/>
    <w:rsid w:val="00672FA7"/>
    <w:rsid w:val="0067310F"/>
    <w:rsid w:val="00673117"/>
    <w:rsid w:val="0067336D"/>
    <w:rsid w:val="006733AD"/>
    <w:rsid w:val="006733E7"/>
    <w:rsid w:val="00673492"/>
    <w:rsid w:val="006734AC"/>
    <w:rsid w:val="00673940"/>
    <w:rsid w:val="00673B33"/>
    <w:rsid w:val="00673B52"/>
    <w:rsid w:val="00673B7A"/>
    <w:rsid w:val="00673EA7"/>
    <w:rsid w:val="00674065"/>
    <w:rsid w:val="006742A9"/>
    <w:rsid w:val="0067437B"/>
    <w:rsid w:val="0067459B"/>
    <w:rsid w:val="006748AB"/>
    <w:rsid w:val="006748CC"/>
    <w:rsid w:val="0067498C"/>
    <w:rsid w:val="00674AB6"/>
    <w:rsid w:val="00674C89"/>
    <w:rsid w:val="00674CB1"/>
    <w:rsid w:val="00674CE2"/>
    <w:rsid w:val="00674F12"/>
    <w:rsid w:val="0067506E"/>
    <w:rsid w:val="0067514E"/>
    <w:rsid w:val="00675380"/>
    <w:rsid w:val="006753EF"/>
    <w:rsid w:val="006754D6"/>
    <w:rsid w:val="0067578B"/>
    <w:rsid w:val="00675A38"/>
    <w:rsid w:val="00675B60"/>
    <w:rsid w:val="00675B6C"/>
    <w:rsid w:val="00675C0F"/>
    <w:rsid w:val="00675FEC"/>
    <w:rsid w:val="0067613E"/>
    <w:rsid w:val="006762A4"/>
    <w:rsid w:val="006763C9"/>
    <w:rsid w:val="00676801"/>
    <w:rsid w:val="0067689E"/>
    <w:rsid w:val="006768D3"/>
    <w:rsid w:val="00676B43"/>
    <w:rsid w:val="00676BEC"/>
    <w:rsid w:val="00676CEF"/>
    <w:rsid w:val="00677006"/>
    <w:rsid w:val="00677053"/>
    <w:rsid w:val="00677154"/>
    <w:rsid w:val="00677272"/>
    <w:rsid w:val="006774B6"/>
    <w:rsid w:val="006774CE"/>
    <w:rsid w:val="006774E8"/>
    <w:rsid w:val="00677633"/>
    <w:rsid w:val="00677979"/>
    <w:rsid w:val="00677AB5"/>
    <w:rsid w:val="00677B5E"/>
    <w:rsid w:val="00677D38"/>
    <w:rsid w:val="006800A5"/>
    <w:rsid w:val="00680323"/>
    <w:rsid w:val="0068056A"/>
    <w:rsid w:val="00680640"/>
    <w:rsid w:val="00680652"/>
    <w:rsid w:val="0068067F"/>
    <w:rsid w:val="0068068B"/>
    <w:rsid w:val="006806D5"/>
    <w:rsid w:val="00680A84"/>
    <w:rsid w:val="00680DC0"/>
    <w:rsid w:val="00680DD8"/>
    <w:rsid w:val="00681002"/>
    <w:rsid w:val="00681306"/>
    <w:rsid w:val="006814B6"/>
    <w:rsid w:val="006814CE"/>
    <w:rsid w:val="0068153F"/>
    <w:rsid w:val="00681718"/>
    <w:rsid w:val="0068173D"/>
    <w:rsid w:val="00681AA3"/>
    <w:rsid w:val="00681C05"/>
    <w:rsid w:val="00681F66"/>
    <w:rsid w:val="0068205A"/>
    <w:rsid w:val="006820E4"/>
    <w:rsid w:val="006821BE"/>
    <w:rsid w:val="006821C3"/>
    <w:rsid w:val="00682267"/>
    <w:rsid w:val="006822BD"/>
    <w:rsid w:val="00682364"/>
    <w:rsid w:val="00682385"/>
    <w:rsid w:val="00682572"/>
    <w:rsid w:val="0068283C"/>
    <w:rsid w:val="00682918"/>
    <w:rsid w:val="006829B8"/>
    <w:rsid w:val="00682AB8"/>
    <w:rsid w:val="00682BF1"/>
    <w:rsid w:val="00682C80"/>
    <w:rsid w:val="00682FDB"/>
    <w:rsid w:val="006831AA"/>
    <w:rsid w:val="006832A5"/>
    <w:rsid w:val="00683594"/>
    <w:rsid w:val="006836D0"/>
    <w:rsid w:val="0068370C"/>
    <w:rsid w:val="0068380C"/>
    <w:rsid w:val="0068385A"/>
    <w:rsid w:val="006838F1"/>
    <w:rsid w:val="00683AD3"/>
    <w:rsid w:val="00683ED5"/>
    <w:rsid w:val="00683F08"/>
    <w:rsid w:val="00683F0C"/>
    <w:rsid w:val="00683F9B"/>
    <w:rsid w:val="0068429F"/>
    <w:rsid w:val="006844E7"/>
    <w:rsid w:val="00684529"/>
    <w:rsid w:val="00684532"/>
    <w:rsid w:val="006846FB"/>
    <w:rsid w:val="006847C6"/>
    <w:rsid w:val="00684AB1"/>
    <w:rsid w:val="00684DB2"/>
    <w:rsid w:val="006850A0"/>
    <w:rsid w:val="006850A6"/>
    <w:rsid w:val="006852AE"/>
    <w:rsid w:val="006853BA"/>
    <w:rsid w:val="00685541"/>
    <w:rsid w:val="006855AD"/>
    <w:rsid w:val="0068562F"/>
    <w:rsid w:val="006857DB"/>
    <w:rsid w:val="006858E7"/>
    <w:rsid w:val="00685B51"/>
    <w:rsid w:val="00685B95"/>
    <w:rsid w:val="00685BBF"/>
    <w:rsid w:val="00685C20"/>
    <w:rsid w:val="00685C4E"/>
    <w:rsid w:val="00685E11"/>
    <w:rsid w:val="00685EB2"/>
    <w:rsid w:val="00685FAF"/>
    <w:rsid w:val="006862B7"/>
    <w:rsid w:val="006862C4"/>
    <w:rsid w:val="0068634E"/>
    <w:rsid w:val="00686633"/>
    <w:rsid w:val="00686A01"/>
    <w:rsid w:val="00686A02"/>
    <w:rsid w:val="00686B29"/>
    <w:rsid w:val="00686B5F"/>
    <w:rsid w:val="00686EF6"/>
    <w:rsid w:val="00686FFB"/>
    <w:rsid w:val="006875BB"/>
    <w:rsid w:val="006877AE"/>
    <w:rsid w:val="0068780C"/>
    <w:rsid w:val="00687815"/>
    <w:rsid w:val="006878A5"/>
    <w:rsid w:val="00687A3C"/>
    <w:rsid w:val="00687AA8"/>
    <w:rsid w:val="00687C0A"/>
    <w:rsid w:val="006900B2"/>
    <w:rsid w:val="00690445"/>
    <w:rsid w:val="0069051C"/>
    <w:rsid w:val="00690717"/>
    <w:rsid w:val="0069082E"/>
    <w:rsid w:val="006908D6"/>
    <w:rsid w:val="00690B77"/>
    <w:rsid w:val="00690BAE"/>
    <w:rsid w:val="00690EC1"/>
    <w:rsid w:val="006910FF"/>
    <w:rsid w:val="0069113C"/>
    <w:rsid w:val="00691186"/>
    <w:rsid w:val="006911F7"/>
    <w:rsid w:val="0069128A"/>
    <w:rsid w:val="00691399"/>
    <w:rsid w:val="006913C6"/>
    <w:rsid w:val="00691503"/>
    <w:rsid w:val="006917BA"/>
    <w:rsid w:val="006918F7"/>
    <w:rsid w:val="00691AEE"/>
    <w:rsid w:val="00691C9D"/>
    <w:rsid w:val="00691F9C"/>
    <w:rsid w:val="006920BE"/>
    <w:rsid w:val="006921B5"/>
    <w:rsid w:val="006921FE"/>
    <w:rsid w:val="00692223"/>
    <w:rsid w:val="0069244E"/>
    <w:rsid w:val="00692636"/>
    <w:rsid w:val="006926F2"/>
    <w:rsid w:val="00692879"/>
    <w:rsid w:val="00692AAE"/>
    <w:rsid w:val="00692AE5"/>
    <w:rsid w:val="00692C29"/>
    <w:rsid w:val="00693056"/>
    <w:rsid w:val="006930F9"/>
    <w:rsid w:val="00693167"/>
    <w:rsid w:val="006932C6"/>
    <w:rsid w:val="00693683"/>
    <w:rsid w:val="0069373C"/>
    <w:rsid w:val="006938AA"/>
    <w:rsid w:val="00693938"/>
    <w:rsid w:val="00693A52"/>
    <w:rsid w:val="00693AF7"/>
    <w:rsid w:val="00693B72"/>
    <w:rsid w:val="00693BCD"/>
    <w:rsid w:val="00693D0F"/>
    <w:rsid w:val="00693DC1"/>
    <w:rsid w:val="00693DE9"/>
    <w:rsid w:val="00693EB7"/>
    <w:rsid w:val="00694157"/>
    <w:rsid w:val="006942D7"/>
    <w:rsid w:val="0069436B"/>
    <w:rsid w:val="006944F3"/>
    <w:rsid w:val="0069463A"/>
    <w:rsid w:val="00694893"/>
    <w:rsid w:val="006948B8"/>
    <w:rsid w:val="0069492E"/>
    <w:rsid w:val="006949E3"/>
    <w:rsid w:val="00694B61"/>
    <w:rsid w:val="00694BF7"/>
    <w:rsid w:val="00694C78"/>
    <w:rsid w:val="00694D5A"/>
    <w:rsid w:val="006952B4"/>
    <w:rsid w:val="0069530D"/>
    <w:rsid w:val="006955C6"/>
    <w:rsid w:val="006955DE"/>
    <w:rsid w:val="0069563B"/>
    <w:rsid w:val="00695750"/>
    <w:rsid w:val="00695924"/>
    <w:rsid w:val="006959FC"/>
    <w:rsid w:val="00695C58"/>
    <w:rsid w:val="00695E81"/>
    <w:rsid w:val="00695FDA"/>
    <w:rsid w:val="00696099"/>
    <w:rsid w:val="00696178"/>
    <w:rsid w:val="006961EE"/>
    <w:rsid w:val="006962D7"/>
    <w:rsid w:val="00696367"/>
    <w:rsid w:val="00696491"/>
    <w:rsid w:val="006965EB"/>
    <w:rsid w:val="00696626"/>
    <w:rsid w:val="006966F2"/>
    <w:rsid w:val="0069672E"/>
    <w:rsid w:val="00696755"/>
    <w:rsid w:val="00696834"/>
    <w:rsid w:val="00696863"/>
    <w:rsid w:val="00696B19"/>
    <w:rsid w:val="0069712E"/>
    <w:rsid w:val="0069714A"/>
    <w:rsid w:val="006972C5"/>
    <w:rsid w:val="0069786F"/>
    <w:rsid w:val="006978B4"/>
    <w:rsid w:val="006978EC"/>
    <w:rsid w:val="00697AC2"/>
    <w:rsid w:val="00697BE1"/>
    <w:rsid w:val="00697C11"/>
    <w:rsid w:val="00697E4B"/>
    <w:rsid w:val="006A00FC"/>
    <w:rsid w:val="006A039F"/>
    <w:rsid w:val="006A053A"/>
    <w:rsid w:val="006A0783"/>
    <w:rsid w:val="006A07D3"/>
    <w:rsid w:val="006A080E"/>
    <w:rsid w:val="006A08BA"/>
    <w:rsid w:val="006A0917"/>
    <w:rsid w:val="006A09B4"/>
    <w:rsid w:val="006A0A1C"/>
    <w:rsid w:val="006A0A99"/>
    <w:rsid w:val="006A0B52"/>
    <w:rsid w:val="006A0C09"/>
    <w:rsid w:val="006A0DC9"/>
    <w:rsid w:val="006A0DD8"/>
    <w:rsid w:val="006A0E76"/>
    <w:rsid w:val="006A1108"/>
    <w:rsid w:val="006A1162"/>
    <w:rsid w:val="006A1207"/>
    <w:rsid w:val="006A14A0"/>
    <w:rsid w:val="006A1554"/>
    <w:rsid w:val="006A1718"/>
    <w:rsid w:val="006A1788"/>
    <w:rsid w:val="006A17B6"/>
    <w:rsid w:val="006A17CF"/>
    <w:rsid w:val="006A1896"/>
    <w:rsid w:val="006A191A"/>
    <w:rsid w:val="006A1997"/>
    <w:rsid w:val="006A1A68"/>
    <w:rsid w:val="006A1B2B"/>
    <w:rsid w:val="006A1E87"/>
    <w:rsid w:val="006A1F49"/>
    <w:rsid w:val="006A1F77"/>
    <w:rsid w:val="006A1FB7"/>
    <w:rsid w:val="006A1FEC"/>
    <w:rsid w:val="006A2058"/>
    <w:rsid w:val="006A20AD"/>
    <w:rsid w:val="006A215E"/>
    <w:rsid w:val="006A256E"/>
    <w:rsid w:val="006A2766"/>
    <w:rsid w:val="006A27E5"/>
    <w:rsid w:val="006A285E"/>
    <w:rsid w:val="006A2864"/>
    <w:rsid w:val="006A28F5"/>
    <w:rsid w:val="006A295F"/>
    <w:rsid w:val="006A29BB"/>
    <w:rsid w:val="006A3041"/>
    <w:rsid w:val="006A35BC"/>
    <w:rsid w:val="006A36BF"/>
    <w:rsid w:val="006A3924"/>
    <w:rsid w:val="006A3935"/>
    <w:rsid w:val="006A3976"/>
    <w:rsid w:val="006A3F4F"/>
    <w:rsid w:val="006A43E7"/>
    <w:rsid w:val="006A4437"/>
    <w:rsid w:val="006A455B"/>
    <w:rsid w:val="006A4A43"/>
    <w:rsid w:val="006A4A81"/>
    <w:rsid w:val="006A4EA3"/>
    <w:rsid w:val="006A4F3A"/>
    <w:rsid w:val="006A4F51"/>
    <w:rsid w:val="006A4FA5"/>
    <w:rsid w:val="006A5057"/>
    <w:rsid w:val="006A511A"/>
    <w:rsid w:val="006A51D4"/>
    <w:rsid w:val="006A57E1"/>
    <w:rsid w:val="006A58E6"/>
    <w:rsid w:val="006A5976"/>
    <w:rsid w:val="006A59CD"/>
    <w:rsid w:val="006A5AFE"/>
    <w:rsid w:val="006A5EBB"/>
    <w:rsid w:val="006A6107"/>
    <w:rsid w:val="006A621B"/>
    <w:rsid w:val="006A6359"/>
    <w:rsid w:val="006A6376"/>
    <w:rsid w:val="006A64FD"/>
    <w:rsid w:val="006A664F"/>
    <w:rsid w:val="006A688F"/>
    <w:rsid w:val="006A6BF3"/>
    <w:rsid w:val="006A6F43"/>
    <w:rsid w:val="006A7020"/>
    <w:rsid w:val="006A70BE"/>
    <w:rsid w:val="006A75CC"/>
    <w:rsid w:val="006A7610"/>
    <w:rsid w:val="006A777C"/>
    <w:rsid w:val="006A7962"/>
    <w:rsid w:val="006A7A00"/>
    <w:rsid w:val="006A7AD6"/>
    <w:rsid w:val="006A7D42"/>
    <w:rsid w:val="006A7E9A"/>
    <w:rsid w:val="006A7EFD"/>
    <w:rsid w:val="006A7FA5"/>
    <w:rsid w:val="006B0040"/>
    <w:rsid w:val="006B0050"/>
    <w:rsid w:val="006B0241"/>
    <w:rsid w:val="006B02B9"/>
    <w:rsid w:val="006B0341"/>
    <w:rsid w:val="006B0702"/>
    <w:rsid w:val="006B0796"/>
    <w:rsid w:val="006B07CB"/>
    <w:rsid w:val="006B0980"/>
    <w:rsid w:val="006B0985"/>
    <w:rsid w:val="006B0CD7"/>
    <w:rsid w:val="006B13C8"/>
    <w:rsid w:val="006B14D4"/>
    <w:rsid w:val="006B167D"/>
    <w:rsid w:val="006B16AA"/>
    <w:rsid w:val="006B172B"/>
    <w:rsid w:val="006B1957"/>
    <w:rsid w:val="006B19AD"/>
    <w:rsid w:val="006B1CA2"/>
    <w:rsid w:val="006B1D53"/>
    <w:rsid w:val="006B1EBC"/>
    <w:rsid w:val="006B1F70"/>
    <w:rsid w:val="006B2078"/>
    <w:rsid w:val="006B2119"/>
    <w:rsid w:val="006B212A"/>
    <w:rsid w:val="006B215A"/>
    <w:rsid w:val="006B218D"/>
    <w:rsid w:val="006B21CB"/>
    <w:rsid w:val="006B21F5"/>
    <w:rsid w:val="006B232D"/>
    <w:rsid w:val="006B2597"/>
    <w:rsid w:val="006B2772"/>
    <w:rsid w:val="006B289B"/>
    <w:rsid w:val="006B29A7"/>
    <w:rsid w:val="006B2A98"/>
    <w:rsid w:val="006B2CA9"/>
    <w:rsid w:val="006B2DD3"/>
    <w:rsid w:val="006B2DEC"/>
    <w:rsid w:val="006B2E57"/>
    <w:rsid w:val="006B2EAC"/>
    <w:rsid w:val="006B305E"/>
    <w:rsid w:val="006B30B3"/>
    <w:rsid w:val="006B32D5"/>
    <w:rsid w:val="006B3370"/>
    <w:rsid w:val="006B33A2"/>
    <w:rsid w:val="006B37BC"/>
    <w:rsid w:val="006B3857"/>
    <w:rsid w:val="006B3A6A"/>
    <w:rsid w:val="006B3C1E"/>
    <w:rsid w:val="006B3D9D"/>
    <w:rsid w:val="006B3E2C"/>
    <w:rsid w:val="006B3E4D"/>
    <w:rsid w:val="006B3E82"/>
    <w:rsid w:val="006B3FCA"/>
    <w:rsid w:val="006B4259"/>
    <w:rsid w:val="006B4649"/>
    <w:rsid w:val="006B473E"/>
    <w:rsid w:val="006B4959"/>
    <w:rsid w:val="006B49D5"/>
    <w:rsid w:val="006B4C9E"/>
    <w:rsid w:val="006B5115"/>
    <w:rsid w:val="006B511E"/>
    <w:rsid w:val="006B55F7"/>
    <w:rsid w:val="006B5920"/>
    <w:rsid w:val="006B59A6"/>
    <w:rsid w:val="006B5AA0"/>
    <w:rsid w:val="006B5B8A"/>
    <w:rsid w:val="006B6060"/>
    <w:rsid w:val="006B6062"/>
    <w:rsid w:val="006B6087"/>
    <w:rsid w:val="006B60F9"/>
    <w:rsid w:val="006B62CD"/>
    <w:rsid w:val="006B6508"/>
    <w:rsid w:val="006B65D6"/>
    <w:rsid w:val="006B666C"/>
    <w:rsid w:val="006B667D"/>
    <w:rsid w:val="006B681F"/>
    <w:rsid w:val="006B6876"/>
    <w:rsid w:val="006B687D"/>
    <w:rsid w:val="006B6D7C"/>
    <w:rsid w:val="006B6FE0"/>
    <w:rsid w:val="006B70CB"/>
    <w:rsid w:val="006B70D2"/>
    <w:rsid w:val="006B7164"/>
    <w:rsid w:val="006B7342"/>
    <w:rsid w:val="006B7381"/>
    <w:rsid w:val="006B7463"/>
    <w:rsid w:val="006B749E"/>
    <w:rsid w:val="006B760B"/>
    <w:rsid w:val="006B7612"/>
    <w:rsid w:val="006B76FA"/>
    <w:rsid w:val="006B7715"/>
    <w:rsid w:val="006B777F"/>
    <w:rsid w:val="006B7858"/>
    <w:rsid w:val="006B78AF"/>
    <w:rsid w:val="006B78FC"/>
    <w:rsid w:val="006B796E"/>
    <w:rsid w:val="006B7B4C"/>
    <w:rsid w:val="006B7FD0"/>
    <w:rsid w:val="006C02C8"/>
    <w:rsid w:val="006C03DF"/>
    <w:rsid w:val="006C0669"/>
    <w:rsid w:val="006C09BD"/>
    <w:rsid w:val="006C0E45"/>
    <w:rsid w:val="006C0E5D"/>
    <w:rsid w:val="006C11D3"/>
    <w:rsid w:val="006C12B2"/>
    <w:rsid w:val="006C12FE"/>
    <w:rsid w:val="006C1329"/>
    <w:rsid w:val="006C1CB3"/>
    <w:rsid w:val="006C1FA3"/>
    <w:rsid w:val="006C2029"/>
    <w:rsid w:val="006C2074"/>
    <w:rsid w:val="006C2086"/>
    <w:rsid w:val="006C208B"/>
    <w:rsid w:val="006C22FA"/>
    <w:rsid w:val="006C23C8"/>
    <w:rsid w:val="006C2A1A"/>
    <w:rsid w:val="006C2AA5"/>
    <w:rsid w:val="006C2C6C"/>
    <w:rsid w:val="006C2E98"/>
    <w:rsid w:val="006C30BA"/>
    <w:rsid w:val="006C3166"/>
    <w:rsid w:val="006C31D5"/>
    <w:rsid w:val="006C3369"/>
    <w:rsid w:val="006C342C"/>
    <w:rsid w:val="006C349C"/>
    <w:rsid w:val="006C35C6"/>
    <w:rsid w:val="006C3706"/>
    <w:rsid w:val="006C3740"/>
    <w:rsid w:val="006C37A5"/>
    <w:rsid w:val="006C3848"/>
    <w:rsid w:val="006C3884"/>
    <w:rsid w:val="006C3945"/>
    <w:rsid w:val="006C398A"/>
    <w:rsid w:val="006C3A02"/>
    <w:rsid w:val="006C3C00"/>
    <w:rsid w:val="006C402C"/>
    <w:rsid w:val="006C40A3"/>
    <w:rsid w:val="006C4122"/>
    <w:rsid w:val="006C4321"/>
    <w:rsid w:val="006C4424"/>
    <w:rsid w:val="006C4654"/>
    <w:rsid w:val="006C482F"/>
    <w:rsid w:val="006C4A48"/>
    <w:rsid w:val="006C4B93"/>
    <w:rsid w:val="006C4D47"/>
    <w:rsid w:val="006C500D"/>
    <w:rsid w:val="006C504F"/>
    <w:rsid w:val="006C509C"/>
    <w:rsid w:val="006C50CC"/>
    <w:rsid w:val="006C5480"/>
    <w:rsid w:val="006C5578"/>
    <w:rsid w:val="006C5808"/>
    <w:rsid w:val="006C58F8"/>
    <w:rsid w:val="006C592A"/>
    <w:rsid w:val="006C5A4C"/>
    <w:rsid w:val="006C5B23"/>
    <w:rsid w:val="006C5D04"/>
    <w:rsid w:val="006C6012"/>
    <w:rsid w:val="006C6250"/>
    <w:rsid w:val="006C68E3"/>
    <w:rsid w:val="006C6913"/>
    <w:rsid w:val="006C6993"/>
    <w:rsid w:val="006C6A5E"/>
    <w:rsid w:val="006C6ADC"/>
    <w:rsid w:val="006C6BF2"/>
    <w:rsid w:val="006C6D8C"/>
    <w:rsid w:val="006C6E0C"/>
    <w:rsid w:val="006C6F8E"/>
    <w:rsid w:val="006C71C7"/>
    <w:rsid w:val="006C722C"/>
    <w:rsid w:val="006C731A"/>
    <w:rsid w:val="006C742D"/>
    <w:rsid w:val="006C785F"/>
    <w:rsid w:val="006C78BA"/>
    <w:rsid w:val="006C7DF6"/>
    <w:rsid w:val="006D0095"/>
    <w:rsid w:val="006D0132"/>
    <w:rsid w:val="006D0204"/>
    <w:rsid w:val="006D0427"/>
    <w:rsid w:val="006D0531"/>
    <w:rsid w:val="006D05D9"/>
    <w:rsid w:val="006D068A"/>
    <w:rsid w:val="006D0D91"/>
    <w:rsid w:val="006D0F5D"/>
    <w:rsid w:val="006D101E"/>
    <w:rsid w:val="006D1175"/>
    <w:rsid w:val="006D1197"/>
    <w:rsid w:val="006D11C7"/>
    <w:rsid w:val="006D1506"/>
    <w:rsid w:val="006D15E2"/>
    <w:rsid w:val="006D1616"/>
    <w:rsid w:val="006D16EB"/>
    <w:rsid w:val="006D1927"/>
    <w:rsid w:val="006D1A73"/>
    <w:rsid w:val="006D1A74"/>
    <w:rsid w:val="006D1ABA"/>
    <w:rsid w:val="006D1ABF"/>
    <w:rsid w:val="006D1D27"/>
    <w:rsid w:val="006D1D65"/>
    <w:rsid w:val="006D1E99"/>
    <w:rsid w:val="006D1E9A"/>
    <w:rsid w:val="006D221D"/>
    <w:rsid w:val="006D26CB"/>
    <w:rsid w:val="006D2A41"/>
    <w:rsid w:val="006D2A44"/>
    <w:rsid w:val="006D2B16"/>
    <w:rsid w:val="006D2CA6"/>
    <w:rsid w:val="006D2FEB"/>
    <w:rsid w:val="006D3013"/>
    <w:rsid w:val="006D35D5"/>
    <w:rsid w:val="006D388A"/>
    <w:rsid w:val="006D38DA"/>
    <w:rsid w:val="006D3C55"/>
    <w:rsid w:val="006D3D4D"/>
    <w:rsid w:val="006D3EB4"/>
    <w:rsid w:val="006D401F"/>
    <w:rsid w:val="006D4065"/>
    <w:rsid w:val="006D409D"/>
    <w:rsid w:val="006D41F3"/>
    <w:rsid w:val="006D4220"/>
    <w:rsid w:val="006D435B"/>
    <w:rsid w:val="006D442A"/>
    <w:rsid w:val="006D4508"/>
    <w:rsid w:val="006D4648"/>
    <w:rsid w:val="006D4694"/>
    <w:rsid w:val="006D46B0"/>
    <w:rsid w:val="006D489B"/>
    <w:rsid w:val="006D48EB"/>
    <w:rsid w:val="006D49C8"/>
    <w:rsid w:val="006D4A49"/>
    <w:rsid w:val="006D4A67"/>
    <w:rsid w:val="006D4B4D"/>
    <w:rsid w:val="006D4C43"/>
    <w:rsid w:val="006D4CB8"/>
    <w:rsid w:val="006D4D03"/>
    <w:rsid w:val="006D4E41"/>
    <w:rsid w:val="006D5028"/>
    <w:rsid w:val="006D5383"/>
    <w:rsid w:val="006D540A"/>
    <w:rsid w:val="006D54F9"/>
    <w:rsid w:val="006D5649"/>
    <w:rsid w:val="006D5B44"/>
    <w:rsid w:val="006D5B8C"/>
    <w:rsid w:val="006D5C79"/>
    <w:rsid w:val="006D5EB6"/>
    <w:rsid w:val="006D5EBE"/>
    <w:rsid w:val="006D5EDF"/>
    <w:rsid w:val="006D5FBB"/>
    <w:rsid w:val="006D6002"/>
    <w:rsid w:val="006D608C"/>
    <w:rsid w:val="006D65C9"/>
    <w:rsid w:val="006D65CB"/>
    <w:rsid w:val="006D66E1"/>
    <w:rsid w:val="006D66E3"/>
    <w:rsid w:val="006D67BD"/>
    <w:rsid w:val="006D68DB"/>
    <w:rsid w:val="006D6B54"/>
    <w:rsid w:val="006D6E22"/>
    <w:rsid w:val="006D6E30"/>
    <w:rsid w:val="006D702E"/>
    <w:rsid w:val="006D702F"/>
    <w:rsid w:val="006D752A"/>
    <w:rsid w:val="006D7548"/>
    <w:rsid w:val="006D7649"/>
    <w:rsid w:val="006D78FB"/>
    <w:rsid w:val="006D7ACA"/>
    <w:rsid w:val="006D7C29"/>
    <w:rsid w:val="006D7CAB"/>
    <w:rsid w:val="006D7D97"/>
    <w:rsid w:val="006D7F76"/>
    <w:rsid w:val="006D7F9F"/>
    <w:rsid w:val="006E030A"/>
    <w:rsid w:val="006E0355"/>
    <w:rsid w:val="006E03E0"/>
    <w:rsid w:val="006E040D"/>
    <w:rsid w:val="006E0482"/>
    <w:rsid w:val="006E07F6"/>
    <w:rsid w:val="006E0A49"/>
    <w:rsid w:val="006E0B85"/>
    <w:rsid w:val="006E0B88"/>
    <w:rsid w:val="006E0C1A"/>
    <w:rsid w:val="006E1084"/>
    <w:rsid w:val="006E12D2"/>
    <w:rsid w:val="006E144C"/>
    <w:rsid w:val="006E14C9"/>
    <w:rsid w:val="006E1521"/>
    <w:rsid w:val="006E15F3"/>
    <w:rsid w:val="006E175A"/>
    <w:rsid w:val="006E183F"/>
    <w:rsid w:val="006E18B2"/>
    <w:rsid w:val="006E1953"/>
    <w:rsid w:val="006E1CB6"/>
    <w:rsid w:val="006E1CDC"/>
    <w:rsid w:val="006E1D63"/>
    <w:rsid w:val="006E1F20"/>
    <w:rsid w:val="006E1F23"/>
    <w:rsid w:val="006E20BA"/>
    <w:rsid w:val="006E214D"/>
    <w:rsid w:val="006E225D"/>
    <w:rsid w:val="006E2368"/>
    <w:rsid w:val="006E2503"/>
    <w:rsid w:val="006E264F"/>
    <w:rsid w:val="006E26A3"/>
    <w:rsid w:val="006E281D"/>
    <w:rsid w:val="006E2907"/>
    <w:rsid w:val="006E2C2C"/>
    <w:rsid w:val="006E2ECE"/>
    <w:rsid w:val="006E2FEF"/>
    <w:rsid w:val="006E347B"/>
    <w:rsid w:val="006E34DE"/>
    <w:rsid w:val="006E353A"/>
    <w:rsid w:val="006E35F3"/>
    <w:rsid w:val="006E3885"/>
    <w:rsid w:val="006E39A5"/>
    <w:rsid w:val="006E3C38"/>
    <w:rsid w:val="006E3C9F"/>
    <w:rsid w:val="006E3CAF"/>
    <w:rsid w:val="006E3CF5"/>
    <w:rsid w:val="006E44B3"/>
    <w:rsid w:val="006E44BA"/>
    <w:rsid w:val="006E46CC"/>
    <w:rsid w:val="006E476C"/>
    <w:rsid w:val="006E48D7"/>
    <w:rsid w:val="006E4B44"/>
    <w:rsid w:val="006E4B8C"/>
    <w:rsid w:val="006E4BF2"/>
    <w:rsid w:val="006E4DEF"/>
    <w:rsid w:val="006E4EC9"/>
    <w:rsid w:val="006E4F05"/>
    <w:rsid w:val="006E4FE2"/>
    <w:rsid w:val="006E509B"/>
    <w:rsid w:val="006E5290"/>
    <w:rsid w:val="006E529B"/>
    <w:rsid w:val="006E53D0"/>
    <w:rsid w:val="006E563A"/>
    <w:rsid w:val="006E5651"/>
    <w:rsid w:val="006E57E3"/>
    <w:rsid w:val="006E5AA3"/>
    <w:rsid w:val="006E5B37"/>
    <w:rsid w:val="006E5D0A"/>
    <w:rsid w:val="006E5D1E"/>
    <w:rsid w:val="006E6188"/>
    <w:rsid w:val="006E63A8"/>
    <w:rsid w:val="006E6458"/>
    <w:rsid w:val="006E675F"/>
    <w:rsid w:val="006E679C"/>
    <w:rsid w:val="006E67C6"/>
    <w:rsid w:val="006E68E9"/>
    <w:rsid w:val="006E6995"/>
    <w:rsid w:val="006E6B43"/>
    <w:rsid w:val="006E6CEA"/>
    <w:rsid w:val="006E6E9D"/>
    <w:rsid w:val="006E7064"/>
    <w:rsid w:val="006E71D9"/>
    <w:rsid w:val="006E7313"/>
    <w:rsid w:val="006E7336"/>
    <w:rsid w:val="006E74B1"/>
    <w:rsid w:val="006E74CE"/>
    <w:rsid w:val="006E750B"/>
    <w:rsid w:val="006E759A"/>
    <w:rsid w:val="006E75E0"/>
    <w:rsid w:val="006E7664"/>
    <w:rsid w:val="006E772C"/>
    <w:rsid w:val="006E774C"/>
    <w:rsid w:val="006E7AF2"/>
    <w:rsid w:val="006E7B0B"/>
    <w:rsid w:val="006E7DCF"/>
    <w:rsid w:val="006E7E36"/>
    <w:rsid w:val="006F008F"/>
    <w:rsid w:val="006F018F"/>
    <w:rsid w:val="006F029B"/>
    <w:rsid w:val="006F03CD"/>
    <w:rsid w:val="006F0619"/>
    <w:rsid w:val="006F0676"/>
    <w:rsid w:val="006F07B8"/>
    <w:rsid w:val="006F07D8"/>
    <w:rsid w:val="006F0863"/>
    <w:rsid w:val="006F0894"/>
    <w:rsid w:val="006F08EE"/>
    <w:rsid w:val="006F0B2C"/>
    <w:rsid w:val="006F0BFD"/>
    <w:rsid w:val="006F0C38"/>
    <w:rsid w:val="006F0DE2"/>
    <w:rsid w:val="006F1198"/>
    <w:rsid w:val="006F1322"/>
    <w:rsid w:val="006F136F"/>
    <w:rsid w:val="006F140E"/>
    <w:rsid w:val="006F1437"/>
    <w:rsid w:val="006F15EE"/>
    <w:rsid w:val="006F1625"/>
    <w:rsid w:val="006F16EA"/>
    <w:rsid w:val="006F1858"/>
    <w:rsid w:val="006F1906"/>
    <w:rsid w:val="006F19E9"/>
    <w:rsid w:val="006F1AF1"/>
    <w:rsid w:val="006F1D27"/>
    <w:rsid w:val="006F1E83"/>
    <w:rsid w:val="006F1E92"/>
    <w:rsid w:val="006F1EBF"/>
    <w:rsid w:val="006F1F27"/>
    <w:rsid w:val="006F2171"/>
    <w:rsid w:val="006F231B"/>
    <w:rsid w:val="006F258C"/>
    <w:rsid w:val="006F25E9"/>
    <w:rsid w:val="006F2637"/>
    <w:rsid w:val="006F277C"/>
    <w:rsid w:val="006F291C"/>
    <w:rsid w:val="006F2A8D"/>
    <w:rsid w:val="006F2B02"/>
    <w:rsid w:val="006F2CD0"/>
    <w:rsid w:val="006F31A8"/>
    <w:rsid w:val="006F3490"/>
    <w:rsid w:val="006F34DE"/>
    <w:rsid w:val="006F351C"/>
    <w:rsid w:val="006F3616"/>
    <w:rsid w:val="006F36E2"/>
    <w:rsid w:val="006F36EF"/>
    <w:rsid w:val="006F38F2"/>
    <w:rsid w:val="006F394D"/>
    <w:rsid w:val="006F3A30"/>
    <w:rsid w:val="006F3A81"/>
    <w:rsid w:val="006F3AC3"/>
    <w:rsid w:val="006F3C11"/>
    <w:rsid w:val="006F3C23"/>
    <w:rsid w:val="006F3C96"/>
    <w:rsid w:val="006F3DAE"/>
    <w:rsid w:val="006F3DDA"/>
    <w:rsid w:val="006F4227"/>
    <w:rsid w:val="006F436D"/>
    <w:rsid w:val="006F455F"/>
    <w:rsid w:val="006F459B"/>
    <w:rsid w:val="006F4831"/>
    <w:rsid w:val="006F4ADD"/>
    <w:rsid w:val="006F4B86"/>
    <w:rsid w:val="006F4D0E"/>
    <w:rsid w:val="006F4DE7"/>
    <w:rsid w:val="006F5022"/>
    <w:rsid w:val="006F51F9"/>
    <w:rsid w:val="006F5207"/>
    <w:rsid w:val="006F558B"/>
    <w:rsid w:val="006F599D"/>
    <w:rsid w:val="006F5ADD"/>
    <w:rsid w:val="006F5B32"/>
    <w:rsid w:val="006F5F91"/>
    <w:rsid w:val="006F61F3"/>
    <w:rsid w:val="006F6316"/>
    <w:rsid w:val="006F63E8"/>
    <w:rsid w:val="006F6478"/>
    <w:rsid w:val="006F65E8"/>
    <w:rsid w:val="006F6774"/>
    <w:rsid w:val="006F6951"/>
    <w:rsid w:val="006F69CB"/>
    <w:rsid w:val="006F6A7F"/>
    <w:rsid w:val="006F6B6F"/>
    <w:rsid w:val="006F6C10"/>
    <w:rsid w:val="006F6CB0"/>
    <w:rsid w:val="006F6E56"/>
    <w:rsid w:val="006F6FDE"/>
    <w:rsid w:val="006F70A2"/>
    <w:rsid w:val="006F7149"/>
    <w:rsid w:val="006F73F4"/>
    <w:rsid w:val="006F7403"/>
    <w:rsid w:val="006F7435"/>
    <w:rsid w:val="006F7474"/>
    <w:rsid w:val="006F74D3"/>
    <w:rsid w:val="006F755F"/>
    <w:rsid w:val="006F7595"/>
    <w:rsid w:val="006F75A7"/>
    <w:rsid w:val="006F77CB"/>
    <w:rsid w:val="006F78F1"/>
    <w:rsid w:val="006F7915"/>
    <w:rsid w:val="006F7A9E"/>
    <w:rsid w:val="006F7B0F"/>
    <w:rsid w:val="006F7C46"/>
    <w:rsid w:val="006F7D2C"/>
    <w:rsid w:val="006F7E32"/>
    <w:rsid w:val="006F7E4E"/>
    <w:rsid w:val="006F7EFB"/>
    <w:rsid w:val="007002B3"/>
    <w:rsid w:val="007002B8"/>
    <w:rsid w:val="007003A9"/>
    <w:rsid w:val="007003B8"/>
    <w:rsid w:val="007003F4"/>
    <w:rsid w:val="007009FA"/>
    <w:rsid w:val="00700A03"/>
    <w:rsid w:val="00700BF9"/>
    <w:rsid w:val="00700D22"/>
    <w:rsid w:val="00700E23"/>
    <w:rsid w:val="00700E52"/>
    <w:rsid w:val="0070112F"/>
    <w:rsid w:val="0070113D"/>
    <w:rsid w:val="007011B1"/>
    <w:rsid w:val="007012C8"/>
    <w:rsid w:val="00701616"/>
    <w:rsid w:val="00701717"/>
    <w:rsid w:val="007018CA"/>
    <w:rsid w:val="00701A41"/>
    <w:rsid w:val="00701AC9"/>
    <w:rsid w:val="00701D4E"/>
    <w:rsid w:val="0070225A"/>
    <w:rsid w:val="007023F9"/>
    <w:rsid w:val="0070242F"/>
    <w:rsid w:val="007025CE"/>
    <w:rsid w:val="0070260F"/>
    <w:rsid w:val="00702688"/>
    <w:rsid w:val="00702703"/>
    <w:rsid w:val="00702A07"/>
    <w:rsid w:val="00702B0D"/>
    <w:rsid w:val="00702B4F"/>
    <w:rsid w:val="00702C52"/>
    <w:rsid w:val="00702DD4"/>
    <w:rsid w:val="00702E06"/>
    <w:rsid w:val="00702F08"/>
    <w:rsid w:val="00702F93"/>
    <w:rsid w:val="007030E1"/>
    <w:rsid w:val="00703339"/>
    <w:rsid w:val="00703481"/>
    <w:rsid w:val="0070385B"/>
    <w:rsid w:val="00703918"/>
    <w:rsid w:val="0070391E"/>
    <w:rsid w:val="00703A26"/>
    <w:rsid w:val="00703BE2"/>
    <w:rsid w:val="00703D43"/>
    <w:rsid w:val="00703DA6"/>
    <w:rsid w:val="00703F36"/>
    <w:rsid w:val="00703FC5"/>
    <w:rsid w:val="00704443"/>
    <w:rsid w:val="007044D2"/>
    <w:rsid w:val="0070465D"/>
    <w:rsid w:val="007046D0"/>
    <w:rsid w:val="00704854"/>
    <w:rsid w:val="0070499D"/>
    <w:rsid w:val="007049C5"/>
    <w:rsid w:val="00704DCB"/>
    <w:rsid w:val="00704E49"/>
    <w:rsid w:val="00704FF1"/>
    <w:rsid w:val="00704FFD"/>
    <w:rsid w:val="0070515A"/>
    <w:rsid w:val="007052E5"/>
    <w:rsid w:val="007053B3"/>
    <w:rsid w:val="00705407"/>
    <w:rsid w:val="00705622"/>
    <w:rsid w:val="007056E1"/>
    <w:rsid w:val="007056FD"/>
    <w:rsid w:val="0070582D"/>
    <w:rsid w:val="00705D2E"/>
    <w:rsid w:val="00705D8F"/>
    <w:rsid w:val="007062A2"/>
    <w:rsid w:val="007062B8"/>
    <w:rsid w:val="007067A3"/>
    <w:rsid w:val="00706C5B"/>
    <w:rsid w:val="00706CBA"/>
    <w:rsid w:val="00707053"/>
    <w:rsid w:val="00707091"/>
    <w:rsid w:val="00707190"/>
    <w:rsid w:val="00707213"/>
    <w:rsid w:val="0070731C"/>
    <w:rsid w:val="007074B5"/>
    <w:rsid w:val="00707653"/>
    <w:rsid w:val="00707674"/>
    <w:rsid w:val="007077D5"/>
    <w:rsid w:val="007078D1"/>
    <w:rsid w:val="00707946"/>
    <w:rsid w:val="007079FE"/>
    <w:rsid w:val="00707ACE"/>
    <w:rsid w:val="00707CE8"/>
    <w:rsid w:val="00707D95"/>
    <w:rsid w:val="00707DC8"/>
    <w:rsid w:val="00707DEE"/>
    <w:rsid w:val="00707FD9"/>
    <w:rsid w:val="00710144"/>
    <w:rsid w:val="007101FB"/>
    <w:rsid w:val="00710494"/>
    <w:rsid w:val="007105AB"/>
    <w:rsid w:val="007107DA"/>
    <w:rsid w:val="00710922"/>
    <w:rsid w:val="007109A5"/>
    <w:rsid w:val="00710A48"/>
    <w:rsid w:val="00710ADC"/>
    <w:rsid w:val="00710B74"/>
    <w:rsid w:val="00710B94"/>
    <w:rsid w:val="00710CF0"/>
    <w:rsid w:val="00710D14"/>
    <w:rsid w:val="00710D83"/>
    <w:rsid w:val="00710F1D"/>
    <w:rsid w:val="00711514"/>
    <w:rsid w:val="00711608"/>
    <w:rsid w:val="00711821"/>
    <w:rsid w:val="007118D8"/>
    <w:rsid w:val="007118ED"/>
    <w:rsid w:val="00711BB5"/>
    <w:rsid w:val="00711C5F"/>
    <w:rsid w:val="00711E6E"/>
    <w:rsid w:val="00711FA0"/>
    <w:rsid w:val="00712173"/>
    <w:rsid w:val="00712211"/>
    <w:rsid w:val="00712475"/>
    <w:rsid w:val="00712495"/>
    <w:rsid w:val="0071267A"/>
    <w:rsid w:val="007129CF"/>
    <w:rsid w:val="00712DC8"/>
    <w:rsid w:val="007130D6"/>
    <w:rsid w:val="007131DC"/>
    <w:rsid w:val="0071324A"/>
    <w:rsid w:val="00713407"/>
    <w:rsid w:val="00713454"/>
    <w:rsid w:val="00713493"/>
    <w:rsid w:val="00713644"/>
    <w:rsid w:val="00713E89"/>
    <w:rsid w:val="00713EE0"/>
    <w:rsid w:val="00713F0C"/>
    <w:rsid w:val="0071408D"/>
    <w:rsid w:val="0071409C"/>
    <w:rsid w:val="0071432E"/>
    <w:rsid w:val="007145BF"/>
    <w:rsid w:val="00714634"/>
    <w:rsid w:val="0071464E"/>
    <w:rsid w:val="007146E1"/>
    <w:rsid w:val="00714814"/>
    <w:rsid w:val="00714E03"/>
    <w:rsid w:val="00714F89"/>
    <w:rsid w:val="00715010"/>
    <w:rsid w:val="00715027"/>
    <w:rsid w:val="00715390"/>
    <w:rsid w:val="007154EE"/>
    <w:rsid w:val="00715763"/>
    <w:rsid w:val="0071583C"/>
    <w:rsid w:val="00715B82"/>
    <w:rsid w:val="00715C0C"/>
    <w:rsid w:val="00715D21"/>
    <w:rsid w:val="00715DAF"/>
    <w:rsid w:val="00715ECB"/>
    <w:rsid w:val="00715EE4"/>
    <w:rsid w:val="00716415"/>
    <w:rsid w:val="007166DA"/>
    <w:rsid w:val="00716717"/>
    <w:rsid w:val="00716948"/>
    <w:rsid w:val="00716A03"/>
    <w:rsid w:val="00716A09"/>
    <w:rsid w:val="00716A1D"/>
    <w:rsid w:val="00716AFA"/>
    <w:rsid w:val="00716B18"/>
    <w:rsid w:val="00716D09"/>
    <w:rsid w:val="0071701A"/>
    <w:rsid w:val="007170A9"/>
    <w:rsid w:val="00717121"/>
    <w:rsid w:val="00717347"/>
    <w:rsid w:val="007176DD"/>
    <w:rsid w:val="00717957"/>
    <w:rsid w:val="00717B87"/>
    <w:rsid w:val="00717DC0"/>
    <w:rsid w:val="00717F43"/>
    <w:rsid w:val="007202D6"/>
    <w:rsid w:val="007203F7"/>
    <w:rsid w:val="0072050F"/>
    <w:rsid w:val="00720579"/>
    <w:rsid w:val="00720585"/>
    <w:rsid w:val="007208B3"/>
    <w:rsid w:val="00720A45"/>
    <w:rsid w:val="00720A65"/>
    <w:rsid w:val="00720BA8"/>
    <w:rsid w:val="00720D77"/>
    <w:rsid w:val="00720E1C"/>
    <w:rsid w:val="00720E26"/>
    <w:rsid w:val="00720FF4"/>
    <w:rsid w:val="0072117E"/>
    <w:rsid w:val="00721290"/>
    <w:rsid w:val="007213A4"/>
    <w:rsid w:val="007214AD"/>
    <w:rsid w:val="007214CA"/>
    <w:rsid w:val="00721606"/>
    <w:rsid w:val="00721852"/>
    <w:rsid w:val="0072185D"/>
    <w:rsid w:val="00721960"/>
    <w:rsid w:val="00721D08"/>
    <w:rsid w:val="00721D52"/>
    <w:rsid w:val="00721DE3"/>
    <w:rsid w:val="00722063"/>
    <w:rsid w:val="00722718"/>
    <w:rsid w:val="0072280D"/>
    <w:rsid w:val="007228D0"/>
    <w:rsid w:val="00722918"/>
    <w:rsid w:val="00722960"/>
    <w:rsid w:val="0072296C"/>
    <w:rsid w:val="00722993"/>
    <w:rsid w:val="007229B6"/>
    <w:rsid w:val="007229D7"/>
    <w:rsid w:val="00722AFE"/>
    <w:rsid w:val="00722BF1"/>
    <w:rsid w:val="00722E7F"/>
    <w:rsid w:val="00722F12"/>
    <w:rsid w:val="007232AA"/>
    <w:rsid w:val="007234A3"/>
    <w:rsid w:val="007234BF"/>
    <w:rsid w:val="00723630"/>
    <w:rsid w:val="00723AD3"/>
    <w:rsid w:val="00723E09"/>
    <w:rsid w:val="00723E38"/>
    <w:rsid w:val="00723F63"/>
    <w:rsid w:val="00723F75"/>
    <w:rsid w:val="00724237"/>
    <w:rsid w:val="00724319"/>
    <w:rsid w:val="00724330"/>
    <w:rsid w:val="007247D5"/>
    <w:rsid w:val="007248B7"/>
    <w:rsid w:val="007248C7"/>
    <w:rsid w:val="00724948"/>
    <w:rsid w:val="00724C08"/>
    <w:rsid w:val="00724DEA"/>
    <w:rsid w:val="00724F52"/>
    <w:rsid w:val="007250B5"/>
    <w:rsid w:val="00725147"/>
    <w:rsid w:val="007251AC"/>
    <w:rsid w:val="007251B1"/>
    <w:rsid w:val="00725379"/>
    <w:rsid w:val="007253DA"/>
    <w:rsid w:val="007254A6"/>
    <w:rsid w:val="007255B6"/>
    <w:rsid w:val="007256CF"/>
    <w:rsid w:val="0072594C"/>
    <w:rsid w:val="00725BFB"/>
    <w:rsid w:val="00725C4B"/>
    <w:rsid w:val="00725D45"/>
    <w:rsid w:val="00725E26"/>
    <w:rsid w:val="00725E37"/>
    <w:rsid w:val="0072607D"/>
    <w:rsid w:val="00726099"/>
    <w:rsid w:val="007261D6"/>
    <w:rsid w:val="00726216"/>
    <w:rsid w:val="0072621B"/>
    <w:rsid w:val="00726222"/>
    <w:rsid w:val="00726518"/>
    <w:rsid w:val="0072662F"/>
    <w:rsid w:val="00726913"/>
    <w:rsid w:val="00726928"/>
    <w:rsid w:val="00726A22"/>
    <w:rsid w:val="00726A7A"/>
    <w:rsid w:val="00726B1A"/>
    <w:rsid w:val="00726C84"/>
    <w:rsid w:val="00726DF4"/>
    <w:rsid w:val="00726E11"/>
    <w:rsid w:val="00726F31"/>
    <w:rsid w:val="0072714C"/>
    <w:rsid w:val="00727164"/>
    <w:rsid w:val="007272C1"/>
    <w:rsid w:val="00727777"/>
    <w:rsid w:val="007278FF"/>
    <w:rsid w:val="00727970"/>
    <w:rsid w:val="007279EF"/>
    <w:rsid w:val="00727C8B"/>
    <w:rsid w:val="00727CC4"/>
    <w:rsid w:val="00727D6B"/>
    <w:rsid w:val="00727E17"/>
    <w:rsid w:val="00727E84"/>
    <w:rsid w:val="00727F00"/>
    <w:rsid w:val="00727FD9"/>
    <w:rsid w:val="00730153"/>
    <w:rsid w:val="00730321"/>
    <w:rsid w:val="00730410"/>
    <w:rsid w:val="007304AB"/>
    <w:rsid w:val="00730860"/>
    <w:rsid w:val="00730935"/>
    <w:rsid w:val="00730B27"/>
    <w:rsid w:val="00730B76"/>
    <w:rsid w:val="00730D16"/>
    <w:rsid w:val="00730DB6"/>
    <w:rsid w:val="00730F78"/>
    <w:rsid w:val="00730FC5"/>
    <w:rsid w:val="00731055"/>
    <w:rsid w:val="007310AF"/>
    <w:rsid w:val="007311F8"/>
    <w:rsid w:val="00731244"/>
    <w:rsid w:val="00731386"/>
    <w:rsid w:val="0073142D"/>
    <w:rsid w:val="007316DC"/>
    <w:rsid w:val="00731A9D"/>
    <w:rsid w:val="00731B35"/>
    <w:rsid w:val="00731CEB"/>
    <w:rsid w:val="00731DDC"/>
    <w:rsid w:val="00731EFE"/>
    <w:rsid w:val="007321DF"/>
    <w:rsid w:val="007322FA"/>
    <w:rsid w:val="00732310"/>
    <w:rsid w:val="00732395"/>
    <w:rsid w:val="007324F4"/>
    <w:rsid w:val="00732664"/>
    <w:rsid w:val="00732888"/>
    <w:rsid w:val="00732BAC"/>
    <w:rsid w:val="00732BF6"/>
    <w:rsid w:val="00732D74"/>
    <w:rsid w:val="00732DEB"/>
    <w:rsid w:val="00733328"/>
    <w:rsid w:val="00733373"/>
    <w:rsid w:val="0073346B"/>
    <w:rsid w:val="00733743"/>
    <w:rsid w:val="0073377E"/>
    <w:rsid w:val="00733807"/>
    <w:rsid w:val="00733842"/>
    <w:rsid w:val="00733955"/>
    <w:rsid w:val="0073396D"/>
    <w:rsid w:val="00733F0C"/>
    <w:rsid w:val="007340C7"/>
    <w:rsid w:val="0073422E"/>
    <w:rsid w:val="00734891"/>
    <w:rsid w:val="007348E2"/>
    <w:rsid w:val="007349A4"/>
    <w:rsid w:val="00734B43"/>
    <w:rsid w:val="00734EC3"/>
    <w:rsid w:val="00734FB4"/>
    <w:rsid w:val="00735073"/>
    <w:rsid w:val="0073511A"/>
    <w:rsid w:val="00735283"/>
    <w:rsid w:val="007352BD"/>
    <w:rsid w:val="0073531F"/>
    <w:rsid w:val="007353A9"/>
    <w:rsid w:val="00735533"/>
    <w:rsid w:val="00735B66"/>
    <w:rsid w:val="00735CCC"/>
    <w:rsid w:val="00735D3E"/>
    <w:rsid w:val="00735D7B"/>
    <w:rsid w:val="00735DA7"/>
    <w:rsid w:val="00735E13"/>
    <w:rsid w:val="00735FC5"/>
    <w:rsid w:val="00736135"/>
    <w:rsid w:val="00736201"/>
    <w:rsid w:val="007363B3"/>
    <w:rsid w:val="007365C3"/>
    <w:rsid w:val="007366EC"/>
    <w:rsid w:val="00736742"/>
    <w:rsid w:val="00736751"/>
    <w:rsid w:val="00736835"/>
    <w:rsid w:val="007368E1"/>
    <w:rsid w:val="00736963"/>
    <w:rsid w:val="00736A44"/>
    <w:rsid w:val="00736AD9"/>
    <w:rsid w:val="00736BB4"/>
    <w:rsid w:val="00736EB9"/>
    <w:rsid w:val="007370EB"/>
    <w:rsid w:val="00737280"/>
    <w:rsid w:val="007374E4"/>
    <w:rsid w:val="007375E3"/>
    <w:rsid w:val="00737743"/>
    <w:rsid w:val="007377E8"/>
    <w:rsid w:val="0073786F"/>
    <w:rsid w:val="0073787C"/>
    <w:rsid w:val="00737942"/>
    <w:rsid w:val="007379BF"/>
    <w:rsid w:val="00737A63"/>
    <w:rsid w:val="00737ABB"/>
    <w:rsid w:val="00737B09"/>
    <w:rsid w:val="00737DDC"/>
    <w:rsid w:val="00737DF8"/>
    <w:rsid w:val="00737F9A"/>
    <w:rsid w:val="007401D9"/>
    <w:rsid w:val="00740365"/>
    <w:rsid w:val="00740367"/>
    <w:rsid w:val="00740462"/>
    <w:rsid w:val="00740543"/>
    <w:rsid w:val="0074070A"/>
    <w:rsid w:val="00740757"/>
    <w:rsid w:val="0074076C"/>
    <w:rsid w:val="0074082E"/>
    <w:rsid w:val="00740898"/>
    <w:rsid w:val="0074089E"/>
    <w:rsid w:val="007409EB"/>
    <w:rsid w:val="00740AA1"/>
    <w:rsid w:val="00740AF9"/>
    <w:rsid w:val="00740BBE"/>
    <w:rsid w:val="00740D6D"/>
    <w:rsid w:val="00740D7E"/>
    <w:rsid w:val="00740E40"/>
    <w:rsid w:val="00740FE9"/>
    <w:rsid w:val="00741276"/>
    <w:rsid w:val="007412EA"/>
    <w:rsid w:val="007412FB"/>
    <w:rsid w:val="00741417"/>
    <w:rsid w:val="0074156D"/>
    <w:rsid w:val="00741789"/>
    <w:rsid w:val="00741A97"/>
    <w:rsid w:val="00741AC1"/>
    <w:rsid w:val="00741FE3"/>
    <w:rsid w:val="0074208F"/>
    <w:rsid w:val="00742211"/>
    <w:rsid w:val="007424D2"/>
    <w:rsid w:val="0074251B"/>
    <w:rsid w:val="007426A9"/>
    <w:rsid w:val="007427C2"/>
    <w:rsid w:val="00742A13"/>
    <w:rsid w:val="00742C1A"/>
    <w:rsid w:val="00742C6A"/>
    <w:rsid w:val="00742D76"/>
    <w:rsid w:val="00742E0C"/>
    <w:rsid w:val="00742E95"/>
    <w:rsid w:val="00742F1C"/>
    <w:rsid w:val="0074324D"/>
    <w:rsid w:val="00743267"/>
    <w:rsid w:val="00743374"/>
    <w:rsid w:val="00743735"/>
    <w:rsid w:val="0074379F"/>
    <w:rsid w:val="00743812"/>
    <w:rsid w:val="007439F1"/>
    <w:rsid w:val="00743EAA"/>
    <w:rsid w:val="00743FEC"/>
    <w:rsid w:val="00744114"/>
    <w:rsid w:val="0074426E"/>
    <w:rsid w:val="007443FC"/>
    <w:rsid w:val="00744636"/>
    <w:rsid w:val="0074483B"/>
    <w:rsid w:val="007449F0"/>
    <w:rsid w:val="00744AFF"/>
    <w:rsid w:val="00744B4A"/>
    <w:rsid w:val="00744C24"/>
    <w:rsid w:val="00744C9D"/>
    <w:rsid w:val="00744D5A"/>
    <w:rsid w:val="00744E05"/>
    <w:rsid w:val="00744E33"/>
    <w:rsid w:val="00744EEB"/>
    <w:rsid w:val="00744FB0"/>
    <w:rsid w:val="00744FB1"/>
    <w:rsid w:val="0074543C"/>
    <w:rsid w:val="00745541"/>
    <w:rsid w:val="00745819"/>
    <w:rsid w:val="007458EB"/>
    <w:rsid w:val="00745A47"/>
    <w:rsid w:val="00745B0E"/>
    <w:rsid w:val="00745B19"/>
    <w:rsid w:val="00745BEB"/>
    <w:rsid w:val="00745DDC"/>
    <w:rsid w:val="00745E54"/>
    <w:rsid w:val="007460F3"/>
    <w:rsid w:val="0074615C"/>
    <w:rsid w:val="007462A2"/>
    <w:rsid w:val="007462F1"/>
    <w:rsid w:val="007463F7"/>
    <w:rsid w:val="00746481"/>
    <w:rsid w:val="007465B2"/>
    <w:rsid w:val="007465C4"/>
    <w:rsid w:val="00746853"/>
    <w:rsid w:val="0074688B"/>
    <w:rsid w:val="00746A03"/>
    <w:rsid w:val="00746C41"/>
    <w:rsid w:val="00746CA8"/>
    <w:rsid w:val="00746CE4"/>
    <w:rsid w:val="00746DC9"/>
    <w:rsid w:val="00746FAF"/>
    <w:rsid w:val="00746FB2"/>
    <w:rsid w:val="007470E9"/>
    <w:rsid w:val="00747215"/>
    <w:rsid w:val="0074721C"/>
    <w:rsid w:val="007472C9"/>
    <w:rsid w:val="007473FA"/>
    <w:rsid w:val="00747446"/>
    <w:rsid w:val="007476BD"/>
    <w:rsid w:val="00747765"/>
    <w:rsid w:val="0074777A"/>
    <w:rsid w:val="007479A3"/>
    <w:rsid w:val="00747AEF"/>
    <w:rsid w:val="00747C3D"/>
    <w:rsid w:val="00747DCE"/>
    <w:rsid w:val="007504F2"/>
    <w:rsid w:val="007505FF"/>
    <w:rsid w:val="00750651"/>
    <w:rsid w:val="00750722"/>
    <w:rsid w:val="007509A1"/>
    <w:rsid w:val="00750BCD"/>
    <w:rsid w:val="00751130"/>
    <w:rsid w:val="007512E5"/>
    <w:rsid w:val="007516B5"/>
    <w:rsid w:val="0075188D"/>
    <w:rsid w:val="007519ED"/>
    <w:rsid w:val="00751AE3"/>
    <w:rsid w:val="00751AEE"/>
    <w:rsid w:val="00751C0C"/>
    <w:rsid w:val="00751D33"/>
    <w:rsid w:val="00751FE5"/>
    <w:rsid w:val="007523EC"/>
    <w:rsid w:val="007523F5"/>
    <w:rsid w:val="0075252F"/>
    <w:rsid w:val="00752643"/>
    <w:rsid w:val="00752679"/>
    <w:rsid w:val="007526ED"/>
    <w:rsid w:val="00752766"/>
    <w:rsid w:val="00752797"/>
    <w:rsid w:val="007527B1"/>
    <w:rsid w:val="0075280B"/>
    <w:rsid w:val="007528E3"/>
    <w:rsid w:val="00752970"/>
    <w:rsid w:val="00752C57"/>
    <w:rsid w:val="00752DD9"/>
    <w:rsid w:val="00752E28"/>
    <w:rsid w:val="00752F79"/>
    <w:rsid w:val="00753483"/>
    <w:rsid w:val="0075351B"/>
    <w:rsid w:val="007536BB"/>
    <w:rsid w:val="007536EF"/>
    <w:rsid w:val="007537E8"/>
    <w:rsid w:val="007538E0"/>
    <w:rsid w:val="00753AC7"/>
    <w:rsid w:val="00753BCD"/>
    <w:rsid w:val="00753C0E"/>
    <w:rsid w:val="00753C96"/>
    <w:rsid w:val="00753CEB"/>
    <w:rsid w:val="00753DE0"/>
    <w:rsid w:val="00753EB4"/>
    <w:rsid w:val="00754012"/>
    <w:rsid w:val="007540D3"/>
    <w:rsid w:val="007541CC"/>
    <w:rsid w:val="0075435F"/>
    <w:rsid w:val="0075460A"/>
    <w:rsid w:val="0075478E"/>
    <w:rsid w:val="007548D7"/>
    <w:rsid w:val="007548E1"/>
    <w:rsid w:val="0075499F"/>
    <w:rsid w:val="00754B44"/>
    <w:rsid w:val="00754B74"/>
    <w:rsid w:val="00754C8C"/>
    <w:rsid w:val="00754F7E"/>
    <w:rsid w:val="007553E7"/>
    <w:rsid w:val="007556BC"/>
    <w:rsid w:val="007557E4"/>
    <w:rsid w:val="007559FC"/>
    <w:rsid w:val="0075602D"/>
    <w:rsid w:val="007560C8"/>
    <w:rsid w:val="00756124"/>
    <w:rsid w:val="0075633F"/>
    <w:rsid w:val="00756424"/>
    <w:rsid w:val="00756461"/>
    <w:rsid w:val="007565E8"/>
    <w:rsid w:val="007566AA"/>
    <w:rsid w:val="007567EE"/>
    <w:rsid w:val="00756847"/>
    <w:rsid w:val="007568C2"/>
    <w:rsid w:val="007568E8"/>
    <w:rsid w:val="00756985"/>
    <w:rsid w:val="00756BAF"/>
    <w:rsid w:val="00756C04"/>
    <w:rsid w:val="00756C3A"/>
    <w:rsid w:val="00756CF0"/>
    <w:rsid w:val="00756D9D"/>
    <w:rsid w:val="00756E28"/>
    <w:rsid w:val="00756FE8"/>
    <w:rsid w:val="0075721B"/>
    <w:rsid w:val="0075721F"/>
    <w:rsid w:val="007574D8"/>
    <w:rsid w:val="0075759D"/>
    <w:rsid w:val="00757656"/>
    <w:rsid w:val="00757766"/>
    <w:rsid w:val="007578A3"/>
    <w:rsid w:val="00757976"/>
    <w:rsid w:val="00757979"/>
    <w:rsid w:val="00757B52"/>
    <w:rsid w:val="00757BD5"/>
    <w:rsid w:val="00757C30"/>
    <w:rsid w:val="00757D3D"/>
    <w:rsid w:val="00757E46"/>
    <w:rsid w:val="00757F5B"/>
    <w:rsid w:val="00757FA6"/>
    <w:rsid w:val="007600BA"/>
    <w:rsid w:val="00760263"/>
    <w:rsid w:val="0076079E"/>
    <w:rsid w:val="007607AB"/>
    <w:rsid w:val="007607EF"/>
    <w:rsid w:val="0076083E"/>
    <w:rsid w:val="007608C5"/>
    <w:rsid w:val="007609D3"/>
    <w:rsid w:val="007609FC"/>
    <w:rsid w:val="00760B62"/>
    <w:rsid w:val="00760CC3"/>
    <w:rsid w:val="00760F39"/>
    <w:rsid w:val="00760F5F"/>
    <w:rsid w:val="0076114A"/>
    <w:rsid w:val="00761609"/>
    <w:rsid w:val="00761696"/>
    <w:rsid w:val="007617A9"/>
    <w:rsid w:val="0076186E"/>
    <w:rsid w:val="0076192E"/>
    <w:rsid w:val="0076199E"/>
    <w:rsid w:val="00761DBC"/>
    <w:rsid w:val="00761E55"/>
    <w:rsid w:val="00762321"/>
    <w:rsid w:val="00762488"/>
    <w:rsid w:val="007625E9"/>
    <w:rsid w:val="00762666"/>
    <w:rsid w:val="00762779"/>
    <w:rsid w:val="00762BD6"/>
    <w:rsid w:val="00762C1E"/>
    <w:rsid w:val="00762C2B"/>
    <w:rsid w:val="00762C38"/>
    <w:rsid w:val="00762E4F"/>
    <w:rsid w:val="00762F16"/>
    <w:rsid w:val="00762F2E"/>
    <w:rsid w:val="0076336D"/>
    <w:rsid w:val="00763637"/>
    <w:rsid w:val="00763815"/>
    <w:rsid w:val="0076397A"/>
    <w:rsid w:val="00763D68"/>
    <w:rsid w:val="00763F37"/>
    <w:rsid w:val="00763F55"/>
    <w:rsid w:val="00764106"/>
    <w:rsid w:val="00764145"/>
    <w:rsid w:val="00764312"/>
    <w:rsid w:val="007643C9"/>
    <w:rsid w:val="0076442A"/>
    <w:rsid w:val="0076446E"/>
    <w:rsid w:val="00764492"/>
    <w:rsid w:val="0076476A"/>
    <w:rsid w:val="007647ED"/>
    <w:rsid w:val="007647FD"/>
    <w:rsid w:val="00764827"/>
    <w:rsid w:val="00764892"/>
    <w:rsid w:val="00764950"/>
    <w:rsid w:val="00764A62"/>
    <w:rsid w:val="00764B68"/>
    <w:rsid w:val="00764EC7"/>
    <w:rsid w:val="00765049"/>
    <w:rsid w:val="00765127"/>
    <w:rsid w:val="00765401"/>
    <w:rsid w:val="007654C4"/>
    <w:rsid w:val="0076556B"/>
    <w:rsid w:val="00765694"/>
    <w:rsid w:val="007656A3"/>
    <w:rsid w:val="00765757"/>
    <w:rsid w:val="007657C7"/>
    <w:rsid w:val="007657D8"/>
    <w:rsid w:val="00765843"/>
    <w:rsid w:val="007658AB"/>
    <w:rsid w:val="007658C0"/>
    <w:rsid w:val="00765A80"/>
    <w:rsid w:val="00765C8B"/>
    <w:rsid w:val="00765E14"/>
    <w:rsid w:val="00765FC6"/>
    <w:rsid w:val="00766068"/>
    <w:rsid w:val="0076619C"/>
    <w:rsid w:val="0076644A"/>
    <w:rsid w:val="00766519"/>
    <w:rsid w:val="00766723"/>
    <w:rsid w:val="00766731"/>
    <w:rsid w:val="0076681B"/>
    <w:rsid w:val="00766BEC"/>
    <w:rsid w:val="00766C06"/>
    <w:rsid w:val="00766C0A"/>
    <w:rsid w:val="00766D04"/>
    <w:rsid w:val="00766E13"/>
    <w:rsid w:val="00767089"/>
    <w:rsid w:val="007670F2"/>
    <w:rsid w:val="007671D5"/>
    <w:rsid w:val="007671E8"/>
    <w:rsid w:val="00767257"/>
    <w:rsid w:val="0076730C"/>
    <w:rsid w:val="00767395"/>
    <w:rsid w:val="007675EA"/>
    <w:rsid w:val="00767687"/>
    <w:rsid w:val="007677A5"/>
    <w:rsid w:val="007677BF"/>
    <w:rsid w:val="007677D9"/>
    <w:rsid w:val="0076789B"/>
    <w:rsid w:val="007678E8"/>
    <w:rsid w:val="007679D1"/>
    <w:rsid w:val="00767A55"/>
    <w:rsid w:val="00767AA5"/>
    <w:rsid w:val="00767B1A"/>
    <w:rsid w:val="00767B6D"/>
    <w:rsid w:val="00767D68"/>
    <w:rsid w:val="007702F8"/>
    <w:rsid w:val="007707D6"/>
    <w:rsid w:val="007708AF"/>
    <w:rsid w:val="00770B8B"/>
    <w:rsid w:val="00770DAD"/>
    <w:rsid w:val="00770EE9"/>
    <w:rsid w:val="00771092"/>
    <w:rsid w:val="00771096"/>
    <w:rsid w:val="007710A9"/>
    <w:rsid w:val="0077116B"/>
    <w:rsid w:val="00771174"/>
    <w:rsid w:val="007712DD"/>
    <w:rsid w:val="007713BC"/>
    <w:rsid w:val="00771C2F"/>
    <w:rsid w:val="00771EEC"/>
    <w:rsid w:val="007720CE"/>
    <w:rsid w:val="007722CD"/>
    <w:rsid w:val="007723A0"/>
    <w:rsid w:val="00772B10"/>
    <w:rsid w:val="00772C37"/>
    <w:rsid w:val="00772D36"/>
    <w:rsid w:val="00773494"/>
    <w:rsid w:val="007734D9"/>
    <w:rsid w:val="007735F3"/>
    <w:rsid w:val="00773618"/>
    <w:rsid w:val="00773636"/>
    <w:rsid w:val="00773697"/>
    <w:rsid w:val="00773736"/>
    <w:rsid w:val="00773776"/>
    <w:rsid w:val="0077382D"/>
    <w:rsid w:val="00773A28"/>
    <w:rsid w:val="00773A55"/>
    <w:rsid w:val="00773F0E"/>
    <w:rsid w:val="00773F9C"/>
    <w:rsid w:val="0077402B"/>
    <w:rsid w:val="007740CE"/>
    <w:rsid w:val="00774223"/>
    <w:rsid w:val="0077442B"/>
    <w:rsid w:val="007746F2"/>
    <w:rsid w:val="007747F3"/>
    <w:rsid w:val="00774A88"/>
    <w:rsid w:val="00774BBE"/>
    <w:rsid w:val="00774C40"/>
    <w:rsid w:val="00774D1C"/>
    <w:rsid w:val="00774F6D"/>
    <w:rsid w:val="0077599C"/>
    <w:rsid w:val="00775AC1"/>
    <w:rsid w:val="00775DEE"/>
    <w:rsid w:val="00775E73"/>
    <w:rsid w:val="00775FD6"/>
    <w:rsid w:val="007762E1"/>
    <w:rsid w:val="0077630C"/>
    <w:rsid w:val="007765BA"/>
    <w:rsid w:val="007766B5"/>
    <w:rsid w:val="007766F7"/>
    <w:rsid w:val="00776798"/>
    <w:rsid w:val="00776E05"/>
    <w:rsid w:val="00776EA7"/>
    <w:rsid w:val="00776FB4"/>
    <w:rsid w:val="00776FD8"/>
    <w:rsid w:val="00777084"/>
    <w:rsid w:val="007770ED"/>
    <w:rsid w:val="00777173"/>
    <w:rsid w:val="00777475"/>
    <w:rsid w:val="0077749F"/>
    <w:rsid w:val="00777692"/>
    <w:rsid w:val="007776AB"/>
    <w:rsid w:val="007776F2"/>
    <w:rsid w:val="00777725"/>
    <w:rsid w:val="00777898"/>
    <w:rsid w:val="0077791E"/>
    <w:rsid w:val="0077795D"/>
    <w:rsid w:val="00777B59"/>
    <w:rsid w:val="00777C8F"/>
    <w:rsid w:val="00777D5D"/>
    <w:rsid w:val="00777E7B"/>
    <w:rsid w:val="00777E84"/>
    <w:rsid w:val="0078013A"/>
    <w:rsid w:val="0078072B"/>
    <w:rsid w:val="00780A5F"/>
    <w:rsid w:val="00780A73"/>
    <w:rsid w:val="00780E4D"/>
    <w:rsid w:val="00780F05"/>
    <w:rsid w:val="00781034"/>
    <w:rsid w:val="0078108E"/>
    <w:rsid w:val="007811E4"/>
    <w:rsid w:val="00781282"/>
    <w:rsid w:val="007813B4"/>
    <w:rsid w:val="007816E6"/>
    <w:rsid w:val="0078172F"/>
    <w:rsid w:val="00781B1C"/>
    <w:rsid w:val="00781B70"/>
    <w:rsid w:val="00781D09"/>
    <w:rsid w:val="00781D44"/>
    <w:rsid w:val="00781E67"/>
    <w:rsid w:val="00781EF3"/>
    <w:rsid w:val="0078207D"/>
    <w:rsid w:val="007820A3"/>
    <w:rsid w:val="0078212D"/>
    <w:rsid w:val="00782250"/>
    <w:rsid w:val="0078225D"/>
    <w:rsid w:val="00782303"/>
    <w:rsid w:val="00782384"/>
    <w:rsid w:val="00782390"/>
    <w:rsid w:val="007823ED"/>
    <w:rsid w:val="00782446"/>
    <w:rsid w:val="0078249F"/>
    <w:rsid w:val="007824B8"/>
    <w:rsid w:val="00782640"/>
    <w:rsid w:val="00782889"/>
    <w:rsid w:val="007828B8"/>
    <w:rsid w:val="00782AD6"/>
    <w:rsid w:val="00782AEA"/>
    <w:rsid w:val="00782C7D"/>
    <w:rsid w:val="00782D96"/>
    <w:rsid w:val="007831C3"/>
    <w:rsid w:val="007831E3"/>
    <w:rsid w:val="00783B69"/>
    <w:rsid w:val="00783BAC"/>
    <w:rsid w:val="00783CB1"/>
    <w:rsid w:val="0078402F"/>
    <w:rsid w:val="007840AA"/>
    <w:rsid w:val="0078414A"/>
    <w:rsid w:val="007841B4"/>
    <w:rsid w:val="0078426B"/>
    <w:rsid w:val="00784314"/>
    <w:rsid w:val="0078435D"/>
    <w:rsid w:val="007845A6"/>
    <w:rsid w:val="0078464D"/>
    <w:rsid w:val="00784A82"/>
    <w:rsid w:val="00784A9A"/>
    <w:rsid w:val="007850A9"/>
    <w:rsid w:val="007850F3"/>
    <w:rsid w:val="00785169"/>
    <w:rsid w:val="0078522E"/>
    <w:rsid w:val="00785254"/>
    <w:rsid w:val="00785352"/>
    <w:rsid w:val="0078549B"/>
    <w:rsid w:val="007854AA"/>
    <w:rsid w:val="007854EE"/>
    <w:rsid w:val="007855D8"/>
    <w:rsid w:val="00785608"/>
    <w:rsid w:val="00785702"/>
    <w:rsid w:val="007857A0"/>
    <w:rsid w:val="007859AE"/>
    <w:rsid w:val="00785A3C"/>
    <w:rsid w:val="00785BAA"/>
    <w:rsid w:val="00785C16"/>
    <w:rsid w:val="00785CAB"/>
    <w:rsid w:val="00785D34"/>
    <w:rsid w:val="00785D73"/>
    <w:rsid w:val="00785D9D"/>
    <w:rsid w:val="00785F74"/>
    <w:rsid w:val="00786026"/>
    <w:rsid w:val="00786090"/>
    <w:rsid w:val="007861E8"/>
    <w:rsid w:val="007863F2"/>
    <w:rsid w:val="007864CC"/>
    <w:rsid w:val="007866BD"/>
    <w:rsid w:val="00786795"/>
    <w:rsid w:val="00786B8B"/>
    <w:rsid w:val="00786D26"/>
    <w:rsid w:val="0078711F"/>
    <w:rsid w:val="007871A7"/>
    <w:rsid w:val="007871C7"/>
    <w:rsid w:val="007874B7"/>
    <w:rsid w:val="007875F4"/>
    <w:rsid w:val="0078786C"/>
    <w:rsid w:val="00787B67"/>
    <w:rsid w:val="00787D06"/>
    <w:rsid w:val="00787DF2"/>
    <w:rsid w:val="00787DF4"/>
    <w:rsid w:val="00787E13"/>
    <w:rsid w:val="00787E94"/>
    <w:rsid w:val="00787F17"/>
    <w:rsid w:val="00787F4E"/>
    <w:rsid w:val="00787FBE"/>
    <w:rsid w:val="00790118"/>
    <w:rsid w:val="0079042B"/>
    <w:rsid w:val="0079043D"/>
    <w:rsid w:val="007906FB"/>
    <w:rsid w:val="00790849"/>
    <w:rsid w:val="00790C2E"/>
    <w:rsid w:val="00790EEE"/>
    <w:rsid w:val="00791107"/>
    <w:rsid w:val="0079181B"/>
    <w:rsid w:val="00791A2A"/>
    <w:rsid w:val="00791B93"/>
    <w:rsid w:val="00791D66"/>
    <w:rsid w:val="00792071"/>
    <w:rsid w:val="007920D4"/>
    <w:rsid w:val="00792151"/>
    <w:rsid w:val="00792152"/>
    <w:rsid w:val="00792350"/>
    <w:rsid w:val="0079238D"/>
    <w:rsid w:val="00792527"/>
    <w:rsid w:val="00792875"/>
    <w:rsid w:val="00792910"/>
    <w:rsid w:val="00792A8F"/>
    <w:rsid w:val="00792B0C"/>
    <w:rsid w:val="00792C99"/>
    <w:rsid w:val="00792E19"/>
    <w:rsid w:val="00792E7B"/>
    <w:rsid w:val="00792EBC"/>
    <w:rsid w:val="00792F17"/>
    <w:rsid w:val="007930C1"/>
    <w:rsid w:val="0079332F"/>
    <w:rsid w:val="00793337"/>
    <w:rsid w:val="0079333B"/>
    <w:rsid w:val="007933AF"/>
    <w:rsid w:val="007933DC"/>
    <w:rsid w:val="00793408"/>
    <w:rsid w:val="00793860"/>
    <w:rsid w:val="007938DA"/>
    <w:rsid w:val="0079396A"/>
    <w:rsid w:val="00793B77"/>
    <w:rsid w:val="00793CDF"/>
    <w:rsid w:val="00793D82"/>
    <w:rsid w:val="007940D2"/>
    <w:rsid w:val="0079416B"/>
    <w:rsid w:val="00794192"/>
    <w:rsid w:val="0079432A"/>
    <w:rsid w:val="00794347"/>
    <w:rsid w:val="00794551"/>
    <w:rsid w:val="007948EB"/>
    <w:rsid w:val="00794A47"/>
    <w:rsid w:val="00794A69"/>
    <w:rsid w:val="00794CF7"/>
    <w:rsid w:val="00794E3E"/>
    <w:rsid w:val="00794E41"/>
    <w:rsid w:val="00794F62"/>
    <w:rsid w:val="00795071"/>
    <w:rsid w:val="0079565A"/>
    <w:rsid w:val="00795673"/>
    <w:rsid w:val="00795805"/>
    <w:rsid w:val="00795BFC"/>
    <w:rsid w:val="00795CF7"/>
    <w:rsid w:val="00795D66"/>
    <w:rsid w:val="00795F53"/>
    <w:rsid w:val="007960CC"/>
    <w:rsid w:val="0079626B"/>
    <w:rsid w:val="0079660F"/>
    <w:rsid w:val="0079672C"/>
    <w:rsid w:val="00796826"/>
    <w:rsid w:val="007969CA"/>
    <w:rsid w:val="007969FA"/>
    <w:rsid w:val="00796A73"/>
    <w:rsid w:val="00796CDC"/>
    <w:rsid w:val="00796E26"/>
    <w:rsid w:val="00797006"/>
    <w:rsid w:val="007972D1"/>
    <w:rsid w:val="007972E7"/>
    <w:rsid w:val="0079746A"/>
    <w:rsid w:val="00797835"/>
    <w:rsid w:val="007979CD"/>
    <w:rsid w:val="00797BCD"/>
    <w:rsid w:val="007A00E3"/>
    <w:rsid w:val="007A0333"/>
    <w:rsid w:val="007A03BD"/>
    <w:rsid w:val="007A07AC"/>
    <w:rsid w:val="007A07E7"/>
    <w:rsid w:val="007A0C0C"/>
    <w:rsid w:val="007A0DEB"/>
    <w:rsid w:val="007A107E"/>
    <w:rsid w:val="007A111D"/>
    <w:rsid w:val="007A1149"/>
    <w:rsid w:val="007A1235"/>
    <w:rsid w:val="007A125F"/>
    <w:rsid w:val="007A13B4"/>
    <w:rsid w:val="007A15FD"/>
    <w:rsid w:val="007A1662"/>
    <w:rsid w:val="007A168A"/>
    <w:rsid w:val="007A16BE"/>
    <w:rsid w:val="007A16DC"/>
    <w:rsid w:val="007A1745"/>
    <w:rsid w:val="007A1788"/>
    <w:rsid w:val="007A1E20"/>
    <w:rsid w:val="007A1F24"/>
    <w:rsid w:val="007A1FF7"/>
    <w:rsid w:val="007A23FB"/>
    <w:rsid w:val="007A2670"/>
    <w:rsid w:val="007A28BA"/>
    <w:rsid w:val="007A299B"/>
    <w:rsid w:val="007A2A57"/>
    <w:rsid w:val="007A2A64"/>
    <w:rsid w:val="007A2BA8"/>
    <w:rsid w:val="007A2BED"/>
    <w:rsid w:val="007A2CF9"/>
    <w:rsid w:val="007A2D83"/>
    <w:rsid w:val="007A2EF5"/>
    <w:rsid w:val="007A2F43"/>
    <w:rsid w:val="007A2F96"/>
    <w:rsid w:val="007A30BE"/>
    <w:rsid w:val="007A30FB"/>
    <w:rsid w:val="007A3169"/>
    <w:rsid w:val="007A32AA"/>
    <w:rsid w:val="007A3342"/>
    <w:rsid w:val="007A345F"/>
    <w:rsid w:val="007A3594"/>
    <w:rsid w:val="007A370F"/>
    <w:rsid w:val="007A37C5"/>
    <w:rsid w:val="007A39BC"/>
    <w:rsid w:val="007A3A86"/>
    <w:rsid w:val="007A3BE6"/>
    <w:rsid w:val="007A3C63"/>
    <w:rsid w:val="007A3C8C"/>
    <w:rsid w:val="007A3D4F"/>
    <w:rsid w:val="007A3D8B"/>
    <w:rsid w:val="007A42D1"/>
    <w:rsid w:val="007A4311"/>
    <w:rsid w:val="007A4488"/>
    <w:rsid w:val="007A45CF"/>
    <w:rsid w:val="007A4728"/>
    <w:rsid w:val="007A472B"/>
    <w:rsid w:val="007A4834"/>
    <w:rsid w:val="007A4A00"/>
    <w:rsid w:val="007A4C2B"/>
    <w:rsid w:val="007A4F37"/>
    <w:rsid w:val="007A514C"/>
    <w:rsid w:val="007A53FA"/>
    <w:rsid w:val="007A575B"/>
    <w:rsid w:val="007A586E"/>
    <w:rsid w:val="007A58D3"/>
    <w:rsid w:val="007A59F7"/>
    <w:rsid w:val="007A5BE8"/>
    <w:rsid w:val="007A5C48"/>
    <w:rsid w:val="007A5C86"/>
    <w:rsid w:val="007A5D25"/>
    <w:rsid w:val="007A5D70"/>
    <w:rsid w:val="007A5D7E"/>
    <w:rsid w:val="007A5DF0"/>
    <w:rsid w:val="007A5EF2"/>
    <w:rsid w:val="007A6037"/>
    <w:rsid w:val="007A6067"/>
    <w:rsid w:val="007A60C8"/>
    <w:rsid w:val="007A647C"/>
    <w:rsid w:val="007A64DE"/>
    <w:rsid w:val="007A6732"/>
    <w:rsid w:val="007A698A"/>
    <w:rsid w:val="007A6A99"/>
    <w:rsid w:val="007A6C73"/>
    <w:rsid w:val="007A6D8A"/>
    <w:rsid w:val="007A72C7"/>
    <w:rsid w:val="007A7349"/>
    <w:rsid w:val="007A7540"/>
    <w:rsid w:val="007A7616"/>
    <w:rsid w:val="007A7A3A"/>
    <w:rsid w:val="007A7B5C"/>
    <w:rsid w:val="007A7BAB"/>
    <w:rsid w:val="007A7C33"/>
    <w:rsid w:val="007A7D07"/>
    <w:rsid w:val="007A7D64"/>
    <w:rsid w:val="007A7EE7"/>
    <w:rsid w:val="007B0030"/>
    <w:rsid w:val="007B0110"/>
    <w:rsid w:val="007B044C"/>
    <w:rsid w:val="007B0532"/>
    <w:rsid w:val="007B06E4"/>
    <w:rsid w:val="007B0756"/>
    <w:rsid w:val="007B0781"/>
    <w:rsid w:val="007B0794"/>
    <w:rsid w:val="007B0849"/>
    <w:rsid w:val="007B0864"/>
    <w:rsid w:val="007B08CD"/>
    <w:rsid w:val="007B0929"/>
    <w:rsid w:val="007B09C4"/>
    <w:rsid w:val="007B0A4D"/>
    <w:rsid w:val="007B0EE9"/>
    <w:rsid w:val="007B1032"/>
    <w:rsid w:val="007B1404"/>
    <w:rsid w:val="007B1522"/>
    <w:rsid w:val="007B178E"/>
    <w:rsid w:val="007B18AF"/>
    <w:rsid w:val="007B1AF3"/>
    <w:rsid w:val="007B1B96"/>
    <w:rsid w:val="007B1CB1"/>
    <w:rsid w:val="007B1DEF"/>
    <w:rsid w:val="007B1F30"/>
    <w:rsid w:val="007B2191"/>
    <w:rsid w:val="007B2446"/>
    <w:rsid w:val="007B25B6"/>
    <w:rsid w:val="007B2619"/>
    <w:rsid w:val="007B2690"/>
    <w:rsid w:val="007B2E45"/>
    <w:rsid w:val="007B2ED7"/>
    <w:rsid w:val="007B2FDC"/>
    <w:rsid w:val="007B31EB"/>
    <w:rsid w:val="007B326D"/>
    <w:rsid w:val="007B3490"/>
    <w:rsid w:val="007B349E"/>
    <w:rsid w:val="007B3617"/>
    <w:rsid w:val="007B3729"/>
    <w:rsid w:val="007B37CF"/>
    <w:rsid w:val="007B390F"/>
    <w:rsid w:val="007B395B"/>
    <w:rsid w:val="007B396E"/>
    <w:rsid w:val="007B3974"/>
    <w:rsid w:val="007B39DD"/>
    <w:rsid w:val="007B3ADC"/>
    <w:rsid w:val="007B3C9A"/>
    <w:rsid w:val="007B3D66"/>
    <w:rsid w:val="007B3E52"/>
    <w:rsid w:val="007B3F0F"/>
    <w:rsid w:val="007B40CC"/>
    <w:rsid w:val="007B40DB"/>
    <w:rsid w:val="007B45B0"/>
    <w:rsid w:val="007B45D8"/>
    <w:rsid w:val="007B49E4"/>
    <w:rsid w:val="007B5081"/>
    <w:rsid w:val="007B5085"/>
    <w:rsid w:val="007B5190"/>
    <w:rsid w:val="007B51F6"/>
    <w:rsid w:val="007B5219"/>
    <w:rsid w:val="007B528A"/>
    <w:rsid w:val="007B56F9"/>
    <w:rsid w:val="007B5B00"/>
    <w:rsid w:val="007B5D0B"/>
    <w:rsid w:val="007B5D12"/>
    <w:rsid w:val="007B5E43"/>
    <w:rsid w:val="007B6036"/>
    <w:rsid w:val="007B606A"/>
    <w:rsid w:val="007B616E"/>
    <w:rsid w:val="007B6275"/>
    <w:rsid w:val="007B6A63"/>
    <w:rsid w:val="007B6B46"/>
    <w:rsid w:val="007B6BD0"/>
    <w:rsid w:val="007B6CEF"/>
    <w:rsid w:val="007B6D99"/>
    <w:rsid w:val="007B6E14"/>
    <w:rsid w:val="007B6EE8"/>
    <w:rsid w:val="007B70AD"/>
    <w:rsid w:val="007B7198"/>
    <w:rsid w:val="007B71B0"/>
    <w:rsid w:val="007B7238"/>
    <w:rsid w:val="007B73F0"/>
    <w:rsid w:val="007B7597"/>
    <w:rsid w:val="007B76FA"/>
    <w:rsid w:val="007B7747"/>
    <w:rsid w:val="007B7899"/>
    <w:rsid w:val="007B7962"/>
    <w:rsid w:val="007B7A34"/>
    <w:rsid w:val="007B7CAD"/>
    <w:rsid w:val="007B7D9C"/>
    <w:rsid w:val="007B7EB2"/>
    <w:rsid w:val="007C0127"/>
    <w:rsid w:val="007C01C7"/>
    <w:rsid w:val="007C01F1"/>
    <w:rsid w:val="007C01F4"/>
    <w:rsid w:val="007C03F6"/>
    <w:rsid w:val="007C0414"/>
    <w:rsid w:val="007C04F8"/>
    <w:rsid w:val="007C0503"/>
    <w:rsid w:val="007C05F3"/>
    <w:rsid w:val="007C06F2"/>
    <w:rsid w:val="007C0D75"/>
    <w:rsid w:val="007C0D7E"/>
    <w:rsid w:val="007C1311"/>
    <w:rsid w:val="007C1313"/>
    <w:rsid w:val="007C132C"/>
    <w:rsid w:val="007C13CA"/>
    <w:rsid w:val="007C1558"/>
    <w:rsid w:val="007C1A3A"/>
    <w:rsid w:val="007C1A4F"/>
    <w:rsid w:val="007C1A6A"/>
    <w:rsid w:val="007C1B7D"/>
    <w:rsid w:val="007C1B8A"/>
    <w:rsid w:val="007C1BD6"/>
    <w:rsid w:val="007C1D12"/>
    <w:rsid w:val="007C1F9F"/>
    <w:rsid w:val="007C20A4"/>
    <w:rsid w:val="007C233B"/>
    <w:rsid w:val="007C2361"/>
    <w:rsid w:val="007C2430"/>
    <w:rsid w:val="007C2543"/>
    <w:rsid w:val="007C25B2"/>
    <w:rsid w:val="007C26A3"/>
    <w:rsid w:val="007C26A5"/>
    <w:rsid w:val="007C2908"/>
    <w:rsid w:val="007C29EC"/>
    <w:rsid w:val="007C2BE1"/>
    <w:rsid w:val="007C2D3C"/>
    <w:rsid w:val="007C2D53"/>
    <w:rsid w:val="007C2E20"/>
    <w:rsid w:val="007C2FB6"/>
    <w:rsid w:val="007C301A"/>
    <w:rsid w:val="007C3131"/>
    <w:rsid w:val="007C31F9"/>
    <w:rsid w:val="007C32C7"/>
    <w:rsid w:val="007C33EE"/>
    <w:rsid w:val="007C3413"/>
    <w:rsid w:val="007C34DA"/>
    <w:rsid w:val="007C3541"/>
    <w:rsid w:val="007C3A30"/>
    <w:rsid w:val="007C3D63"/>
    <w:rsid w:val="007C3D77"/>
    <w:rsid w:val="007C3F5E"/>
    <w:rsid w:val="007C4088"/>
    <w:rsid w:val="007C45E3"/>
    <w:rsid w:val="007C4642"/>
    <w:rsid w:val="007C4909"/>
    <w:rsid w:val="007C4DF0"/>
    <w:rsid w:val="007C4F94"/>
    <w:rsid w:val="007C4FD8"/>
    <w:rsid w:val="007C4FF6"/>
    <w:rsid w:val="007C53BC"/>
    <w:rsid w:val="007C53F6"/>
    <w:rsid w:val="007C54E8"/>
    <w:rsid w:val="007C561C"/>
    <w:rsid w:val="007C5795"/>
    <w:rsid w:val="007C586A"/>
    <w:rsid w:val="007C5971"/>
    <w:rsid w:val="007C5A78"/>
    <w:rsid w:val="007C5B4F"/>
    <w:rsid w:val="007C5D6D"/>
    <w:rsid w:val="007C5D8E"/>
    <w:rsid w:val="007C5D96"/>
    <w:rsid w:val="007C5FBF"/>
    <w:rsid w:val="007C61FC"/>
    <w:rsid w:val="007C63B0"/>
    <w:rsid w:val="007C63F2"/>
    <w:rsid w:val="007C6433"/>
    <w:rsid w:val="007C64E2"/>
    <w:rsid w:val="007C651C"/>
    <w:rsid w:val="007C6578"/>
    <w:rsid w:val="007C6663"/>
    <w:rsid w:val="007C670C"/>
    <w:rsid w:val="007C687E"/>
    <w:rsid w:val="007C6A23"/>
    <w:rsid w:val="007C6A25"/>
    <w:rsid w:val="007C6A75"/>
    <w:rsid w:val="007C6BCB"/>
    <w:rsid w:val="007C6C61"/>
    <w:rsid w:val="007C6E30"/>
    <w:rsid w:val="007C716A"/>
    <w:rsid w:val="007C72A0"/>
    <w:rsid w:val="007C735A"/>
    <w:rsid w:val="007C743B"/>
    <w:rsid w:val="007C74DA"/>
    <w:rsid w:val="007C74DD"/>
    <w:rsid w:val="007C7548"/>
    <w:rsid w:val="007C774D"/>
    <w:rsid w:val="007C7B45"/>
    <w:rsid w:val="007C7B7B"/>
    <w:rsid w:val="007C7D25"/>
    <w:rsid w:val="007C7D4D"/>
    <w:rsid w:val="007C7E02"/>
    <w:rsid w:val="007C7F30"/>
    <w:rsid w:val="007C7FEE"/>
    <w:rsid w:val="007D002C"/>
    <w:rsid w:val="007D0052"/>
    <w:rsid w:val="007D017F"/>
    <w:rsid w:val="007D01F1"/>
    <w:rsid w:val="007D038E"/>
    <w:rsid w:val="007D0485"/>
    <w:rsid w:val="007D04EC"/>
    <w:rsid w:val="007D04F2"/>
    <w:rsid w:val="007D058D"/>
    <w:rsid w:val="007D05FF"/>
    <w:rsid w:val="007D0A65"/>
    <w:rsid w:val="007D0C61"/>
    <w:rsid w:val="007D0C8B"/>
    <w:rsid w:val="007D0FEC"/>
    <w:rsid w:val="007D12AE"/>
    <w:rsid w:val="007D12BB"/>
    <w:rsid w:val="007D1334"/>
    <w:rsid w:val="007D15AC"/>
    <w:rsid w:val="007D17DA"/>
    <w:rsid w:val="007D18EC"/>
    <w:rsid w:val="007D1929"/>
    <w:rsid w:val="007D1BAA"/>
    <w:rsid w:val="007D20B4"/>
    <w:rsid w:val="007D20C1"/>
    <w:rsid w:val="007D2231"/>
    <w:rsid w:val="007D22FC"/>
    <w:rsid w:val="007D23CF"/>
    <w:rsid w:val="007D244B"/>
    <w:rsid w:val="007D2477"/>
    <w:rsid w:val="007D251A"/>
    <w:rsid w:val="007D26DC"/>
    <w:rsid w:val="007D2740"/>
    <w:rsid w:val="007D2968"/>
    <w:rsid w:val="007D298B"/>
    <w:rsid w:val="007D2A15"/>
    <w:rsid w:val="007D2B2B"/>
    <w:rsid w:val="007D2C39"/>
    <w:rsid w:val="007D2D3D"/>
    <w:rsid w:val="007D2DDD"/>
    <w:rsid w:val="007D2F2E"/>
    <w:rsid w:val="007D30D6"/>
    <w:rsid w:val="007D31A4"/>
    <w:rsid w:val="007D3217"/>
    <w:rsid w:val="007D3228"/>
    <w:rsid w:val="007D3272"/>
    <w:rsid w:val="007D3291"/>
    <w:rsid w:val="007D329A"/>
    <w:rsid w:val="007D3348"/>
    <w:rsid w:val="007D33DD"/>
    <w:rsid w:val="007D35B2"/>
    <w:rsid w:val="007D3B4B"/>
    <w:rsid w:val="007D3D34"/>
    <w:rsid w:val="007D3D66"/>
    <w:rsid w:val="007D3F21"/>
    <w:rsid w:val="007D3F86"/>
    <w:rsid w:val="007D4351"/>
    <w:rsid w:val="007D4383"/>
    <w:rsid w:val="007D4456"/>
    <w:rsid w:val="007D4602"/>
    <w:rsid w:val="007D460F"/>
    <w:rsid w:val="007D4648"/>
    <w:rsid w:val="007D4704"/>
    <w:rsid w:val="007D472E"/>
    <w:rsid w:val="007D47C6"/>
    <w:rsid w:val="007D49CB"/>
    <w:rsid w:val="007D4C5B"/>
    <w:rsid w:val="007D4C71"/>
    <w:rsid w:val="007D4C94"/>
    <w:rsid w:val="007D4D0B"/>
    <w:rsid w:val="007D4EB2"/>
    <w:rsid w:val="007D4FA3"/>
    <w:rsid w:val="007D5420"/>
    <w:rsid w:val="007D54C4"/>
    <w:rsid w:val="007D5552"/>
    <w:rsid w:val="007D55F9"/>
    <w:rsid w:val="007D583D"/>
    <w:rsid w:val="007D58A1"/>
    <w:rsid w:val="007D5D66"/>
    <w:rsid w:val="007D5E34"/>
    <w:rsid w:val="007D5F87"/>
    <w:rsid w:val="007D5F92"/>
    <w:rsid w:val="007D5FDA"/>
    <w:rsid w:val="007D603D"/>
    <w:rsid w:val="007D6089"/>
    <w:rsid w:val="007D61D4"/>
    <w:rsid w:val="007D6406"/>
    <w:rsid w:val="007D6530"/>
    <w:rsid w:val="007D65B5"/>
    <w:rsid w:val="007D6654"/>
    <w:rsid w:val="007D67D1"/>
    <w:rsid w:val="007D699F"/>
    <w:rsid w:val="007D6A05"/>
    <w:rsid w:val="007D6A07"/>
    <w:rsid w:val="007D6C8B"/>
    <w:rsid w:val="007D6DEB"/>
    <w:rsid w:val="007D701D"/>
    <w:rsid w:val="007D7069"/>
    <w:rsid w:val="007D7094"/>
    <w:rsid w:val="007D7161"/>
    <w:rsid w:val="007D7175"/>
    <w:rsid w:val="007D7465"/>
    <w:rsid w:val="007D753E"/>
    <w:rsid w:val="007D7773"/>
    <w:rsid w:val="007D792C"/>
    <w:rsid w:val="007D79E8"/>
    <w:rsid w:val="007D7A3D"/>
    <w:rsid w:val="007D7B88"/>
    <w:rsid w:val="007D7C0D"/>
    <w:rsid w:val="007D7D0A"/>
    <w:rsid w:val="007D7D38"/>
    <w:rsid w:val="007D7DD9"/>
    <w:rsid w:val="007D7EB6"/>
    <w:rsid w:val="007E013B"/>
    <w:rsid w:val="007E01CA"/>
    <w:rsid w:val="007E0527"/>
    <w:rsid w:val="007E0643"/>
    <w:rsid w:val="007E08A1"/>
    <w:rsid w:val="007E0955"/>
    <w:rsid w:val="007E0AD1"/>
    <w:rsid w:val="007E0D7F"/>
    <w:rsid w:val="007E0DA0"/>
    <w:rsid w:val="007E0DE2"/>
    <w:rsid w:val="007E0DFD"/>
    <w:rsid w:val="007E0E77"/>
    <w:rsid w:val="007E0FF8"/>
    <w:rsid w:val="007E1394"/>
    <w:rsid w:val="007E1745"/>
    <w:rsid w:val="007E1897"/>
    <w:rsid w:val="007E18DC"/>
    <w:rsid w:val="007E191B"/>
    <w:rsid w:val="007E1943"/>
    <w:rsid w:val="007E1B26"/>
    <w:rsid w:val="007E1C1A"/>
    <w:rsid w:val="007E1D0A"/>
    <w:rsid w:val="007E1E35"/>
    <w:rsid w:val="007E1EA0"/>
    <w:rsid w:val="007E2024"/>
    <w:rsid w:val="007E2083"/>
    <w:rsid w:val="007E2210"/>
    <w:rsid w:val="007E254D"/>
    <w:rsid w:val="007E2762"/>
    <w:rsid w:val="007E2B0F"/>
    <w:rsid w:val="007E2BBE"/>
    <w:rsid w:val="007E2BC1"/>
    <w:rsid w:val="007E2DEB"/>
    <w:rsid w:val="007E2ECF"/>
    <w:rsid w:val="007E2F04"/>
    <w:rsid w:val="007E2FF1"/>
    <w:rsid w:val="007E304F"/>
    <w:rsid w:val="007E336B"/>
    <w:rsid w:val="007E3625"/>
    <w:rsid w:val="007E39A1"/>
    <w:rsid w:val="007E3CDE"/>
    <w:rsid w:val="007E3D36"/>
    <w:rsid w:val="007E4080"/>
    <w:rsid w:val="007E41A2"/>
    <w:rsid w:val="007E42B5"/>
    <w:rsid w:val="007E4494"/>
    <w:rsid w:val="007E46F1"/>
    <w:rsid w:val="007E497C"/>
    <w:rsid w:val="007E49C0"/>
    <w:rsid w:val="007E4B3A"/>
    <w:rsid w:val="007E4CF7"/>
    <w:rsid w:val="007E4DD9"/>
    <w:rsid w:val="007E4ED8"/>
    <w:rsid w:val="007E4F10"/>
    <w:rsid w:val="007E4F45"/>
    <w:rsid w:val="007E5295"/>
    <w:rsid w:val="007E5640"/>
    <w:rsid w:val="007E5709"/>
    <w:rsid w:val="007E571B"/>
    <w:rsid w:val="007E575B"/>
    <w:rsid w:val="007E5800"/>
    <w:rsid w:val="007E59FB"/>
    <w:rsid w:val="007E5A0F"/>
    <w:rsid w:val="007E5A16"/>
    <w:rsid w:val="007E5BD3"/>
    <w:rsid w:val="007E5BE6"/>
    <w:rsid w:val="007E5C49"/>
    <w:rsid w:val="007E5DF5"/>
    <w:rsid w:val="007E5E8B"/>
    <w:rsid w:val="007E608C"/>
    <w:rsid w:val="007E62F0"/>
    <w:rsid w:val="007E657C"/>
    <w:rsid w:val="007E6603"/>
    <w:rsid w:val="007E6726"/>
    <w:rsid w:val="007E6740"/>
    <w:rsid w:val="007E6781"/>
    <w:rsid w:val="007E69A2"/>
    <w:rsid w:val="007E6A4A"/>
    <w:rsid w:val="007E6AD2"/>
    <w:rsid w:val="007E6B81"/>
    <w:rsid w:val="007E6BA4"/>
    <w:rsid w:val="007E6BDB"/>
    <w:rsid w:val="007E6BFD"/>
    <w:rsid w:val="007E6C33"/>
    <w:rsid w:val="007E6C92"/>
    <w:rsid w:val="007E6D98"/>
    <w:rsid w:val="007E6E1E"/>
    <w:rsid w:val="007E6ECD"/>
    <w:rsid w:val="007E6F30"/>
    <w:rsid w:val="007E6FA4"/>
    <w:rsid w:val="007E6FE0"/>
    <w:rsid w:val="007E71A4"/>
    <w:rsid w:val="007E7388"/>
    <w:rsid w:val="007E73A8"/>
    <w:rsid w:val="007E7448"/>
    <w:rsid w:val="007E7539"/>
    <w:rsid w:val="007E766A"/>
    <w:rsid w:val="007E7696"/>
    <w:rsid w:val="007E7869"/>
    <w:rsid w:val="007E7986"/>
    <w:rsid w:val="007E7BF7"/>
    <w:rsid w:val="007E7C1C"/>
    <w:rsid w:val="007E7E28"/>
    <w:rsid w:val="007E7FBE"/>
    <w:rsid w:val="007F005B"/>
    <w:rsid w:val="007F008B"/>
    <w:rsid w:val="007F01A4"/>
    <w:rsid w:val="007F01BC"/>
    <w:rsid w:val="007F01C5"/>
    <w:rsid w:val="007F01FC"/>
    <w:rsid w:val="007F036D"/>
    <w:rsid w:val="007F037D"/>
    <w:rsid w:val="007F0513"/>
    <w:rsid w:val="007F056F"/>
    <w:rsid w:val="007F05B5"/>
    <w:rsid w:val="007F05ED"/>
    <w:rsid w:val="007F07AC"/>
    <w:rsid w:val="007F0980"/>
    <w:rsid w:val="007F0A85"/>
    <w:rsid w:val="007F0B03"/>
    <w:rsid w:val="007F0CA0"/>
    <w:rsid w:val="007F0DA3"/>
    <w:rsid w:val="007F0DEB"/>
    <w:rsid w:val="007F0E9E"/>
    <w:rsid w:val="007F0F7B"/>
    <w:rsid w:val="007F1053"/>
    <w:rsid w:val="007F12D6"/>
    <w:rsid w:val="007F12F3"/>
    <w:rsid w:val="007F1483"/>
    <w:rsid w:val="007F195A"/>
    <w:rsid w:val="007F1B80"/>
    <w:rsid w:val="007F212A"/>
    <w:rsid w:val="007F24CD"/>
    <w:rsid w:val="007F2947"/>
    <w:rsid w:val="007F2A0E"/>
    <w:rsid w:val="007F2B6F"/>
    <w:rsid w:val="007F2EEA"/>
    <w:rsid w:val="007F30A8"/>
    <w:rsid w:val="007F30A9"/>
    <w:rsid w:val="007F30C1"/>
    <w:rsid w:val="007F31CE"/>
    <w:rsid w:val="007F355B"/>
    <w:rsid w:val="007F37A1"/>
    <w:rsid w:val="007F388E"/>
    <w:rsid w:val="007F393F"/>
    <w:rsid w:val="007F39CF"/>
    <w:rsid w:val="007F3CFD"/>
    <w:rsid w:val="007F3DEB"/>
    <w:rsid w:val="007F3EEF"/>
    <w:rsid w:val="007F410C"/>
    <w:rsid w:val="007F4272"/>
    <w:rsid w:val="007F427A"/>
    <w:rsid w:val="007F4475"/>
    <w:rsid w:val="007F460E"/>
    <w:rsid w:val="007F478C"/>
    <w:rsid w:val="007F4849"/>
    <w:rsid w:val="007F49B5"/>
    <w:rsid w:val="007F4B8A"/>
    <w:rsid w:val="007F4D24"/>
    <w:rsid w:val="007F4DC3"/>
    <w:rsid w:val="007F4DF2"/>
    <w:rsid w:val="007F4F0D"/>
    <w:rsid w:val="007F5053"/>
    <w:rsid w:val="007F5357"/>
    <w:rsid w:val="007F5401"/>
    <w:rsid w:val="007F5660"/>
    <w:rsid w:val="007F5803"/>
    <w:rsid w:val="007F5954"/>
    <w:rsid w:val="007F5BC6"/>
    <w:rsid w:val="007F5CE2"/>
    <w:rsid w:val="007F5F12"/>
    <w:rsid w:val="007F604A"/>
    <w:rsid w:val="007F64CA"/>
    <w:rsid w:val="007F6606"/>
    <w:rsid w:val="007F69D4"/>
    <w:rsid w:val="007F6A5B"/>
    <w:rsid w:val="007F6A6E"/>
    <w:rsid w:val="007F6ACB"/>
    <w:rsid w:val="007F6B82"/>
    <w:rsid w:val="007F6BD3"/>
    <w:rsid w:val="007F6C66"/>
    <w:rsid w:val="007F6F16"/>
    <w:rsid w:val="007F6F22"/>
    <w:rsid w:val="007F6F85"/>
    <w:rsid w:val="007F71AE"/>
    <w:rsid w:val="007F7525"/>
    <w:rsid w:val="007F76E5"/>
    <w:rsid w:val="007F7780"/>
    <w:rsid w:val="007F782F"/>
    <w:rsid w:val="007F789F"/>
    <w:rsid w:val="007F7953"/>
    <w:rsid w:val="007F7C49"/>
    <w:rsid w:val="007F7DD6"/>
    <w:rsid w:val="007F7EDF"/>
    <w:rsid w:val="007F7EEA"/>
    <w:rsid w:val="008000B0"/>
    <w:rsid w:val="008001AE"/>
    <w:rsid w:val="008003B2"/>
    <w:rsid w:val="00800471"/>
    <w:rsid w:val="0080058B"/>
    <w:rsid w:val="00800622"/>
    <w:rsid w:val="0080066E"/>
    <w:rsid w:val="0080075E"/>
    <w:rsid w:val="0080087C"/>
    <w:rsid w:val="0080087E"/>
    <w:rsid w:val="00800947"/>
    <w:rsid w:val="00800A51"/>
    <w:rsid w:val="00800D3D"/>
    <w:rsid w:val="00801040"/>
    <w:rsid w:val="008012C3"/>
    <w:rsid w:val="008012E3"/>
    <w:rsid w:val="008015E2"/>
    <w:rsid w:val="00801865"/>
    <w:rsid w:val="008018BC"/>
    <w:rsid w:val="00801BD8"/>
    <w:rsid w:val="00802007"/>
    <w:rsid w:val="008020C0"/>
    <w:rsid w:val="00802322"/>
    <w:rsid w:val="00802389"/>
    <w:rsid w:val="008024C5"/>
    <w:rsid w:val="008025E2"/>
    <w:rsid w:val="00802816"/>
    <w:rsid w:val="00802915"/>
    <w:rsid w:val="00802922"/>
    <w:rsid w:val="00802999"/>
    <w:rsid w:val="008029AC"/>
    <w:rsid w:val="00802A3E"/>
    <w:rsid w:val="00802AD9"/>
    <w:rsid w:val="00802B99"/>
    <w:rsid w:val="00802C2C"/>
    <w:rsid w:val="00802C3C"/>
    <w:rsid w:val="00802CAC"/>
    <w:rsid w:val="00802DD4"/>
    <w:rsid w:val="00802E37"/>
    <w:rsid w:val="00802E5C"/>
    <w:rsid w:val="00802E63"/>
    <w:rsid w:val="00802F2D"/>
    <w:rsid w:val="00802F3C"/>
    <w:rsid w:val="00802FDB"/>
    <w:rsid w:val="0080304F"/>
    <w:rsid w:val="00803082"/>
    <w:rsid w:val="00803222"/>
    <w:rsid w:val="00803397"/>
    <w:rsid w:val="0080355A"/>
    <w:rsid w:val="008035EC"/>
    <w:rsid w:val="008036A2"/>
    <w:rsid w:val="008037CC"/>
    <w:rsid w:val="00803A35"/>
    <w:rsid w:val="00803ACF"/>
    <w:rsid w:val="00803B47"/>
    <w:rsid w:val="00803EB9"/>
    <w:rsid w:val="00803F52"/>
    <w:rsid w:val="0080421A"/>
    <w:rsid w:val="008045AC"/>
    <w:rsid w:val="008045B2"/>
    <w:rsid w:val="00804633"/>
    <w:rsid w:val="00804721"/>
    <w:rsid w:val="008047A2"/>
    <w:rsid w:val="008047E7"/>
    <w:rsid w:val="008049A9"/>
    <w:rsid w:val="008049ED"/>
    <w:rsid w:val="00804B10"/>
    <w:rsid w:val="00804B1C"/>
    <w:rsid w:val="00804B82"/>
    <w:rsid w:val="00804F89"/>
    <w:rsid w:val="0080524D"/>
    <w:rsid w:val="008052BD"/>
    <w:rsid w:val="008054FD"/>
    <w:rsid w:val="0080556E"/>
    <w:rsid w:val="00805625"/>
    <w:rsid w:val="00805776"/>
    <w:rsid w:val="00805932"/>
    <w:rsid w:val="00805A35"/>
    <w:rsid w:val="00805AA3"/>
    <w:rsid w:val="0080601E"/>
    <w:rsid w:val="0080619F"/>
    <w:rsid w:val="00806247"/>
    <w:rsid w:val="00806342"/>
    <w:rsid w:val="008066E3"/>
    <w:rsid w:val="0080671F"/>
    <w:rsid w:val="008067BD"/>
    <w:rsid w:val="0080699A"/>
    <w:rsid w:val="00806A47"/>
    <w:rsid w:val="00806A95"/>
    <w:rsid w:val="00806C49"/>
    <w:rsid w:val="00806CB7"/>
    <w:rsid w:val="00806F5B"/>
    <w:rsid w:val="00806F98"/>
    <w:rsid w:val="00807124"/>
    <w:rsid w:val="0080742C"/>
    <w:rsid w:val="008075D0"/>
    <w:rsid w:val="00807606"/>
    <w:rsid w:val="008076AD"/>
    <w:rsid w:val="0080789F"/>
    <w:rsid w:val="00807A9A"/>
    <w:rsid w:val="00807CC1"/>
    <w:rsid w:val="00807D7D"/>
    <w:rsid w:val="00807D80"/>
    <w:rsid w:val="00807E1A"/>
    <w:rsid w:val="00807E46"/>
    <w:rsid w:val="00807F6E"/>
    <w:rsid w:val="0081007F"/>
    <w:rsid w:val="008100B4"/>
    <w:rsid w:val="008100ED"/>
    <w:rsid w:val="00810349"/>
    <w:rsid w:val="00810351"/>
    <w:rsid w:val="0081035F"/>
    <w:rsid w:val="0081038A"/>
    <w:rsid w:val="008103D7"/>
    <w:rsid w:val="008106FB"/>
    <w:rsid w:val="0081071F"/>
    <w:rsid w:val="00810768"/>
    <w:rsid w:val="0081082E"/>
    <w:rsid w:val="00810883"/>
    <w:rsid w:val="00810951"/>
    <w:rsid w:val="00810C52"/>
    <w:rsid w:val="008110CD"/>
    <w:rsid w:val="008110ED"/>
    <w:rsid w:val="00811158"/>
    <w:rsid w:val="008111BF"/>
    <w:rsid w:val="008111D5"/>
    <w:rsid w:val="0081123D"/>
    <w:rsid w:val="00811569"/>
    <w:rsid w:val="008115EF"/>
    <w:rsid w:val="008116A7"/>
    <w:rsid w:val="008116B4"/>
    <w:rsid w:val="00811710"/>
    <w:rsid w:val="00811A0D"/>
    <w:rsid w:val="00811ACF"/>
    <w:rsid w:val="00811C23"/>
    <w:rsid w:val="00811F88"/>
    <w:rsid w:val="00811F95"/>
    <w:rsid w:val="00812199"/>
    <w:rsid w:val="008121BE"/>
    <w:rsid w:val="00812306"/>
    <w:rsid w:val="00812358"/>
    <w:rsid w:val="008123D6"/>
    <w:rsid w:val="008123FE"/>
    <w:rsid w:val="00812512"/>
    <w:rsid w:val="008125B8"/>
    <w:rsid w:val="008125F3"/>
    <w:rsid w:val="00812823"/>
    <w:rsid w:val="00812890"/>
    <w:rsid w:val="008128AF"/>
    <w:rsid w:val="00812AAA"/>
    <w:rsid w:val="00812B43"/>
    <w:rsid w:val="00812B44"/>
    <w:rsid w:val="00812C1F"/>
    <w:rsid w:val="00812D35"/>
    <w:rsid w:val="00812D83"/>
    <w:rsid w:val="00812DA1"/>
    <w:rsid w:val="00813020"/>
    <w:rsid w:val="008133E0"/>
    <w:rsid w:val="0081347E"/>
    <w:rsid w:val="00813492"/>
    <w:rsid w:val="00813493"/>
    <w:rsid w:val="008135D5"/>
    <w:rsid w:val="008136EE"/>
    <w:rsid w:val="00813886"/>
    <w:rsid w:val="008139A1"/>
    <w:rsid w:val="00813A97"/>
    <w:rsid w:val="00813B82"/>
    <w:rsid w:val="008140A0"/>
    <w:rsid w:val="00814359"/>
    <w:rsid w:val="00814454"/>
    <w:rsid w:val="0081451F"/>
    <w:rsid w:val="00814590"/>
    <w:rsid w:val="008146F9"/>
    <w:rsid w:val="00814710"/>
    <w:rsid w:val="0081473E"/>
    <w:rsid w:val="00814781"/>
    <w:rsid w:val="008148CC"/>
    <w:rsid w:val="00814BB5"/>
    <w:rsid w:val="00814BD9"/>
    <w:rsid w:val="00814C02"/>
    <w:rsid w:val="00814C23"/>
    <w:rsid w:val="00814CED"/>
    <w:rsid w:val="00814D13"/>
    <w:rsid w:val="008151E8"/>
    <w:rsid w:val="00815565"/>
    <w:rsid w:val="00815615"/>
    <w:rsid w:val="00815738"/>
    <w:rsid w:val="0081577C"/>
    <w:rsid w:val="008157CC"/>
    <w:rsid w:val="00815824"/>
    <w:rsid w:val="00815D5A"/>
    <w:rsid w:val="00815FC0"/>
    <w:rsid w:val="00816026"/>
    <w:rsid w:val="0081602B"/>
    <w:rsid w:val="00816120"/>
    <w:rsid w:val="00816525"/>
    <w:rsid w:val="008166F3"/>
    <w:rsid w:val="00816732"/>
    <w:rsid w:val="0081690E"/>
    <w:rsid w:val="00816974"/>
    <w:rsid w:val="008169F6"/>
    <w:rsid w:val="00816A32"/>
    <w:rsid w:val="00816B34"/>
    <w:rsid w:val="00816B7D"/>
    <w:rsid w:val="00816BD4"/>
    <w:rsid w:val="00816C4B"/>
    <w:rsid w:val="00816E44"/>
    <w:rsid w:val="00816E6C"/>
    <w:rsid w:val="00817153"/>
    <w:rsid w:val="00817243"/>
    <w:rsid w:val="0081729C"/>
    <w:rsid w:val="008172FA"/>
    <w:rsid w:val="008175BB"/>
    <w:rsid w:val="008176AC"/>
    <w:rsid w:val="00817706"/>
    <w:rsid w:val="0081782E"/>
    <w:rsid w:val="00817918"/>
    <w:rsid w:val="00817BD8"/>
    <w:rsid w:val="00817D76"/>
    <w:rsid w:val="00817F22"/>
    <w:rsid w:val="00817F2B"/>
    <w:rsid w:val="00817F61"/>
    <w:rsid w:val="00820085"/>
    <w:rsid w:val="008201A6"/>
    <w:rsid w:val="0082020E"/>
    <w:rsid w:val="008202E4"/>
    <w:rsid w:val="0082039E"/>
    <w:rsid w:val="0082046D"/>
    <w:rsid w:val="00820550"/>
    <w:rsid w:val="0082056C"/>
    <w:rsid w:val="00820584"/>
    <w:rsid w:val="008205CD"/>
    <w:rsid w:val="0082062F"/>
    <w:rsid w:val="00820650"/>
    <w:rsid w:val="00820974"/>
    <w:rsid w:val="00820A7D"/>
    <w:rsid w:val="00820B7C"/>
    <w:rsid w:val="00820E3F"/>
    <w:rsid w:val="00820F26"/>
    <w:rsid w:val="008210C7"/>
    <w:rsid w:val="00821108"/>
    <w:rsid w:val="0082123D"/>
    <w:rsid w:val="00821252"/>
    <w:rsid w:val="008212BB"/>
    <w:rsid w:val="008213DC"/>
    <w:rsid w:val="00821405"/>
    <w:rsid w:val="00821412"/>
    <w:rsid w:val="00821445"/>
    <w:rsid w:val="008214AB"/>
    <w:rsid w:val="008215B4"/>
    <w:rsid w:val="00821A51"/>
    <w:rsid w:val="00821A90"/>
    <w:rsid w:val="00821AF0"/>
    <w:rsid w:val="00821B09"/>
    <w:rsid w:val="00821CE2"/>
    <w:rsid w:val="008221AA"/>
    <w:rsid w:val="00822384"/>
    <w:rsid w:val="00822904"/>
    <w:rsid w:val="00822997"/>
    <w:rsid w:val="008229F0"/>
    <w:rsid w:val="00822B74"/>
    <w:rsid w:val="00822F73"/>
    <w:rsid w:val="00822FF9"/>
    <w:rsid w:val="0082307B"/>
    <w:rsid w:val="008230B9"/>
    <w:rsid w:val="00823184"/>
    <w:rsid w:val="008231AC"/>
    <w:rsid w:val="00823260"/>
    <w:rsid w:val="00823386"/>
    <w:rsid w:val="008234EC"/>
    <w:rsid w:val="0082356C"/>
    <w:rsid w:val="008235F4"/>
    <w:rsid w:val="00823704"/>
    <w:rsid w:val="0082380A"/>
    <w:rsid w:val="00823A90"/>
    <w:rsid w:val="00823C99"/>
    <w:rsid w:val="00823D9B"/>
    <w:rsid w:val="00823FE9"/>
    <w:rsid w:val="00824161"/>
    <w:rsid w:val="00824533"/>
    <w:rsid w:val="00824575"/>
    <w:rsid w:val="008247F4"/>
    <w:rsid w:val="00824916"/>
    <w:rsid w:val="00824974"/>
    <w:rsid w:val="00824B56"/>
    <w:rsid w:val="00824BB8"/>
    <w:rsid w:val="00824C13"/>
    <w:rsid w:val="00824D66"/>
    <w:rsid w:val="00824E20"/>
    <w:rsid w:val="00824EEE"/>
    <w:rsid w:val="00824FAB"/>
    <w:rsid w:val="008254E7"/>
    <w:rsid w:val="0082563B"/>
    <w:rsid w:val="00825818"/>
    <w:rsid w:val="00825B81"/>
    <w:rsid w:val="00825C20"/>
    <w:rsid w:val="00825D06"/>
    <w:rsid w:val="00825E13"/>
    <w:rsid w:val="00825F41"/>
    <w:rsid w:val="00825F55"/>
    <w:rsid w:val="00825FB1"/>
    <w:rsid w:val="008260A0"/>
    <w:rsid w:val="008261AA"/>
    <w:rsid w:val="008261C4"/>
    <w:rsid w:val="008262B1"/>
    <w:rsid w:val="008264ED"/>
    <w:rsid w:val="00826526"/>
    <w:rsid w:val="00826598"/>
    <w:rsid w:val="008265B3"/>
    <w:rsid w:val="00826638"/>
    <w:rsid w:val="0082671C"/>
    <w:rsid w:val="00826796"/>
    <w:rsid w:val="008268FD"/>
    <w:rsid w:val="00826992"/>
    <w:rsid w:val="00826CF8"/>
    <w:rsid w:val="00826D36"/>
    <w:rsid w:val="00826D9E"/>
    <w:rsid w:val="00826F36"/>
    <w:rsid w:val="00826F95"/>
    <w:rsid w:val="00826FC3"/>
    <w:rsid w:val="00826FFC"/>
    <w:rsid w:val="008270D9"/>
    <w:rsid w:val="008270EA"/>
    <w:rsid w:val="00827298"/>
    <w:rsid w:val="00827417"/>
    <w:rsid w:val="0082761E"/>
    <w:rsid w:val="0082781C"/>
    <w:rsid w:val="0082798E"/>
    <w:rsid w:val="00827B54"/>
    <w:rsid w:val="00827B99"/>
    <w:rsid w:val="00827D30"/>
    <w:rsid w:val="00827DDB"/>
    <w:rsid w:val="00827E39"/>
    <w:rsid w:val="00830068"/>
    <w:rsid w:val="00830154"/>
    <w:rsid w:val="008301A0"/>
    <w:rsid w:val="00830241"/>
    <w:rsid w:val="008307A6"/>
    <w:rsid w:val="00830839"/>
    <w:rsid w:val="00830902"/>
    <w:rsid w:val="00830983"/>
    <w:rsid w:val="00830EB7"/>
    <w:rsid w:val="00830FAD"/>
    <w:rsid w:val="00830FD3"/>
    <w:rsid w:val="00831034"/>
    <w:rsid w:val="00831211"/>
    <w:rsid w:val="0083124A"/>
    <w:rsid w:val="00831540"/>
    <w:rsid w:val="008315C3"/>
    <w:rsid w:val="00831938"/>
    <w:rsid w:val="00831C24"/>
    <w:rsid w:val="00831FD9"/>
    <w:rsid w:val="008320FC"/>
    <w:rsid w:val="008322AD"/>
    <w:rsid w:val="00832451"/>
    <w:rsid w:val="00832516"/>
    <w:rsid w:val="0083254C"/>
    <w:rsid w:val="008328FB"/>
    <w:rsid w:val="00832CA8"/>
    <w:rsid w:val="00832DEC"/>
    <w:rsid w:val="00832FCF"/>
    <w:rsid w:val="00832FEA"/>
    <w:rsid w:val="008331E9"/>
    <w:rsid w:val="00833207"/>
    <w:rsid w:val="00833222"/>
    <w:rsid w:val="008332D2"/>
    <w:rsid w:val="0083335C"/>
    <w:rsid w:val="008333A1"/>
    <w:rsid w:val="00833429"/>
    <w:rsid w:val="0083369E"/>
    <w:rsid w:val="008336D4"/>
    <w:rsid w:val="00833763"/>
    <w:rsid w:val="008338AA"/>
    <w:rsid w:val="00833C98"/>
    <w:rsid w:val="00833DDF"/>
    <w:rsid w:val="00834148"/>
    <w:rsid w:val="00834213"/>
    <w:rsid w:val="008343BB"/>
    <w:rsid w:val="00834434"/>
    <w:rsid w:val="00834723"/>
    <w:rsid w:val="00834897"/>
    <w:rsid w:val="00834AC5"/>
    <w:rsid w:val="00834B88"/>
    <w:rsid w:val="00834C13"/>
    <w:rsid w:val="00834C27"/>
    <w:rsid w:val="00834C76"/>
    <w:rsid w:val="00834C7A"/>
    <w:rsid w:val="00834E06"/>
    <w:rsid w:val="00835182"/>
    <w:rsid w:val="00835219"/>
    <w:rsid w:val="008356B0"/>
    <w:rsid w:val="00835884"/>
    <w:rsid w:val="008358D5"/>
    <w:rsid w:val="00835940"/>
    <w:rsid w:val="00835AEA"/>
    <w:rsid w:val="00835B4A"/>
    <w:rsid w:val="00835C01"/>
    <w:rsid w:val="00835D27"/>
    <w:rsid w:val="00835D91"/>
    <w:rsid w:val="00835ED0"/>
    <w:rsid w:val="00835F1F"/>
    <w:rsid w:val="0083610D"/>
    <w:rsid w:val="00836247"/>
    <w:rsid w:val="00836350"/>
    <w:rsid w:val="00836494"/>
    <w:rsid w:val="00836619"/>
    <w:rsid w:val="00836737"/>
    <w:rsid w:val="0083676D"/>
    <w:rsid w:val="0083686E"/>
    <w:rsid w:val="00836A7F"/>
    <w:rsid w:val="00836BAB"/>
    <w:rsid w:val="00836BCA"/>
    <w:rsid w:val="00836BDF"/>
    <w:rsid w:val="00836C3D"/>
    <w:rsid w:val="00836F2A"/>
    <w:rsid w:val="00836F63"/>
    <w:rsid w:val="00836FB2"/>
    <w:rsid w:val="00837012"/>
    <w:rsid w:val="00837172"/>
    <w:rsid w:val="008372CD"/>
    <w:rsid w:val="0083760A"/>
    <w:rsid w:val="0083765E"/>
    <w:rsid w:val="008376FB"/>
    <w:rsid w:val="00837837"/>
    <w:rsid w:val="00837869"/>
    <w:rsid w:val="008378A8"/>
    <w:rsid w:val="00837A3E"/>
    <w:rsid w:val="00837B6C"/>
    <w:rsid w:val="00837C09"/>
    <w:rsid w:val="00840129"/>
    <w:rsid w:val="008401C0"/>
    <w:rsid w:val="008401C6"/>
    <w:rsid w:val="00840306"/>
    <w:rsid w:val="0084032F"/>
    <w:rsid w:val="0084045D"/>
    <w:rsid w:val="0084053C"/>
    <w:rsid w:val="00840759"/>
    <w:rsid w:val="0084088C"/>
    <w:rsid w:val="00840A9F"/>
    <w:rsid w:val="00840AF5"/>
    <w:rsid w:val="00840BF3"/>
    <w:rsid w:val="00840C1B"/>
    <w:rsid w:val="00840D42"/>
    <w:rsid w:val="00840E6E"/>
    <w:rsid w:val="0084108A"/>
    <w:rsid w:val="00841218"/>
    <w:rsid w:val="0084139C"/>
    <w:rsid w:val="0084174A"/>
    <w:rsid w:val="00841A0E"/>
    <w:rsid w:val="00841AA3"/>
    <w:rsid w:val="00841C94"/>
    <w:rsid w:val="00841E2D"/>
    <w:rsid w:val="00841EA8"/>
    <w:rsid w:val="0084227E"/>
    <w:rsid w:val="0084255F"/>
    <w:rsid w:val="008425E5"/>
    <w:rsid w:val="008427BC"/>
    <w:rsid w:val="008427D2"/>
    <w:rsid w:val="008427E8"/>
    <w:rsid w:val="00842832"/>
    <w:rsid w:val="0084283B"/>
    <w:rsid w:val="008428D2"/>
    <w:rsid w:val="00842A50"/>
    <w:rsid w:val="00842B33"/>
    <w:rsid w:val="00842C54"/>
    <w:rsid w:val="00842C68"/>
    <w:rsid w:val="008430F3"/>
    <w:rsid w:val="008431D9"/>
    <w:rsid w:val="0084337F"/>
    <w:rsid w:val="008434BC"/>
    <w:rsid w:val="0084353D"/>
    <w:rsid w:val="00843605"/>
    <w:rsid w:val="00843848"/>
    <w:rsid w:val="00843FA1"/>
    <w:rsid w:val="008444EF"/>
    <w:rsid w:val="0084485E"/>
    <w:rsid w:val="00844AD1"/>
    <w:rsid w:val="00844CFA"/>
    <w:rsid w:val="00844DC3"/>
    <w:rsid w:val="00844EBB"/>
    <w:rsid w:val="00844F0D"/>
    <w:rsid w:val="00845099"/>
    <w:rsid w:val="00845230"/>
    <w:rsid w:val="008454F7"/>
    <w:rsid w:val="00845545"/>
    <w:rsid w:val="00845558"/>
    <w:rsid w:val="0084559B"/>
    <w:rsid w:val="008455F3"/>
    <w:rsid w:val="00845933"/>
    <w:rsid w:val="00845CE5"/>
    <w:rsid w:val="00845D68"/>
    <w:rsid w:val="00845D8B"/>
    <w:rsid w:val="00845EA6"/>
    <w:rsid w:val="00845FB1"/>
    <w:rsid w:val="00845FFA"/>
    <w:rsid w:val="0084600A"/>
    <w:rsid w:val="008462CB"/>
    <w:rsid w:val="0084645C"/>
    <w:rsid w:val="008465EE"/>
    <w:rsid w:val="00846836"/>
    <w:rsid w:val="00846862"/>
    <w:rsid w:val="00846A3F"/>
    <w:rsid w:val="00846F82"/>
    <w:rsid w:val="008470EB"/>
    <w:rsid w:val="00847174"/>
    <w:rsid w:val="0084720F"/>
    <w:rsid w:val="00847412"/>
    <w:rsid w:val="00847831"/>
    <w:rsid w:val="00847A0C"/>
    <w:rsid w:val="00847A6D"/>
    <w:rsid w:val="00847B01"/>
    <w:rsid w:val="00847BAC"/>
    <w:rsid w:val="00847E73"/>
    <w:rsid w:val="00847FB0"/>
    <w:rsid w:val="008502C8"/>
    <w:rsid w:val="008503CD"/>
    <w:rsid w:val="008503D9"/>
    <w:rsid w:val="00850430"/>
    <w:rsid w:val="00850550"/>
    <w:rsid w:val="0085062F"/>
    <w:rsid w:val="0085084E"/>
    <w:rsid w:val="00850993"/>
    <w:rsid w:val="00850A89"/>
    <w:rsid w:val="00850BD0"/>
    <w:rsid w:val="00850CB7"/>
    <w:rsid w:val="00850D67"/>
    <w:rsid w:val="00850DB6"/>
    <w:rsid w:val="00850DCD"/>
    <w:rsid w:val="00850E2C"/>
    <w:rsid w:val="008514DE"/>
    <w:rsid w:val="00851528"/>
    <w:rsid w:val="00851C0D"/>
    <w:rsid w:val="00851DCC"/>
    <w:rsid w:val="00851F1D"/>
    <w:rsid w:val="00852077"/>
    <w:rsid w:val="008520D0"/>
    <w:rsid w:val="00852382"/>
    <w:rsid w:val="008524AB"/>
    <w:rsid w:val="0085264B"/>
    <w:rsid w:val="00852703"/>
    <w:rsid w:val="00852813"/>
    <w:rsid w:val="00852A9E"/>
    <w:rsid w:val="00852D24"/>
    <w:rsid w:val="00852D71"/>
    <w:rsid w:val="00852D7F"/>
    <w:rsid w:val="00852DDC"/>
    <w:rsid w:val="00852F91"/>
    <w:rsid w:val="00853151"/>
    <w:rsid w:val="00853196"/>
    <w:rsid w:val="008531CC"/>
    <w:rsid w:val="00853238"/>
    <w:rsid w:val="00853979"/>
    <w:rsid w:val="00853984"/>
    <w:rsid w:val="00853ACC"/>
    <w:rsid w:val="00853BE3"/>
    <w:rsid w:val="00853C04"/>
    <w:rsid w:val="00853CC6"/>
    <w:rsid w:val="00853CD3"/>
    <w:rsid w:val="00853D73"/>
    <w:rsid w:val="00853DA7"/>
    <w:rsid w:val="00853F60"/>
    <w:rsid w:val="00853F87"/>
    <w:rsid w:val="0085416B"/>
    <w:rsid w:val="0085420D"/>
    <w:rsid w:val="0085436C"/>
    <w:rsid w:val="008543C0"/>
    <w:rsid w:val="0085465B"/>
    <w:rsid w:val="008546E6"/>
    <w:rsid w:val="00854723"/>
    <w:rsid w:val="00854B19"/>
    <w:rsid w:val="00854B3C"/>
    <w:rsid w:val="00854B7E"/>
    <w:rsid w:val="00854C23"/>
    <w:rsid w:val="00854C3A"/>
    <w:rsid w:val="00854F52"/>
    <w:rsid w:val="00854F79"/>
    <w:rsid w:val="00854FD7"/>
    <w:rsid w:val="0085529A"/>
    <w:rsid w:val="00855750"/>
    <w:rsid w:val="00855803"/>
    <w:rsid w:val="00855DE8"/>
    <w:rsid w:val="00855E07"/>
    <w:rsid w:val="00856046"/>
    <w:rsid w:val="00856135"/>
    <w:rsid w:val="00856242"/>
    <w:rsid w:val="008562B3"/>
    <w:rsid w:val="008563EE"/>
    <w:rsid w:val="008566D1"/>
    <w:rsid w:val="00856708"/>
    <w:rsid w:val="00856994"/>
    <w:rsid w:val="00856D12"/>
    <w:rsid w:val="00856D2F"/>
    <w:rsid w:val="00857069"/>
    <w:rsid w:val="00857261"/>
    <w:rsid w:val="0085730A"/>
    <w:rsid w:val="0085758B"/>
    <w:rsid w:val="00857648"/>
    <w:rsid w:val="0085781F"/>
    <w:rsid w:val="00857871"/>
    <w:rsid w:val="0085789A"/>
    <w:rsid w:val="00857B0B"/>
    <w:rsid w:val="00857B8D"/>
    <w:rsid w:val="00857C57"/>
    <w:rsid w:val="00857C83"/>
    <w:rsid w:val="00857E88"/>
    <w:rsid w:val="00857EB5"/>
    <w:rsid w:val="00857F0A"/>
    <w:rsid w:val="00857F30"/>
    <w:rsid w:val="0086011A"/>
    <w:rsid w:val="00860171"/>
    <w:rsid w:val="0086021C"/>
    <w:rsid w:val="008602A6"/>
    <w:rsid w:val="008602C5"/>
    <w:rsid w:val="00860442"/>
    <w:rsid w:val="0086048F"/>
    <w:rsid w:val="008604AB"/>
    <w:rsid w:val="008604F0"/>
    <w:rsid w:val="00860632"/>
    <w:rsid w:val="008607B6"/>
    <w:rsid w:val="008609BB"/>
    <w:rsid w:val="00860BA4"/>
    <w:rsid w:val="00860DF5"/>
    <w:rsid w:val="00860E40"/>
    <w:rsid w:val="00860FD8"/>
    <w:rsid w:val="00860FF2"/>
    <w:rsid w:val="008610AC"/>
    <w:rsid w:val="0086112D"/>
    <w:rsid w:val="008611C7"/>
    <w:rsid w:val="008612C7"/>
    <w:rsid w:val="00861805"/>
    <w:rsid w:val="00861874"/>
    <w:rsid w:val="0086193C"/>
    <w:rsid w:val="00861A6E"/>
    <w:rsid w:val="00861B8D"/>
    <w:rsid w:val="00861D6D"/>
    <w:rsid w:val="00861D91"/>
    <w:rsid w:val="00861DB7"/>
    <w:rsid w:val="00861E75"/>
    <w:rsid w:val="00861F63"/>
    <w:rsid w:val="008620A5"/>
    <w:rsid w:val="008621CD"/>
    <w:rsid w:val="008621EF"/>
    <w:rsid w:val="008624DA"/>
    <w:rsid w:val="00862618"/>
    <w:rsid w:val="00862780"/>
    <w:rsid w:val="008627AC"/>
    <w:rsid w:val="00862951"/>
    <w:rsid w:val="00862BB4"/>
    <w:rsid w:val="00862CB6"/>
    <w:rsid w:val="00862FD0"/>
    <w:rsid w:val="008630DD"/>
    <w:rsid w:val="00863498"/>
    <w:rsid w:val="008635A8"/>
    <w:rsid w:val="00863629"/>
    <w:rsid w:val="00863726"/>
    <w:rsid w:val="00863B11"/>
    <w:rsid w:val="00863C11"/>
    <w:rsid w:val="00864061"/>
    <w:rsid w:val="008641ED"/>
    <w:rsid w:val="00864240"/>
    <w:rsid w:val="00864304"/>
    <w:rsid w:val="008643EB"/>
    <w:rsid w:val="00864490"/>
    <w:rsid w:val="00864491"/>
    <w:rsid w:val="008644F8"/>
    <w:rsid w:val="00864564"/>
    <w:rsid w:val="008645CE"/>
    <w:rsid w:val="00864622"/>
    <w:rsid w:val="00864689"/>
    <w:rsid w:val="00864697"/>
    <w:rsid w:val="008649BA"/>
    <w:rsid w:val="008649FE"/>
    <w:rsid w:val="00864A44"/>
    <w:rsid w:val="00864B12"/>
    <w:rsid w:val="00864C27"/>
    <w:rsid w:val="00864C2C"/>
    <w:rsid w:val="00864F2A"/>
    <w:rsid w:val="0086529F"/>
    <w:rsid w:val="00865304"/>
    <w:rsid w:val="00865966"/>
    <w:rsid w:val="00865A9F"/>
    <w:rsid w:val="00865C56"/>
    <w:rsid w:val="00865D05"/>
    <w:rsid w:val="00866556"/>
    <w:rsid w:val="00866626"/>
    <w:rsid w:val="00866745"/>
    <w:rsid w:val="008669AF"/>
    <w:rsid w:val="00866A7C"/>
    <w:rsid w:val="00866ACA"/>
    <w:rsid w:val="00866C0C"/>
    <w:rsid w:val="00866C25"/>
    <w:rsid w:val="00866D16"/>
    <w:rsid w:val="00866D2B"/>
    <w:rsid w:val="00866DC5"/>
    <w:rsid w:val="00866E2B"/>
    <w:rsid w:val="00866E92"/>
    <w:rsid w:val="00866ECB"/>
    <w:rsid w:val="008674AB"/>
    <w:rsid w:val="00867582"/>
    <w:rsid w:val="008675AF"/>
    <w:rsid w:val="0086766C"/>
    <w:rsid w:val="0086777B"/>
    <w:rsid w:val="00867DAF"/>
    <w:rsid w:val="00867F09"/>
    <w:rsid w:val="008700B1"/>
    <w:rsid w:val="00870101"/>
    <w:rsid w:val="0087067A"/>
    <w:rsid w:val="00870706"/>
    <w:rsid w:val="0087071F"/>
    <w:rsid w:val="0087072D"/>
    <w:rsid w:val="00870A64"/>
    <w:rsid w:val="00870C8F"/>
    <w:rsid w:val="00870D22"/>
    <w:rsid w:val="00870F40"/>
    <w:rsid w:val="00870F75"/>
    <w:rsid w:val="0087133C"/>
    <w:rsid w:val="008716A2"/>
    <w:rsid w:val="00871C29"/>
    <w:rsid w:val="00871C79"/>
    <w:rsid w:val="00871CAC"/>
    <w:rsid w:val="0087204B"/>
    <w:rsid w:val="0087226C"/>
    <w:rsid w:val="008722ED"/>
    <w:rsid w:val="00872418"/>
    <w:rsid w:val="00872583"/>
    <w:rsid w:val="008729BC"/>
    <w:rsid w:val="00872B96"/>
    <w:rsid w:val="00872C19"/>
    <w:rsid w:val="00872D6C"/>
    <w:rsid w:val="008730EB"/>
    <w:rsid w:val="00873196"/>
    <w:rsid w:val="0087341A"/>
    <w:rsid w:val="00873455"/>
    <w:rsid w:val="008734B4"/>
    <w:rsid w:val="008735D6"/>
    <w:rsid w:val="0087388E"/>
    <w:rsid w:val="008738EF"/>
    <w:rsid w:val="008739C1"/>
    <w:rsid w:val="00873B96"/>
    <w:rsid w:val="00873CEB"/>
    <w:rsid w:val="00873E42"/>
    <w:rsid w:val="00873F38"/>
    <w:rsid w:val="008741DD"/>
    <w:rsid w:val="008741F8"/>
    <w:rsid w:val="0087421A"/>
    <w:rsid w:val="00874261"/>
    <w:rsid w:val="00874493"/>
    <w:rsid w:val="008744B4"/>
    <w:rsid w:val="00874580"/>
    <w:rsid w:val="0087467A"/>
    <w:rsid w:val="00874CA3"/>
    <w:rsid w:val="00874D4A"/>
    <w:rsid w:val="00874DBA"/>
    <w:rsid w:val="00874DDF"/>
    <w:rsid w:val="00875188"/>
    <w:rsid w:val="00875213"/>
    <w:rsid w:val="008752A5"/>
    <w:rsid w:val="008755C6"/>
    <w:rsid w:val="008756D0"/>
    <w:rsid w:val="008758A9"/>
    <w:rsid w:val="00875AA3"/>
    <w:rsid w:val="00875BD6"/>
    <w:rsid w:val="0087628E"/>
    <w:rsid w:val="00876572"/>
    <w:rsid w:val="008765F1"/>
    <w:rsid w:val="00876626"/>
    <w:rsid w:val="00876708"/>
    <w:rsid w:val="00876720"/>
    <w:rsid w:val="0087686D"/>
    <w:rsid w:val="00876A15"/>
    <w:rsid w:val="00876A66"/>
    <w:rsid w:val="00876AA3"/>
    <w:rsid w:val="00876AF3"/>
    <w:rsid w:val="00876B7C"/>
    <w:rsid w:val="00876BD2"/>
    <w:rsid w:val="00876C03"/>
    <w:rsid w:val="00876DDF"/>
    <w:rsid w:val="0087720E"/>
    <w:rsid w:val="00877266"/>
    <w:rsid w:val="00877487"/>
    <w:rsid w:val="008774AC"/>
    <w:rsid w:val="008774BC"/>
    <w:rsid w:val="00877703"/>
    <w:rsid w:val="008779F0"/>
    <w:rsid w:val="00877B8E"/>
    <w:rsid w:val="00877D46"/>
    <w:rsid w:val="00880104"/>
    <w:rsid w:val="00880124"/>
    <w:rsid w:val="00880158"/>
    <w:rsid w:val="0088074A"/>
    <w:rsid w:val="00880977"/>
    <w:rsid w:val="00880A64"/>
    <w:rsid w:val="00880D57"/>
    <w:rsid w:val="00880D85"/>
    <w:rsid w:val="0088101F"/>
    <w:rsid w:val="008811BE"/>
    <w:rsid w:val="0088131C"/>
    <w:rsid w:val="00881407"/>
    <w:rsid w:val="00881417"/>
    <w:rsid w:val="00881605"/>
    <w:rsid w:val="00881715"/>
    <w:rsid w:val="008817B1"/>
    <w:rsid w:val="008819C7"/>
    <w:rsid w:val="00881C22"/>
    <w:rsid w:val="00881E23"/>
    <w:rsid w:val="00881E3E"/>
    <w:rsid w:val="00881E8A"/>
    <w:rsid w:val="00881FBE"/>
    <w:rsid w:val="00882391"/>
    <w:rsid w:val="008823F1"/>
    <w:rsid w:val="0088261D"/>
    <w:rsid w:val="00882658"/>
    <w:rsid w:val="0088279C"/>
    <w:rsid w:val="008828C9"/>
    <w:rsid w:val="00882A8D"/>
    <w:rsid w:val="00882ABE"/>
    <w:rsid w:val="00882B6E"/>
    <w:rsid w:val="00882B87"/>
    <w:rsid w:val="00882C31"/>
    <w:rsid w:val="00882D68"/>
    <w:rsid w:val="00882F33"/>
    <w:rsid w:val="00882F90"/>
    <w:rsid w:val="008830DE"/>
    <w:rsid w:val="00883122"/>
    <w:rsid w:val="0088319F"/>
    <w:rsid w:val="0088320A"/>
    <w:rsid w:val="00883351"/>
    <w:rsid w:val="00883356"/>
    <w:rsid w:val="00883624"/>
    <w:rsid w:val="008836EB"/>
    <w:rsid w:val="00883AC5"/>
    <w:rsid w:val="00883DD8"/>
    <w:rsid w:val="00883E11"/>
    <w:rsid w:val="00883E94"/>
    <w:rsid w:val="008842A1"/>
    <w:rsid w:val="00884305"/>
    <w:rsid w:val="008843C5"/>
    <w:rsid w:val="00884513"/>
    <w:rsid w:val="00884528"/>
    <w:rsid w:val="008848EA"/>
    <w:rsid w:val="00884A3A"/>
    <w:rsid w:val="00884BEC"/>
    <w:rsid w:val="00884C2A"/>
    <w:rsid w:val="00884E18"/>
    <w:rsid w:val="00884E47"/>
    <w:rsid w:val="008850D3"/>
    <w:rsid w:val="008850EC"/>
    <w:rsid w:val="008850F4"/>
    <w:rsid w:val="0088530E"/>
    <w:rsid w:val="0088541A"/>
    <w:rsid w:val="0088556D"/>
    <w:rsid w:val="00885606"/>
    <w:rsid w:val="008856A7"/>
    <w:rsid w:val="008858D1"/>
    <w:rsid w:val="00885945"/>
    <w:rsid w:val="00885E87"/>
    <w:rsid w:val="00885F34"/>
    <w:rsid w:val="008862E3"/>
    <w:rsid w:val="00886340"/>
    <w:rsid w:val="0088642D"/>
    <w:rsid w:val="0088647B"/>
    <w:rsid w:val="008864C3"/>
    <w:rsid w:val="008864F7"/>
    <w:rsid w:val="008866CE"/>
    <w:rsid w:val="00886823"/>
    <w:rsid w:val="00886AC9"/>
    <w:rsid w:val="00886DBA"/>
    <w:rsid w:val="00886E9A"/>
    <w:rsid w:val="0088705B"/>
    <w:rsid w:val="008870C6"/>
    <w:rsid w:val="008870ED"/>
    <w:rsid w:val="00887155"/>
    <w:rsid w:val="008872D9"/>
    <w:rsid w:val="0088737E"/>
    <w:rsid w:val="00887631"/>
    <w:rsid w:val="008876E0"/>
    <w:rsid w:val="008876EE"/>
    <w:rsid w:val="00887750"/>
    <w:rsid w:val="00887786"/>
    <w:rsid w:val="0088783C"/>
    <w:rsid w:val="00887844"/>
    <w:rsid w:val="008879D6"/>
    <w:rsid w:val="00887C73"/>
    <w:rsid w:val="00887EAF"/>
    <w:rsid w:val="00890164"/>
    <w:rsid w:val="008901FE"/>
    <w:rsid w:val="00890247"/>
    <w:rsid w:val="00890455"/>
    <w:rsid w:val="00890473"/>
    <w:rsid w:val="008905F7"/>
    <w:rsid w:val="00890604"/>
    <w:rsid w:val="0089073D"/>
    <w:rsid w:val="008909D1"/>
    <w:rsid w:val="00890ADC"/>
    <w:rsid w:val="00890AF3"/>
    <w:rsid w:val="00890C2C"/>
    <w:rsid w:val="00890D18"/>
    <w:rsid w:val="00890D78"/>
    <w:rsid w:val="00890ED4"/>
    <w:rsid w:val="00890EDC"/>
    <w:rsid w:val="008913B5"/>
    <w:rsid w:val="00891479"/>
    <w:rsid w:val="00891505"/>
    <w:rsid w:val="00891575"/>
    <w:rsid w:val="0089192F"/>
    <w:rsid w:val="00891A00"/>
    <w:rsid w:val="00891A3A"/>
    <w:rsid w:val="00891BCE"/>
    <w:rsid w:val="00891E96"/>
    <w:rsid w:val="00892187"/>
    <w:rsid w:val="00892320"/>
    <w:rsid w:val="0089237D"/>
    <w:rsid w:val="00892499"/>
    <w:rsid w:val="008924FE"/>
    <w:rsid w:val="008927AF"/>
    <w:rsid w:val="00892909"/>
    <w:rsid w:val="00892A38"/>
    <w:rsid w:val="00892BE2"/>
    <w:rsid w:val="00892C7D"/>
    <w:rsid w:val="00892C86"/>
    <w:rsid w:val="00892F64"/>
    <w:rsid w:val="00893015"/>
    <w:rsid w:val="00893099"/>
    <w:rsid w:val="0089317E"/>
    <w:rsid w:val="00893308"/>
    <w:rsid w:val="00893312"/>
    <w:rsid w:val="00893315"/>
    <w:rsid w:val="00893325"/>
    <w:rsid w:val="00893425"/>
    <w:rsid w:val="00893515"/>
    <w:rsid w:val="0089356E"/>
    <w:rsid w:val="008935D6"/>
    <w:rsid w:val="0089376D"/>
    <w:rsid w:val="008939E7"/>
    <w:rsid w:val="00893AEB"/>
    <w:rsid w:val="00893D93"/>
    <w:rsid w:val="00893E01"/>
    <w:rsid w:val="008942C9"/>
    <w:rsid w:val="008943DD"/>
    <w:rsid w:val="008944C3"/>
    <w:rsid w:val="008945D5"/>
    <w:rsid w:val="00894722"/>
    <w:rsid w:val="00894A52"/>
    <w:rsid w:val="00894B36"/>
    <w:rsid w:val="00894D1E"/>
    <w:rsid w:val="00894E4E"/>
    <w:rsid w:val="0089528F"/>
    <w:rsid w:val="008956AB"/>
    <w:rsid w:val="00895C9D"/>
    <w:rsid w:val="008961CE"/>
    <w:rsid w:val="008963A2"/>
    <w:rsid w:val="00896538"/>
    <w:rsid w:val="0089654D"/>
    <w:rsid w:val="00896884"/>
    <w:rsid w:val="00896943"/>
    <w:rsid w:val="00896A4D"/>
    <w:rsid w:val="00896C07"/>
    <w:rsid w:val="00896C8A"/>
    <w:rsid w:val="00896CDB"/>
    <w:rsid w:val="00897140"/>
    <w:rsid w:val="008971B1"/>
    <w:rsid w:val="008971EB"/>
    <w:rsid w:val="00897351"/>
    <w:rsid w:val="00897539"/>
    <w:rsid w:val="00897567"/>
    <w:rsid w:val="00897624"/>
    <w:rsid w:val="008976E9"/>
    <w:rsid w:val="0089776B"/>
    <w:rsid w:val="0089780C"/>
    <w:rsid w:val="00897967"/>
    <w:rsid w:val="00897F9F"/>
    <w:rsid w:val="008A00EB"/>
    <w:rsid w:val="008A055B"/>
    <w:rsid w:val="008A0689"/>
    <w:rsid w:val="008A0ACA"/>
    <w:rsid w:val="008A0D44"/>
    <w:rsid w:val="008A0DA1"/>
    <w:rsid w:val="008A0E44"/>
    <w:rsid w:val="008A102B"/>
    <w:rsid w:val="008A1313"/>
    <w:rsid w:val="008A1555"/>
    <w:rsid w:val="008A1574"/>
    <w:rsid w:val="008A1833"/>
    <w:rsid w:val="008A1857"/>
    <w:rsid w:val="008A1B3D"/>
    <w:rsid w:val="008A1B6D"/>
    <w:rsid w:val="008A1B83"/>
    <w:rsid w:val="008A1E76"/>
    <w:rsid w:val="008A20C0"/>
    <w:rsid w:val="008A22C3"/>
    <w:rsid w:val="008A23B3"/>
    <w:rsid w:val="008A2499"/>
    <w:rsid w:val="008A252C"/>
    <w:rsid w:val="008A2564"/>
    <w:rsid w:val="008A262D"/>
    <w:rsid w:val="008A2724"/>
    <w:rsid w:val="008A2875"/>
    <w:rsid w:val="008A2989"/>
    <w:rsid w:val="008A2AE4"/>
    <w:rsid w:val="008A2E13"/>
    <w:rsid w:val="008A2E77"/>
    <w:rsid w:val="008A2E90"/>
    <w:rsid w:val="008A2ECB"/>
    <w:rsid w:val="008A2EEC"/>
    <w:rsid w:val="008A2F57"/>
    <w:rsid w:val="008A337E"/>
    <w:rsid w:val="008A3B88"/>
    <w:rsid w:val="008A3BA7"/>
    <w:rsid w:val="008A3BCC"/>
    <w:rsid w:val="008A3C12"/>
    <w:rsid w:val="008A3C14"/>
    <w:rsid w:val="008A3C8A"/>
    <w:rsid w:val="008A3D55"/>
    <w:rsid w:val="008A3D91"/>
    <w:rsid w:val="008A3E71"/>
    <w:rsid w:val="008A3FB7"/>
    <w:rsid w:val="008A3FE8"/>
    <w:rsid w:val="008A4021"/>
    <w:rsid w:val="008A4129"/>
    <w:rsid w:val="008A4149"/>
    <w:rsid w:val="008A4238"/>
    <w:rsid w:val="008A4370"/>
    <w:rsid w:val="008A4558"/>
    <w:rsid w:val="008A46BA"/>
    <w:rsid w:val="008A4813"/>
    <w:rsid w:val="008A4814"/>
    <w:rsid w:val="008A4A6C"/>
    <w:rsid w:val="008A4ACD"/>
    <w:rsid w:val="008A502E"/>
    <w:rsid w:val="008A526D"/>
    <w:rsid w:val="008A5328"/>
    <w:rsid w:val="008A5440"/>
    <w:rsid w:val="008A5561"/>
    <w:rsid w:val="008A5595"/>
    <w:rsid w:val="008A55DD"/>
    <w:rsid w:val="008A56B9"/>
    <w:rsid w:val="008A56D1"/>
    <w:rsid w:val="008A56E5"/>
    <w:rsid w:val="008A579E"/>
    <w:rsid w:val="008A57F8"/>
    <w:rsid w:val="008A58DD"/>
    <w:rsid w:val="008A5907"/>
    <w:rsid w:val="008A5ABC"/>
    <w:rsid w:val="008A5D55"/>
    <w:rsid w:val="008A5DFB"/>
    <w:rsid w:val="008A5E32"/>
    <w:rsid w:val="008A6036"/>
    <w:rsid w:val="008A614F"/>
    <w:rsid w:val="008A61AB"/>
    <w:rsid w:val="008A6308"/>
    <w:rsid w:val="008A6325"/>
    <w:rsid w:val="008A668A"/>
    <w:rsid w:val="008A6697"/>
    <w:rsid w:val="008A6752"/>
    <w:rsid w:val="008A67C5"/>
    <w:rsid w:val="008A6829"/>
    <w:rsid w:val="008A6AE4"/>
    <w:rsid w:val="008A6B32"/>
    <w:rsid w:val="008A6C38"/>
    <w:rsid w:val="008A6C76"/>
    <w:rsid w:val="008A6E3E"/>
    <w:rsid w:val="008A6FF9"/>
    <w:rsid w:val="008A736A"/>
    <w:rsid w:val="008A73CF"/>
    <w:rsid w:val="008A741F"/>
    <w:rsid w:val="008A74D8"/>
    <w:rsid w:val="008A761C"/>
    <w:rsid w:val="008A773E"/>
    <w:rsid w:val="008A778B"/>
    <w:rsid w:val="008A78D4"/>
    <w:rsid w:val="008A7E3C"/>
    <w:rsid w:val="008A7E78"/>
    <w:rsid w:val="008B00D8"/>
    <w:rsid w:val="008B01DE"/>
    <w:rsid w:val="008B0241"/>
    <w:rsid w:val="008B025F"/>
    <w:rsid w:val="008B039D"/>
    <w:rsid w:val="008B0863"/>
    <w:rsid w:val="008B087E"/>
    <w:rsid w:val="008B0B7F"/>
    <w:rsid w:val="008B0C66"/>
    <w:rsid w:val="008B0C75"/>
    <w:rsid w:val="008B0C87"/>
    <w:rsid w:val="008B0CB6"/>
    <w:rsid w:val="008B0DBD"/>
    <w:rsid w:val="008B0DC1"/>
    <w:rsid w:val="008B0F15"/>
    <w:rsid w:val="008B0F67"/>
    <w:rsid w:val="008B0F68"/>
    <w:rsid w:val="008B1082"/>
    <w:rsid w:val="008B1148"/>
    <w:rsid w:val="008B129C"/>
    <w:rsid w:val="008B1460"/>
    <w:rsid w:val="008B14FB"/>
    <w:rsid w:val="008B1501"/>
    <w:rsid w:val="008B1564"/>
    <w:rsid w:val="008B17F8"/>
    <w:rsid w:val="008B1A4E"/>
    <w:rsid w:val="008B1B88"/>
    <w:rsid w:val="008B1C95"/>
    <w:rsid w:val="008B1D49"/>
    <w:rsid w:val="008B1D7C"/>
    <w:rsid w:val="008B1ECD"/>
    <w:rsid w:val="008B2388"/>
    <w:rsid w:val="008B24A9"/>
    <w:rsid w:val="008B271F"/>
    <w:rsid w:val="008B2912"/>
    <w:rsid w:val="008B2B3D"/>
    <w:rsid w:val="008B2C40"/>
    <w:rsid w:val="008B2CAC"/>
    <w:rsid w:val="008B2CDD"/>
    <w:rsid w:val="008B2D07"/>
    <w:rsid w:val="008B2E5B"/>
    <w:rsid w:val="008B2FAB"/>
    <w:rsid w:val="008B3078"/>
    <w:rsid w:val="008B3222"/>
    <w:rsid w:val="008B33EE"/>
    <w:rsid w:val="008B3442"/>
    <w:rsid w:val="008B363C"/>
    <w:rsid w:val="008B37EF"/>
    <w:rsid w:val="008B38BD"/>
    <w:rsid w:val="008B39B0"/>
    <w:rsid w:val="008B3C09"/>
    <w:rsid w:val="008B4094"/>
    <w:rsid w:val="008B4192"/>
    <w:rsid w:val="008B4520"/>
    <w:rsid w:val="008B45E0"/>
    <w:rsid w:val="008B4769"/>
    <w:rsid w:val="008B49D2"/>
    <w:rsid w:val="008B4A08"/>
    <w:rsid w:val="008B4AE9"/>
    <w:rsid w:val="008B4CC8"/>
    <w:rsid w:val="008B4D43"/>
    <w:rsid w:val="008B4F24"/>
    <w:rsid w:val="008B509F"/>
    <w:rsid w:val="008B51D9"/>
    <w:rsid w:val="008B5268"/>
    <w:rsid w:val="008B545F"/>
    <w:rsid w:val="008B5543"/>
    <w:rsid w:val="008B559F"/>
    <w:rsid w:val="008B5842"/>
    <w:rsid w:val="008B5978"/>
    <w:rsid w:val="008B59A8"/>
    <w:rsid w:val="008B5B8F"/>
    <w:rsid w:val="008B5C4E"/>
    <w:rsid w:val="008B5D6A"/>
    <w:rsid w:val="008B5FE8"/>
    <w:rsid w:val="008B616D"/>
    <w:rsid w:val="008B62AB"/>
    <w:rsid w:val="008B64F9"/>
    <w:rsid w:val="008B67D1"/>
    <w:rsid w:val="008B68A0"/>
    <w:rsid w:val="008B699D"/>
    <w:rsid w:val="008B6AB2"/>
    <w:rsid w:val="008B6CD3"/>
    <w:rsid w:val="008B6CF9"/>
    <w:rsid w:val="008B6ED3"/>
    <w:rsid w:val="008B6EEB"/>
    <w:rsid w:val="008B7027"/>
    <w:rsid w:val="008B710F"/>
    <w:rsid w:val="008B7195"/>
    <w:rsid w:val="008B7275"/>
    <w:rsid w:val="008B7333"/>
    <w:rsid w:val="008B7577"/>
    <w:rsid w:val="008B767E"/>
    <w:rsid w:val="008B76CE"/>
    <w:rsid w:val="008B7733"/>
    <w:rsid w:val="008B789B"/>
    <w:rsid w:val="008B78A3"/>
    <w:rsid w:val="008B793B"/>
    <w:rsid w:val="008B7B01"/>
    <w:rsid w:val="008B7B76"/>
    <w:rsid w:val="008B7BAB"/>
    <w:rsid w:val="008B7BF1"/>
    <w:rsid w:val="008B7D3E"/>
    <w:rsid w:val="008B7E1A"/>
    <w:rsid w:val="008C0246"/>
    <w:rsid w:val="008C030F"/>
    <w:rsid w:val="008C06C2"/>
    <w:rsid w:val="008C0746"/>
    <w:rsid w:val="008C07A2"/>
    <w:rsid w:val="008C0898"/>
    <w:rsid w:val="008C0BC0"/>
    <w:rsid w:val="008C0C75"/>
    <w:rsid w:val="008C0D2C"/>
    <w:rsid w:val="008C0E3C"/>
    <w:rsid w:val="008C0E47"/>
    <w:rsid w:val="008C0E85"/>
    <w:rsid w:val="008C0E8E"/>
    <w:rsid w:val="008C0EA2"/>
    <w:rsid w:val="008C0FC9"/>
    <w:rsid w:val="008C1072"/>
    <w:rsid w:val="008C1197"/>
    <w:rsid w:val="008C1255"/>
    <w:rsid w:val="008C1304"/>
    <w:rsid w:val="008C147E"/>
    <w:rsid w:val="008C1660"/>
    <w:rsid w:val="008C1F90"/>
    <w:rsid w:val="008C20A6"/>
    <w:rsid w:val="008C232E"/>
    <w:rsid w:val="008C24A7"/>
    <w:rsid w:val="008C25FF"/>
    <w:rsid w:val="008C28C9"/>
    <w:rsid w:val="008C28EE"/>
    <w:rsid w:val="008C29B7"/>
    <w:rsid w:val="008C2C79"/>
    <w:rsid w:val="008C2E45"/>
    <w:rsid w:val="008C31D3"/>
    <w:rsid w:val="008C32C8"/>
    <w:rsid w:val="008C3519"/>
    <w:rsid w:val="008C357C"/>
    <w:rsid w:val="008C374B"/>
    <w:rsid w:val="008C37D1"/>
    <w:rsid w:val="008C38DC"/>
    <w:rsid w:val="008C3AD3"/>
    <w:rsid w:val="008C3CC1"/>
    <w:rsid w:val="008C3D71"/>
    <w:rsid w:val="008C3DFD"/>
    <w:rsid w:val="008C3F9C"/>
    <w:rsid w:val="008C4292"/>
    <w:rsid w:val="008C45A6"/>
    <w:rsid w:val="008C4A12"/>
    <w:rsid w:val="008C4A8A"/>
    <w:rsid w:val="008C4DD0"/>
    <w:rsid w:val="008C4FE7"/>
    <w:rsid w:val="008C51E7"/>
    <w:rsid w:val="008C520E"/>
    <w:rsid w:val="008C5356"/>
    <w:rsid w:val="008C53D9"/>
    <w:rsid w:val="008C5441"/>
    <w:rsid w:val="008C5485"/>
    <w:rsid w:val="008C5496"/>
    <w:rsid w:val="008C54CF"/>
    <w:rsid w:val="008C551C"/>
    <w:rsid w:val="008C56D0"/>
    <w:rsid w:val="008C582A"/>
    <w:rsid w:val="008C5A76"/>
    <w:rsid w:val="008C5EA9"/>
    <w:rsid w:val="008C6050"/>
    <w:rsid w:val="008C61A1"/>
    <w:rsid w:val="008C63FB"/>
    <w:rsid w:val="008C6417"/>
    <w:rsid w:val="008C66CB"/>
    <w:rsid w:val="008C675C"/>
    <w:rsid w:val="008C682E"/>
    <w:rsid w:val="008C6864"/>
    <w:rsid w:val="008C688F"/>
    <w:rsid w:val="008C6903"/>
    <w:rsid w:val="008C69A4"/>
    <w:rsid w:val="008C6A06"/>
    <w:rsid w:val="008C6B77"/>
    <w:rsid w:val="008C6B7F"/>
    <w:rsid w:val="008C6B9C"/>
    <w:rsid w:val="008C6DC7"/>
    <w:rsid w:val="008C6EA2"/>
    <w:rsid w:val="008C7086"/>
    <w:rsid w:val="008C70B7"/>
    <w:rsid w:val="008C70D6"/>
    <w:rsid w:val="008C71F3"/>
    <w:rsid w:val="008C73E4"/>
    <w:rsid w:val="008C748D"/>
    <w:rsid w:val="008C778B"/>
    <w:rsid w:val="008C797B"/>
    <w:rsid w:val="008C79D7"/>
    <w:rsid w:val="008C7AAC"/>
    <w:rsid w:val="008C7BB5"/>
    <w:rsid w:val="008C7BC3"/>
    <w:rsid w:val="008C7E51"/>
    <w:rsid w:val="008C7EC3"/>
    <w:rsid w:val="008C7FBF"/>
    <w:rsid w:val="008D008E"/>
    <w:rsid w:val="008D01F3"/>
    <w:rsid w:val="008D030A"/>
    <w:rsid w:val="008D03B3"/>
    <w:rsid w:val="008D0733"/>
    <w:rsid w:val="008D07C8"/>
    <w:rsid w:val="008D088E"/>
    <w:rsid w:val="008D099D"/>
    <w:rsid w:val="008D09AA"/>
    <w:rsid w:val="008D0BA5"/>
    <w:rsid w:val="008D0BAE"/>
    <w:rsid w:val="008D0BD1"/>
    <w:rsid w:val="008D0D3F"/>
    <w:rsid w:val="008D125E"/>
    <w:rsid w:val="008D1343"/>
    <w:rsid w:val="008D1354"/>
    <w:rsid w:val="008D13D5"/>
    <w:rsid w:val="008D14D7"/>
    <w:rsid w:val="008D15EE"/>
    <w:rsid w:val="008D1959"/>
    <w:rsid w:val="008D1A8E"/>
    <w:rsid w:val="008D1BD2"/>
    <w:rsid w:val="008D1EFB"/>
    <w:rsid w:val="008D21AB"/>
    <w:rsid w:val="008D22BE"/>
    <w:rsid w:val="008D23BD"/>
    <w:rsid w:val="008D2524"/>
    <w:rsid w:val="008D2653"/>
    <w:rsid w:val="008D26A2"/>
    <w:rsid w:val="008D26CD"/>
    <w:rsid w:val="008D2770"/>
    <w:rsid w:val="008D291F"/>
    <w:rsid w:val="008D298C"/>
    <w:rsid w:val="008D2B5D"/>
    <w:rsid w:val="008D2C66"/>
    <w:rsid w:val="008D2E8C"/>
    <w:rsid w:val="008D302F"/>
    <w:rsid w:val="008D3161"/>
    <w:rsid w:val="008D33C5"/>
    <w:rsid w:val="008D3505"/>
    <w:rsid w:val="008D3539"/>
    <w:rsid w:val="008D35E8"/>
    <w:rsid w:val="008D3754"/>
    <w:rsid w:val="008D3763"/>
    <w:rsid w:val="008D3831"/>
    <w:rsid w:val="008D397A"/>
    <w:rsid w:val="008D3A0E"/>
    <w:rsid w:val="008D3E21"/>
    <w:rsid w:val="008D3F84"/>
    <w:rsid w:val="008D3FBE"/>
    <w:rsid w:val="008D4061"/>
    <w:rsid w:val="008D40FE"/>
    <w:rsid w:val="008D4223"/>
    <w:rsid w:val="008D4262"/>
    <w:rsid w:val="008D429C"/>
    <w:rsid w:val="008D4467"/>
    <w:rsid w:val="008D4578"/>
    <w:rsid w:val="008D481F"/>
    <w:rsid w:val="008D49B2"/>
    <w:rsid w:val="008D49BF"/>
    <w:rsid w:val="008D4C1F"/>
    <w:rsid w:val="008D4C85"/>
    <w:rsid w:val="008D4D30"/>
    <w:rsid w:val="008D4E55"/>
    <w:rsid w:val="008D5068"/>
    <w:rsid w:val="008D516A"/>
    <w:rsid w:val="008D51C6"/>
    <w:rsid w:val="008D559A"/>
    <w:rsid w:val="008D563B"/>
    <w:rsid w:val="008D56B6"/>
    <w:rsid w:val="008D5796"/>
    <w:rsid w:val="008D579E"/>
    <w:rsid w:val="008D5A06"/>
    <w:rsid w:val="008D5A83"/>
    <w:rsid w:val="008D5AAC"/>
    <w:rsid w:val="008D5ACD"/>
    <w:rsid w:val="008D5F41"/>
    <w:rsid w:val="008D6092"/>
    <w:rsid w:val="008D60D4"/>
    <w:rsid w:val="008D6241"/>
    <w:rsid w:val="008D62A7"/>
    <w:rsid w:val="008D62F8"/>
    <w:rsid w:val="008D6365"/>
    <w:rsid w:val="008D6480"/>
    <w:rsid w:val="008D675E"/>
    <w:rsid w:val="008D6966"/>
    <w:rsid w:val="008D6BC3"/>
    <w:rsid w:val="008D6E40"/>
    <w:rsid w:val="008D6EFA"/>
    <w:rsid w:val="008D6FFE"/>
    <w:rsid w:val="008D71C9"/>
    <w:rsid w:val="008D72D8"/>
    <w:rsid w:val="008D743B"/>
    <w:rsid w:val="008D748D"/>
    <w:rsid w:val="008D772B"/>
    <w:rsid w:val="008D789E"/>
    <w:rsid w:val="008D79F0"/>
    <w:rsid w:val="008D7C2C"/>
    <w:rsid w:val="008D7CDE"/>
    <w:rsid w:val="008D7E31"/>
    <w:rsid w:val="008D7EB0"/>
    <w:rsid w:val="008E0192"/>
    <w:rsid w:val="008E0294"/>
    <w:rsid w:val="008E0488"/>
    <w:rsid w:val="008E054F"/>
    <w:rsid w:val="008E0585"/>
    <w:rsid w:val="008E05F8"/>
    <w:rsid w:val="008E0609"/>
    <w:rsid w:val="008E08BC"/>
    <w:rsid w:val="008E08EC"/>
    <w:rsid w:val="008E08F6"/>
    <w:rsid w:val="008E09B7"/>
    <w:rsid w:val="008E09E3"/>
    <w:rsid w:val="008E0EBA"/>
    <w:rsid w:val="008E10B0"/>
    <w:rsid w:val="008E10FA"/>
    <w:rsid w:val="008E1139"/>
    <w:rsid w:val="008E11A9"/>
    <w:rsid w:val="008E12E9"/>
    <w:rsid w:val="008E1351"/>
    <w:rsid w:val="008E136C"/>
    <w:rsid w:val="008E1375"/>
    <w:rsid w:val="008E13B8"/>
    <w:rsid w:val="008E13E8"/>
    <w:rsid w:val="008E17A2"/>
    <w:rsid w:val="008E185A"/>
    <w:rsid w:val="008E18A3"/>
    <w:rsid w:val="008E19E2"/>
    <w:rsid w:val="008E1A0E"/>
    <w:rsid w:val="008E1A41"/>
    <w:rsid w:val="008E1A88"/>
    <w:rsid w:val="008E1AF5"/>
    <w:rsid w:val="008E1B1E"/>
    <w:rsid w:val="008E1F5C"/>
    <w:rsid w:val="008E1FEF"/>
    <w:rsid w:val="008E20BF"/>
    <w:rsid w:val="008E2786"/>
    <w:rsid w:val="008E2823"/>
    <w:rsid w:val="008E2A35"/>
    <w:rsid w:val="008E2A81"/>
    <w:rsid w:val="008E2B60"/>
    <w:rsid w:val="008E2B71"/>
    <w:rsid w:val="008E3137"/>
    <w:rsid w:val="008E32C6"/>
    <w:rsid w:val="008E339C"/>
    <w:rsid w:val="008E3442"/>
    <w:rsid w:val="008E3821"/>
    <w:rsid w:val="008E3869"/>
    <w:rsid w:val="008E38CA"/>
    <w:rsid w:val="008E3980"/>
    <w:rsid w:val="008E39E5"/>
    <w:rsid w:val="008E3A17"/>
    <w:rsid w:val="008E3ABD"/>
    <w:rsid w:val="008E3B16"/>
    <w:rsid w:val="008E3DDB"/>
    <w:rsid w:val="008E41F4"/>
    <w:rsid w:val="008E4AC2"/>
    <w:rsid w:val="008E4D2A"/>
    <w:rsid w:val="008E5227"/>
    <w:rsid w:val="008E52FC"/>
    <w:rsid w:val="008E55F4"/>
    <w:rsid w:val="008E57BA"/>
    <w:rsid w:val="008E58AE"/>
    <w:rsid w:val="008E5B3A"/>
    <w:rsid w:val="008E5C21"/>
    <w:rsid w:val="008E5D9D"/>
    <w:rsid w:val="008E5FC5"/>
    <w:rsid w:val="008E6005"/>
    <w:rsid w:val="008E606C"/>
    <w:rsid w:val="008E60D2"/>
    <w:rsid w:val="008E6352"/>
    <w:rsid w:val="008E64AE"/>
    <w:rsid w:val="008E652A"/>
    <w:rsid w:val="008E67FD"/>
    <w:rsid w:val="008E68EF"/>
    <w:rsid w:val="008E6A3A"/>
    <w:rsid w:val="008E6F91"/>
    <w:rsid w:val="008E70D8"/>
    <w:rsid w:val="008E72DF"/>
    <w:rsid w:val="008E7369"/>
    <w:rsid w:val="008E73FF"/>
    <w:rsid w:val="008E7524"/>
    <w:rsid w:val="008E7A6E"/>
    <w:rsid w:val="008E7DFD"/>
    <w:rsid w:val="008F0008"/>
    <w:rsid w:val="008F0126"/>
    <w:rsid w:val="008F01D2"/>
    <w:rsid w:val="008F0278"/>
    <w:rsid w:val="008F0336"/>
    <w:rsid w:val="008F06DB"/>
    <w:rsid w:val="008F0819"/>
    <w:rsid w:val="008F096D"/>
    <w:rsid w:val="008F0AC1"/>
    <w:rsid w:val="008F0B68"/>
    <w:rsid w:val="008F0EBB"/>
    <w:rsid w:val="008F0F4C"/>
    <w:rsid w:val="008F0FBC"/>
    <w:rsid w:val="008F0FFC"/>
    <w:rsid w:val="008F1177"/>
    <w:rsid w:val="008F13AE"/>
    <w:rsid w:val="008F150F"/>
    <w:rsid w:val="008F17A6"/>
    <w:rsid w:val="008F1802"/>
    <w:rsid w:val="008F1ADE"/>
    <w:rsid w:val="008F1CA6"/>
    <w:rsid w:val="008F1E87"/>
    <w:rsid w:val="008F1E98"/>
    <w:rsid w:val="008F1EE8"/>
    <w:rsid w:val="008F1F4D"/>
    <w:rsid w:val="008F1FA2"/>
    <w:rsid w:val="008F210C"/>
    <w:rsid w:val="008F2305"/>
    <w:rsid w:val="008F2664"/>
    <w:rsid w:val="008F2821"/>
    <w:rsid w:val="008F293C"/>
    <w:rsid w:val="008F293E"/>
    <w:rsid w:val="008F2A16"/>
    <w:rsid w:val="008F2A76"/>
    <w:rsid w:val="008F34D7"/>
    <w:rsid w:val="008F35BF"/>
    <w:rsid w:val="008F35E0"/>
    <w:rsid w:val="008F3615"/>
    <w:rsid w:val="008F3890"/>
    <w:rsid w:val="008F3AF8"/>
    <w:rsid w:val="008F3AFF"/>
    <w:rsid w:val="008F3E23"/>
    <w:rsid w:val="008F3E4A"/>
    <w:rsid w:val="008F3F57"/>
    <w:rsid w:val="008F3F67"/>
    <w:rsid w:val="008F3FE8"/>
    <w:rsid w:val="008F40A3"/>
    <w:rsid w:val="008F41C1"/>
    <w:rsid w:val="008F41E6"/>
    <w:rsid w:val="008F44FF"/>
    <w:rsid w:val="008F4649"/>
    <w:rsid w:val="008F465E"/>
    <w:rsid w:val="008F4730"/>
    <w:rsid w:val="008F4819"/>
    <w:rsid w:val="008F4890"/>
    <w:rsid w:val="008F4BE9"/>
    <w:rsid w:val="008F4CA9"/>
    <w:rsid w:val="008F4D5B"/>
    <w:rsid w:val="008F4F3C"/>
    <w:rsid w:val="008F5066"/>
    <w:rsid w:val="008F5067"/>
    <w:rsid w:val="008F5125"/>
    <w:rsid w:val="008F51F9"/>
    <w:rsid w:val="008F5350"/>
    <w:rsid w:val="008F5367"/>
    <w:rsid w:val="008F5636"/>
    <w:rsid w:val="008F595A"/>
    <w:rsid w:val="008F5965"/>
    <w:rsid w:val="008F59AC"/>
    <w:rsid w:val="008F5AA3"/>
    <w:rsid w:val="008F5AF2"/>
    <w:rsid w:val="008F5B3C"/>
    <w:rsid w:val="008F5CD5"/>
    <w:rsid w:val="008F5EE4"/>
    <w:rsid w:val="008F5F46"/>
    <w:rsid w:val="008F5FD3"/>
    <w:rsid w:val="008F5FD6"/>
    <w:rsid w:val="008F5FF4"/>
    <w:rsid w:val="008F6053"/>
    <w:rsid w:val="008F6308"/>
    <w:rsid w:val="008F66C5"/>
    <w:rsid w:val="008F67B6"/>
    <w:rsid w:val="008F6B74"/>
    <w:rsid w:val="008F7067"/>
    <w:rsid w:val="008F70D7"/>
    <w:rsid w:val="008F745B"/>
    <w:rsid w:val="008F746B"/>
    <w:rsid w:val="008F74D8"/>
    <w:rsid w:val="008F74EA"/>
    <w:rsid w:val="008F7514"/>
    <w:rsid w:val="008F7546"/>
    <w:rsid w:val="008F762A"/>
    <w:rsid w:val="008F76A4"/>
    <w:rsid w:val="008F77D2"/>
    <w:rsid w:val="008F780A"/>
    <w:rsid w:val="008F78D8"/>
    <w:rsid w:val="008F78E4"/>
    <w:rsid w:val="008F78EC"/>
    <w:rsid w:val="008F78F4"/>
    <w:rsid w:val="008F792A"/>
    <w:rsid w:val="008F7BB9"/>
    <w:rsid w:val="008F7C6C"/>
    <w:rsid w:val="008F7CC5"/>
    <w:rsid w:val="008F7CF9"/>
    <w:rsid w:val="008F7D38"/>
    <w:rsid w:val="008F7E3E"/>
    <w:rsid w:val="009000C6"/>
    <w:rsid w:val="009001FD"/>
    <w:rsid w:val="0090034F"/>
    <w:rsid w:val="009003A5"/>
    <w:rsid w:val="00900534"/>
    <w:rsid w:val="00900584"/>
    <w:rsid w:val="009007FE"/>
    <w:rsid w:val="00900885"/>
    <w:rsid w:val="00900911"/>
    <w:rsid w:val="00900916"/>
    <w:rsid w:val="00900A9B"/>
    <w:rsid w:val="00900AC8"/>
    <w:rsid w:val="00900D2E"/>
    <w:rsid w:val="00900E42"/>
    <w:rsid w:val="0090102D"/>
    <w:rsid w:val="009011FB"/>
    <w:rsid w:val="00901299"/>
    <w:rsid w:val="0090140D"/>
    <w:rsid w:val="009014A2"/>
    <w:rsid w:val="009016EC"/>
    <w:rsid w:val="0090186C"/>
    <w:rsid w:val="009018B3"/>
    <w:rsid w:val="009019A1"/>
    <w:rsid w:val="00901A3A"/>
    <w:rsid w:val="00901DF8"/>
    <w:rsid w:val="00901F1A"/>
    <w:rsid w:val="009022AB"/>
    <w:rsid w:val="00902356"/>
    <w:rsid w:val="00902457"/>
    <w:rsid w:val="00902492"/>
    <w:rsid w:val="009024A8"/>
    <w:rsid w:val="00902642"/>
    <w:rsid w:val="009026C0"/>
    <w:rsid w:val="009026D4"/>
    <w:rsid w:val="00902943"/>
    <w:rsid w:val="00902B3F"/>
    <w:rsid w:val="00902BE4"/>
    <w:rsid w:val="00902D7E"/>
    <w:rsid w:val="00902DB1"/>
    <w:rsid w:val="00903242"/>
    <w:rsid w:val="009032D6"/>
    <w:rsid w:val="0090343E"/>
    <w:rsid w:val="009035ED"/>
    <w:rsid w:val="00903884"/>
    <w:rsid w:val="00903C59"/>
    <w:rsid w:val="00904148"/>
    <w:rsid w:val="009041F1"/>
    <w:rsid w:val="009042F6"/>
    <w:rsid w:val="009043E2"/>
    <w:rsid w:val="0090444B"/>
    <w:rsid w:val="009044BD"/>
    <w:rsid w:val="00904770"/>
    <w:rsid w:val="009047D9"/>
    <w:rsid w:val="00904804"/>
    <w:rsid w:val="0090490E"/>
    <w:rsid w:val="00904E88"/>
    <w:rsid w:val="00905034"/>
    <w:rsid w:val="0090522C"/>
    <w:rsid w:val="00905400"/>
    <w:rsid w:val="00905555"/>
    <w:rsid w:val="0090560C"/>
    <w:rsid w:val="00905687"/>
    <w:rsid w:val="009059CD"/>
    <w:rsid w:val="00905D72"/>
    <w:rsid w:val="009061DE"/>
    <w:rsid w:val="0090627B"/>
    <w:rsid w:val="009063F7"/>
    <w:rsid w:val="009064FA"/>
    <w:rsid w:val="00906612"/>
    <w:rsid w:val="00906613"/>
    <w:rsid w:val="00906A25"/>
    <w:rsid w:val="00906B68"/>
    <w:rsid w:val="00906B97"/>
    <w:rsid w:val="00906EB0"/>
    <w:rsid w:val="00906FB4"/>
    <w:rsid w:val="00907155"/>
    <w:rsid w:val="0090726B"/>
    <w:rsid w:val="0090727F"/>
    <w:rsid w:val="009072FC"/>
    <w:rsid w:val="00907396"/>
    <w:rsid w:val="009074B3"/>
    <w:rsid w:val="009076DD"/>
    <w:rsid w:val="0090787D"/>
    <w:rsid w:val="0090790E"/>
    <w:rsid w:val="00907DB5"/>
    <w:rsid w:val="00907E9B"/>
    <w:rsid w:val="00907F6A"/>
    <w:rsid w:val="0091009A"/>
    <w:rsid w:val="00910605"/>
    <w:rsid w:val="009108FE"/>
    <w:rsid w:val="0091096F"/>
    <w:rsid w:val="00910976"/>
    <w:rsid w:val="00910A82"/>
    <w:rsid w:val="00910B55"/>
    <w:rsid w:val="00910C83"/>
    <w:rsid w:val="00910F48"/>
    <w:rsid w:val="00910F6B"/>
    <w:rsid w:val="0091139E"/>
    <w:rsid w:val="009113C8"/>
    <w:rsid w:val="00911435"/>
    <w:rsid w:val="00911472"/>
    <w:rsid w:val="00911532"/>
    <w:rsid w:val="009115FD"/>
    <w:rsid w:val="009117A6"/>
    <w:rsid w:val="009117AD"/>
    <w:rsid w:val="00911CD4"/>
    <w:rsid w:val="00911E99"/>
    <w:rsid w:val="00911F08"/>
    <w:rsid w:val="00911F98"/>
    <w:rsid w:val="00911FB4"/>
    <w:rsid w:val="00911FE4"/>
    <w:rsid w:val="00911FE5"/>
    <w:rsid w:val="00912079"/>
    <w:rsid w:val="00912113"/>
    <w:rsid w:val="009121DB"/>
    <w:rsid w:val="009121E1"/>
    <w:rsid w:val="0091242F"/>
    <w:rsid w:val="00912471"/>
    <w:rsid w:val="009125DE"/>
    <w:rsid w:val="0091261D"/>
    <w:rsid w:val="0091293F"/>
    <w:rsid w:val="00912B78"/>
    <w:rsid w:val="00912C4F"/>
    <w:rsid w:val="00912E0C"/>
    <w:rsid w:val="00912EB6"/>
    <w:rsid w:val="00913201"/>
    <w:rsid w:val="00913246"/>
    <w:rsid w:val="0091331B"/>
    <w:rsid w:val="00913323"/>
    <w:rsid w:val="0091344E"/>
    <w:rsid w:val="00913697"/>
    <w:rsid w:val="00913726"/>
    <w:rsid w:val="009139A2"/>
    <w:rsid w:val="00913A95"/>
    <w:rsid w:val="00913B98"/>
    <w:rsid w:val="00913C5D"/>
    <w:rsid w:val="00913CD6"/>
    <w:rsid w:val="00913DC7"/>
    <w:rsid w:val="00913F59"/>
    <w:rsid w:val="0091403A"/>
    <w:rsid w:val="0091407B"/>
    <w:rsid w:val="00914085"/>
    <w:rsid w:val="00914088"/>
    <w:rsid w:val="00914183"/>
    <w:rsid w:val="009141E0"/>
    <w:rsid w:val="009144FD"/>
    <w:rsid w:val="00914535"/>
    <w:rsid w:val="009148D0"/>
    <w:rsid w:val="00914928"/>
    <w:rsid w:val="00914BC4"/>
    <w:rsid w:val="00914C9F"/>
    <w:rsid w:val="00914DDB"/>
    <w:rsid w:val="00914F53"/>
    <w:rsid w:val="00914F5E"/>
    <w:rsid w:val="00915052"/>
    <w:rsid w:val="0091515F"/>
    <w:rsid w:val="009152A1"/>
    <w:rsid w:val="009152CB"/>
    <w:rsid w:val="00915530"/>
    <w:rsid w:val="0091567E"/>
    <w:rsid w:val="009156F2"/>
    <w:rsid w:val="00915719"/>
    <w:rsid w:val="00915925"/>
    <w:rsid w:val="00915A9D"/>
    <w:rsid w:val="00915AE1"/>
    <w:rsid w:val="00915B06"/>
    <w:rsid w:val="00915BCF"/>
    <w:rsid w:val="00915BEA"/>
    <w:rsid w:val="00915C69"/>
    <w:rsid w:val="00915D91"/>
    <w:rsid w:val="00915E9E"/>
    <w:rsid w:val="00915EF1"/>
    <w:rsid w:val="00915FEC"/>
    <w:rsid w:val="0091601A"/>
    <w:rsid w:val="0091601B"/>
    <w:rsid w:val="0091601C"/>
    <w:rsid w:val="00916329"/>
    <w:rsid w:val="00916374"/>
    <w:rsid w:val="0091643B"/>
    <w:rsid w:val="00916834"/>
    <w:rsid w:val="00916A4E"/>
    <w:rsid w:val="00916B32"/>
    <w:rsid w:val="00916CCB"/>
    <w:rsid w:val="00916D3C"/>
    <w:rsid w:val="00916D54"/>
    <w:rsid w:val="00916D7B"/>
    <w:rsid w:val="00917009"/>
    <w:rsid w:val="0091717C"/>
    <w:rsid w:val="00917273"/>
    <w:rsid w:val="0091740F"/>
    <w:rsid w:val="0091743F"/>
    <w:rsid w:val="009179D7"/>
    <w:rsid w:val="00917A1F"/>
    <w:rsid w:val="00917AFB"/>
    <w:rsid w:val="00917C1F"/>
    <w:rsid w:val="00917C3B"/>
    <w:rsid w:val="00917D81"/>
    <w:rsid w:val="00917DDD"/>
    <w:rsid w:val="00917EF8"/>
    <w:rsid w:val="00917F55"/>
    <w:rsid w:val="009200AD"/>
    <w:rsid w:val="00920102"/>
    <w:rsid w:val="0092017E"/>
    <w:rsid w:val="00920352"/>
    <w:rsid w:val="00920395"/>
    <w:rsid w:val="009203B6"/>
    <w:rsid w:val="0092052C"/>
    <w:rsid w:val="00920644"/>
    <w:rsid w:val="00920727"/>
    <w:rsid w:val="009208B9"/>
    <w:rsid w:val="0092096A"/>
    <w:rsid w:val="0092099A"/>
    <w:rsid w:val="009209A4"/>
    <w:rsid w:val="00920CFD"/>
    <w:rsid w:val="00920F12"/>
    <w:rsid w:val="0092128C"/>
    <w:rsid w:val="00921A48"/>
    <w:rsid w:val="00921A69"/>
    <w:rsid w:val="00921A79"/>
    <w:rsid w:val="00921C7B"/>
    <w:rsid w:val="00921CC4"/>
    <w:rsid w:val="00921FDE"/>
    <w:rsid w:val="00922500"/>
    <w:rsid w:val="00922666"/>
    <w:rsid w:val="00922832"/>
    <w:rsid w:val="0092285D"/>
    <w:rsid w:val="00922B01"/>
    <w:rsid w:val="00922B93"/>
    <w:rsid w:val="00922E61"/>
    <w:rsid w:val="00922F41"/>
    <w:rsid w:val="009230B1"/>
    <w:rsid w:val="00923231"/>
    <w:rsid w:val="00923508"/>
    <w:rsid w:val="00923ABD"/>
    <w:rsid w:val="00923BC4"/>
    <w:rsid w:val="00923CFB"/>
    <w:rsid w:val="00923D59"/>
    <w:rsid w:val="00923E56"/>
    <w:rsid w:val="009241CE"/>
    <w:rsid w:val="009245B4"/>
    <w:rsid w:val="00924973"/>
    <w:rsid w:val="009249E6"/>
    <w:rsid w:val="00924BDD"/>
    <w:rsid w:val="00924C0B"/>
    <w:rsid w:val="00924C28"/>
    <w:rsid w:val="00924C42"/>
    <w:rsid w:val="00924CBC"/>
    <w:rsid w:val="00924D52"/>
    <w:rsid w:val="009255BC"/>
    <w:rsid w:val="0092567B"/>
    <w:rsid w:val="0092568D"/>
    <w:rsid w:val="009256BC"/>
    <w:rsid w:val="00925821"/>
    <w:rsid w:val="0092597E"/>
    <w:rsid w:val="00925A24"/>
    <w:rsid w:val="00925AD4"/>
    <w:rsid w:val="00925D05"/>
    <w:rsid w:val="009261C2"/>
    <w:rsid w:val="009261E0"/>
    <w:rsid w:val="0092641C"/>
    <w:rsid w:val="009265BC"/>
    <w:rsid w:val="00926656"/>
    <w:rsid w:val="009267FA"/>
    <w:rsid w:val="00926947"/>
    <w:rsid w:val="009269B3"/>
    <w:rsid w:val="00926B0D"/>
    <w:rsid w:val="00926D44"/>
    <w:rsid w:val="00926EE3"/>
    <w:rsid w:val="00926FB2"/>
    <w:rsid w:val="0092724E"/>
    <w:rsid w:val="00927403"/>
    <w:rsid w:val="0092750B"/>
    <w:rsid w:val="0092761D"/>
    <w:rsid w:val="0092762D"/>
    <w:rsid w:val="009278BA"/>
    <w:rsid w:val="0092793D"/>
    <w:rsid w:val="009279FB"/>
    <w:rsid w:val="00927C2E"/>
    <w:rsid w:val="00927C54"/>
    <w:rsid w:val="00927D3A"/>
    <w:rsid w:val="00927DDD"/>
    <w:rsid w:val="00927EE5"/>
    <w:rsid w:val="00927FD3"/>
    <w:rsid w:val="0093034C"/>
    <w:rsid w:val="00930675"/>
    <w:rsid w:val="0093082F"/>
    <w:rsid w:val="00930957"/>
    <w:rsid w:val="00930AE5"/>
    <w:rsid w:val="00930BAF"/>
    <w:rsid w:val="00930CBF"/>
    <w:rsid w:val="00930CD5"/>
    <w:rsid w:val="00931190"/>
    <w:rsid w:val="009313C4"/>
    <w:rsid w:val="009314B2"/>
    <w:rsid w:val="0093176C"/>
    <w:rsid w:val="0093191A"/>
    <w:rsid w:val="00931AAF"/>
    <w:rsid w:val="00931BAE"/>
    <w:rsid w:val="00931C0B"/>
    <w:rsid w:val="00931DA0"/>
    <w:rsid w:val="00931F48"/>
    <w:rsid w:val="00932183"/>
    <w:rsid w:val="00932304"/>
    <w:rsid w:val="009324C3"/>
    <w:rsid w:val="00932534"/>
    <w:rsid w:val="009325F0"/>
    <w:rsid w:val="0093261A"/>
    <w:rsid w:val="00932676"/>
    <w:rsid w:val="009329AB"/>
    <w:rsid w:val="00932B1A"/>
    <w:rsid w:val="00932BBD"/>
    <w:rsid w:val="00932BF9"/>
    <w:rsid w:val="00932C7C"/>
    <w:rsid w:val="00932CBB"/>
    <w:rsid w:val="00932E5D"/>
    <w:rsid w:val="00932EE6"/>
    <w:rsid w:val="00932F68"/>
    <w:rsid w:val="00932FE4"/>
    <w:rsid w:val="009330A8"/>
    <w:rsid w:val="00933109"/>
    <w:rsid w:val="0093314E"/>
    <w:rsid w:val="009332B7"/>
    <w:rsid w:val="00933496"/>
    <w:rsid w:val="00933608"/>
    <w:rsid w:val="00933793"/>
    <w:rsid w:val="0093381E"/>
    <w:rsid w:val="009338F6"/>
    <w:rsid w:val="00933FD4"/>
    <w:rsid w:val="00934388"/>
    <w:rsid w:val="009344A1"/>
    <w:rsid w:val="00934858"/>
    <w:rsid w:val="00934C83"/>
    <w:rsid w:val="00934D2D"/>
    <w:rsid w:val="00934EEC"/>
    <w:rsid w:val="00934F0D"/>
    <w:rsid w:val="00934FFF"/>
    <w:rsid w:val="00935018"/>
    <w:rsid w:val="00935068"/>
    <w:rsid w:val="00935124"/>
    <w:rsid w:val="00935254"/>
    <w:rsid w:val="009352C5"/>
    <w:rsid w:val="00935351"/>
    <w:rsid w:val="009355C8"/>
    <w:rsid w:val="0093586E"/>
    <w:rsid w:val="00935906"/>
    <w:rsid w:val="009359E5"/>
    <w:rsid w:val="00935A05"/>
    <w:rsid w:val="00935AE0"/>
    <w:rsid w:val="00935B69"/>
    <w:rsid w:val="00935D31"/>
    <w:rsid w:val="00935E47"/>
    <w:rsid w:val="00935E8B"/>
    <w:rsid w:val="00935E90"/>
    <w:rsid w:val="00936036"/>
    <w:rsid w:val="0093604B"/>
    <w:rsid w:val="0093607A"/>
    <w:rsid w:val="0093608F"/>
    <w:rsid w:val="0093613A"/>
    <w:rsid w:val="0093617A"/>
    <w:rsid w:val="0093619C"/>
    <w:rsid w:val="00936346"/>
    <w:rsid w:val="009366DC"/>
    <w:rsid w:val="00936854"/>
    <w:rsid w:val="00936C63"/>
    <w:rsid w:val="00936D43"/>
    <w:rsid w:val="00936ED3"/>
    <w:rsid w:val="00936ED8"/>
    <w:rsid w:val="00936F90"/>
    <w:rsid w:val="00937124"/>
    <w:rsid w:val="00937198"/>
    <w:rsid w:val="009373FE"/>
    <w:rsid w:val="00937439"/>
    <w:rsid w:val="00937539"/>
    <w:rsid w:val="009375E2"/>
    <w:rsid w:val="0093766A"/>
    <w:rsid w:val="00937774"/>
    <w:rsid w:val="0093791B"/>
    <w:rsid w:val="00937A05"/>
    <w:rsid w:val="00937A7F"/>
    <w:rsid w:val="00937AAA"/>
    <w:rsid w:val="00937ACE"/>
    <w:rsid w:val="00937B1F"/>
    <w:rsid w:val="00937B4D"/>
    <w:rsid w:val="00937BA2"/>
    <w:rsid w:val="00937BEA"/>
    <w:rsid w:val="00937E49"/>
    <w:rsid w:val="00937FD5"/>
    <w:rsid w:val="009400D0"/>
    <w:rsid w:val="009400D5"/>
    <w:rsid w:val="0094021A"/>
    <w:rsid w:val="009403FC"/>
    <w:rsid w:val="009404B1"/>
    <w:rsid w:val="009405B5"/>
    <w:rsid w:val="00940605"/>
    <w:rsid w:val="00940722"/>
    <w:rsid w:val="0094073D"/>
    <w:rsid w:val="00940B35"/>
    <w:rsid w:val="00940F47"/>
    <w:rsid w:val="009411EA"/>
    <w:rsid w:val="009413D3"/>
    <w:rsid w:val="009413D9"/>
    <w:rsid w:val="009414AC"/>
    <w:rsid w:val="00941626"/>
    <w:rsid w:val="0094169B"/>
    <w:rsid w:val="009418C2"/>
    <w:rsid w:val="00941924"/>
    <w:rsid w:val="00941957"/>
    <w:rsid w:val="009419EF"/>
    <w:rsid w:val="00941B34"/>
    <w:rsid w:val="00941B3D"/>
    <w:rsid w:val="00941C50"/>
    <w:rsid w:val="00941D02"/>
    <w:rsid w:val="009420E9"/>
    <w:rsid w:val="0094233B"/>
    <w:rsid w:val="0094234D"/>
    <w:rsid w:val="009424FE"/>
    <w:rsid w:val="0094275D"/>
    <w:rsid w:val="009427AB"/>
    <w:rsid w:val="00942954"/>
    <w:rsid w:val="00942969"/>
    <w:rsid w:val="00942A44"/>
    <w:rsid w:val="00942A80"/>
    <w:rsid w:val="00942BB5"/>
    <w:rsid w:val="00942D52"/>
    <w:rsid w:val="009431FE"/>
    <w:rsid w:val="00943227"/>
    <w:rsid w:val="0094333E"/>
    <w:rsid w:val="009433CB"/>
    <w:rsid w:val="009433F2"/>
    <w:rsid w:val="00943450"/>
    <w:rsid w:val="00943507"/>
    <w:rsid w:val="00943595"/>
    <w:rsid w:val="009435E4"/>
    <w:rsid w:val="00943767"/>
    <w:rsid w:val="0094383E"/>
    <w:rsid w:val="00943844"/>
    <w:rsid w:val="00943959"/>
    <w:rsid w:val="00943C10"/>
    <w:rsid w:val="0094404B"/>
    <w:rsid w:val="009440E7"/>
    <w:rsid w:val="009441DB"/>
    <w:rsid w:val="00944813"/>
    <w:rsid w:val="0094486B"/>
    <w:rsid w:val="00944A09"/>
    <w:rsid w:val="00944A65"/>
    <w:rsid w:val="00944D3B"/>
    <w:rsid w:val="00944F0F"/>
    <w:rsid w:val="0094524D"/>
    <w:rsid w:val="0094527B"/>
    <w:rsid w:val="00945377"/>
    <w:rsid w:val="00945560"/>
    <w:rsid w:val="009455C0"/>
    <w:rsid w:val="009455D5"/>
    <w:rsid w:val="00945787"/>
    <w:rsid w:val="00945882"/>
    <w:rsid w:val="00945935"/>
    <w:rsid w:val="00945A02"/>
    <w:rsid w:val="00945DB0"/>
    <w:rsid w:val="00945E29"/>
    <w:rsid w:val="00945E2F"/>
    <w:rsid w:val="00945E88"/>
    <w:rsid w:val="00945FE3"/>
    <w:rsid w:val="00946069"/>
    <w:rsid w:val="00946635"/>
    <w:rsid w:val="009466CE"/>
    <w:rsid w:val="009467F5"/>
    <w:rsid w:val="00946A67"/>
    <w:rsid w:val="00946B63"/>
    <w:rsid w:val="00946D37"/>
    <w:rsid w:val="00946E3A"/>
    <w:rsid w:val="00947092"/>
    <w:rsid w:val="009470D1"/>
    <w:rsid w:val="009472DC"/>
    <w:rsid w:val="0094731F"/>
    <w:rsid w:val="0094755F"/>
    <w:rsid w:val="009475B4"/>
    <w:rsid w:val="0094796E"/>
    <w:rsid w:val="009479B7"/>
    <w:rsid w:val="00947B3A"/>
    <w:rsid w:val="00947C35"/>
    <w:rsid w:val="00947C6F"/>
    <w:rsid w:val="00947D4A"/>
    <w:rsid w:val="00947D92"/>
    <w:rsid w:val="00947F81"/>
    <w:rsid w:val="00950068"/>
    <w:rsid w:val="009501FF"/>
    <w:rsid w:val="0095033E"/>
    <w:rsid w:val="00950353"/>
    <w:rsid w:val="009504A7"/>
    <w:rsid w:val="009504FC"/>
    <w:rsid w:val="009506C3"/>
    <w:rsid w:val="00950744"/>
    <w:rsid w:val="0095078F"/>
    <w:rsid w:val="00950937"/>
    <w:rsid w:val="00950CBD"/>
    <w:rsid w:val="00950EAD"/>
    <w:rsid w:val="00950F80"/>
    <w:rsid w:val="0095125E"/>
    <w:rsid w:val="00951349"/>
    <w:rsid w:val="0095192E"/>
    <w:rsid w:val="00951A97"/>
    <w:rsid w:val="00951BC1"/>
    <w:rsid w:val="00951CE5"/>
    <w:rsid w:val="00951CF1"/>
    <w:rsid w:val="00952011"/>
    <w:rsid w:val="00952022"/>
    <w:rsid w:val="009522AE"/>
    <w:rsid w:val="0095256B"/>
    <w:rsid w:val="009526E0"/>
    <w:rsid w:val="0095280A"/>
    <w:rsid w:val="0095282B"/>
    <w:rsid w:val="0095292B"/>
    <w:rsid w:val="00952A19"/>
    <w:rsid w:val="00952A24"/>
    <w:rsid w:val="00952D1D"/>
    <w:rsid w:val="00952E33"/>
    <w:rsid w:val="00952EAD"/>
    <w:rsid w:val="009530D9"/>
    <w:rsid w:val="00953166"/>
    <w:rsid w:val="00953410"/>
    <w:rsid w:val="00953492"/>
    <w:rsid w:val="009536E8"/>
    <w:rsid w:val="009536F8"/>
    <w:rsid w:val="00953860"/>
    <w:rsid w:val="009539B2"/>
    <w:rsid w:val="00953AFB"/>
    <w:rsid w:val="00953B2E"/>
    <w:rsid w:val="00953BCC"/>
    <w:rsid w:val="00953E0D"/>
    <w:rsid w:val="00953F71"/>
    <w:rsid w:val="00953F97"/>
    <w:rsid w:val="009541CE"/>
    <w:rsid w:val="009542D5"/>
    <w:rsid w:val="00954373"/>
    <w:rsid w:val="0095438E"/>
    <w:rsid w:val="00954415"/>
    <w:rsid w:val="00954459"/>
    <w:rsid w:val="0095447D"/>
    <w:rsid w:val="009544F4"/>
    <w:rsid w:val="00954782"/>
    <w:rsid w:val="00954A5F"/>
    <w:rsid w:val="00954C28"/>
    <w:rsid w:val="00954CD0"/>
    <w:rsid w:val="00954D38"/>
    <w:rsid w:val="00954D88"/>
    <w:rsid w:val="00954FC4"/>
    <w:rsid w:val="009551C3"/>
    <w:rsid w:val="0095531E"/>
    <w:rsid w:val="009553E0"/>
    <w:rsid w:val="009554E0"/>
    <w:rsid w:val="009556EF"/>
    <w:rsid w:val="00955827"/>
    <w:rsid w:val="00955A15"/>
    <w:rsid w:val="00955DC4"/>
    <w:rsid w:val="00955F17"/>
    <w:rsid w:val="00956035"/>
    <w:rsid w:val="009560B7"/>
    <w:rsid w:val="00956100"/>
    <w:rsid w:val="00956116"/>
    <w:rsid w:val="00956253"/>
    <w:rsid w:val="0095625C"/>
    <w:rsid w:val="00956314"/>
    <w:rsid w:val="009564A0"/>
    <w:rsid w:val="009564EC"/>
    <w:rsid w:val="00956621"/>
    <w:rsid w:val="009566D8"/>
    <w:rsid w:val="009566E2"/>
    <w:rsid w:val="0095687F"/>
    <w:rsid w:val="0095689C"/>
    <w:rsid w:val="00956906"/>
    <w:rsid w:val="009569AF"/>
    <w:rsid w:val="009569E3"/>
    <w:rsid w:val="00956BDE"/>
    <w:rsid w:val="00956DBF"/>
    <w:rsid w:val="00956F76"/>
    <w:rsid w:val="009572A5"/>
    <w:rsid w:val="00957323"/>
    <w:rsid w:val="009575AD"/>
    <w:rsid w:val="00957916"/>
    <w:rsid w:val="00957988"/>
    <w:rsid w:val="00957B35"/>
    <w:rsid w:val="00957BA7"/>
    <w:rsid w:val="00957BAD"/>
    <w:rsid w:val="00957DFD"/>
    <w:rsid w:val="00957F7A"/>
    <w:rsid w:val="00960134"/>
    <w:rsid w:val="009606EE"/>
    <w:rsid w:val="00960738"/>
    <w:rsid w:val="009609E5"/>
    <w:rsid w:val="00960B33"/>
    <w:rsid w:val="00960D01"/>
    <w:rsid w:val="00960D35"/>
    <w:rsid w:val="00960FC1"/>
    <w:rsid w:val="009611E6"/>
    <w:rsid w:val="009614E0"/>
    <w:rsid w:val="00961614"/>
    <w:rsid w:val="0096168E"/>
    <w:rsid w:val="00961790"/>
    <w:rsid w:val="00961A69"/>
    <w:rsid w:val="00961CA8"/>
    <w:rsid w:val="00961CF9"/>
    <w:rsid w:val="00961E14"/>
    <w:rsid w:val="00961E59"/>
    <w:rsid w:val="00961F5B"/>
    <w:rsid w:val="00961F74"/>
    <w:rsid w:val="00962172"/>
    <w:rsid w:val="0096217D"/>
    <w:rsid w:val="00962382"/>
    <w:rsid w:val="0096253C"/>
    <w:rsid w:val="0096272F"/>
    <w:rsid w:val="00962A5C"/>
    <w:rsid w:val="00962AC1"/>
    <w:rsid w:val="009630B5"/>
    <w:rsid w:val="009630D2"/>
    <w:rsid w:val="009632C5"/>
    <w:rsid w:val="00963361"/>
    <w:rsid w:val="0096353C"/>
    <w:rsid w:val="009636A8"/>
    <w:rsid w:val="0096381F"/>
    <w:rsid w:val="00963953"/>
    <w:rsid w:val="0096395D"/>
    <w:rsid w:val="00963B1D"/>
    <w:rsid w:val="0096402C"/>
    <w:rsid w:val="0096441E"/>
    <w:rsid w:val="009644A7"/>
    <w:rsid w:val="009646F3"/>
    <w:rsid w:val="00964783"/>
    <w:rsid w:val="00964A39"/>
    <w:rsid w:val="00964A6F"/>
    <w:rsid w:val="00964BA1"/>
    <w:rsid w:val="00964C5B"/>
    <w:rsid w:val="00964EFE"/>
    <w:rsid w:val="00964FA2"/>
    <w:rsid w:val="00964FB1"/>
    <w:rsid w:val="00965189"/>
    <w:rsid w:val="009651E9"/>
    <w:rsid w:val="00965480"/>
    <w:rsid w:val="0096559C"/>
    <w:rsid w:val="009655A4"/>
    <w:rsid w:val="00965A51"/>
    <w:rsid w:val="00965B53"/>
    <w:rsid w:val="00965BBC"/>
    <w:rsid w:val="00965DEE"/>
    <w:rsid w:val="009660FD"/>
    <w:rsid w:val="00966666"/>
    <w:rsid w:val="009667E6"/>
    <w:rsid w:val="0096698B"/>
    <w:rsid w:val="00966C06"/>
    <w:rsid w:val="00966ED8"/>
    <w:rsid w:val="00966F13"/>
    <w:rsid w:val="0096719D"/>
    <w:rsid w:val="00967239"/>
    <w:rsid w:val="00967325"/>
    <w:rsid w:val="00967433"/>
    <w:rsid w:val="0096743D"/>
    <w:rsid w:val="00967486"/>
    <w:rsid w:val="0096751D"/>
    <w:rsid w:val="009675EC"/>
    <w:rsid w:val="00967640"/>
    <w:rsid w:val="00967841"/>
    <w:rsid w:val="00967CB0"/>
    <w:rsid w:val="00967CB7"/>
    <w:rsid w:val="00967D66"/>
    <w:rsid w:val="00967E0B"/>
    <w:rsid w:val="00967F32"/>
    <w:rsid w:val="0097023E"/>
    <w:rsid w:val="00970472"/>
    <w:rsid w:val="0097063C"/>
    <w:rsid w:val="009707B6"/>
    <w:rsid w:val="0097080E"/>
    <w:rsid w:val="0097086A"/>
    <w:rsid w:val="009708A8"/>
    <w:rsid w:val="0097090A"/>
    <w:rsid w:val="00970A9E"/>
    <w:rsid w:val="00970B5A"/>
    <w:rsid w:val="00970B9E"/>
    <w:rsid w:val="00970BCA"/>
    <w:rsid w:val="00970FE0"/>
    <w:rsid w:val="009710DD"/>
    <w:rsid w:val="0097114F"/>
    <w:rsid w:val="009713F5"/>
    <w:rsid w:val="00971C41"/>
    <w:rsid w:val="00971E89"/>
    <w:rsid w:val="00971F24"/>
    <w:rsid w:val="009721A8"/>
    <w:rsid w:val="009724FD"/>
    <w:rsid w:val="00972540"/>
    <w:rsid w:val="009725B9"/>
    <w:rsid w:val="00972612"/>
    <w:rsid w:val="0097272C"/>
    <w:rsid w:val="009727DA"/>
    <w:rsid w:val="00972836"/>
    <w:rsid w:val="0097297C"/>
    <w:rsid w:val="00972CFD"/>
    <w:rsid w:val="00972F40"/>
    <w:rsid w:val="00972F5B"/>
    <w:rsid w:val="00972F7C"/>
    <w:rsid w:val="00973030"/>
    <w:rsid w:val="009732CF"/>
    <w:rsid w:val="0097338B"/>
    <w:rsid w:val="0097338D"/>
    <w:rsid w:val="0097341A"/>
    <w:rsid w:val="009737E3"/>
    <w:rsid w:val="009739A3"/>
    <w:rsid w:val="00973A5C"/>
    <w:rsid w:val="00973C23"/>
    <w:rsid w:val="00973EC2"/>
    <w:rsid w:val="00973FB2"/>
    <w:rsid w:val="00974071"/>
    <w:rsid w:val="00974257"/>
    <w:rsid w:val="009746FD"/>
    <w:rsid w:val="009747D2"/>
    <w:rsid w:val="0097483C"/>
    <w:rsid w:val="00974959"/>
    <w:rsid w:val="00974E5A"/>
    <w:rsid w:val="00974E5D"/>
    <w:rsid w:val="00974F38"/>
    <w:rsid w:val="009750AC"/>
    <w:rsid w:val="00975268"/>
    <w:rsid w:val="009753B3"/>
    <w:rsid w:val="0097560D"/>
    <w:rsid w:val="009756B5"/>
    <w:rsid w:val="009757E6"/>
    <w:rsid w:val="00975C7E"/>
    <w:rsid w:val="00975CC8"/>
    <w:rsid w:val="00976068"/>
    <w:rsid w:val="0097607D"/>
    <w:rsid w:val="0097628B"/>
    <w:rsid w:val="0097640D"/>
    <w:rsid w:val="0097653E"/>
    <w:rsid w:val="009766C7"/>
    <w:rsid w:val="00976828"/>
    <w:rsid w:val="00976906"/>
    <w:rsid w:val="00976BF5"/>
    <w:rsid w:val="00976D87"/>
    <w:rsid w:val="00976F1A"/>
    <w:rsid w:val="00976F53"/>
    <w:rsid w:val="009771B8"/>
    <w:rsid w:val="00977343"/>
    <w:rsid w:val="00977417"/>
    <w:rsid w:val="00977429"/>
    <w:rsid w:val="00977483"/>
    <w:rsid w:val="009774A6"/>
    <w:rsid w:val="00977572"/>
    <w:rsid w:val="00977596"/>
    <w:rsid w:val="0097759B"/>
    <w:rsid w:val="0097797D"/>
    <w:rsid w:val="00977990"/>
    <w:rsid w:val="009779FA"/>
    <w:rsid w:val="00977ADD"/>
    <w:rsid w:val="00977C79"/>
    <w:rsid w:val="00977D11"/>
    <w:rsid w:val="00977D52"/>
    <w:rsid w:val="00977D5D"/>
    <w:rsid w:val="0098006C"/>
    <w:rsid w:val="00980525"/>
    <w:rsid w:val="0098073D"/>
    <w:rsid w:val="00980824"/>
    <w:rsid w:val="009808F0"/>
    <w:rsid w:val="0098092F"/>
    <w:rsid w:val="00980B04"/>
    <w:rsid w:val="00980BDD"/>
    <w:rsid w:val="00980C4B"/>
    <w:rsid w:val="00980EF3"/>
    <w:rsid w:val="00980F7D"/>
    <w:rsid w:val="00980FB5"/>
    <w:rsid w:val="00980FE1"/>
    <w:rsid w:val="0098167E"/>
    <w:rsid w:val="0098178E"/>
    <w:rsid w:val="00981835"/>
    <w:rsid w:val="00981918"/>
    <w:rsid w:val="00981C99"/>
    <w:rsid w:val="00981E8D"/>
    <w:rsid w:val="00981F4A"/>
    <w:rsid w:val="00982114"/>
    <w:rsid w:val="0098242A"/>
    <w:rsid w:val="0098248A"/>
    <w:rsid w:val="0098257B"/>
    <w:rsid w:val="0098282C"/>
    <w:rsid w:val="009828D4"/>
    <w:rsid w:val="0098290B"/>
    <w:rsid w:val="00982947"/>
    <w:rsid w:val="0098297A"/>
    <w:rsid w:val="009829A8"/>
    <w:rsid w:val="00982AAE"/>
    <w:rsid w:val="00982B21"/>
    <w:rsid w:val="00983008"/>
    <w:rsid w:val="0098311B"/>
    <w:rsid w:val="0098324B"/>
    <w:rsid w:val="0098334B"/>
    <w:rsid w:val="0098334C"/>
    <w:rsid w:val="00983443"/>
    <w:rsid w:val="009834A7"/>
    <w:rsid w:val="0098359A"/>
    <w:rsid w:val="009836EE"/>
    <w:rsid w:val="009837EE"/>
    <w:rsid w:val="00983873"/>
    <w:rsid w:val="00983A6F"/>
    <w:rsid w:val="00983B03"/>
    <w:rsid w:val="00983BDC"/>
    <w:rsid w:val="00983BE4"/>
    <w:rsid w:val="00983DCD"/>
    <w:rsid w:val="0098403E"/>
    <w:rsid w:val="00984043"/>
    <w:rsid w:val="00984147"/>
    <w:rsid w:val="009841F6"/>
    <w:rsid w:val="009842EB"/>
    <w:rsid w:val="0098446B"/>
    <w:rsid w:val="00984513"/>
    <w:rsid w:val="0098451F"/>
    <w:rsid w:val="009845E3"/>
    <w:rsid w:val="00984753"/>
    <w:rsid w:val="00984780"/>
    <w:rsid w:val="009847E1"/>
    <w:rsid w:val="00984870"/>
    <w:rsid w:val="009848C4"/>
    <w:rsid w:val="00984940"/>
    <w:rsid w:val="00984A87"/>
    <w:rsid w:val="00984AB3"/>
    <w:rsid w:val="00984BDF"/>
    <w:rsid w:val="00984E12"/>
    <w:rsid w:val="00984F05"/>
    <w:rsid w:val="00984F7D"/>
    <w:rsid w:val="00985340"/>
    <w:rsid w:val="009853F3"/>
    <w:rsid w:val="009854DF"/>
    <w:rsid w:val="0098574D"/>
    <w:rsid w:val="0098577B"/>
    <w:rsid w:val="0098589A"/>
    <w:rsid w:val="00985901"/>
    <w:rsid w:val="0098591E"/>
    <w:rsid w:val="00985A47"/>
    <w:rsid w:val="00985AA1"/>
    <w:rsid w:val="00985CF1"/>
    <w:rsid w:val="00985E3C"/>
    <w:rsid w:val="00985FA4"/>
    <w:rsid w:val="00985FB8"/>
    <w:rsid w:val="00986101"/>
    <w:rsid w:val="009861B5"/>
    <w:rsid w:val="00986219"/>
    <w:rsid w:val="009862F6"/>
    <w:rsid w:val="00986555"/>
    <w:rsid w:val="00986859"/>
    <w:rsid w:val="00986AD4"/>
    <w:rsid w:val="00986C67"/>
    <w:rsid w:val="00986CC5"/>
    <w:rsid w:val="00986CD6"/>
    <w:rsid w:val="00986D83"/>
    <w:rsid w:val="00986E3A"/>
    <w:rsid w:val="00986EA4"/>
    <w:rsid w:val="00986EAE"/>
    <w:rsid w:val="00986F97"/>
    <w:rsid w:val="0098701C"/>
    <w:rsid w:val="009873FF"/>
    <w:rsid w:val="00987420"/>
    <w:rsid w:val="00987456"/>
    <w:rsid w:val="0098759F"/>
    <w:rsid w:val="009875DD"/>
    <w:rsid w:val="00987638"/>
    <w:rsid w:val="0098766A"/>
    <w:rsid w:val="009878AD"/>
    <w:rsid w:val="00987969"/>
    <w:rsid w:val="00987B33"/>
    <w:rsid w:val="00987CC1"/>
    <w:rsid w:val="00987D25"/>
    <w:rsid w:val="00987DD1"/>
    <w:rsid w:val="00987ED8"/>
    <w:rsid w:val="00987F37"/>
    <w:rsid w:val="00990016"/>
    <w:rsid w:val="0099020C"/>
    <w:rsid w:val="00990369"/>
    <w:rsid w:val="009904FA"/>
    <w:rsid w:val="00990589"/>
    <w:rsid w:val="0099063D"/>
    <w:rsid w:val="009907CC"/>
    <w:rsid w:val="009909A9"/>
    <w:rsid w:val="009909DB"/>
    <w:rsid w:val="00990A9E"/>
    <w:rsid w:val="00990B29"/>
    <w:rsid w:val="00990C5C"/>
    <w:rsid w:val="00990CD1"/>
    <w:rsid w:val="00990F62"/>
    <w:rsid w:val="0099109A"/>
    <w:rsid w:val="00991352"/>
    <w:rsid w:val="0099160E"/>
    <w:rsid w:val="009918A2"/>
    <w:rsid w:val="00991930"/>
    <w:rsid w:val="00991C87"/>
    <w:rsid w:val="009920CE"/>
    <w:rsid w:val="009923DE"/>
    <w:rsid w:val="00992661"/>
    <w:rsid w:val="0099296E"/>
    <w:rsid w:val="00992B01"/>
    <w:rsid w:val="00992C38"/>
    <w:rsid w:val="00992D6A"/>
    <w:rsid w:val="00993290"/>
    <w:rsid w:val="009933C7"/>
    <w:rsid w:val="009937D7"/>
    <w:rsid w:val="0099381A"/>
    <w:rsid w:val="00993902"/>
    <w:rsid w:val="00993985"/>
    <w:rsid w:val="009939D5"/>
    <w:rsid w:val="009939EC"/>
    <w:rsid w:val="009939F6"/>
    <w:rsid w:val="00993A5E"/>
    <w:rsid w:val="00993BD7"/>
    <w:rsid w:val="00993C3F"/>
    <w:rsid w:val="00994049"/>
    <w:rsid w:val="0099455B"/>
    <w:rsid w:val="009945D6"/>
    <w:rsid w:val="0099464D"/>
    <w:rsid w:val="009946FC"/>
    <w:rsid w:val="0099476A"/>
    <w:rsid w:val="009948A3"/>
    <w:rsid w:val="00994C50"/>
    <w:rsid w:val="00994D5B"/>
    <w:rsid w:val="00994D66"/>
    <w:rsid w:val="00994EDD"/>
    <w:rsid w:val="00994EE6"/>
    <w:rsid w:val="0099597C"/>
    <w:rsid w:val="00995B8A"/>
    <w:rsid w:val="00995C13"/>
    <w:rsid w:val="00995ECF"/>
    <w:rsid w:val="00996119"/>
    <w:rsid w:val="00996170"/>
    <w:rsid w:val="0099638A"/>
    <w:rsid w:val="00996402"/>
    <w:rsid w:val="009964FA"/>
    <w:rsid w:val="009966B6"/>
    <w:rsid w:val="0099679A"/>
    <w:rsid w:val="009967AE"/>
    <w:rsid w:val="009967EB"/>
    <w:rsid w:val="009969DD"/>
    <w:rsid w:val="00996C33"/>
    <w:rsid w:val="00996E11"/>
    <w:rsid w:val="00996EF4"/>
    <w:rsid w:val="00996F18"/>
    <w:rsid w:val="00996F3F"/>
    <w:rsid w:val="00997001"/>
    <w:rsid w:val="00997223"/>
    <w:rsid w:val="009973EC"/>
    <w:rsid w:val="009975CC"/>
    <w:rsid w:val="0099769B"/>
    <w:rsid w:val="009976E4"/>
    <w:rsid w:val="00997730"/>
    <w:rsid w:val="00997AEE"/>
    <w:rsid w:val="00997BAD"/>
    <w:rsid w:val="00997BDB"/>
    <w:rsid w:val="00997BEE"/>
    <w:rsid w:val="00997D1F"/>
    <w:rsid w:val="00997D97"/>
    <w:rsid w:val="00997E06"/>
    <w:rsid w:val="00997E76"/>
    <w:rsid w:val="00997EB4"/>
    <w:rsid w:val="009A013E"/>
    <w:rsid w:val="009A0458"/>
    <w:rsid w:val="009A04E5"/>
    <w:rsid w:val="009A05E9"/>
    <w:rsid w:val="009A0677"/>
    <w:rsid w:val="009A0825"/>
    <w:rsid w:val="009A084B"/>
    <w:rsid w:val="009A09E6"/>
    <w:rsid w:val="009A0B18"/>
    <w:rsid w:val="009A0B9E"/>
    <w:rsid w:val="009A0E93"/>
    <w:rsid w:val="009A0F5B"/>
    <w:rsid w:val="009A1194"/>
    <w:rsid w:val="009A125C"/>
    <w:rsid w:val="009A1473"/>
    <w:rsid w:val="009A14DF"/>
    <w:rsid w:val="009A1518"/>
    <w:rsid w:val="009A15AD"/>
    <w:rsid w:val="009A1618"/>
    <w:rsid w:val="009A172E"/>
    <w:rsid w:val="009A17CA"/>
    <w:rsid w:val="009A22D6"/>
    <w:rsid w:val="009A253A"/>
    <w:rsid w:val="009A25A1"/>
    <w:rsid w:val="009A292A"/>
    <w:rsid w:val="009A2D87"/>
    <w:rsid w:val="009A2E06"/>
    <w:rsid w:val="009A2F1B"/>
    <w:rsid w:val="009A310F"/>
    <w:rsid w:val="009A34C0"/>
    <w:rsid w:val="009A3556"/>
    <w:rsid w:val="009A36CD"/>
    <w:rsid w:val="009A3820"/>
    <w:rsid w:val="009A3841"/>
    <w:rsid w:val="009A390E"/>
    <w:rsid w:val="009A397A"/>
    <w:rsid w:val="009A3AFB"/>
    <w:rsid w:val="009A3B54"/>
    <w:rsid w:val="009A3B6A"/>
    <w:rsid w:val="009A3D6B"/>
    <w:rsid w:val="009A3E75"/>
    <w:rsid w:val="009A3ED9"/>
    <w:rsid w:val="009A3FC7"/>
    <w:rsid w:val="009A4165"/>
    <w:rsid w:val="009A418C"/>
    <w:rsid w:val="009A4751"/>
    <w:rsid w:val="009A47E8"/>
    <w:rsid w:val="009A4883"/>
    <w:rsid w:val="009A4BE4"/>
    <w:rsid w:val="009A4FBE"/>
    <w:rsid w:val="009A52F4"/>
    <w:rsid w:val="009A5379"/>
    <w:rsid w:val="009A54B3"/>
    <w:rsid w:val="009A55A9"/>
    <w:rsid w:val="009A55AD"/>
    <w:rsid w:val="009A5971"/>
    <w:rsid w:val="009A5975"/>
    <w:rsid w:val="009A5A43"/>
    <w:rsid w:val="009A5BE3"/>
    <w:rsid w:val="009A5CFD"/>
    <w:rsid w:val="009A5EFF"/>
    <w:rsid w:val="009A5FD1"/>
    <w:rsid w:val="009A6184"/>
    <w:rsid w:val="009A61D9"/>
    <w:rsid w:val="009A6274"/>
    <w:rsid w:val="009A638E"/>
    <w:rsid w:val="009A6585"/>
    <w:rsid w:val="009A66AC"/>
    <w:rsid w:val="009A67EF"/>
    <w:rsid w:val="009A68C1"/>
    <w:rsid w:val="009A6963"/>
    <w:rsid w:val="009A69F6"/>
    <w:rsid w:val="009A6C97"/>
    <w:rsid w:val="009A6F4C"/>
    <w:rsid w:val="009A7077"/>
    <w:rsid w:val="009A726B"/>
    <w:rsid w:val="009A737C"/>
    <w:rsid w:val="009A74AD"/>
    <w:rsid w:val="009A753F"/>
    <w:rsid w:val="009A75C2"/>
    <w:rsid w:val="009A7801"/>
    <w:rsid w:val="009A783E"/>
    <w:rsid w:val="009A7A9F"/>
    <w:rsid w:val="009A7BB6"/>
    <w:rsid w:val="009A7DD2"/>
    <w:rsid w:val="009A7E53"/>
    <w:rsid w:val="009B02F9"/>
    <w:rsid w:val="009B036B"/>
    <w:rsid w:val="009B0429"/>
    <w:rsid w:val="009B051A"/>
    <w:rsid w:val="009B051C"/>
    <w:rsid w:val="009B0C2E"/>
    <w:rsid w:val="009B0DBA"/>
    <w:rsid w:val="009B1008"/>
    <w:rsid w:val="009B102D"/>
    <w:rsid w:val="009B103B"/>
    <w:rsid w:val="009B1501"/>
    <w:rsid w:val="009B151E"/>
    <w:rsid w:val="009B155E"/>
    <w:rsid w:val="009B163D"/>
    <w:rsid w:val="009B17E7"/>
    <w:rsid w:val="009B18E0"/>
    <w:rsid w:val="009B1A0D"/>
    <w:rsid w:val="009B1C2C"/>
    <w:rsid w:val="009B1E34"/>
    <w:rsid w:val="009B1F1A"/>
    <w:rsid w:val="009B207D"/>
    <w:rsid w:val="009B20A2"/>
    <w:rsid w:val="009B27F7"/>
    <w:rsid w:val="009B292A"/>
    <w:rsid w:val="009B29FB"/>
    <w:rsid w:val="009B2A91"/>
    <w:rsid w:val="009B2AE2"/>
    <w:rsid w:val="009B2C96"/>
    <w:rsid w:val="009B2D69"/>
    <w:rsid w:val="009B2F6F"/>
    <w:rsid w:val="009B317D"/>
    <w:rsid w:val="009B3333"/>
    <w:rsid w:val="009B35E0"/>
    <w:rsid w:val="009B3601"/>
    <w:rsid w:val="009B37B7"/>
    <w:rsid w:val="009B37DA"/>
    <w:rsid w:val="009B388A"/>
    <w:rsid w:val="009B3ADF"/>
    <w:rsid w:val="009B3C5D"/>
    <w:rsid w:val="009B3F66"/>
    <w:rsid w:val="009B41BE"/>
    <w:rsid w:val="009B4288"/>
    <w:rsid w:val="009B470B"/>
    <w:rsid w:val="009B4756"/>
    <w:rsid w:val="009B4779"/>
    <w:rsid w:val="009B4B0C"/>
    <w:rsid w:val="009B4B2B"/>
    <w:rsid w:val="009B4C5A"/>
    <w:rsid w:val="009B4FCE"/>
    <w:rsid w:val="009B50BF"/>
    <w:rsid w:val="009B5140"/>
    <w:rsid w:val="009B5347"/>
    <w:rsid w:val="009B5640"/>
    <w:rsid w:val="009B56F0"/>
    <w:rsid w:val="009B58FD"/>
    <w:rsid w:val="009B5910"/>
    <w:rsid w:val="009B592C"/>
    <w:rsid w:val="009B5B73"/>
    <w:rsid w:val="009B5D27"/>
    <w:rsid w:val="009B5D7B"/>
    <w:rsid w:val="009B5DFA"/>
    <w:rsid w:val="009B60BD"/>
    <w:rsid w:val="009B6231"/>
    <w:rsid w:val="009B635A"/>
    <w:rsid w:val="009B641E"/>
    <w:rsid w:val="009B6445"/>
    <w:rsid w:val="009B65D3"/>
    <w:rsid w:val="009B6680"/>
    <w:rsid w:val="009B6ABD"/>
    <w:rsid w:val="009B6AC9"/>
    <w:rsid w:val="009B6BEC"/>
    <w:rsid w:val="009B6F7F"/>
    <w:rsid w:val="009B703B"/>
    <w:rsid w:val="009B704E"/>
    <w:rsid w:val="009B7085"/>
    <w:rsid w:val="009B7163"/>
    <w:rsid w:val="009B7317"/>
    <w:rsid w:val="009B7365"/>
    <w:rsid w:val="009B73F7"/>
    <w:rsid w:val="009B749C"/>
    <w:rsid w:val="009B752C"/>
    <w:rsid w:val="009B799C"/>
    <w:rsid w:val="009B7AF2"/>
    <w:rsid w:val="009B7CA9"/>
    <w:rsid w:val="009B7D92"/>
    <w:rsid w:val="009B7E36"/>
    <w:rsid w:val="009C0201"/>
    <w:rsid w:val="009C0521"/>
    <w:rsid w:val="009C0701"/>
    <w:rsid w:val="009C0763"/>
    <w:rsid w:val="009C07AE"/>
    <w:rsid w:val="009C0882"/>
    <w:rsid w:val="009C088F"/>
    <w:rsid w:val="009C08BD"/>
    <w:rsid w:val="009C0B5C"/>
    <w:rsid w:val="009C0C39"/>
    <w:rsid w:val="009C0D78"/>
    <w:rsid w:val="009C1000"/>
    <w:rsid w:val="009C10FB"/>
    <w:rsid w:val="009C1476"/>
    <w:rsid w:val="009C1579"/>
    <w:rsid w:val="009C180C"/>
    <w:rsid w:val="009C1EA4"/>
    <w:rsid w:val="009C1ED6"/>
    <w:rsid w:val="009C1F41"/>
    <w:rsid w:val="009C1FC8"/>
    <w:rsid w:val="009C2029"/>
    <w:rsid w:val="009C2137"/>
    <w:rsid w:val="009C214E"/>
    <w:rsid w:val="009C21E7"/>
    <w:rsid w:val="009C23AA"/>
    <w:rsid w:val="009C2662"/>
    <w:rsid w:val="009C26EE"/>
    <w:rsid w:val="009C29BF"/>
    <w:rsid w:val="009C2D21"/>
    <w:rsid w:val="009C2DE2"/>
    <w:rsid w:val="009C2E9B"/>
    <w:rsid w:val="009C2F70"/>
    <w:rsid w:val="009C2F80"/>
    <w:rsid w:val="009C30BF"/>
    <w:rsid w:val="009C30F9"/>
    <w:rsid w:val="009C316E"/>
    <w:rsid w:val="009C31BF"/>
    <w:rsid w:val="009C3219"/>
    <w:rsid w:val="009C32AE"/>
    <w:rsid w:val="009C3DE9"/>
    <w:rsid w:val="009C405D"/>
    <w:rsid w:val="009C4168"/>
    <w:rsid w:val="009C4188"/>
    <w:rsid w:val="009C42B8"/>
    <w:rsid w:val="009C42FB"/>
    <w:rsid w:val="009C4359"/>
    <w:rsid w:val="009C43A7"/>
    <w:rsid w:val="009C462E"/>
    <w:rsid w:val="009C466A"/>
    <w:rsid w:val="009C47B2"/>
    <w:rsid w:val="009C487C"/>
    <w:rsid w:val="009C4BCF"/>
    <w:rsid w:val="009C4BD7"/>
    <w:rsid w:val="009C4C66"/>
    <w:rsid w:val="009C4F90"/>
    <w:rsid w:val="009C51A4"/>
    <w:rsid w:val="009C5237"/>
    <w:rsid w:val="009C55BD"/>
    <w:rsid w:val="009C57D1"/>
    <w:rsid w:val="009C5893"/>
    <w:rsid w:val="009C5956"/>
    <w:rsid w:val="009C5C4E"/>
    <w:rsid w:val="009C5C7D"/>
    <w:rsid w:val="009C5EF5"/>
    <w:rsid w:val="009C5F02"/>
    <w:rsid w:val="009C5FBD"/>
    <w:rsid w:val="009C600F"/>
    <w:rsid w:val="009C64A3"/>
    <w:rsid w:val="009C64EC"/>
    <w:rsid w:val="009C65E4"/>
    <w:rsid w:val="009C66B8"/>
    <w:rsid w:val="009C676A"/>
    <w:rsid w:val="009C6937"/>
    <w:rsid w:val="009C69FE"/>
    <w:rsid w:val="009C6B4E"/>
    <w:rsid w:val="009C6BFA"/>
    <w:rsid w:val="009C7119"/>
    <w:rsid w:val="009C71CD"/>
    <w:rsid w:val="009C72A9"/>
    <w:rsid w:val="009C7324"/>
    <w:rsid w:val="009C7381"/>
    <w:rsid w:val="009C73C9"/>
    <w:rsid w:val="009C741D"/>
    <w:rsid w:val="009C7726"/>
    <w:rsid w:val="009C77B5"/>
    <w:rsid w:val="009C78BD"/>
    <w:rsid w:val="009C7C21"/>
    <w:rsid w:val="009C7C51"/>
    <w:rsid w:val="009C7F7B"/>
    <w:rsid w:val="009D000E"/>
    <w:rsid w:val="009D005A"/>
    <w:rsid w:val="009D013E"/>
    <w:rsid w:val="009D01F8"/>
    <w:rsid w:val="009D0230"/>
    <w:rsid w:val="009D02A9"/>
    <w:rsid w:val="009D039D"/>
    <w:rsid w:val="009D03C5"/>
    <w:rsid w:val="009D0542"/>
    <w:rsid w:val="009D057A"/>
    <w:rsid w:val="009D05CB"/>
    <w:rsid w:val="009D06EF"/>
    <w:rsid w:val="009D086C"/>
    <w:rsid w:val="009D0886"/>
    <w:rsid w:val="009D0916"/>
    <w:rsid w:val="009D092D"/>
    <w:rsid w:val="009D0AED"/>
    <w:rsid w:val="009D0B8F"/>
    <w:rsid w:val="009D0EAE"/>
    <w:rsid w:val="009D0F79"/>
    <w:rsid w:val="009D0F91"/>
    <w:rsid w:val="009D0FC7"/>
    <w:rsid w:val="009D1286"/>
    <w:rsid w:val="009D12EA"/>
    <w:rsid w:val="009D13C3"/>
    <w:rsid w:val="009D1673"/>
    <w:rsid w:val="009D1772"/>
    <w:rsid w:val="009D18A8"/>
    <w:rsid w:val="009D1C56"/>
    <w:rsid w:val="009D1E07"/>
    <w:rsid w:val="009D20DC"/>
    <w:rsid w:val="009D2284"/>
    <w:rsid w:val="009D2309"/>
    <w:rsid w:val="009D23B4"/>
    <w:rsid w:val="009D259A"/>
    <w:rsid w:val="009D26D1"/>
    <w:rsid w:val="009D2739"/>
    <w:rsid w:val="009D27C7"/>
    <w:rsid w:val="009D2D3C"/>
    <w:rsid w:val="009D327B"/>
    <w:rsid w:val="009D328D"/>
    <w:rsid w:val="009D34B7"/>
    <w:rsid w:val="009D3569"/>
    <w:rsid w:val="009D3715"/>
    <w:rsid w:val="009D37A9"/>
    <w:rsid w:val="009D382A"/>
    <w:rsid w:val="009D3D7B"/>
    <w:rsid w:val="009D3DCE"/>
    <w:rsid w:val="009D3EC4"/>
    <w:rsid w:val="009D3EF2"/>
    <w:rsid w:val="009D405B"/>
    <w:rsid w:val="009D4188"/>
    <w:rsid w:val="009D4350"/>
    <w:rsid w:val="009D43FB"/>
    <w:rsid w:val="009D4541"/>
    <w:rsid w:val="009D4552"/>
    <w:rsid w:val="009D491B"/>
    <w:rsid w:val="009D4AE4"/>
    <w:rsid w:val="009D4CB5"/>
    <w:rsid w:val="009D4CC2"/>
    <w:rsid w:val="009D4E34"/>
    <w:rsid w:val="009D4E43"/>
    <w:rsid w:val="009D50EA"/>
    <w:rsid w:val="009D5155"/>
    <w:rsid w:val="009D537C"/>
    <w:rsid w:val="009D558B"/>
    <w:rsid w:val="009D55BE"/>
    <w:rsid w:val="009D5631"/>
    <w:rsid w:val="009D5658"/>
    <w:rsid w:val="009D5845"/>
    <w:rsid w:val="009D5DB4"/>
    <w:rsid w:val="009D6081"/>
    <w:rsid w:val="009D6142"/>
    <w:rsid w:val="009D61E9"/>
    <w:rsid w:val="009D624A"/>
    <w:rsid w:val="009D62D7"/>
    <w:rsid w:val="009D6594"/>
    <w:rsid w:val="009D69BD"/>
    <w:rsid w:val="009D6B1C"/>
    <w:rsid w:val="009D6C75"/>
    <w:rsid w:val="009D6D07"/>
    <w:rsid w:val="009D6D79"/>
    <w:rsid w:val="009D6E19"/>
    <w:rsid w:val="009D6F89"/>
    <w:rsid w:val="009D7190"/>
    <w:rsid w:val="009D71CF"/>
    <w:rsid w:val="009D77A7"/>
    <w:rsid w:val="009D77CF"/>
    <w:rsid w:val="009D7998"/>
    <w:rsid w:val="009D7A28"/>
    <w:rsid w:val="009D7B82"/>
    <w:rsid w:val="009D7B8B"/>
    <w:rsid w:val="009D7BEE"/>
    <w:rsid w:val="009D7C7E"/>
    <w:rsid w:val="009D7D15"/>
    <w:rsid w:val="009D7D52"/>
    <w:rsid w:val="009D7DAB"/>
    <w:rsid w:val="009D7FB4"/>
    <w:rsid w:val="009E0082"/>
    <w:rsid w:val="009E0348"/>
    <w:rsid w:val="009E043B"/>
    <w:rsid w:val="009E0494"/>
    <w:rsid w:val="009E04C3"/>
    <w:rsid w:val="009E04C4"/>
    <w:rsid w:val="009E0622"/>
    <w:rsid w:val="009E0655"/>
    <w:rsid w:val="009E06F2"/>
    <w:rsid w:val="009E0AD0"/>
    <w:rsid w:val="009E0C96"/>
    <w:rsid w:val="009E0D55"/>
    <w:rsid w:val="009E0D5E"/>
    <w:rsid w:val="009E0DB8"/>
    <w:rsid w:val="009E0E88"/>
    <w:rsid w:val="009E1036"/>
    <w:rsid w:val="009E10A2"/>
    <w:rsid w:val="009E10B8"/>
    <w:rsid w:val="009E10BF"/>
    <w:rsid w:val="009E10DB"/>
    <w:rsid w:val="009E1150"/>
    <w:rsid w:val="009E127E"/>
    <w:rsid w:val="009E12F5"/>
    <w:rsid w:val="009E1365"/>
    <w:rsid w:val="009E13F8"/>
    <w:rsid w:val="009E141B"/>
    <w:rsid w:val="009E143B"/>
    <w:rsid w:val="009E14A3"/>
    <w:rsid w:val="009E15F8"/>
    <w:rsid w:val="009E17BA"/>
    <w:rsid w:val="009E17E0"/>
    <w:rsid w:val="009E19A8"/>
    <w:rsid w:val="009E19E9"/>
    <w:rsid w:val="009E1A9F"/>
    <w:rsid w:val="009E1BFD"/>
    <w:rsid w:val="009E1BFE"/>
    <w:rsid w:val="009E1CF1"/>
    <w:rsid w:val="009E1D3E"/>
    <w:rsid w:val="009E1F33"/>
    <w:rsid w:val="009E1F62"/>
    <w:rsid w:val="009E1F72"/>
    <w:rsid w:val="009E1F97"/>
    <w:rsid w:val="009E2015"/>
    <w:rsid w:val="009E202A"/>
    <w:rsid w:val="009E21F2"/>
    <w:rsid w:val="009E23AB"/>
    <w:rsid w:val="009E2528"/>
    <w:rsid w:val="009E27AF"/>
    <w:rsid w:val="009E29F9"/>
    <w:rsid w:val="009E2BF7"/>
    <w:rsid w:val="009E2C45"/>
    <w:rsid w:val="009E2F62"/>
    <w:rsid w:val="009E3080"/>
    <w:rsid w:val="009E3312"/>
    <w:rsid w:val="009E374F"/>
    <w:rsid w:val="009E3862"/>
    <w:rsid w:val="009E3915"/>
    <w:rsid w:val="009E3B92"/>
    <w:rsid w:val="009E3BA3"/>
    <w:rsid w:val="009E3C70"/>
    <w:rsid w:val="009E3DFF"/>
    <w:rsid w:val="009E41D7"/>
    <w:rsid w:val="009E41E2"/>
    <w:rsid w:val="009E421E"/>
    <w:rsid w:val="009E4340"/>
    <w:rsid w:val="009E458A"/>
    <w:rsid w:val="009E4973"/>
    <w:rsid w:val="009E49C4"/>
    <w:rsid w:val="009E4AA0"/>
    <w:rsid w:val="009E4B48"/>
    <w:rsid w:val="009E4BFA"/>
    <w:rsid w:val="009E4E15"/>
    <w:rsid w:val="009E4E84"/>
    <w:rsid w:val="009E4EF4"/>
    <w:rsid w:val="009E51FF"/>
    <w:rsid w:val="009E5360"/>
    <w:rsid w:val="009E541F"/>
    <w:rsid w:val="009E5475"/>
    <w:rsid w:val="009E57F3"/>
    <w:rsid w:val="009E5836"/>
    <w:rsid w:val="009E5864"/>
    <w:rsid w:val="009E5917"/>
    <w:rsid w:val="009E5FDB"/>
    <w:rsid w:val="009E601E"/>
    <w:rsid w:val="009E6179"/>
    <w:rsid w:val="009E6399"/>
    <w:rsid w:val="009E6523"/>
    <w:rsid w:val="009E6665"/>
    <w:rsid w:val="009E669A"/>
    <w:rsid w:val="009E670B"/>
    <w:rsid w:val="009E68C8"/>
    <w:rsid w:val="009E68EC"/>
    <w:rsid w:val="009E6BF9"/>
    <w:rsid w:val="009E6E03"/>
    <w:rsid w:val="009E7149"/>
    <w:rsid w:val="009E73F3"/>
    <w:rsid w:val="009E7415"/>
    <w:rsid w:val="009E74C8"/>
    <w:rsid w:val="009E7808"/>
    <w:rsid w:val="009E7B52"/>
    <w:rsid w:val="009E7CA6"/>
    <w:rsid w:val="009E7E47"/>
    <w:rsid w:val="009E7F11"/>
    <w:rsid w:val="009F0066"/>
    <w:rsid w:val="009F013E"/>
    <w:rsid w:val="009F02D1"/>
    <w:rsid w:val="009F0307"/>
    <w:rsid w:val="009F03EE"/>
    <w:rsid w:val="009F0600"/>
    <w:rsid w:val="009F0833"/>
    <w:rsid w:val="009F09A7"/>
    <w:rsid w:val="009F0A15"/>
    <w:rsid w:val="009F0A77"/>
    <w:rsid w:val="009F0B6A"/>
    <w:rsid w:val="009F0BE9"/>
    <w:rsid w:val="009F0D58"/>
    <w:rsid w:val="009F0E69"/>
    <w:rsid w:val="009F0EDF"/>
    <w:rsid w:val="009F102D"/>
    <w:rsid w:val="009F1154"/>
    <w:rsid w:val="009F11C1"/>
    <w:rsid w:val="009F12DE"/>
    <w:rsid w:val="009F1471"/>
    <w:rsid w:val="009F14C2"/>
    <w:rsid w:val="009F15E1"/>
    <w:rsid w:val="009F1685"/>
    <w:rsid w:val="009F1ABB"/>
    <w:rsid w:val="009F1AEB"/>
    <w:rsid w:val="009F1BB8"/>
    <w:rsid w:val="009F1C29"/>
    <w:rsid w:val="009F1D50"/>
    <w:rsid w:val="009F1F2C"/>
    <w:rsid w:val="009F226C"/>
    <w:rsid w:val="009F2AA1"/>
    <w:rsid w:val="009F2C3F"/>
    <w:rsid w:val="009F2CA1"/>
    <w:rsid w:val="009F2CDA"/>
    <w:rsid w:val="009F3044"/>
    <w:rsid w:val="009F315F"/>
    <w:rsid w:val="009F3296"/>
    <w:rsid w:val="009F3511"/>
    <w:rsid w:val="009F3859"/>
    <w:rsid w:val="009F38A5"/>
    <w:rsid w:val="009F38CB"/>
    <w:rsid w:val="009F3B29"/>
    <w:rsid w:val="009F3B62"/>
    <w:rsid w:val="009F3BF8"/>
    <w:rsid w:val="009F3C4E"/>
    <w:rsid w:val="009F3D14"/>
    <w:rsid w:val="009F3DC1"/>
    <w:rsid w:val="009F3E38"/>
    <w:rsid w:val="009F3E84"/>
    <w:rsid w:val="009F3F5D"/>
    <w:rsid w:val="009F3F67"/>
    <w:rsid w:val="009F3FE6"/>
    <w:rsid w:val="009F40EA"/>
    <w:rsid w:val="009F41BD"/>
    <w:rsid w:val="009F4557"/>
    <w:rsid w:val="009F4B4F"/>
    <w:rsid w:val="009F4D45"/>
    <w:rsid w:val="009F4F42"/>
    <w:rsid w:val="009F513A"/>
    <w:rsid w:val="009F54D9"/>
    <w:rsid w:val="009F5550"/>
    <w:rsid w:val="009F5672"/>
    <w:rsid w:val="009F5709"/>
    <w:rsid w:val="009F5745"/>
    <w:rsid w:val="009F581A"/>
    <w:rsid w:val="009F5838"/>
    <w:rsid w:val="009F585F"/>
    <w:rsid w:val="009F5890"/>
    <w:rsid w:val="009F58B6"/>
    <w:rsid w:val="009F5902"/>
    <w:rsid w:val="009F5B6D"/>
    <w:rsid w:val="009F5C6B"/>
    <w:rsid w:val="009F5D46"/>
    <w:rsid w:val="009F5F9D"/>
    <w:rsid w:val="009F5FE3"/>
    <w:rsid w:val="009F6137"/>
    <w:rsid w:val="009F615D"/>
    <w:rsid w:val="009F6161"/>
    <w:rsid w:val="009F62E1"/>
    <w:rsid w:val="009F6454"/>
    <w:rsid w:val="009F656B"/>
    <w:rsid w:val="009F6866"/>
    <w:rsid w:val="009F6903"/>
    <w:rsid w:val="009F6A4E"/>
    <w:rsid w:val="009F6EC5"/>
    <w:rsid w:val="009F7004"/>
    <w:rsid w:val="009F70E7"/>
    <w:rsid w:val="009F7234"/>
    <w:rsid w:val="009F74E4"/>
    <w:rsid w:val="009F7714"/>
    <w:rsid w:val="009F789D"/>
    <w:rsid w:val="009F7B84"/>
    <w:rsid w:val="009F7C6F"/>
    <w:rsid w:val="009F7E64"/>
    <w:rsid w:val="009F7E9E"/>
    <w:rsid w:val="009F7ED2"/>
    <w:rsid w:val="00A00090"/>
    <w:rsid w:val="00A00263"/>
    <w:rsid w:val="00A004A0"/>
    <w:rsid w:val="00A004AC"/>
    <w:rsid w:val="00A004C7"/>
    <w:rsid w:val="00A006D7"/>
    <w:rsid w:val="00A00B5D"/>
    <w:rsid w:val="00A00CA5"/>
    <w:rsid w:val="00A00DA8"/>
    <w:rsid w:val="00A00F79"/>
    <w:rsid w:val="00A00F82"/>
    <w:rsid w:val="00A01023"/>
    <w:rsid w:val="00A01170"/>
    <w:rsid w:val="00A011DD"/>
    <w:rsid w:val="00A0129C"/>
    <w:rsid w:val="00A0154A"/>
    <w:rsid w:val="00A0168A"/>
    <w:rsid w:val="00A016A5"/>
    <w:rsid w:val="00A017F0"/>
    <w:rsid w:val="00A01872"/>
    <w:rsid w:val="00A01A48"/>
    <w:rsid w:val="00A01ABD"/>
    <w:rsid w:val="00A01B2D"/>
    <w:rsid w:val="00A01BBD"/>
    <w:rsid w:val="00A01E20"/>
    <w:rsid w:val="00A02201"/>
    <w:rsid w:val="00A022FF"/>
    <w:rsid w:val="00A0275A"/>
    <w:rsid w:val="00A02C2C"/>
    <w:rsid w:val="00A02E4C"/>
    <w:rsid w:val="00A02F68"/>
    <w:rsid w:val="00A02F8C"/>
    <w:rsid w:val="00A0307A"/>
    <w:rsid w:val="00A0330F"/>
    <w:rsid w:val="00A03334"/>
    <w:rsid w:val="00A0339A"/>
    <w:rsid w:val="00A03567"/>
    <w:rsid w:val="00A03759"/>
    <w:rsid w:val="00A037C5"/>
    <w:rsid w:val="00A03AB9"/>
    <w:rsid w:val="00A03BA2"/>
    <w:rsid w:val="00A03D7E"/>
    <w:rsid w:val="00A04116"/>
    <w:rsid w:val="00A041CC"/>
    <w:rsid w:val="00A04260"/>
    <w:rsid w:val="00A0430E"/>
    <w:rsid w:val="00A04317"/>
    <w:rsid w:val="00A0434F"/>
    <w:rsid w:val="00A046AA"/>
    <w:rsid w:val="00A0474F"/>
    <w:rsid w:val="00A047EC"/>
    <w:rsid w:val="00A04D0B"/>
    <w:rsid w:val="00A05062"/>
    <w:rsid w:val="00A0551A"/>
    <w:rsid w:val="00A05589"/>
    <w:rsid w:val="00A05627"/>
    <w:rsid w:val="00A05661"/>
    <w:rsid w:val="00A0575E"/>
    <w:rsid w:val="00A057B5"/>
    <w:rsid w:val="00A05AA5"/>
    <w:rsid w:val="00A05E3D"/>
    <w:rsid w:val="00A05FA8"/>
    <w:rsid w:val="00A060CD"/>
    <w:rsid w:val="00A06656"/>
    <w:rsid w:val="00A0676F"/>
    <w:rsid w:val="00A069DA"/>
    <w:rsid w:val="00A06A23"/>
    <w:rsid w:val="00A06D31"/>
    <w:rsid w:val="00A06ECC"/>
    <w:rsid w:val="00A06F82"/>
    <w:rsid w:val="00A07121"/>
    <w:rsid w:val="00A073A8"/>
    <w:rsid w:val="00A073CE"/>
    <w:rsid w:val="00A075C7"/>
    <w:rsid w:val="00A07618"/>
    <w:rsid w:val="00A076B8"/>
    <w:rsid w:val="00A076DB"/>
    <w:rsid w:val="00A077A6"/>
    <w:rsid w:val="00A07814"/>
    <w:rsid w:val="00A07905"/>
    <w:rsid w:val="00A079F0"/>
    <w:rsid w:val="00A07A65"/>
    <w:rsid w:val="00A07B80"/>
    <w:rsid w:val="00A07BF9"/>
    <w:rsid w:val="00A07CF6"/>
    <w:rsid w:val="00A07E02"/>
    <w:rsid w:val="00A07EA2"/>
    <w:rsid w:val="00A07EF5"/>
    <w:rsid w:val="00A07FDC"/>
    <w:rsid w:val="00A07FEF"/>
    <w:rsid w:val="00A10172"/>
    <w:rsid w:val="00A101EE"/>
    <w:rsid w:val="00A1034B"/>
    <w:rsid w:val="00A10359"/>
    <w:rsid w:val="00A10426"/>
    <w:rsid w:val="00A104B6"/>
    <w:rsid w:val="00A105FB"/>
    <w:rsid w:val="00A10660"/>
    <w:rsid w:val="00A107AB"/>
    <w:rsid w:val="00A10BB7"/>
    <w:rsid w:val="00A10CDB"/>
    <w:rsid w:val="00A10EDC"/>
    <w:rsid w:val="00A10F10"/>
    <w:rsid w:val="00A10FBE"/>
    <w:rsid w:val="00A10FD7"/>
    <w:rsid w:val="00A110DD"/>
    <w:rsid w:val="00A111BA"/>
    <w:rsid w:val="00A1123A"/>
    <w:rsid w:val="00A112C6"/>
    <w:rsid w:val="00A11599"/>
    <w:rsid w:val="00A115F5"/>
    <w:rsid w:val="00A115F7"/>
    <w:rsid w:val="00A11652"/>
    <w:rsid w:val="00A116A6"/>
    <w:rsid w:val="00A11755"/>
    <w:rsid w:val="00A117B6"/>
    <w:rsid w:val="00A1195C"/>
    <w:rsid w:val="00A11A14"/>
    <w:rsid w:val="00A11B55"/>
    <w:rsid w:val="00A11B59"/>
    <w:rsid w:val="00A11D1F"/>
    <w:rsid w:val="00A11E3B"/>
    <w:rsid w:val="00A1247E"/>
    <w:rsid w:val="00A12606"/>
    <w:rsid w:val="00A129EF"/>
    <w:rsid w:val="00A129F7"/>
    <w:rsid w:val="00A12A56"/>
    <w:rsid w:val="00A12A74"/>
    <w:rsid w:val="00A12DD8"/>
    <w:rsid w:val="00A12E57"/>
    <w:rsid w:val="00A12F1B"/>
    <w:rsid w:val="00A136A1"/>
    <w:rsid w:val="00A136F6"/>
    <w:rsid w:val="00A1373A"/>
    <w:rsid w:val="00A1388D"/>
    <w:rsid w:val="00A13AD4"/>
    <w:rsid w:val="00A13E43"/>
    <w:rsid w:val="00A13EC0"/>
    <w:rsid w:val="00A140E6"/>
    <w:rsid w:val="00A141EC"/>
    <w:rsid w:val="00A1425D"/>
    <w:rsid w:val="00A14339"/>
    <w:rsid w:val="00A14422"/>
    <w:rsid w:val="00A145F7"/>
    <w:rsid w:val="00A14AE6"/>
    <w:rsid w:val="00A14B4E"/>
    <w:rsid w:val="00A14C0B"/>
    <w:rsid w:val="00A14C3F"/>
    <w:rsid w:val="00A14C55"/>
    <w:rsid w:val="00A14E36"/>
    <w:rsid w:val="00A14EAA"/>
    <w:rsid w:val="00A14EB5"/>
    <w:rsid w:val="00A14FAE"/>
    <w:rsid w:val="00A151DE"/>
    <w:rsid w:val="00A15246"/>
    <w:rsid w:val="00A152D5"/>
    <w:rsid w:val="00A153EC"/>
    <w:rsid w:val="00A1555B"/>
    <w:rsid w:val="00A157B6"/>
    <w:rsid w:val="00A157B8"/>
    <w:rsid w:val="00A157C1"/>
    <w:rsid w:val="00A1588C"/>
    <w:rsid w:val="00A15939"/>
    <w:rsid w:val="00A15944"/>
    <w:rsid w:val="00A159D7"/>
    <w:rsid w:val="00A15B61"/>
    <w:rsid w:val="00A15BDF"/>
    <w:rsid w:val="00A15BEF"/>
    <w:rsid w:val="00A15DF6"/>
    <w:rsid w:val="00A15EC2"/>
    <w:rsid w:val="00A16175"/>
    <w:rsid w:val="00A16186"/>
    <w:rsid w:val="00A161CC"/>
    <w:rsid w:val="00A163FC"/>
    <w:rsid w:val="00A1644D"/>
    <w:rsid w:val="00A167EF"/>
    <w:rsid w:val="00A167FA"/>
    <w:rsid w:val="00A16997"/>
    <w:rsid w:val="00A16B1E"/>
    <w:rsid w:val="00A16CD7"/>
    <w:rsid w:val="00A17084"/>
    <w:rsid w:val="00A17113"/>
    <w:rsid w:val="00A17165"/>
    <w:rsid w:val="00A17258"/>
    <w:rsid w:val="00A17261"/>
    <w:rsid w:val="00A17548"/>
    <w:rsid w:val="00A17682"/>
    <w:rsid w:val="00A17683"/>
    <w:rsid w:val="00A176C1"/>
    <w:rsid w:val="00A1791C"/>
    <w:rsid w:val="00A17A73"/>
    <w:rsid w:val="00A17BEA"/>
    <w:rsid w:val="00A17D43"/>
    <w:rsid w:val="00A17E6A"/>
    <w:rsid w:val="00A17EFF"/>
    <w:rsid w:val="00A17F4F"/>
    <w:rsid w:val="00A201C1"/>
    <w:rsid w:val="00A20235"/>
    <w:rsid w:val="00A203BF"/>
    <w:rsid w:val="00A2054F"/>
    <w:rsid w:val="00A205E5"/>
    <w:rsid w:val="00A209AD"/>
    <w:rsid w:val="00A20BD7"/>
    <w:rsid w:val="00A20CDE"/>
    <w:rsid w:val="00A20DD0"/>
    <w:rsid w:val="00A20F5B"/>
    <w:rsid w:val="00A21275"/>
    <w:rsid w:val="00A2141A"/>
    <w:rsid w:val="00A214C0"/>
    <w:rsid w:val="00A2165C"/>
    <w:rsid w:val="00A217B1"/>
    <w:rsid w:val="00A21ABA"/>
    <w:rsid w:val="00A21BD1"/>
    <w:rsid w:val="00A21D18"/>
    <w:rsid w:val="00A220DA"/>
    <w:rsid w:val="00A22117"/>
    <w:rsid w:val="00A22144"/>
    <w:rsid w:val="00A2228A"/>
    <w:rsid w:val="00A2232E"/>
    <w:rsid w:val="00A22352"/>
    <w:rsid w:val="00A223B6"/>
    <w:rsid w:val="00A224BB"/>
    <w:rsid w:val="00A22505"/>
    <w:rsid w:val="00A22517"/>
    <w:rsid w:val="00A22C46"/>
    <w:rsid w:val="00A22C61"/>
    <w:rsid w:val="00A22DB9"/>
    <w:rsid w:val="00A22DE3"/>
    <w:rsid w:val="00A22EF5"/>
    <w:rsid w:val="00A22F92"/>
    <w:rsid w:val="00A23046"/>
    <w:rsid w:val="00A2308D"/>
    <w:rsid w:val="00A23315"/>
    <w:rsid w:val="00A23494"/>
    <w:rsid w:val="00A2350F"/>
    <w:rsid w:val="00A2364A"/>
    <w:rsid w:val="00A23772"/>
    <w:rsid w:val="00A238B6"/>
    <w:rsid w:val="00A23C73"/>
    <w:rsid w:val="00A2406C"/>
    <w:rsid w:val="00A2411E"/>
    <w:rsid w:val="00A241F5"/>
    <w:rsid w:val="00A24AD4"/>
    <w:rsid w:val="00A24B83"/>
    <w:rsid w:val="00A24E8A"/>
    <w:rsid w:val="00A2500D"/>
    <w:rsid w:val="00A2500F"/>
    <w:rsid w:val="00A2515A"/>
    <w:rsid w:val="00A2575D"/>
    <w:rsid w:val="00A25A44"/>
    <w:rsid w:val="00A25B04"/>
    <w:rsid w:val="00A25EA8"/>
    <w:rsid w:val="00A2610E"/>
    <w:rsid w:val="00A2618F"/>
    <w:rsid w:val="00A26A39"/>
    <w:rsid w:val="00A26B73"/>
    <w:rsid w:val="00A26E76"/>
    <w:rsid w:val="00A26EF4"/>
    <w:rsid w:val="00A273F5"/>
    <w:rsid w:val="00A27545"/>
    <w:rsid w:val="00A276DD"/>
    <w:rsid w:val="00A2782A"/>
    <w:rsid w:val="00A278D2"/>
    <w:rsid w:val="00A27C3D"/>
    <w:rsid w:val="00A27D92"/>
    <w:rsid w:val="00A27F14"/>
    <w:rsid w:val="00A3009D"/>
    <w:rsid w:val="00A3026E"/>
    <w:rsid w:val="00A30480"/>
    <w:rsid w:val="00A308C9"/>
    <w:rsid w:val="00A30900"/>
    <w:rsid w:val="00A30A52"/>
    <w:rsid w:val="00A30B7D"/>
    <w:rsid w:val="00A30E9D"/>
    <w:rsid w:val="00A30F88"/>
    <w:rsid w:val="00A30FB0"/>
    <w:rsid w:val="00A30FE2"/>
    <w:rsid w:val="00A31301"/>
    <w:rsid w:val="00A31390"/>
    <w:rsid w:val="00A3142B"/>
    <w:rsid w:val="00A314C8"/>
    <w:rsid w:val="00A31518"/>
    <w:rsid w:val="00A315FE"/>
    <w:rsid w:val="00A316AA"/>
    <w:rsid w:val="00A316C5"/>
    <w:rsid w:val="00A3171F"/>
    <w:rsid w:val="00A31863"/>
    <w:rsid w:val="00A31935"/>
    <w:rsid w:val="00A31939"/>
    <w:rsid w:val="00A31995"/>
    <w:rsid w:val="00A31B2D"/>
    <w:rsid w:val="00A31E16"/>
    <w:rsid w:val="00A31E88"/>
    <w:rsid w:val="00A31EF2"/>
    <w:rsid w:val="00A31FEE"/>
    <w:rsid w:val="00A31FF2"/>
    <w:rsid w:val="00A324EB"/>
    <w:rsid w:val="00A3276F"/>
    <w:rsid w:val="00A3283F"/>
    <w:rsid w:val="00A329C1"/>
    <w:rsid w:val="00A32A3F"/>
    <w:rsid w:val="00A32CCE"/>
    <w:rsid w:val="00A32E40"/>
    <w:rsid w:val="00A32EC5"/>
    <w:rsid w:val="00A32FBB"/>
    <w:rsid w:val="00A32FEF"/>
    <w:rsid w:val="00A33193"/>
    <w:rsid w:val="00A331A4"/>
    <w:rsid w:val="00A331CB"/>
    <w:rsid w:val="00A332A5"/>
    <w:rsid w:val="00A33319"/>
    <w:rsid w:val="00A33356"/>
    <w:rsid w:val="00A333E6"/>
    <w:rsid w:val="00A336C2"/>
    <w:rsid w:val="00A33708"/>
    <w:rsid w:val="00A33990"/>
    <w:rsid w:val="00A33A59"/>
    <w:rsid w:val="00A33A81"/>
    <w:rsid w:val="00A33D64"/>
    <w:rsid w:val="00A33EA7"/>
    <w:rsid w:val="00A3405F"/>
    <w:rsid w:val="00A34619"/>
    <w:rsid w:val="00A34680"/>
    <w:rsid w:val="00A346C6"/>
    <w:rsid w:val="00A348B0"/>
    <w:rsid w:val="00A34A86"/>
    <w:rsid w:val="00A34CF2"/>
    <w:rsid w:val="00A34DB0"/>
    <w:rsid w:val="00A34E50"/>
    <w:rsid w:val="00A34ED2"/>
    <w:rsid w:val="00A34F1D"/>
    <w:rsid w:val="00A34FE0"/>
    <w:rsid w:val="00A3516C"/>
    <w:rsid w:val="00A35195"/>
    <w:rsid w:val="00A351A5"/>
    <w:rsid w:val="00A353EB"/>
    <w:rsid w:val="00A357D7"/>
    <w:rsid w:val="00A35971"/>
    <w:rsid w:val="00A35B74"/>
    <w:rsid w:val="00A35BA4"/>
    <w:rsid w:val="00A35D02"/>
    <w:rsid w:val="00A35D18"/>
    <w:rsid w:val="00A35DC3"/>
    <w:rsid w:val="00A35DC7"/>
    <w:rsid w:val="00A35ED9"/>
    <w:rsid w:val="00A361B7"/>
    <w:rsid w:val="00A361D7"/>
    <w:rsid w:val="00A363A8"/>
    <w:rsid w:val="00A36949"/>
    <w:rsid w:val="00A36D58"/>
    <w:rsid w:val="00A36DB5"/>
    <w:rsid w:val="00A37016"/>
    <w:rsid w:val="00A370D9"/>
    <w:rsid w:val="00A3722E"/>
    <w:rsid w:val="00A372A4"/>
    <w:rsid w:val="00A3735B"/>
    <w:rsid w:val="00A373FB"/>
    <w:rsid w:val="00A375FB"/>
    <w:rsid w:val="00A376D9"/>
    <w:rsid w:val="00A3772C"/>
    <w:rsid w:val="00A379C9"/>
    <w:rsid w:val="00A37CBF"/>
    <w:rsid w:val="00A37D73"/>
    <w:rsid w:val="00A37E5F"/>
    <w:rsid w:val="00A37E88"/>
    <w:rsid w:val="00A37F6C"/>
    <w:rsid w:val="00A37F91"/>
    <w:rsid w:val="00A40061"/>
    <w:rsid w:val="00A401E4"/>
    <w:rsid w:val="00A402AA"/>
    <w:rsid w:val="00A40376"/>
    <w:rsid w:val="00A4042C"/>
    <w:rsid w:val="00A40652"/>
    <w:rsid w:val="00A40725"/>
    <w:rsid w:val="00A40907"/>
    <w:rsid w:val="00A409BC"/>
    <w:rsid w:val="00A409ED"/>
    <w:rsid w:val="00A40C75"/>
    <w:rsid w:val="00A40D71"/>
    <w:rsid w:val="00A40F3C"/>
    <w:rsid w:val="00A4102E"/>
    <w:rsid w:val="00A41036"/>
    <w:rsid w:val="00A41114"/>
    <w:rsid w:val="00A41331"/>
    <w:rsid w:val="00A4163E"/>
    <w:rsid w:val="00A416D3"/>
    <w:rsid w:val="00A41758"/>
    <w:rsid w:val="00A41814"/>
    <w:rsid w:val="00A41829"/>
    <w:rsid w:val="00A41BA6"/>
    <w:rsid w:val="00A41C25"/>
    <w:rsid w:val="00A41C3E"/>
    <w:rsid w:val="00A41CE7"/>
    <w:rsid w:val="00A41D40"/>
    <w:rsid w:val="00A41FDE"/>
    <w:rsid w:val="00A42074"/>
    <w:rsid w:val="00A420D6"/>
    <w:rsid w:val="00A42120"/>
    <w:rsid w:val="00A42258"/>
    <w:rsid w:val="00A42325"/>
    <w:rsid w:val="00A42607"/>
    <w:rsid w:val="00A427A5"/>
    <w:rsid w:val="00A4294C"/>
    <w:rsid w:val="00A42990"/>
    <w:rsid w:val="00A42994"/>
    <w:rsid w:val="00A42A2F"/>
    <w:rsid w:val="00A42AFF"/>
    <w:rsid w:val="00A42B31"/>
    <w:rsid w:val="00A42B7A"/>
    <w:rsid w:val="00A42B7B"/>
    <w:rsid w:val="00A42D5A"/>
    <w:rsid w:val="00A42E36"/>
    <w:rsid w:val="00A4314E"/>
    <w:rsid w:val="00A431AB"/>
    <w:rsid w:val="00A43612"/>
    <w:rsid w:val="00A43773"/>
    <w:rsid w:val="00A4379F"/>
    <w:rsid w:val="00A438B8"/>
    <w:rsid w:val="00A4395C"/>
    <w:rsid w:val="00A43A9D"/>
    <w:rsid w:val="00A43BD7"/>
    <w:rsid w:val="00A43C78"/>
    <w:rsid w:val="00A43DD4"/>
    <w:rsid w:val="00A43EAA"/>
    <w:rsid w:val="00A44065"/>
    <w:rsid w:val="00A4423A"/>
    <w:rsid w:val="00A44255"/>
    <w:rsid w:val="00A44266"/>
    <w:rsid w:val="00A44393"/>
    <w:rsid w:val="00A44488"/>
    <w:rsid w:val="00A444FF"/>
    <w:rsid w:val="00A4464E"/>
    <w:rsid w:val="00A44699"/>
    <w:rsid w:val="00A446E3"/>
    <w:rsid w:val="00A447B2"/>
    <w:rsid w:val="00A447C4"/>
    <w:rsid w:val="00A44A63"/>
    <w:rsid w:val="00A44AE5"/>
    <w:rsid w:val="00A44CCB"/>
    <w:rsid w:val="00A44E1E"/>
    <w:rsid w:val="00A44E32"/>
    <w:rsid w:val="00A44F60"/>
    <w:rsid w:val="00A45078"/>
    <w:rsid w:val="00A45269"/>
    <w:rsid w:val="00A453F9"/>
    <w:rsid w:val="00A4566B"/>
    <w:rsid w:val="00A457D5"/>
    <w:rsid w:val="00A457DD"/>
    <w:rsid w:val="00A4585E"/>
    <w:rsid w:val="00A458F7"/>
    <w:rsid w:val="00A45921"/>
    <w:rsid w:val="00A45922"/>
    <w:rsid w:val="00A45E21"/>
    <w:rsid w:val="00A460BA"/>
    <w:rsid w:val="00A46226"/>
    <w:rsid w:val="00A46693"/>
    <w:rsid w:val="00A4670B"/>
    <w:rsid w:val="00A46876"/>
    <w:rsid w:val="00A46AE2"/>
    <w:rsid w:val="00A46B1C"/>
    <w:rsid w:val="00A46BD0"/>
    <w:rsid w:val="00A46D7C"/>
    <w:rsid w:val="00A47038"/>
    <w:rsid w:val="00A470AA"/>
    <w:rsid w:val="00A470C6"/>
    <w:rsid w:val="00A471FF"/>
    <w:rsid w:val="00A4731C"/>
    <w:rsid w:val="00A47338"/>
    <w:rsid w:val="00A47387"/>
    <w:rsid w:val="00A476F3"/>
    <w:rsid w:val="00A47969"/>
    <w:rsid w:val="00A47BE4"/>
    <w:rsid w:val="00A47D8F"/>
    <w:rsid w:val="00A47E4C"/>
    <w:rsid w:val="00A50291"/>
    <w:rsid w:val="00A50373"/>
    <w:rsid w:val="00A50427"/>
    <w:rsid w:val="00A50441"/>
    <w:rsid w:val="00A50491"/>
    <w:rsid w:val="00A50539"/>
    <w:rsid w:val="00A50617"/>
    <w:rsid w:val="00A50710"/>
    <w:rsid w:val="00A5093D"/>
    <w:rsid w:val="00A50A0C"/>
    <w:rsid w:val="00A50AEB"/>
    <w:rsid w:val="00A50CDC"/>
    <w:rsid w:val="00A50D53"/>
    <w:rsid w:val="00A50EBC"/>
    <w:rsid w:val="00A51020"/>
    <w:rsid w:val="00A512AD"/>
    <w:rsid w:val="00A513D2"/>
    <w:rsid w:val="00A51427"/>
    <w:rsid w:val="00A5148C"/>
    <w:rsid w:val="00A5151D"/>
    <w:rsid w:val="00A51610"/>
    <w:rsid w:val="00A51620"/>
    <w:rsid w:val="00A51762"/>
    <w:rsid w:val="00A51AC1"/>
    <w:rsid w:val="00A51BE5"/>
    <w:rsid w:val="00A51D18"/>
    <w:rsid w:val="00A51EBB"/>
    <w:rsid w:val="00A51ED3"/>
    <w:rsid w:val="00A51EFB"/>
    <w:rsid w:val="00A5211D"/>
    <w:rsid w:val="00A52477"/>
    <w:rsid w:val="00A5248B"/>
    <w:rsid w:val="00A52490"/>
    <w:rsid w:val="00A524B0"/>
    <w:rsid w:val="00A524BD"/>
    <w:rsid w:val="00A52702"/>
    <w:rsid w:val="00A5273A"/>
    <w:rsid w:val="00A52879"/>
    <w:rsid w:val="00A52978"/>
    <w:rsid w:val="00A52A14"/>
    <w:rsid w:val="00A52B1C"/>
    <w:rsid w:val="00A52B26"/>
    <w:rsid w:val="00A52DEE"/>
    <w:rsid w:val="00A5321B"/>
    <w:rsid w:val="00A53284"/>
    <w:rsid w:val="00A532B8"/>
    <w:rsid w:val="00A533C8"/>
    <w:rsid w:val="00A53538"/>
    <w:rsid w:val="00A53578"/>
    <w:rsid w:val="00A5379E"/>
    <w:rsid w:val="00A53AF6"/>
    <w:rsid w:val="00A53B0D"/>
    <w:rsid w:val="00A53B3D"/>
    <w:rsid w:val="00A53CF6"/>
    <w:rsid w:val="00A53DE6"/>
    <w:rsid w:val="00A540B0"/>
    <w:rsid w:val="00A54323"/>
    <w:rsid w:val="00A547E3"/>
    <w:rsid w:val="00A549D1"/>
    <w:rsid w:val="00A54A0A"/>
    <w:rsid w:val="00A54C67"/>
    <w:rsid w:val="00A54CC4"/>
    <w:rsid w:val="00A54F04"/>
    <w:rsid w:val="00A55065"/>
    <w:rsid w:val="00A550F9"/>
    <w:rsid w:val="00A55170"/>
    <w:rsid w:val="00A5538F"/>
    <w:rsid w:val="00A5551B"/>
    <w:rsid w:val="00A55565"/>
    <w:rsid w:val="00A5573F"/>
    <w:rsid w:val="00A5593A"/>
    <w:rsid w:val="00A55FF5"/>
    <w:rsid w:val="00A5602E"/>
    <w:rsid w:val="00A56234"/>
    <w:rsid w:val="00A5631E"/>
    <w:rsid w:val="00A563FD"/>
    <w:rsid w:val="00A5640F"/>
    <w:rsid w:val="00A5658A"/>
    <w:rsid w:val="00A5663F"/>
    <w:rsid w:val="00A56682"/>
    <w:rsid w:val="00A5669D"/>
    <w:rsid w:val="00A5679B"/>
    <w:rsid w:val="00A56814"/>
    <w:rsid w:val="00A56900"/>
    <w:rsid w:val="00A569CB"/>
    <w:rsid w:val="00A56A51"/>
    <w:rsid w:val="00A56AD0"/>
    <w:rsid w:val="00A56CB6"/>
    <w:rsid w:val="00A56FE6"/>
    <w:rsid w:val="00A5710D"/>
    <w:rsid w:val="00A5720D"/>
    <w:rsid w:val="00A572D8"/>
    <w:rsid w:val="00A573D9"/>
    <w:rsid w:val="00A575E3"/>
    <w:rsid w:val="00A57756"/>
    <w:rsid w:val="00A578BA"/>
    <w:rsid w:val="00A57B79"/>
    <w:rsid w:val="00A57D59"/>
    <w:rsid w:val="00A57E91"/>
    <w:rsid w:val="00A57EC8"/>
    <w:rsid w:val="00A6006F"/>
    <w:rsid w:val="00A603A4"/>
    <w:rsid w:val="00A603D4"/>
    <w:rsid w:val="00A60494"/>
    <w:rsid w:val="00A6050A"/>
    <w:rsid w:val="00A60528"/>
    <w:rsid w:val="00A60572"/>
    <w:rsid w:val="00A605BC"/>
    <w:rsid w:val="00A606C2"/>
    <w:rsid w:val="00A606D3"/>
    <w:rsid w:val="00A60791"/>
    <w:rsid w:val="00A607B1"/>
    <w:rsid w:val="00A60D23"/>
    <w:rsid w:val="00A60E3C"/>
    <w:rsid w:val="00A61012"/>
    <w:rsid w:val="00A610C8"/>
    <w:rsid w:val="00A6115D"/>
    <w:rsid w:val="00A6127A"/>
    <w:rsid w:val="00A6132B"/>
    <w:rsid w:val="00A613F0"/>
    <w:rsid w:val="00A61548"/>
    <w:rsid w:val="00A6156E"/>
    <w:rsid w:val="00A61820"/>
    <w:rsid w:val="00A61B09"/>
    <w:rsid w:val="00A61B12"/>
    <w:rsid w:val="00A61B4A"/>
    <w:rsid w:val="00A61B54"/>
    <w:rsid w:val="00A61B7B"/>
    <w:rsid w:val="00A620FD"/>
    <w:rsid w:val="00A623BA"/>
    <w:rsid w:val="00A62683"/>
    <w:rsid w:val="00A626E0"/>
    <w:rsid w:val="00A62970"/>
    <w:rsid w:val="00A62A63"/>
    <w:rsid w:val="00A62B64"/>
    <w:rsid w:val="00A62BC0"/>
    <w:rsid w:val="00A63349"/>
    <w:rsid w:val="00A638A7"/>
    <w:rsid w:val="00A638B8"/>
    <w:rsid w:val="00A638DF"/>
    <w:rsid w:val="00A639DC"/>
    <w:rsid w:val="00A63A6D"/>
    <w:rsid w:val="00A63A71"/>
    <w:rsid w:val="00A63C62"/>
    <w:rsid w:val="00A63CD1"/>
    <w:rsid w:val="00A63CF2"/>
    <w:rsid w:val="00A63DDB"/>
    <w:rsid w:val="00A63DEF"/>
    <w:rsid w:val="00A63E16"/>
    <w:rsid w:val="00A63E30"/>
    <w:rsid w:val="00A64607"/>
    <w:rsid w:val="00A6460A"/>
    <w:rsid w:val="00A647F6"/>
    <w:rsid w:val="00A64A88"/>
    <w:rsid w:val="00A64D3D"/>
    <w:rsid w:val="00A64DC7"/>
    <w:rsid w:val="00A65005"/>
    <w:rsid w:val="00A650BD"/>
    <w:rsid w:val="00A650BF"/>
    <w:rsid w:val="00A65155"/>
    <w:rsid w:val="00A6526B"/>
    <w:rsid w:val="00A6540F"/>
    <w:rsid w:val="00A6548E"/>
    <w:rsid w:val="00A656F6"/>
    <w:rsid w:val="00A65844"/>
    <w:rsid w:val="00A65997"/>
    <w:rsid w:val="00A65B6F"/>
    <w:rsid w:val="00A6628F"/>
    <w:rsid w:val="00A66550"/>
    <w:rsid w:val="00A667FB"/>
    <w:rsid w:val="00A66951"/>
    <w:rsid w:val="00A66BA8"/>
    <w:rsid w:val="00A66DB8"/>
    <w:rsid w:val="00A67063"/>
    <w:rsid w:val="00A67077"/>
    <w:rsid w:val="00A67085"/>
    <w:rsid w:val="00A670A3"/>
    <w:rsid w:val="00A67226"/>
    <w:rsid w:val="00A674D6"/>
    <w:rsid w:val="00A67639"/>
    <w:rsid w:val="00A67646"/>
    <w:rsid w:val="00A67668"/>
    <w:rsid w:val="00A676A3"/>
    <w:rsid w:val="00A676D7"/>
    <w:rsid w:val="00A677E3"/>
    <w:rsid w:val="00A67A61"/>
    <w:rsid w:val="00A67DC3"/>
    <w:rsid w:val="00A67EDD"/>
    <w:rsid w:val="00A67F6C"/>
    <w:rsid w:val="00A67F84"/>
    <w:rsid w:val="00A7012F"/>
    <w:rsid w:val="00A7023A"/>
    <w:rsid w:val="00A70252"/>
    <w:rsid w:val="00A7027D"/>
    <w:rsid w:val="00A702B3"/>
    <w:rsid w:val="00A70300"/>
    <w:rsid w:val="00A7039F"/>
    <w:rsid w:val="00A704B4"/>
    <w:rsid w:val="00A70522"/>
    <w:rsid w:val="00A705C4"/>
    <w:rsid w:val="00A7065F"/>
    <w:rsid w:val="00A70677"/>
    <w:rsid w:val="00A706E1"/>
    <w:rsid w:val="00A707AC"/>
    <w:rsid w:val="00A7082F"/>
    <w:rsid w:val="00A708F4"/>
    <w:rsid w:val="00A7092F"/>
    <w:rsid w:val="00A70987"/>
    <w:rsid w:val="00A70BC6"/>
    <w:rsid w:val="00A70CE8"/>
    <w:rsid w:val="00A70D2A"/>
    <w:rsid w:val="00A70D2E"/>
    <w:rsid w:val="00A70E1C"/>
    <w:rsid w:val="00A70E83"/>
    <w:rsid w:val="00A70E87"/>
    <w:rsid w:val="00A70F40"/>
    <w:rsid w:val="00A70F8D"/>
    <w:rsid w:val="00A710B4"/>
    <w:rsid w:val="00A7111C"/>
    <w:rsid w:val="00A71343"/>
    <w:rsid w:val="00A713E0"/>
    <w:rsid w:val="00A71474"/>
    <w:rsid w:val="00A71613"/>
    <w:rsid w:val="00A71B78"/>
    <w:rsid w:val="00A71C77"/>
    <w:rsid w:val="00A71E99"/>
    <w:rsid w:val="00A71F3E"/>
    <w:rsid w:val="00A71FD3"/>
    <w:rsid w:val="00A72108"/>
    <w:rsid w:val="00A72162"/>
    <w:rsid w:val="00A722DD"/>
    <w:rsid w:val="00A72602"/>
    <w:rsid w:val="00A72686"/>
    <w:rsid w:val="00A72BD3"/>
    <w:rsid w:val="00A72C49"/>
    <w:rsid w:val="00A73740"/>
    <w:rsid w:val="00A73B00"/>
    <w:rsid w:val="00A73B53"/>
    <w:rsid w:val="00A73DAF"/>
    <w:rsid w:val="00A73E14"/>
    <w:rsid w:val="00A747F4"/>
    <w:rsid w:val="00A74872"/>
    <w:rsid w:val="00A74A5F"/>
    <w:rsid w:val="00A74ADA"/>
    <w:rsid w:val="00A74D41"/>
    <w:rsid w:val="00A74ECC"/>
    <w:rsid w:val="00A74F38"/>
    <w:rsid w:val="00A74FB2"/>
    <w:rsid w:val="00A7514B"/>
    <w:rsid w:val="00A7583F"/>
    <w:rsid w:val="00A75C9A"/>
    <w:rsid w:val="00A75DF2"/>
    <w:rsid w:val="00A76064"/>
    <w:rsid w:val="00A7617F"/>
    <w:rsid w:val="00A76246"/>
    <w:rsid w:val="00A764FD"/>
    <w:rsid w:val="00A766AB"/>
    <w:rsid w:val="00A76891"/>
    <w:rsid w:val="00A76913"/>
    <w:rsid w:val="00A76ECB"/>
    <w:rsid w:val="00A7701B"/>
    <w:rsid w:val="00A770A5"/>
    <w:rsid w:val="00A77161"/>
    <w:rsid w:val="00A77187"/>
    <w:rsid w:val="00A77316"/>
    <w:rsid w:val="00A77440"/>
    <w:rsid w:val="00A777DB"/>
    <w:rsid w:val="00A77973"/>
    <w:rsid w:val="00A779AD"/>
    <w:rsid w:val="00A77A21"/>
    <w:rsid w:val="00A77B40"/>
    <w:rsid w:val="00A77C13"/>
    <w:rsid w:val="00A77CD0"/>
    <w:rsid w:val="00A77CEE"/>
    <w:rsid w:val="00A80179"/>
    <w:rsid w:val="00A8021A"/>
    <w:rsid w:val="00A80310"/>
    <w:rsid w:val="00A8054C"/>
    <w:rsid w:val="00A8057A"/>
    <w:rsid w:val="00A806F8"/>
    <w:rsid w:val="00A80711"/>
    <w:rsid w:val="00A80954"/>
    <w:rsid w:val="00A80965"/>
    <w:rsid w:val="00A80B8C"/>
    <w:rsid w:val="00A80D50"/>
    <w:rsid w:val="00A80E24"/>
    <w:rsid w:val="00A80F25"/>
    <w:rsid w:val="00A80F30"/>
    <w:rsid w:val="00A8132C"/>
    <w:rsid w:val="00A81381"/>
    <w:rsid w:val="00A81789"/>
    <w:rsid w:val="00A81918"/>
    <w:rsid w:val="00A81942"/>
    <w:rsid w:val="00A81A95"/>
    <w:rsid w:val="00A81B44"/>
    <w:rsid w:val="00A81B92"/>
    <w:rsid w:val="00A81C79"/>
    <w:rsid w:val="00A8208C"/>
    <w:rsid w:val="00A82099"/>
    <w:rsid w:val="00A8240D"/>
    <w:rsid w:val="00A825CE"/>
    <w:rsid w:val="00A82617"/>
    <w:rsid w:val="00A8279D"/>
    <w:rsid w:val="00A828F1"/>
    <w:rsid w:val="00A82A70"/>
    <w:rsid w:val="00A82C13"/>
    <w:rsid w:val="00A82CBC"/>
    <w:rsid w:val="00A82D8A"/>
    <w:rsid w:val="00A82ECD"/>
    <w:rsid w:val="00A82F4F"/>
    <w:rsid w:val="00A82FBA"/>
    <w:rsid w:val="00A83053"/>
    <w:rsid w:val="00A833EC"/>
    <w:rsid w:val="00A834C1"/>
    <w:rsid w:val="00A834DA"/>
    <w:rsid w:val="00A8359B"/>
    <w:rsid w:val="00A8362A"/>
    <w:rsid w:val="00A83728"/>
    <w:rsid w:val="00A83799"/>
    <w:rsid w:val="00A837CA"/>
    <w:rsid w:val="00A83938"/>
    <w:rsid w:val="00A839CC"/>
    <w:rsid w:val="00A83C7B"/>
    <w:rsid w:val="00A83CAE"/>
    <w:rsid w:val="00A83DCD"/>
    <w:rsid w:val="00A83E51"/>
    <w:rsid w:val="00A83E6F"/>
    <w:rsid w:val="00A841F6"/>
    <w:rsid w:val="00A84215"/>
    <w:rsid w:val="00A842CE"/>
    <w:rsid w:val="00A84541"/>
    <w:rsid w:val="00A84595"/>
    <w:rsid w:val="00A846D8"/>
    <w:rsid w:val="00A847A0"/>
    <w:rsid w:val="00A84C7B"/>
    <w:rsid w:val="00A84F03"/>
    <w:rsid w:val="00A84F0D"/>
    <w:rsid w:val="00A85070"/>
    <w:rsid w:val="00A851B5"/>
    <w:rsid w:val="00A8537C"/>
    <w:rsid w:val="00A856D7"/>
    <w:rsid w:val="00A857CF"/>
    <w:rsid w:val="00A85953"/>
    <w:rsid w:val="00A85C2E"/>
    <w:rsid w:val="00A85E1F"/>
    <w:rsid w:val="00A86076"/>
    <w:rsid w:val="00A862F9"/>
    <w:rsid w:val="00A8636C"/>
    <w:rsid w:val="00A86685"/>
    <w:rsid w:val="00A866FA"/>
    <w:rsid w:val="00A8675A"/>
    <w:rsid w:val="00A86B73"/>
    <w:rsid w:val="00A86BB1"/>
    <w:rsid w:val="00A86D40"/>
    <w:rsid w:val="00A86DBC"/>
    <w:rsid w:val="00A86F44"/>
    <w:rsid w:val="00A87263"/>
    <w:rsid w:val="00A872A4"/>
    <w:rsid w:val="00A872D9"/>
    <w:rsid w:val="00A8741E"/>
    <w:rsid w:val="00A8751F"/>
    <w:rsid w:val="00A87545"/>
    <w:rsid w:val="00A877DD"/>
    <w:rsid w:val="00A878D5"/>
    <w:rsid w:val="00A879C1"/>
    <w:rsid w:val="00A87A23"/>
    <w:rsid w:val="00A87B9B"/>
    <w:rsid w:val="00A87E6B"/>
    <w:rsid w:val="00A87E87"/>
    <w:rsid w:val="00A901CA"/>
    <w:rsid w:val="00A90510"/>
    <w:rsid w:val="00A90559"/>
    <w:rsid w:val="00A9062B"/>
    <w:rsid w:val="00A90744"/>
    <w:rsid w:val="00A908AE"/>
    <w:rsid w:val="00A909AC"/>
    <w:rsid w:val="00A90BAB"/>
    <w:rsid w:val="00A90C4B"/>
    <w:rsid w:val="00A90C79"/>
    <w:rsid w:val="00A90D77"/>
    <w:rsid w:val="00A90D88"/>
    <w:rsid w:val="00A91025"/>
    <w:rsid w:val="00A9116B"/>
    <w:rsid w:val="00A911FC"/>
    <w:rsid w:val="00A912E5"/>
    <w:rsid w:val="00A912FB"/>
    <w:rsid w:val="00A9149D"/>
    <w:rsid w:val="00A918A9"/>
    <w:rsid w:val="00A9193F"/>
    <w:rsid w:val="00A91D10"/>
    <w:rsid w:val="00A91D4F"/>
    <w:rsid w:val="00A91E4B"/>
    <w:rsid w:val="00A91E78"/>
    <w:rsid w:val="00A9213C"/>
    <w:rsid w:val="00A9221D"/>
    <w:rsid w:val="00A92242"/>
    <w:rsid w:val="00A92375"/>
    <w:rsid w:val="00A923D4"/>
    <w:rsid w:val="00A9243F"/>
    <w:rsid w:val="00A9244F"/>
    <w:rsid w:val="00A92493"/>
    <w:rsid w:val="00A92694"/>
    <w:rsid w:val="00A92876"/>
    <w:rsid w:val="00A928E8"/>
    <w:rsid w:val="00A9296C"/>
    <w:rsid w:val="00A929BD"/>
    <w:rsid w:val="00A92A51"/>
    <w:rsid w:val="00A92B5F"/>
    <w:rsid w:val="00A92BB9"/>
    <w:rsid w:val="00A92DA3"/>
    <w:rsid w:val="00A92DCA"/>
    <w:rsid w:val="00A92F00"/>
    <w:rsid w:val="00A92F3E"/>
    <w:rsid w:val="00A93035"/>
    <w:rsid w:val="00A9304F"/>
    <w:rsid w:val="00A93162"/>
    <w:rsid w:val="00A9317B"/>
    <w:rsid w:val="00A932F5"/>
    <w:rsid w:val="00A933D7"/>
    <w:rsid w:val="00A934E6"/>
    <w:rsid w:val="00A935CF"/>
    <w:rsid w:val="00A93732"/>
    <w:rsid w:val="00A93902"/>
    <w:rsid w:val="00A93A11"/>
    <w:rsid w:val="00A93C2D"/>
    <w:rsid w:val="00A941DC"/>
    <w:rsid w:val="00A9423E"/>
    <w:rsid w:val="00A94275"/>
    <w:rsid w:val="00A94397"/>
    <w:rsid w:val="00A945F6"/>
    <w:rsid w:val="00A946BF"/>
    <w:rsid w:val="00A946F8"/>
    <w:rsid w:val="00A94CDF"/>
    <w:rsid w:val="00A94DFA"/>
    <w:rsid w:val="00A94E36"/>
    <w:rsid w:val="00A954C7"/>
    <w:rsid w:val="00A95673"/>
    <w:rsid w:val="00A95749"/>
    <w:rsid w:val="00A9587A"/>
    <w:rsid w:val="00A95A6D"/>
    <w:rsid w:val="00A95A82"/>
    <w:rsid w:val="00A95B63"/>
    <w:rsid w:val="00A95E1B"/>
    <w:rsid w:val="00A96257"/>
    <w:rsid w:val="00A9641A"/>
    <w:rsid w:val="00A96453"/>
    <w:rsid w:val="00A9647B"/>
    <w:rsid w:val="00A964AA"/>
    <w:rsid w:val="00A965BC"/>
    <w:rsid w:val="00A96639"/>
    <w:rsid w:val="00A967B9"/>
    <w:rsid w:val="00A967FC"/>
    <w:rsid w:val="00A96998"/>
    <w:rsid w:val="00A96DD5"/>
    <w:rsid w:val="00A96DED"/>
    <w:rsid w:val="00A9711A"/>
    <w:rsid w:val="00A9722D"/>
    <w:rsid w:val="00A9742D"/>
    <w:rsid w:val="00A9746D"/>
    <w:rsid w:val="00A97516"/>
    <w:rsid w:val="00A975C4"/>
    <w:rsid w:val="00A975DE"/>
    <w:rsid w:val="00A9764D"/>
    <w:rsid w:val="00A97677"/>
    <w:rsid w:val="00A97768"/>
    <w:rsid w:val="00A97779"/>
    <w:rsid w:val="00A9778D"/>
    <w:rsid w:val="00A97981"/>
    <w:rsid w:val="00A97B30"/>
    <w:rsid w:val="00A97C3A"/>
    <w:rsid w:val="00AA032F"/>
    <w:rsid w:val="00AA03DD"/>
    <w:rsid w:val="00AA078E"/>
    <w:rsid w:val="00AA0AF1"/>
    <w:rsid w:val="00AA0D60"/>
    <w:rsid w:val="00AA15B1"/>
    <w:rsid w:val="00AA19F5"/>
    <w:rsid w:val="00AA1B1C"/>
    <w:rsid w:val="00AA1B3D"/>
    <w:rsid w:val="00AA1CA4"/>
    <w:rsid w:val="00AA1CB4"/>
    <w:rsid w:val="00AA1F2C"/>
    <w:rsid w:val="00AA2072"/>
    <w:rsid w:val="00AA248E"/>
    <w:rsid w:val="00AA2883"/>
    <w:rsid w:val="00AA2FB6"/>
    <w:rsid w:val="00AA3136"/>
    <w:rsid w:val="00AA317B"/>
    <w:rsid w:val="00AA32FD"/>
    <w:rsid w:val="00AA33B3"/>
    <w:rsid w:val="00AA34CD"/>
    <w:rsid w:val="00AA34EB"/>
    <w:rsid w:val="00AA350C"/>
    <w:rsid w:val="00AA36B4"/>
    <w:rsid w:val="00AA3706"/>
    <w:rsid w:val="00AA37CC"/>
    <w:rsid w:val="00AA37EE"/>
    <w:rsid w:val="00AA3B29"/>
    <w:rsid w:val="00AA3B2A"/>
    <w:rsid w:val="00AA3CB0"/>
    <w:rsid w:val="00AA3D25"/>
    <w:rsid w:val="00AA3D8E"/>
    <w:rsid w:val="00AA4033"/>
    <w:rsid w:val="00AA41F5"/>
    <w:rsid w:val="00AA41FB"/>
    <w:rsid w:val="00AA42A9"/>
    <w:rsid w:val="00AA42D9"/>
    <w:rsid w:val="00AA4619"/>
    <w:rsid w:val="00AA4865"/>
    <w:rsid w:val="00AA4AA0"/>
    <w:rsid w:val="00AA4B93"/>
    <w:rsid w:val="00AA50CB"/>
    <w:rsid w:val="00AA50CD"/>
    <w:rsid w:val="00AA5194"/>
    <w:rsid w:val="00AA5199"/>
    <w:rsid w:val="00AA519A"/>
    <w:rsid w:val="00AA5280"/>
    <w:rsid w:val="00AA531B"/>
    <w:rsid w:val="00AA546B"/>
    <w:rsid w:val="00AA5536"/>
    <w:rsid w:val="00AA56D4"/>
    <w:rsid w:val="00AA5752"/>
    <w:rsid w:val="00AA5962"/>
    <w:rsid w:val="00AA5FF1"/>
    <w:rsid w:val="00AA6020"/>
    <w:rsid w:val="00AA6046"/>
    <w:rsid w:val="00AA62A4"/>
    <w:rsid w:val="00AA6418"/>
    <w:rsid w:val="00AA6470"/>
    <w:rsid w:val="00AA6563"/>
    <w:rsid w:val="00AA673D"/>
    <w:rsid w:val="00AA67E1"/>
    <w:rsid w:val="00AA69FF"/>
    <w:rsid w:val="00AA6B9E"/>
    <w:rsid w:val="00AA6BE0"/>
    <w:rsid w:val="00AA6EF7"/>
    <w:rsid w:val="00AA70F7"/>
    <w:rsid w:val="00AA71E0"/>
    <w:rsid w:val="00AA72B5"/>
    <w:rsid w:val="00AA72F5"/>
    <w:rsid w:val="00AA769F"/>
    <w:rsid w:val="00AA76BD"/>
    <w:rsid w:val="00AA7806"/>
    <w:rsid w:val="00AA790D"/>
    <w:rsid w:val="00AA7D66"/>
    <w:rsid w:val="00AA7E4F"/>
    <w:rsid w:val="00AA7F8F"/>
    <w:rsid w:val="00AB0080"/>
    <w:rsid w:val="00AB02BC"/>
    <w:rsid w:val="00AB0310"/>
    <w:rsid w:val="00AB03C0"/>
    <w:rsid w:val="00AB07A7"/>
    <w:rsid w:val="00AB0801"/>
    <w:rsid w:val="00AB0803"/>
    <w:rsid w:val="00AB0916"/>
    <w:rsid w:val="00AB0C33"/>
    <w:rsid w:val="00AB0DCF"/>
    <w:rsid w:val="00AB0DEE"/>
    <w:rsid w:val="00AB0DFA"/>
    <w:rsid w:val="00AB0E07"/>
    <w:rsid w:val="00AB102D"/>
    <w:rsid w:val="00AB106C"/>
    <w:rsid w:val="00AB129A"/>
    <w:rsid w:val="00AB1509"/>
    <w:rsid w:val="00AB15E3"/>
    <w:rsid w:val="00AB1861"/>
    <w:rsid w:val="00AB18AF"/>
    <w:rsid w:val="00AB195C"/>
    <w:rsid w:val="00AB1B99"/>
    <w:rsid w:val="00AB1C9A"/>
    <w:rsid w:val="00AB1D12"/>
    <w:rsid w:val="00AB1EC1"/>
    <w:rsid w:val="00AB1FB1"/>
    <w:rsid w:val="00AB2131"/>
    <w:rsid w:val="00AB22DC"/>
    <w:rsid w:val="00AB24EE"/>
    <w:rsid w:val="00AB2503"/>
    <w:rsid w:val="00AB252B"/>
    <w:rsid w:val="00AB2751"/>
    <w:rsid w:val="00AB27B4"/>
    <w:rsid w:val="00AB29AF"/>
    <w:rsid w:val="00AB29B3"/>
    <w:rsid w:val="00AB2B3A"/>
    <w:rsid w:val="00AB2BDC"/>
    <w:rsid w:val="00AB2EBA"/>
    <w:rsid w:val="00AB2F23"/>
    <w:rsid w:val="00AB2FAB"/>
    <w:rsid w:val="00AB2FAF"/>
    <w:rsid w:val="00AB31E1"/>
    <w:rsid w:val="00AB3265"/>
    <w:rsid w:val="00AB32E1"/>
    <w:rsid w:val="00AB3505"/>
    <w:rsid w:val="00AB372B"/>
    <w:rsid w:val="00AB372F"/>
    <w:rsid w:val="00AB375F"/>
    <w:rsid w:val="00AB38EE"/>
    <w:rsid w:val="00AB3AA1"/>
    <w:rsid w:val="00AB3CAB"/>
    <w:rsid w:val="00AB3D6B"/>
    <w:rsid w:val="00AB3E99"/>
    <w:rsid w:val="00AB4035"/>
    <w:rsid w:val="00AB42B9"/>
    <w:rsid w:val="00AB463E"/>
    <w:rsid w:val="00AB4AA7"/>
    <w:rsid w:val="00AB4AA9"/>
    <w:rsid w:val="00AB4ADD"/>
    <w:rsid w:val="00AB519D"/>
    <w:rsid w:val="00AB53A2"/>
    <w:rsid w:val="00AB5472"/>
    <w:rsid w:val="00AB5764"/>
    <w:rsid w:val="00AB5938"/>
    <w:rsid w:val="00AB5A76"/>
    <w:rsid w:val="00AB5AB8"/>
    <w:rsid w:val="00AB5B47"/>
    <w:rsid w:val="00AB5BD2"/>
    <w:rsid w:val="00AB5C74"/>
    <w:rsid w:val="00AB5EF6"/>
    <w:rsid w:val="00AB5F9C"/>
    <w:rsid w:val="00AB6415"/>
    <w:rsid w:val="00AB67C3"/>
    <w:rsid w:val="00AB6E47"/>
    <w:rsid w:val="00AB6E53"/>
    <w:rsid w:val="00AB6FC5"/>
    <w:rsid w:val="00AB7127"/>
    <w:rsid w:val="00AB716D"/>
    <w:rsid w:val="00AB719F"/>
    <w:rsid w:val="00AB71C3"/>
    <w:rsid w:val="00AB724B"/>
    <w:rsid w:val="00AB7281"/>
    <w:rsid w:val="00AB7349"/>
    <w:rsid w:val="00AB736A"/>
    <w:rsid w:val="00AB75C0"/>
    <w:rsid w:val="00AB7617"/>
    <w:rsid w:val="00AB7644"/>
    <w:rsid w:val="00AB7893"/>
    <w:rsid w:val="00AB7A91"/>
    <w:rsid w:val="00AB7ACD"/>
    <w:rsid w:val="00AB7DC5"/>
    <w:rsid w:val="00AB7F63"/>
    <w:rsid w:val="00AB7F85"/>
    <w:rsid w:val="00AC00DD"/>
    <w:rsid w:val="00AC0100"/>
    <w:rsid w:val="00AC01E3"/>
    <w:rsid w:val="00AC020B"/>
    <w:rsid w:val="00AC0215"/>
    <w:rsid w:val="00AC0246"/>
    <w:rsid w:val="00AC03C6"/>
    <w:rsid w:val="00AC0400"/>
    <w:rsid w:val="00AC04BD"/>
    <w:rsid w:val="00AC05C1"/>
    <w:rsid w:val="00AC0711"/>
    <w:rsid w:val="00AC08B7"/>
    <w:rsid w:val="00AC08CE"/>
    <w:rsid w:val="00AC0CB3"/>
    <w:rsid w:val="00AC0F80"/>
    <w:rsid w:val="00AC1079"/>
    <w:rsid w:val="00AC11CA"/>
    <w:rsid w:val="00AC12F0"/>
    <w:rsid w:val="00AC131B"/>
    <w:rsid w:val="00AC1479"/>
    <w:rsid w:val="00AC149F"/>
    <w:rsid w:val="00AC151E"/>
    <w:rsid w:val="00AC1552"/>
    <w:rsid w:val="00AC156D"/>
    <w:rsid w:val="00AC16C9"/>
    <w:rsid w:val="00AC17C1"/>
    <w:rsid w:val="00AC1ACB"/>
    <w:rsid w:val="00AC1BAA"/>
    <w:rsid w:val="00AC1E0A"/>
    <w:rsid w:val="00AC1E17"/>
    <w:rsid w:val="00AC1F6F"/>
    <w:rsid w:val="00AC2011"/>
    <w:rsid w:val="00AC228A"/>
    <w:rsid w:val="00AC230A"/>
    <w:rsid w:val="00AC234C"/>
    <w:rsid w:val="00AC2382"/>
    <w:rsid w:val="00AC243C"/>
    <w:rsid w:val="00AC2738"/>
    <w:rsid w:val="00AC2A3B"/>
    <w:rsid w:val="00AC2D5A"/>
    <w:rsid w:val="00AC2DA7"/>
    <w:rsid w:val="00AC2FA0"/>
    <w:rsid w:val="00AC2FB6"/>
    <w:rsid w:val="00AC3107"/>
    <w:rsid w:val="00AC312D"/>
    <w:rsid w:val="00AC3463"/>
    <w:rsid w:val="00AC346F"/>
    <w:rsid w:val="00AC34AA"/>
    <w:rsid w:val="00AC34E3"/>
    <w:rsid w:val="00AC353B"/>
    <w:rsid w:val="00AC3646"/>
    <w:rsid w:val="00AC3675"/>
    <w:rsid w:val="00AC3823"/>
    <w:rsid w:val="00AC39AC"/>
    <w:rsid w:val="00AC39C9"/>
    <w:rsid w:val="00AC3A3C"/>
    <w:rsid w:val="00AC3B63"/>
    <w:rsid w:val="00AC3C7D"/>
    <w:rsid w:val="00AC3CFB"/>
    <w:rsid w:val="00AC3D82"/>
    <w:rsid w:val="00AC3EAB"/>
    <w:rsid w:val="00AC3F48"/>
    <w:rsid w:val="00AC4279"/>
    <w:rsid w:val="00AC438B"/>
    <w:rsid w:val="00AC44C2"/>
    <w:rsid w:val="00AC45E6"/>
    <w:rsid w:val="00AC4618"/>
    <w:rsid w:val="00AC4744"/>
    <w:rsid w:val="00AC4A34"/>
    <w:rsid w:val="00AC4D14"/>
    <w:rsid w:val="00AC4E38"/>
    <w:rsid w:val="00AC4E5D"/>
    <w:rsid w:val="00AC4EBD"/>
    <w:rsid w:val="00AC4F90"/>
    <w:rsid w:val="00AC513E"/>
    <w:rsid w:val="00AC5362"/>
    <w:rsid w:val="00AC5368"/>
    <w:rsid w:val="00AC539D"/>
    <w:rsid w:val="00AC53C8"/>
    <w:rsid w:val="00AC53CD"/>
    <w:rsid w:val="00AC5606"/>
    <w:rsid w:val="00AC56D4"/>
    <w:rsid w:val="00AC5712"/>
    <w:rsid w:val="00AC58E5"/>
    <w:rsid w:val="00AC603F"/>
    <w:rsid w:val="00AC624E"/>
    <w:rsid w:val="00AC62A0"/>
    <w:rsid w:val="00AC63C5"/>
    <w:rsid w:val="00AC63D6"/>
    <w:rsid w:val="00AC63F9"/>
    <w:rsid w:val="00AC66A1"/>
    <w:rsid w:val="00AC68A9"/>
    <w:rsid w:val="00AC6932"/>
    <w:rsid w:val="00AC699A"/>
    <w:rsid w:val="00AC6B9D"/>
    <w:rsid w:val="00AC6CE6"/>
    <w:rsid w:val="00AC6F9F"/>
    <w:rsid w:val="00AC6FCD"/>
    <w:rsid w:val="00AC7116"/>
    <w:rsid w:val="00AC7202"/>
    <w:rsid w:val="00AC73D1"/>
    <w:rsid w:val="00AC74A0"/>
    <w:rsid w:val="00AC74FC"/>
    <w:rsid w:val="00AC7549"/>
    <w:rsid w:val="00AC770A"/>
    <w:rsid w:val="00AC77C5"/>
    <w:rsid w:val="00AC7C60"/>
    <w:rsid w:val="00AC7E0B"/>
    <w:rsid w:val="00AC7E66"/>
    <w:rsid w:val="00AD0119"/>
    <w:rsid w:val="00AD0191"/>
    <w:rsid w:val="00AD0210"/>
    <w:rsid w:val="00AD04A1"/>
    <w:rsid w:val="00AD04F9"/>
    <w:rsid w:val="00AD07E8"/>
    <w:rsid w:val="00AD0A92"/>
    <w:rsid w:val="00AD0C77"/>
    <w:rsid w:val="00AD0CB9"/>
    <w:rsid w:val="00AD0F65"/>
    <w:rsid w:val="00AD1142"/>
    <w:rsid w:val="00AD1243"/>
    <w:rsid w:val="00AD1314"/>
    <w:rsid w:val="00AD145D"/>
    <w:rsid w:val="00AD14D9"/>
    <w:rsid w:val="00AD15B7"/>
    <w:rsid w:val="00AD17C4"/>
    <w:rsid w:val="00AD18ED"/>
    <w:rsid w:val="00AD1C85"/>
    <w:rsid w:val="00AD1DE8"/>
    <w:rsid w:val="00AD21C4"/>
    <w:rsid w:val="00AD2287"/>
    <w:rsid w:val="00AD25C0"/>
    <w:rsid w:val="00AD274B"/>
    <w:rsid w:val="00AD2761"/>
    <w:rsid w:val="00AD29BF"/>
    <w:rsid w:val="00AD2A1F"/>
    <w:rsid w:val="00AD2E4D"/>
    <w:rsid w:val="00AD2EAB"/>
    <w:rsid w:val="00AD2F2D"/>
    <w:rsid w:val="00AD2F38"/>
    <w:rsid w:val="00AD3096"/>
    <w:rsid w:val="00AD3229"/>
    <w:rsid w:val="00AD32DC"/>
    <w:rsid w:val="00AD32DD"/>
    <w:rsid w:val="00AD34E5"/>
    <w:rsid w:val="00AD3653"/>
    <w:rsid w:val="00AD36E9"/>
    <w:rsid w:val="00AD3CF5"/>
    <w:rsid w:val="00AD3F37"/>
    <w:rsid w:val="00AD3F52"/>
    <w:rsid w:val="00AD3FE8"/>
    <w:rsid w:val="00AD41E9"/>
    <w:rsid w:val="00AD42DA"/>
    <w:rsid w:val="00AD43A7"/>
    <w:rsid w:val="00AD45B1"/>
    <w:rsid w:val="00AD48B9"/>
    <w:rsid w:val="00AD4B44"/>
    <w:rsid w:val="00AD4E64"/>
    <w:rsid w:val="00AD505C"/>
    <w:rsid w:val="00AD518D"/>
    <w:rsid w:val="00AD552F"/>
    <w:rsid w:val="00AD56E5"/>
    <w:rsid w:val="00AD594B"/>
    <w:rsid w:val="00AD5976"/>
    <w:rsid w:val="00AD5E0A"/>
    <w:rsid w:val="00AD5E5C"/>
    <w:rsid w:val="00AD5E69"/>
    <w:rsid w:val="00AD62A9"/>
    <w:rsid w:val="00AD6346"/>
    <w:rsid w:val="00AD63AA"/>
    <w:rsid w:val="00AD6688"/>
    <w:rsid w:val="00AD6861"/>
    <w:rsid w:val="00AD6C6D"/>
    <w:rsid w:val="00AD6EA3"/>
    <w:rsid w:val="00AD7145"/>
    <w:rsid w:val="00AD7229"/>
    <w:rsid w:val="00AD7250"/>
    <w:rsid w:val="00AD7346"/>
    <w:rsid w:val="00AD76D7"/>
    <w:rsid w:val="00AD7830"/>
    <w:rsid w:val="00AD7AFA"/>
    <w:rsid w:val="00AD7B5A"/>
    <w:rsid w:val="00AD7D8E"/>
    <w:rsid w:val="00AD7DFA"/>
    <w:rsid w:val="00AD7E8F"/>
    <w:rsid w:val="00AE0095"/>
    <w:rsid w:val="00AE00B6"/>
    <w:rsid w:val="00AE0169"/>
    <w:rsid w:val="00AE0311"/>
    <w:rsid w:val="00AE0387"/>
    <w:rsid w:val="00AE0579"/>
    <w:rsid w:val="00AE05A0"/>
    <w:rsid w:val="00AE05E9"/>
    <w:rsid w:val="00AE0885"/>
    <w:rsid w:val="00AE0916"/>
    <w:rsid w:val="00AE0958"/>
    <w:rsid w:val="00AE099A"/>
    <w:rsid w:val="00AE09D9"/>
    <w:rsid w:val="00AE0B57"/>
    <w:rsid w:val="00AE0BC3"/>
    <w:rsid w:val="00AE0BFB"/>
    <w:rsid w:val="00AE0DE7"/>
    <w:rsid w:val="00AE0EE2"/>
    <w:rsid w:val="00AE0F2C"/>
    <w:rsid w:val="00AE1116"/>
    <w:rsid w:val="00AE1161"/>
    <w:rsid w:val="00AE12EF"/>
    <w:rsid w:val="00AE13D9"/>
    <w:rsid w:val="00AE14C4"/>
    <w:rsid w:val="00AE16EE"/>
    <w:rsid w:val="00AE1856"/>
    <w:rsid w:val="00AE1925"/>
    <w:rsid w:val="00AE1D02"/>
    <w:rsid w:val="00AE1E5D"/>
    <w:rsid w:val="00AE1F9A"/>
    <w:rsid w:val="00AE20EA"/>
    <w:rsid w:val="00AE21AD"/>
    <w:rsid w:val="00AE21DA"/>
    <w:rsid w:val="00AE2548"/>
    <w:rsid w:val="00AE26B5"/>
    <w:rsid w:val="00AE2818"/>
    <w:rsid w:val="00AE2874"/>
    <w:rsid w:val="00AE29DA"/>
    <w:rsid w:val="00AE29DC"/>
    <w:rsid w:val="00AE2B26"/>
    <w:rsid w:val="00AE2B40"/>
    <w:rsid w:val="00AE2BBA"/>
    <w:rsid w:val="00AE2C69"/>
    <w:rsid w:val="00AE2CA2"/>
    <w:rsid w:val="00AE2CB0"/>
    <w:rsid w:val="00AE2E6B"/>
    <w:rsid w:val="00AE2FBA"/>
    <w:rsid w:val="00AE3078"/>
    <w:rsid w:val="00AE31A6"/>
    <w:rsid w:val="00AE33AE"/>
    <w:rsid w:val="00AE33BF"/>
    <w:rsid w:val="00AE3493"/>
    <w:rsid w:val="00AE362D"/>
    <w:rsid w:val="00AE3715"/>
    <w:rsid w:val="00AE379D"/>
    <w:rsid w:val="00AE390D"/>
    <w:rsid w:val="00AE3922"/>
    <w:rsid w:val="00AE3A13"/>
    <w:rsid w:val="00AE3A9A"/>
    <w:rsid w:val="00AE3AEC"/>
    <w:rsid w:val="00AE3C4D"/>
    <w:rsid w:val="00AE3E3B"/>
    <w:rsid w:val="00AE3E66"/>
    <w:rsid w:val="00AE4025"/>
    <w:rsid w:val="00AE4481"/>
    <w:rsid w:val="00AE449B"/>
    <w:rsid w:val="00AE44D8"/>
    <w:rsid w:val="00AE44F2"/>
    <w:rsid w:val="00AE4535"/>
    <w:rsid w:val="00AE4589"/>
    <w:rsid w:val="00AE4764"/>
    <w:rsid w:val="00AE4A83"/>
    <w:rsid w:val="00AE4AD0"/>
    <w:rsid w:val="00AE4BE4"/>
    <w:rsid w:val="00AE4D95"/>
    <w:rsid w:val="00AE5106"/>
    <w:rsid w:val="00AE52DC"/>
    <w:rsid w:val="00AE5380"/>
    <w:rsid w:val="00AE558B"/>
    <w:rsid w:val="00AE5699"/>
    <w:rsid w:val="00AE57C6"/>
    <w:rsid w:val="00AE5965"/>
    <w:rsid w:val="00AE5B95"/>
    <w:rsid w:val="00AE5B97"/>
    <w:rsid w:val="00AE5C2C"/>
    <w:rsid w:val="00AE5DB5"/>
    <w:rsid w:val="00AE5E0E"/>
    <w:rsid w:val="00AE5F6A"/>
    <w:rsid w:val="00AE602B"/>
    <w:rsid w:val="00AE64D0"/>
    <w:rsid w:val="00AE67B2"/>
    <w:rsid w:val="00AE6981"/>
    <w:rsid w:val="00AE698A"/>
    <w:rsid w:val="00AE6AE5"/>
    <w:rsid w:val="00AE6AEF"/>
    <w:rsid w:val="00AE6CE8"/>
    <w:rsid w:val="00AE6D4E"/>
    <w:rsid w:val="00AE6E29"/>
    <w:rsid w:val="00AE6E73"/>
    <w:rsid w:val="00AE7342"/>
    <w:rsid w:val="00AE73D0"/>
    <w:rsid w:val="00AE762D"/>
    <w:rsid w:val="00AE773F"/>
    <w:rsid w:val="00AE7778"/>
    <w:rsid w:val="00AE79BA"/>
    <w:rsid w:val="00AE7A97"/>
    <w:rsid w:val="00AE7B58"/>
    <w:rsid w:val="00AE7DEC"/>
    <w:rsid w:val="00AE7E3C"/>
    <w:rsid w:val="00AE7F21"/>
    <w:rsid w:val="00AF0002"/>
    <w:rsid w:val="00AF0282"/>
    <w:rsid w:val="00AF0695"/>
    <w:rsid w:val="00AF0711"/>
    <w:rsid w:val="00AF0A13"/>
    <w:rsid w:val="00AF0A20"/>
    <w:rsid w:val="00AF0A43"/>
    <w:rsid w:val="00AF0E21"/>
    <w:rsid w:val="00AF0F71"/>
    <w:rsid w:val="00AF1218"/>
    <w:rsid w:val="00AF123E"/>
    <w:rsid w:val="00AF12D8"/>
    <w:rsid w:val="00AF1334"/>
    <w:rsid w:val="00AF141A"/>
    <w:rsid w:val="00AF1809"/>
    <w:rsid w:val="00AF184C"/>
    <w:rsid w:val="00AF1896"/>
    <w:rsid w:val="00AF18DC"/>
    <w:rsid w:val="00AF1976"/>
    <w:rsid w:val="00AF1A18"/>
    <w:rsid w:val="00AF1BD7"/>
    <w:rsid w:val="00AF1D8E"/>
    <w:rsid w:val="00AF2265"/>
    <w:rsid w:val="00AF2365"/>
    <w:rsid w:val="00AF24F4"/>
    <w:rsid w:val="00AF254A"/>
    <w:rsid w:val="00AF255C"/>
    <w:rsid w:val="00AF25CE"/>
    <w:rsid w:val="00AF2651"/>
    <w:rsid w:val="00AF26CC"/>
    <w:rsid w:val="00AF26FF"/>
    <w:rsid w:val="00AF270A"/>
    <w:rsid w:val="00AF271F"/>
    <w:rsid w:val="00AF29E2"/>
    <w:rsid w:val="00AF29E7"/>
    <w:rsid w:val="00AF2B5B"/>
    <w:rsid w:val="00AF2CD7"/>
    <w:rsid w:val="00AF2E20"/>
    <w:rsid w:val="00AF2F3B"/>
    <w:rsid w:val="00AF3208"/>
    <w:rsid w:val="00AF334F"/>
    <w:rsid w:val="00AF3420"/>
    <w:rsid w:val="00AF355A"/>
    <w:rsid w:val="00AF358D"/>
    <w:rsid w:val="00AF3621"/>
    <w:rsid w:val="00AF37F1"/>
    <w:rsid w:val="00AF37F6"/>
    <w:rsid w:val="00AF3B11"/>
    <w:rsid w:val="00AF3DA4"/>
    <w:rsid w:val="00AF3E49"/>
    <w:rsid w:val="00AF3F9A"/>
    <w:rsid w:val="00AF4038"/>
    <w:rsid w:val="00AF4059"/>
    <w:rsid w:val="00AF4114"/>
    <w:rsid w:val="00AF41A6"/>
    <w:rsid w:val="00AF41BD"/>
    <w:rsid w:val="00AF42BC"/>
    <w:rsid w:val="00AF431B"/>
    <w:rsid w:val="00AF448C"/>
    <w:rsid w:val="00AF44A3"/>
    <w:rsid w:val="00AF44A6"/>
    <w:rsid w:val="00AF4A10"/>
    <w:rsid w:val="00AF4B9E"/>
    <w:rsid w:val="00AF4BE9"/>
    <w:rsid w:val="00AF4DE9"/>
    <w:rsid w:val="00AF503A"/>
    <w:rsid w:val="00AF523C"/>
    <w:rsid w:val="00AF5317"/>
    <w:rsid w:val="00AF5448"/>
    <w:rsid w:val="00AF54BD"/>
    <w:rsid w:val="00AF553E"/>
    <w:rsid w:val="00AF5605"/>
    <w:rsid w:val="00AF5713"/>
    <w:rsid w:val="00AF5795"/>
    <w:rsid w:val="00AF5946"/>
    <w:rsid w:val="00AF5985"/>
    <w:rsid w:val="00AF598B"/>
    <w:rsid w:val="00AF5B5C"/>
    <w:rsid w:val="00AF5CC0"/>
    <w:rsid w:val="00AF5EF9"/>
    <w:rsid w:val="00AF619E"/>
    <w:rsid w:val="00AF62AF"/>
    <w:rsid w:val="00AF62D4"/>
    <w:rsid w:val="00AF63B2"/>
    <w:rsid w:val="00AF65B5"/>
    <w:rsid w:val="00AF66E6"/>
    <w:rsid w:val="00AF6936"/>
    <w:rsid w:val="00AF6A86"/>
    <w:rsid w:val="00AF6AEB"/>
    <w:rsid w:val="00AF6BBA"/>
    <w:rsid w:val="00AF6C9C"/>
    <w:rsid w:val="00AF6DD8"/>
    <w:rsid w:val="00AF6E70"/>
    <w:rsid w:val="00AF6EEC"/>
    <w:rsid w:val="00AF6F84"/>
    <w:rsid w:val="00AF6FEF"/>
    <w:rsid w:val="00AF7330"/>
    <w:rsid w:val="00AF7629"/>
    <w:rsid w:val="00AF769C"/>
    <w:rsid w:val="00AF78DB"/>
    <w:rsid w:val="00AF7AC1"/>
    <w:rsid w:val="00B00197"/>
    <w:rsid w:val="00B004CD"/>
    <w:rsid w:val="00B00564"/>
    <w:rsid w:val="00B007C1"/>
    <w:rsid w:val="00B007F7"/>
    <w:rsid w:val="00B008C3"/>
    <w:rsid w:val="00B0092E"/>
    <w:rsid w:val="00B009CA"/>
    <w:rsid w:val="00B00C5C"/>
    <w:rsid w:val="00B00DE1"/>
    <w:rsid w:val="00B00DEB"/>
    <w:rsid w:val="00B0109E"/>
    <w:rsid w:val="00B01179"/>
    <w:rsid w:val="00B01197"/>
    <w:rsid w:val="00B0123D"/>
    <w:rsid w:val="00B01305"/>
    <w:rsid w:val="00B0132C"/>
    <w:rsid w:val="00B01360"/>
    <w:rsid w:val="00B013AC"/>
    <w:rsid w:val="00B0161D"/>
    <w:rsid w:val="00B016E9"/>
    <w:rsid w:val="00B01725"/>
    <w:rsid w:val="00B0175F"/>
    <w:rsid w:val="00B0179E"/>
    <w:rsid w:val="00B018F5"/>
    <w:rsid w:val="00B019D6"/>
    <w:rsid w:val="00B019E2"/>
    <w:rsid w:val="00B01A25"/>
    <w:rsid w:val="00B01A95"/>
    <w:rsid w:val="00B01BE3"/>
    <w:rsid w:val="00B01CFA"/>
    <w:rsid w:val="00B020E8"/>
    <w:rsid w:val="00B02335"/>
    <w:rsid w:val="00B025D5"/>
    <w:rsid w:val="00B027D2"/>
    <w:rsid w:val="00B028D0"/>
    <w:rsid w:val="00B02994"/>
    <w:rsid w:val="00B02A39"/>
    <w:rsid w:val="00B02AF7"/>
    <w:rsid w:val="00B02B7B"/>
    <w:rsid w:val="00B02BF5"/>
    <w:rsid w:val="00B02C11"/>
    <w:rsid w:val="00B02C32"/>
    <w:rsid w:val="00B02C6C"/>
    <w:rsid w:val="00B02DC0"/>
    <w:rsid w:val="00B02E90"/>
    <w:rsid w:val="00B02EAA"/>
    <w:rsid w:val="00B032A8"/>
    <w:rsid w:val="00B0336D"/>
    <w:rsid w:val="00B03661"/>
    <w:rsid w:val="00B0380E"/>
    <w:rsid w:val="00B03FD2"/>
    <w:rsid w:val="00B04177"/>
    <w:rsid w:val="00B04288"/>
    <w:rsid w:val="00B043C3"/>
    <w:rsid w:val="00B04500"/>
    <w:rsid w:val="00B04556"/>
    <w:rsid w:val="00B04614"/>
    <w:rsid w:val="00B0468E"/>
    <w:rsid w:val="00B047E2"/>
    <w:rsid w:val="00B047ED"/>
    <w:rsid w:val="00B04880"/>
    <w:rsid w:val="00B04898"/>
    <w:rsid w:val="00B04935"/>
    <w:rsid w:val="00B04957"/>
    <w:rsid w:val="00B04988"/>
    <w:rsid w:val="00B04BFF"/>
    <w:rsid w:val="00B04C06"/>
    <w:rsid w:val="00B04CA4"/>
    <w:rsid w:val="00B04D2B"/>
    <w:rsid w:val="00B04F34"/>
    <w:rsid w:val="00B051C0"/>
    <w:rsid w:val="00B051D8"/>
    <w:rsid w:val="00B05211"/>
    <w:rsid w:val="00B05253"/>
    <w:rsid w:val="00B05581"/>
    <w:rsid w:val="00B055F5"/>
    <w:rsid w:val="00B056D8"/>
    <w:rsid w:val="00B05835"/>
    <w:rsid w:val="00B05887"/>
    <w:rsid w:val="00B058DA"/>
    <w:rsid w:val="00B059C6"/>
    <w:rsid w:val="00B05A24"/>
    <w:rsid w:val="00B05AAA"/>
    <w:rsid w:val="00B05B34"/>
    <w:rsid w:val="00B05B36"/>
    <w:rsid w:val="00B05CFB"/>
    <w:rsid w:val="00B05E45"/>
    <w:rsid w:val="00B05E65"/>
    <w:rsid w:val="00B05EE2"/>
    <w:rsid w:val="00B06070"/>
    <w:rsid w:val="00B06290"/>
    <w:rsid w:val="00B069D4"/>
    <w:rsid w:val="00B06B01"/>
    <w:rsid w:val="00B06B7D"/>
    <w:rsid w:val="00B06CD4"/>
    <w:rsid w:val="00B06CD9"/>
    <w:rsid w:val="00B06D85"/>
    <w:rsid w:val="00B06E32"/>
    <w:rsid w:val="00B06F03"/>
    <w:rsid w:val="00B07175"/>
    <w:rsid w:val="00B073E3"/>
    <w:rsid w:val="00B074B7"/>
    <w:rsid w:val="00B07A07"/>
    <w:rsid w:val="00B07A10"/>
    <w:rsid w:val="00B07A11"/>
    <w:rsid w:val="00B07A83"/>
    <w:rsid w:val="00B07B6F"/>
    <w:rsid w:val="00B07BCE"/>
    <w:rsid w:val="00B07DB3"/>
    <w:rsid w:val="00B07E44"/>
    <w:rsid w:val="00B07E85"/>
    <w:rsid w:val="00B10086"/>
    <w:rsid w:val="00B1009B"/>
    <w:rsid w:val="00B1019F"/>
    <w:rsid w:val="00B10211"/>
    <w:rsid w:val="00B102BC"/>
    <w:rsid w:val="00B1035F"/>
    <w:rsid w:val="00B103AA"/>
    <w:rsid w:val="00B10588"/>
    <w:rsid w:val="00B1064A"/>
    <w:rsid w:val="00B10747"/>
    <w:rsid w:val="00B10942"/>
    <w:rsid w:val="00B109A1"/>
    <w:rsid w:val="00B10A3D"/>
    <w:rsid w:val="00B10BB0"/>
    <w:rsid w:val="00B10DE8"/>
    <w:rsid w:val="00B10E90"/>
    <w:rsid w:val="00B11093"/>
    <w:rsid w:val="00B110D7"/>
    <w:rsid w:val="00B1137D"/>
    <w:rsid w:val="00B1140D"/>
    <w:rsid w:val="00B115FB"/>
    <w:rsid w:val="00B1197B"/>
    <w:rsid w:val="00B11B44"/>
    <w:rsid w:val="00B11B84"/>
    <w:rsid w:val="00B11F2A"/>
    <w:rsid w:val="00B1214E"/>
    <w:rsid w:val="00B12455"/>
    <w:rsid w:val="00B1246F"/>
    <w:rsid w:val="00B12531"/>
    <w:rsid w:val="00B126C9"/>
    <w:rsid w:val="00B12720"/>
    <w:rsid w:val="00B127C7"/>
    <w:rsid w:val="00B1280E"/>
    <w:rsid w:val="00B12953"/>
    <w:rsid w:val="00B12B74"/>
    <w:rsid w:val="00B12CAB"/>
    <w:rsid w:val="00B12D0F"/>
    <w:rsid w:val="00B12D53"/>
    <w:rsid w:val="00B12E47"/>
    <w:rsid w:val="00B12E56"/>
    <w:rsid w:val="00B12F9A"/>
    <w:rsid w:val="00B12FA7"/>
    <w:rsid w:val="00B1320B"/>
    <w:rsid w:val="00B1334C"/>
    <w:rsid w:val="00B135CC"/>
    <w:rsid w:val="00B13806"/>
    <w:rsid w:val="00B13A48"/>
    <w:rsid w:val="00B13C0A"/>
    <w:rsid w:val="00B13E02"/>
    <w:rsid w:val="00B13E40"/>
    <w:rsid w:val="00B13F4B"/>
    <w:rsid w:val="00B14497"/>
    <w:rsid w:val="00B14561"/>
    <w:rsid w:val="00B14575"/>
    <w:rsid w:val="00B14741"/>
    <w:rsid w:val="00B14831"/>
    <w:rsid w:val="00B14858"/>
    <w:rsid w:val="00B14A02"/>
    <w:rsid w:val="00B14C42"/>
    <w:rsid w:val="00B14E64"/>
    <w:rsid w:val="00B15090"/>
    <w:rsid w:val="00B151CB"/>
    <w:rsid w:val="00B1532A"/>
    <w:rsid w:val="00B15473"/>
    <w:rsid w:val="00B15478"/>
    <w:rsid w:val="00B154F4"/>
    <w:rsid w:val="00B155C0"/>
    <w:rsid w:val="00B157EA"/>
    <w:rsid w:val="00B159F7"/>
    <w:rsid w:val="00B15D68"/>
    <w:rsid w:val="00B15EFB"/>
    <w:rsid w:val="00B16351"/>
    <w:rsid w:val="00B16487"/>
    <w:rsid w:val="00B1666B"/>
    <w:rsid w:val="00B16684"/>
    <w:rsid w:val="00B16729"/>
    <w:rsid w:val="00B16732"/>
    <w:rsid w:val="00B16750"/>
    <w:rsid w:val="00B16783"/>
    <w:rsid w:val="00B169B0"/>
    <w:rsid w:val="00B169F6"/>
    <w:rsid w:val="00B16BAF"/>
    <w:rsid w:val="00B16C22"/>
    <w:rsid w:val="00B16C35"/>
    <w:rsid w:val="00B16D62"/>
    <w:rsid w:val="00B1757A"/>
    <w:rsid w:val="00B175D7"/>
    <w:rsid w:val="00B17640"/>
    <w:rsid w:val="00B17A56"/>
    <w:rsid w:val="00B17B74"/>
    <w:rsid w:val="00B17D22"/>
    <w:rsid w:val="00B17D9F"/>
    <w:rsid w:val="00B17E8B"/>
    <w:rsid w:val="00B17EAE"/>
    <w:rsid w:val="00B20004"/>
    <w:rsid w:val="00B20071"/>
    <w:rsid w:val="00B20177"/>
    <w:rsid w:val="00B20183"/>
    <w:rsid w:val="00B203D2"/>
    <w:rsid w:val="00B20528"/>
    <w:rsid w:val="00B2082F"/>
    <w:rsid w:val="00B209AD"/>
    <w:rsid w:val="00B20B1A"/>
    <w:rsid w:val="00B20B6A"/>
    <w:rsid w:val="00B20C05"/>
    <w:rsid w:val="00B20C6F"/>
    <w:rsid w:val="00B20FAC"/>
    <w:rsid w:val="00B2101C"/>
    <w:rsid w:val="00B21046"/>
    <w:rsid w:val="00B210A3"/>
    <w:rsid w:val="00B21132"/>
    <w:rsid w:val="00B2114C"/>
    <w:rsid w:val="00B2117B"/>
    <w:rsid w:val="00B21243"/>
    <w:rsid w:val="00B21379"/>
    <w:rsid w:val="00B21554"/>
    <w:rsid w:val="00B2167F"/>
    <w:rsid w:val="00B217CE"/>
    <w:rsid w:val="00B2181E"/>
    <w:rsid w:val="00B21933"/>
    <w:rsid w:val="00B21998"/>
    <w:rsid w:val="00B219B5"/>
    <w:rsid w:val="00B21D26"/>
    <w:rsid w:val="00B21D69"/>
    <w:rsid w:val="00B21E25"/>
    <w:rsid w:val="00B220BB"/>
    <w:rsid w:val="00B22203"/>
    <w:rsid w:val="00B2229B"/>
    <w:rsid w:val="00B223BC"/>
    <w:rsid w:val="00B223CC"/>
    <w:rsid w:val="00B223F5"/>
    <w:rsid w:val="00B2245F"/>
    <w:rsid w:val="00B225F8"/>
    <w:rsid w:val="00B22862"/>
    <w:rsid w:val="00B2291A"/>
    <w:rsid w:val="00B22BA2"/>
    <w:rsid w:val="00B22DC8"/>
    <w:rsid w:val="00B22E47"/>
    <w:rsid w:val="00B22EA9"/>
    <w:rsid w:val="00B22F45"/>
    <w:rsid w:val="00B2301B"/>
    <w:rsid w:val="00B230F1"/>
    <w:rsid w:val="00B232CA"/>
    <w:rsid w:val="00B2342E"/>
    <w:rsid w:val="00B2359D"/>
    <w:rsid w:val="00B235C1"/>
    <w:rsid w:val="00B236E7"/>
    <w:rsid w:val="00B23795"/>
    <w:rsid w:val="00B23844"/>
    <w:rsid w:val="00B23ACE"/>
    <w:rsid w:val="00B23EC1"/>
    <w:rsid w:val="00B23F05"/>
    <w:rsid w:val="00B24027"/>
    <w:rsid w:val="00B24236"/>
    <w:rsid w:val="00B24439"/>
    <w:rsid w:val="00B2447F"/>
    <w:rsid w:val="00B24480"/>
    <w:rsid w:val="00B24773"/>
    <w:rsid w:val="00B24842"/>
    <w:rsid w:val="00B24852"/>
    <w:rsid w:val="00B2498D"/>
    <w:rsid w:val="00B24BDF"/>
    <w:rsid w:val="00B24CC8"/>
    <w:rsid w:val="00B24CEE"/>
    <w:rsid w:val="00B24D62"/>
    <w:rsid w:val="00B24F33"/>
    <w:rsid w:val="00B250F7"/>
    <w:rsid w:val="00B253F5"/>
    <w:rsid w:val="00B25409"/>
    <w:rsid w:val="00B25423"/>
    <w:rsid w:val="00B25444"/>
    <w:rsid w:val="00B25808"/>
    <w:rsid w:val="00B25843"/>
    <w:rsid w:val="00B25850"/>
    <w:rsid w:val="00B25862"/>
    <w:rsid w:val="00B25880"/>
    <w:rsid w:val="00B25978"/>
    <w:rsid w:val="00B25AF7"/>
    <w:rsid w:val="00B25B12"/>
    <w:rsid w:val="00B25C72"/>
    <w:rsid w:val="00B25F1C"/>
    <w:rsid w:val="00B26120"/>
    <w:rsid w:val="00B26219"/>
    <w:rsid w:val="00B26360"/>
    <w:rsid w:val="00B263BF"/>
    <w:rsid w:val="00B263DF"/>
    <w:rsid w:val="00B264C8"/>
    <w:rsid w:val="00B26B8E"/>
    <w:rsid w:val="00B26BA1"/>
    <w:rsid w:val="00B26C4F"/>
    <w:rsid w:val="00B26D7A"/>
    <w:rsid w:val="00B26DD7"/>
    <w:rsid w:val="00B26F03"/>
    <w:rsid w:val="00B270AB"/>
    <w:rsid w:val="00B27189"/>
    <w:rsid w:val="00B27377"/>
    <w:rsid w:val="00B274FB"/>
    <w:rsid w:val="00B275DD"/>
    <w:rsid w:val="00B27DA8"/>
    <w:rsid w:val="00B302F8"/>
    <w:rsid w:val="00B3033B"/>
    <w:rsid w:val="00B3041B"/>
    <w:rsid w:val="00B30535"/>
    <w:rsid w:val="00B30557"/>
    <w:rsid w:val="00B308A5"/>
    <w:rsid w:val="00B30994"/>
    <w:rsid w:val="00B309B9"/>
    <w:rsid w:val="00B30A4E"/>
    <w:rsid w:val="00B30B2B"/>
    <w:rsid w:val="00B30C71"/>
    <w:rsid w:val="00B30DEB"/>
    <w:rsid w:val="00B310DF"/>
    <w:rsid w:val="00B311B1"/>
    <w:rsid w:val="00B3124F"/>
    <w:rsid w:val="00B314BF"/>
    <w:rsid w:val="00B314DA"/>
    <w:rsid w:val="00B316F4"/>
    <w:rsid w:val="00B31958"/>
    <w:rsid w:val="00B31BD5"/>
    <w:rsid w:val="00B31F0D"/>
    <w:rsid w:val="00B320A5"/>
    <w:rsid w:val="00B323E4"/>
    <w:rsid w:val="00B32809"/>
    <w:rsid w:val="00B328C0"/>
    <w:rsid w:val="00B32AC6"/>
    <w:rsid w:val="00B32B5E"/>
    <w:rsid w:val="00B32C94"/>
    <w:rsid w:val="00B32CA2"/>
    <w:rsid w:val="00B32CB1"/>
    <w:rsid w:val="00B32D40"/>
    <w:rsid w:val="00B330ED"/>
    <w:rsid w:val="00B3347E"/>
    <w:rsid w:val="00B3351C"/>
    <w:rsid w:val="00B3364A"/>
    <w:rsid w:val="00B33873"/>
    <w:rsid w:val="00B33CD7"/>
    <w:rsid w:val="00B341DF"/>
    <w:rsid w:val="00B34284"/>
    <w:rsid w:val="00B3450B"/>
    <w:rsid w:val="00B3473F"/>
    <w:rsid w:val="00B347BB"/>
    <w:rsid w:val="00B34861"/>
    <w:rsid w:val="00B34ACC"/>
    <w:rsid w:val="00B34D58"/>
    <w:rsid w:val="00B34FE6"/>
    <w:rsid w:val="00B350D5"/>
    <w:rsid w:val="00B35125"/>
    <w:rsid w:val="00B35328"/>
    <w:rsid w:val="00B355D0"/>
    <w:rsid w:val="00B3562F"/>
    <w:rsid w:val="00B3584D"/>
    <w:rsid w:val="00B359E5"/>
    <w:rsid w:val="00B35AF3"/>
    <w:rsid w:val="00B35ED6"/>
    <w:rsid w:val="00B3639E"/>
    <w:rsid w:val="00B36626"/>
    <w:rsid w:val="00B36665"/>
    <w:rsid w:val="00B366C7"/>
    <w:rsid w:val="00B36A14"/>
    <w:rsid w:val="00B36DE9"/>
    <w:rsid w:val="00B36E39"/>
    <w:rsid w:val="00B36FC3"/>
    <w:rsid w:val="00B370A1"/>
    <w:rsid w:val="00B37434"/>
    <w:rsid w:val="00B3753E"/>
    <w:rsid w:val="00B376B5"/>
    <w:rsid w:val="00B37772"/>
    <w:rsid w:val="00B37848"/>
    <w:rsid w:val="00B3786F"/>
    <w:rsid w:val="00B3787E"/>
    <w:rsid w:val="00B37B6E"/>
    <w:rsid w:val="00B37DCB"/>
    <w:rsid w:val="00B37FF1"/>
    <w:rsid w:val="00B40178"/>
    <w:rsid w:val="00B40362"/>
    <w:rsid w:val="00B403B2"/>
    <w:rsid w:val="00B4061C"/>
    <w:rsid w:val="00B40622"/>
    <w:rsid w:val="00B4098F"/>
    <w:rsid w:val="00B409AE"/>
    <w:rsid w:val="00B409B6"/>
    <w:rsid w:val="00B40AAA"/>
    <w:rsid w:val="00B40B7F"/>
    <w:rsid w:val="00B40EA5"/>
    <w:rsid w:val="00B4113B"/>
    <w:rsid w:val="00B41192"/>
    <w:rsid w:val="00B41418"/>
    <w:rsid w:val="00B4149F"/>
    <w:rsid w:val="00B4153E"/>
    <w:rsid w:val="00B416FF"/>
    <w:rsid w:val="00B41A79"/>
    <w:rsid w:val="00B41AE8"/>
    <w:rsid w:val="00B41C38"/>
    <w:rsid w:val="00B41C5C"/>
    <w:rsid w:val="00B41CB7"/>
    <w:rsid w:val="00B41DF9"/>
    <w:rsid w:val="00B41FE2"/>
    <w:rsid w:val="00B42087"/>
    <w:rsid w:val="00B42231"/>
    <w:rsid w:val="00B4295C"/>
    <w:rsid w:val="00B429A3"/>
    <w:rsid w:val="00B42A61"/>
    <w:rsid w:val="00B42CFE"/>
    <w:rsid w:val="00B43250"/>
    <w:rsid w:val="00B4328D"/>
    <w:rsid w:val="00B432CC"/>
    <w:rsid w:val="00B43426"/>
    <w:rsid w:val="00B434B2"/>
    <w:rsid w:val="00B43658"/>
    <w:rsid w:val="00B43BC0"/>
    <w:rsid w:val="00B43D7B"/>
    <w:rsid w:val="00B43EAA"/>
    <w:rsid w:val="00B4430A"/>
    <w:rsid w:val="00B44328"/>
    <w:rsid w:val="00B443C6"/>
    <w:rsid w:val="00B4461B"/>
    <w:rsid w:val="00B446C7"/>
    <w:rsid w:val="00B4476F"/>
    <w:rsid w:val="00B447AE"/>
    <w:rsid w:val="00B44879"/>
    <w:rsid w:val="00B449D0"/>
    <w:rsid w:val="00B44EE7"/>
    <w:rsid w:val="00B45188"/>
    <w:rsid w:val="00B451FF"/>
    <w:rsid w:val="00B45215"/>
    <w:rsid w:val="00B45474"/>
    <w:rsid w:val="00B4558B"/>
    <w:rsid w:val="00B455D3"/>
    <w:rsid w:val="00B45635"/>
    <w:rsid w:val="00B45A42"/>
    <w:rsid w:val="00B45B2E"/>
    <w:rsid w:val="00B461DF"/>
    <w:rsid w:val="00B462F8"/>
    <w:rsid w:val="00B46698"/>
    <w:rsid w:val="00B46A43"/>
    <w:rsid w:val="00B46C10"/>
    <w:rsid w:val="00B46DCA"/>
    <w:rsid w:val="00B46DFA"/>
    <w:rsid w:val="00B46E1A"/>
    <w:rsid w:val="00B471F0"/>
    <w:rsid w:val="00B47243"/>
    <w:rsid w:val="00B472F1"/>
    <w:rsid w:val="00B47301"/>
    <w:rsid w:val="00B47374"/>
    <w:rsid w:val="00B47550"/>
    <w:rsid w:val="00B4769F"/>
    <w:rsid w:val="00B4783C"/>
    <w:rsid w:val="00B479A2"/>
    <w:rsid w:val="00B47BE6"/>
    <w:rsid w:val="00B47C21"/>
    <w:rsid w:val="00B47C2A"/>
    <w:rsid w:val="00B47E03"/>
    <w:rsid w:val="00B47E0D"/>
    <w:rsid w:val="00B50193"/>
    <w:rsid w:val="00B503B4"/>
    <w:rsid w:val="00B503EA"/>
    <w:rsid w:val="00B50441"/>
    <w:rsid w:val="00B505F1"/>
    <w:rsid w:val="00B50890"/>
    <w:rsid w:val="00B50A3A"/>
    <w:rsid w:val="00B50C7B"/>
    <w:rsid w:val="00B51295"/>
    <w:rsid w:val="00B51423"/>
    <w:rsid w:val="00B51596"/>
    <w:rsid w:val="00B515F4"/>
    <w:rsid w:val="00B516F9"/>
    <w:rsid w:val="00B51862"/>
    <w:rsid w:val="00B51878"/>
    <w:rsid w:val="00B5190E"/>
    <w:rsid w:val="00B51945"/>
    <w:rsid w:val="00B519E4"/>
    <w:rsid w:val="00B51A64"/>
    <w:rsid w:val="00B51B3E"/>
    <w:rsid w:val="00B51B5C"/>
    <w:rsid w:val="00B51C73"/>
    <w:rsid w:val="00B51CE3"/>
    <w:rsid w:val="00B51EAC"/>
    <w:rsid w:val="00B51EBC"/>
    <w:rsid w:val="00B52056"/>
    <w:rsid w:val="00B521AB"/>
    <w:rsid w:val="00B5223F"/>
    <w:rsid w:val="00B52345"/>
    <w:rsid w:val="00B52470"/>
    <w:rsid w:val="00B527C6"/>
    <w:rsid w:val="00B52895"/>
    <w:rsid w:val="00B52A49"/>
    <w:rsid w:val="00B52C7D"/>
    <w:rsid w:val="00B52CC6"/>
    <w:rsid w:val="00B52D1C"/>
    <w:rsid w:val="00B52E22"/>
    <w:rsid w:val="00B52F84"/>
    <w:rsid w:val="00B533F7"/>
    <w:rsid w:val="00B53465"/>
    <w:rsid w:val="00B5359D"/>
    <w:rsid w:val="00B53908"/>
    <w:rsid w:val="00B539B3"/>
    <w:rsid w:val="00B53B07"/>
    <w:rsid w:val="00B53CFF"/>
    <w:rsid w:val="00B53D33"/>
    <w:rsid w:val="00B53F93"/>
    <w:rsid w:val="00B541CA"/>
    <w:rsid w:val="00B542E7"/>
    <w:rsid w:val="00B543D7"/>
    <w:rsid w:val="00B544A0"/>
    <w:rsid w:val="00B54540"/>
    <w:rsid w:val="00B5462E"/>
    <w:rsid w:val="00B549C0"/>
    <w:rsid w:val="00B54A4E"/>
    <w:rsid w:val="00B54B45"/>
    <w:rsid w:val="00B54B99"/>
    <w:rsid w:val="00B54C12"/>
    <w:rsid w:val="00B54C51"/>
    <w:rsid w:val="00B54CD9"/>
    <w:rsid w:val="00B54D3C"/>
    <w:rsid w:val="00B54D7C"/>
    <w:rsid w:val="00B54EC8"/>
    <w:rsid w:val="00B54F63"/>
    <w:rsid w:val="00B54F94"/>
    <w:rsid w:val="00B55384"/>
    <w:rsid w:val="00B556E4"/>
    <w:rsid w:val="00B55761"/>
    <w:rsid w:val="00B55DBD"/>
    <w:rsid w:val="00B5627B"/>
    <w:rsid w:val="00B5637A"/>
    <w:rsid w:val="00B56565"/>
    <w:rsid w:val="00B566A4"/>
    <w:rsid w:val="00B567CA"/>
    <w:rsid w:val="00B5685B"/>
    <w:rsid w:val="00B56952"/>
    <w:rsid w:val="00B56A36"/>
    <w:rsid w:val="00B56A3D"/>
    <w:rsid w:val="00B56B0C"/>
    <w:rsid w:val="00B56BD2"/>
    <w:rsid w:val="00B56CCB"/>
    <w:rsid w:val="00B56E56"/>
    <w:rsid w:val="00B56FFA"/>
    <w:rsid w:val="00B57074"/>
    <w:rsid w:val="00B570C7"/>
    <w:rsid w:val="00B571B5"/>
    <w:rsid w:val="00B57201"/>
    <w:rsid w:val="00B5721D"/>
    <w:rsid w:val="00B574A3"/>
    <w:rsid w:val="00B5754D"/>
    <w:rsid w:val="00B57552"/>
    <w:rsid w:val="00B575FB"/>
    <w:rsid w:val="00B57639"/>
    <w:rsid w:val="00B576D2"/>
    <w:rsid w:val="00B5784A"/>
    <w:rsid w:val="00B5799A"/>
    <w:rsid w:val="00B579D7"/>
    <w:rsid w:val="00B57ADD"/>
    <w:rsid w:val="00B57AF3"/>
    <w:rsid w:val="00B57C8B"/>
    <w:rsid w:val="00B6007D"/>
    <w:rsid w:val="00B60190"/>
    <w:rsid w:val="00B6049E"/>
    <w:rsid w:val="00B604F4"/>
    <w:rsid w:val="00B6058F"/>
    <w:rsid w:val="00B605D2"/>
    <w:rsid w:val="00B6074B"/>
    <w:rsid w:val="00B60850"/>
    <w:rsid w:val="00B60D83"/>
    <w:rsid w:val="00B60F36"/>
    <w:rsid w:val="00B60F59"/>
    <w:rsid w:val="00B6100D"/>
    <w:rsid w:val="00B6100E"/>
    <w:rsid w:val="00B6108C"/>
    <w:rsid w:val="00B610EE"/>
    <w:rsid w:val="00B610F8"/>
    <w:rsid w:val="00B6125B"/>
    <w:rsid w:val="00B612CB"/>
    <w:rsid w:val="00B614AC"/>
    <w:rsid w:val="00B6154F"/>
    <w:rsid w:val="00B61589"/>
    <w:rsid w:val="00B615C3"/>
    <w:rsid w:val="00B6169B"/>
    <w:rsid w:val="00B61BD4"/>
    <w:rsid w:val="00B61C0B"/>
    <w:rsid w:val="00B61D60"/>
    <w:rsid w:val="00B61DD7"/>
    <w:rsid w:val="00B61F18"/>
    <w:rsid w:val="00B62589"/>
    <w:rsid w:val="00B625EA"/>
    <w:rsid w:val="00B6265E"/>
    <w:rsid w:val="00B627E7"/>
    <w:rsid w:val="00B6283B"/>
    <w:rsid w:val="00B62973"/>
    <w:rsid w:val="00B62A53"/>
    <w:rsid w:val="00B62ACA"/>
    <w:rsid w:val="00B62E9D"/>
    <w:rsid w:val="00B63075"/>
    <w:rsid w:val="00B630B5"/>
    <w:rsid w:val="00B63153"/>
    <w:rsid w:val="00B6315F"/>
    <w:rsid w:val="00B6317D"/>
    <w:rsid w:val="00B63183"/>
    <w:rsid w:val="00B6328B"/>
    <w:rsid w:val="00B63523"/>
    <w:rsid w:val="00B6357B"/>
    <w:rsid w:val="00B63592"/>
    <w:rsid w:val="00B635B3"/>
    <w:rsid w:val="00B6363D"/>
    <w:rsid w:val="00B636F2"/>
    <w:rsid w:val="00B636FB"/>
    <w:rsid w:val="00B6372A"/>
    <w:rsid w:val="00B63830"/>
    <w:rsid w:val="00B63835"/>
    <w:rsid w:val="00B639F2"/>
    <w:rsid w:val="00B63C6C"/>
    <w:rsid w:val="00B6407F"/>
    <w:rsid w:val="00B6410E"/>
    <w:rsid w:val="00B6414A"/>
    <w:rsid w:val="00B64506"/>
    <w:rsid w:val="00B646D4"/>
    <w:rsid w:val="00B64719"/>
    <w:rsid w:val="00B6477A"/>
    <w:rsid w:val="00B648D8"/>
    <w:rsid w:val="00B649D9"/>
    <w:rsid w:val="00B64AF8"/>
    <w:rsid w:val="00B64B9C"/>
    <w:rsid w:val="00B64C5A"/>
    <w:rsid w:val="00B64E03"/>
    <w:rsid w:val="00B64F07"/>
    <w:rsid w:val="00B650FD"/>
    <w:rsid w:val="00B65104"/>
    <w:rsid w:val="00B651BA"/>
    <w:rsid w:val="00B65402"/>
    <w:rsid w:val="00B654C7"/>
    <w:rsid w:val="00B6556D"/>
    <w:rsid w:val="00B65620"/>
    <w:rsid w:val="00B657AD"/>
    <w:rsid w:val="00B6582E"/>
    <w:rsid w:val="00B65891"/>
    <w:rsid w:val="00B65A77"/>
    <w:rsid w:val="00B65AD6"/>
    <w:rsid w:val="00B65AF9"/>
    <w:rsid w:val="00B65B92"/>
    <w:rsid w:val="00B65B9D"/>
    <w:rsid w:val="00B65BA8"/>
    <w:rsid w:val="00B65D7A"/>
    <w:rsid w:val="00B65DE2"/>
    <w:rsid w:val="00B66163"/>
    <w:rsid w:val="00B66245"/>
    <w:rsid w:val="00B663EB"/>
    <w:rsid w:val="00B6663A"/>
    <w:rsid w:val="00B6675F"/>
    <w:rsid w:val="00B66857"/>
    <w:rsid w:val="00B66A4E"/>
    <w:rsid w:val="00B66CD9"/>
    <w:rsid w:val="00B66D3F"/>
    <w:rsid w:val="00B66D40"/>
    <w:rsid w:val="00B67098"/>
    <w:rsid w:val="00B6722B"/>
    <w:rsid w:val="00B67305"/>
    <w:rsid w:val="00B67330"/>
    <w:rsid w:val="00B67382"/>
    <w:rsid w:val="00B6742C"/>
    <w:rsid w:val="00B6769A"/>
    <w:rsid w:val="00B6776F"/>
    <w:rsid w:val="00B679E0"/>
    <w:rsid w:val="00B67A25"/>
    <w:rsid w:val="00B67A59"/>
    <w:rsid w:val="00B67B5E"/>
    <w:rsid w:val="00B67C75"/>
    <w:rsid w:val="00B67F44"/>
    <w:rsid w:val="00B70192"/>
    <w:rsid w:val="00B70201"/>
    <w:rsid w:val="00B70713"/>
    <w:rsid w:val="00B7073E"/>
    <w:rsid w:val="00B7082F"/>
    <w:rsid w:val="00B70843"/>
    <w:rsid w:val="00B70C5B"/>
    <w:rsid w:val="00B70DBC"/>
    <w:rsid w:val="00B70EE9"/>
    <w:rsid w:val="00B713E6"/>
    <w:rsid w:val="00B71639"/>
    <w:rsid w:val="00B716B9"/>
    <w:rsid w:val="00B716BF"/>
    <w:rsid w:val="00B71703"/>
    <w:rsid w:val="00B7190E"/>
    <w:rsid w:val="00B7193A"/>
    <w:rsid w:val="00B719DB"/>
    <w:rsid w:val="00B71A19"/>
    <w:rsid w:val="00B71BA5"/>
    <w:rsid w:val="00B71C73"/>
    <w:rsid w:val="00B71DF0"/>
    <w:rsid w:val="00B72372"/>
    <w:rsid w:val="00B72418"/>
    <w:rsid w:val="00B72481"/>
    <w:rsid w:val="00B725BB"/>
    <w:rsid w:val="00B72600"/>
    <w:rsid w:val="00B72620"/>
    <w:rsid w:val="00B72863"/>
    <w:rsid w:val="00B7292E"/>
    <w:rsid w:val="00B72931"/>
    <w:rsid w:val="00B72C15"/>
    <w:rsid w:val="00B72C8B"/>
    <w:rsid w:val="00B72DF0"/>
    <w:rsid w:val="00B72E57"/>
    <w:rsid w:val="00B72EAE"/>
    <w:rsid w:val="00B72F79"/>
    <w:rsid w:val="00B7339D"/>
    <w:rsid w:val="00B73652"/>
    <w:rsid w:val="00B7368A"/>
    <w:rsid w:val="00B73A67"/>
    <w:rsid w:val="00B73EBE"/>
    <w:rsid w:val="00B74025"/>
    <w:rsid w:val="00B7418D"/>
    <w:rsid w:val="00B74383"/>
    <w:rsid w:val="00B747EB"/>
    <w:rsid w:val="00B74B61"/>
    <w:rsid w:val="00B74BFE"/>
    <w:rsid w:val="00B74E8C"/>
    <w:rsid w:val="00B74F6E"/>
    <w:rsid w:val="00B74F82"/>
    <w:rsid w:val="00B74FCB"/>
    <w:rsid w:val="00B75052"/>
    <w:rsid w:val="00B750CD"/>
    <w:rsid w:val="00B75138"/>
    <w:rsid w:val="00B75169"/>
    <w:rsid w:val="00B752CC"/>
    <w:rsid w:val="00B7536D"/>
    <w:rsid w:val="00B7539A"/>
    <w:rsid w:val="00B75467"/>
    <w:rsid w:val="00B756C7"/>
    <w:rsid w:val="00B7574B"/>
    <w:rsid w:val="00B7583D"/>
    <w:rsid w:val="00B759F3"/>
    <w:rsid w:val="00B75AC3"/>
    <w:rsid w:val="00B75C7F"/>
    <w:rsid w:val="00B75D37"/>
    <w:rsid w:val="00B75E03"/>
    <w:rsid w:val="00B75EAF"/>
    <w:rsid w:val="00B7600D"/>
    <w:rsid w:val="00B76013"/>
    <w:rsid w:val="00B761D1"/>
    <w:rsid w:val="00B76369"/>
    <w:rsid w:val="00B76377"/>
    <w:rsid w:val="00B76490"/>
    <w:rsid w:val="00B76532"/>
    <w:rsid w:val="00B76671"/>
    <w:rsid w:val="00B76818"/>
    <w:rsid w:val="00B76975"/>
    <w:rsid w:val="00B76993"/>
    <w:rsid w:val="00B76ADE"/>
    <w:rsid w:val="00B76D12"/>
    <w:rsid w:val="00B76EA5"/>
    <w:rsid w:val="00B76EDB"/>
    <w:rsid w:val="00B76F25"/>
    <w:rsid w:val="00B77007"/>
    <w:rsid w:val="00B7710F"/>
    <w:rsid w:val="00B7717C"/>
    <w:rsid w:val="00B77180"/>
    <w:rsid w:val="00B771BE"/>
    <w:rsid w:val="00B7722E"/>
    <w:rsid w:val="00B772E9"/>
    <w:rsid w:val="00B77387"/>
    <w:rsid w:val="00B77410"/>
    <w:rsid w:val="00B77628"/>
    <w:rsid w:val="00B776AE"/>
    <w:rsid w:val="00B77CED"/>
    <w:rsid w:val="00B77D35"/>
    <w:rsid w:val="00B77DA8"/>
    <w:rsid w:val="00B77E4B"/>
    <w:rsid w:val="00B77FC4"/>
    <w:rsid w:val="00B80017"/>
    <w:rsid w:val="00B80227"/>
    <w:rsid w:val="00B8024A"/>
    <w:rsid w:val="00B803F2"/>
    <w:rsid w:val="00B8040F"/>
    <w:rsid w:val="00B80850"/>
    <w:rsid w:val="00B808C7"/>
    <w:rsid w:val="00B8096B"/>
    <w:rsid w:val="00B80ACB"/>
    <w:rsid w:val="00B80D90"/>
    <w:rsid w:val="00B81062"/>
    <w:rsid w:val="00B81228"/>
    <w:rsid w:val="00B81388"/>
    <w:rsid w:val="00B813C2"/>
    <w:rsid w:val="00B81407"/>
    <w:rsid w:val="00B81490"/>
    <w:rsid w:val="00B814A0"/>
    <w:rsid w:val="00B81555"/>
    <w:rsid w:val="00B81609"/>
    <w:rsid w:val="00B81780"/>
    <w:rsid w:val="00B817C1"/>
    <w:rsid w:val="00B8199F"/>
    <w:rsid w:val="00B81A32"/>
    <w:rsid w:val="00B81A6A"/>
    <w:rsid w:val="00B81CCF"/>
    <w:rsid w:val="00B82015"/>
    <w:rsid w:val="00B820A3"/>
    <w:rsid w:val="00B821D3"/>
    <w:rsid w:val="00B82480"/>
    <w:rsid w:val="00B82499"/>
    <w:rsid w:val="00B824A8"/>
    <w:rsid w:val="00B825CB"/>
    <w:rsid w:val="00B8278E"/>
    <w:rsid w:val="00B829E9"/>
    <w:rsid w:val="00B82C45"/>
    <w:rsid w:val="00B82E7B"/>
    <w:rsid w:val="00B82E81"/>
    <w:rsid w:val="00B82EA1"/>
    <w:rsid w:val="00B830C8"/>
    <w:rsid w:val="00B831B2"/>
    <w:rsid w:val="00B832A3"/>
    <w:rsid w:val="00B832B2"/>
    <w:rsid w:val="00B833BB"/>
    <w:rsid w:val="00B8349B"/>
    <w:rsid w:val="00B83683"/>
    <w:rsid w:val="00B83732"/>
    <w:rsid w:val="00B838DF"/>
    <w:rsid w:val="00B839E5"/>
    <w:rsid w:val="00B83A05"/>
    <w:rsid w:val="00B83BCC"/>
    <w:rsid w:val="00B83BCF"/>
    <w:rsid w:val="00B83E0E"/>
    <w:rsid w:val="00B83F1F"/>
    <w:rsid w:val="00B83F99"/>
    <w:rsid w:val="00B84135"/>
    <w:rsid w:val="00B84187"/>
    <w:rsid w:val="00B84456"/>
    <w:rsid w:val="00B844C9"/>
    <w:rsid w:val="00B84506"/>
    <w:rsid w:val="00B846CC"/>
    <w:rsid w:val="00B8487C"/>
    <w:rsid w:val="00B8498B"/>
    <w:rsid w:val="00B85052"/>
    <w:rsid w:val="00B85078"/>
    <w:rsid w:val="00B8532F"/>
    <w:rsid w:val="00B85423"/>
    <w:rsid w:val="00B855A5"/>
    <w:rsid w:val="00B857CB"/>
    <w:rsid w:val="00B8583B"/>
    <w:rsid w:val="00B8586D"/>
    <w:rsid w:val="00B85893"/>
    <w:rsid w:val="00B85BA4"/>
    <w:rsid w:val="00B85E38"/>
    <w:rsid w:val="00B85EB1"/>
    <w:rsid w:val="00B86077"/>
    <w:rsid w:val="00B861E7"/>
    <w:rsid w:val="00B8657B"/>
    <w:rsid w:val="00B8682C"/>
    <w:rsid w:val="00B86848"/>
    <w:rsid w:val="00B86879"/>
    <w:rsid w:val="00B868DC"/>
    <w:rsid w:val="00B869BC"/>
    <w:rsid w:val="00B86A04"/>
    <w:rsid w:val="00B86AD3"/>
    <w:rsid w:val="00B86B9E"/>
    <w:rsid w:val="00B86BB9"/>
    <w:rsid w:val="00B86CEF"/>
    <w:rsid w:val="00B86D0E"/>
    <w:rsid w:val="00B86D27"/>
    <w:rsid w:val="00B86FD9"/>
    <w:rsid w:val="00B87041"/>
    <w:rsid w:val="00B8729C"/>
    <w:rsid w:val="00B872EB"/>
    <w:rsid w:val="00B87313"/>
    <w:rsid w:val="00B8763E"/>
    <w:rsid w:val="00B8775D"/>
    <w:rsid w:val="00B8786A"/>
    <w:rsid w:val="00B87897"/>
    <w:rsid w:val="00B878A0"/>
    <w:rsid w:val="00B87A5A"/>
    <w:rsid w:val="00B87CBC"/>
    <w:rsid w:val="00B87EF7"/>
    <w:rsid w:val="00B87F9E"/>
    <w:rsid w:val="00B900B3"/>
    <w:rsid w:val="00B900F4"/>
    <w:rsid w:val="00B90144"/>
    <w:rsid w:val="00B90213"/>
    <w:rsid w:val="00B903A7"/>
    <w:rsid w:val="00B903D4"/>
    <w:rsid w:val="00B90707"/>
    <w:rsid w:val="00B9085C"/>
    <w:rsid w:val="00B90866"/>
    <w:rsid w:val="00B90A75"/>
    <w:rsid w:val="00B90AB4"/>
    <w:rsid w:val="00B90B9E"/>
    <w:rsid w:val="00B90D0A"/>
    <w:rsid w:val="00B90E19"/>
    <w:rsid w:val="00B90E3A"/>
    <w:rsid w:val="00B90E84"/>
    <w:rsid w:val="00B90EC3"/>
    <w:rsid w:val="00B90F30"/>
    <w:rsid w:val="00B9148B"/>
    <w:rsid w:val="00B9160D"/>
    <w:rsid w:val="00B91884"/>
    <w:rsid w:val="00B919C8"/>
    <w:rsid w:val="00B91A7B"/>
    <w:rsid w:val="00B91B8C"/>
    <w:rsid w:val="00B91C01"/>
    <w:rsid w:val="00B91D0D"/>
    <w:rsid w:val="00B91DE0"/>
    <w:rsid w:val="00B91E4A"/>
    <w:rsid w:val="00B91F80"/>
    <w:rsid w:val="00B91FC6"/>
    <w:rsid w:val="00B92023"/>
    <w:rsid w:val="00B9212E"/>
    <w:rsid w:val="00B921BF"/>
    <w:rsid w:val="00B922C5"/>
    <w:rsid w:val="00B922D0"/>
    <w:rsid w:val="00B923CF"/>
    <w:rsid w:val="00B925F3"/>
    <w:rsid w:val="00B9263D"/>
    <w:rsid w:val="00B92929"/>
    <w:rsid w:val="00B92A8D"/>
    <w:rsid w:val="00B92C09"/>
    <w:rsid w:val="00B930FF"/>
    <w:rsid w:val="00B93323"/>
    <w:rsid w:val="00B934E5"/>
    <w:rsid w:val="00B934F8"/>
    <w:rsid w:val="00B935EF"/>
    <w:rsid w:val="00B93840"/>
    <w:rsid w:val="00B9396F"/>
    <w:rsid w:val="00B93A90"/>
    <w:rsid w:val="00B93ACF"/>
    <w:rsid w:val="00B93C0A"/>
    <w:rsid w:val="00B93C89"/>
    <w:rsid w:val="00B93F08"/>
    <w:rsid w:val="00B93F5B"/>
    <w:rsid w:val="00B940E6"/>
    <w:rsid w:val="00B94277"/>
    <w:rsid w:val="00B94377"/>
    <w:rsid w:val="00B945D0"/>
    <w:rsid w:val="00B94826"/>
    <w:rsid w:val="00B94B6C"/>
    <w:rsid w:val="00B94D80"/>
    <w:rsid w:val="00B94FEF"/>
    <w:rsid w:val="00B950B2"/>
    <w:rsid w:val="00B95148"/>
    <w:rsid w:val="00B9540A"/>
    <w:rsid w:val="00B95521"/>
    <w:rsid w:val="00B95576"/>
    <w:rsid w:val="00B95660"/>
    <w:rsid w:val="00B957DB"/>
    <w:rsid w:val="00B95871"/>
    <w:rsid w:val="00B95A23"/>
    <w:rsid w:val="00B95AFD"/>
    <w:rsid w:val="00B95B35"/>
    <w:rsid w:val="00B95C3A"/>
    <w:rsid w:val="00B95E07"/>
    <w:rsid w:val="00B95E3E"/>
    <w:rsid w:val="00B95E69"/>
    <w:rsid w:val="00B95F2E"/>
    <w:rsid w:val="00B960DB"/>
    <w:rsid w:val="00B96198"/>
    <w:rsid w:val="00B961B2"/>
    <w:rsid w:val="00B965C7"/>
    <w:rsid w:val="00B96790"/>
    <w:rsid w:val="00B9684F"/>
    <w:rsid w:val="00B96884"/>
    <w:rsid w:val="00B96A29"/>
    <w:rsid w:val="00B96B89"/>
    <w:rsid w:val="00B96DF4"/>
    <w:rsid w:val="00B96F16"/>
    <w:rsid w:val="00B96F40"/>
    <w:rsid w:val="00B97046"/>
    <w:rsid w:val="00B9715B"/>
    <w:rsid w:val="00B97360"/>
    <w:rsid w:val="00B977D5"/>
    <w:rsid w:val="00B97AC8"/>
    <w:rsid w:val="00B97B81"/>
    <w:rsid w:val="00B97C93"/>
    <w:rsid w:val="00B97D4B"/>
    <w:rsid w:val="00B97DC5"/>
    <w:rsid w:val="00B97DD5"/>
    <w:rsid w:val="00B97F2B"/>
    <w:rsid w:val="00B97FFA"/>
    <w:rsid w:val="00BA0311"/>
    <w:rsid w:val="00BA0826"/>
    <w:rsid w:val="00BA0844"/>
    <w:rsid w:val="00BA0879"/>
    <w:rsid w:val="00BA0905"/>
    <w:rsid w:val="00BA094C"/>
    <w:rsid w:val="00BA09B3"/>
    <w:rsid w:val="00BA09FF"/>
    <w:rsid w:val="00BA0A0C"/>
    <w:rsid w:val="00BA1063"/>
    <w:rsid w:val="00BA1121"/>
    <w:rsid w:val="00BA11B1"/>
    <w:rsid w:val="00BA12C9"/>
    <w:rsid w:val="00BA1451"/>
    <w:rsid w:val="00BA15B2"/>
    <w:rsid w:val="00BA15DA"/>
    <w:rsid w:val="00BA15E6"/>
    <w:rsid w:val="00BA177A"/>
    <w:rsid w:val="00BA17EF"/>
    <w:rsid w:val="00BA1CE9"/>
    <w:rsid w:val="00BA1E14"/>
    <w:rsid w:val="00BA1E8C"/>
    <w:rsid w:val="00BA1F9E"/>
    <w:rsid w:val="00BA2019"/>
    <w:rsid w:val="00BA20CB"/>
    <w:rsid w:val="00BA211E"/>
    <w:rsid w:val="00BA216B"/>
    <w:rsid w:val="00BA217F"/>
    <w:rsid w:val="00BA21D9"/>
    <w:rsid w:val="00BA22A3"/>
    <w:rsid w:val="00BA2462"/>
    <w:rsid w:val="00BA25D4"/>
    <w:rsid w:val="00BA25EB"/>
    <w:rsid w:val="00BA26B8"/>
    <w:rsid w:val="00BA27A8"/>
    <w:rsid w:val="00BA2821"/>
    <w:rsid w:val="00BA2853"/>
    <w:rsid w:val="00BA2894"/>
    <w:rsid w:val="00BA28A5"/>
    <w:rsid w:val="00BA28C0"/>
    <w:rsid w:val="00BA28C4"/>
    <w:rsid w:val="00BA2A84"/>
    <w:rsid w:val="00BA2ACB"/>
    <w:rsid w:val="00BA2BF4"/>
    <w:rsid w:val="00BA2EEC"/>
    <w:rsid w:val="00BA3105"/>
    <w:rsid w:val="00BA3124"/>
    <w:rsid w:val="00BA3567"/>
    <w:rsid w:val="00BA35C1"/>
    <w:rsid w:val="00BA380E"/>
    <w:rsid w:val="00BA3848"/>
    <w:rsid w:val="00BA38BA"/>
    <w:rsid w:val="00BA390E"/>
    <w:rsid w:val="00BA3A77"/>
    <w:rsid w:val="00BA3D46"/>
    <w:rsid w:val="00BA3D4A"/>
    <w:rsid w:val="00BA3D4B"/>
    <w:rsid w:val="00BA40A3"/>
    <w:rsid w:val="00BA4111"/>
    <w:rsid w:val="00BA421A"/>
    <w:rsid w:val="00BA44DC"/>
    <w:rsid w:val="00BA4551"/>
    <w:rsid w:val="00BA4A7F"/>
    <w:rsid w:val="00BA4B38"/>
    <w:rsid w:val="00BA4E81"/>
    <w:rsid w:val="00BA4F28"/>
    <w:rsid w:val="00BA506C"/>
    <w:rsid w:val="00BA515B"/>
    <w:rsid w:val="00BA542B"/>
    <w:rsid w:val="00BA5450"/>
    <w:rsid w:val="00BA548A"/>
    <w:rsid w:val="00BA5DA3"/>
    <w:rsid w:val="00BA5F41"/>
    <w:rsid w:val="00BA627A"/>
    <w:rsid w:val="00BA62C9"/>
    <w:rsid w:val="00BA639B"/>
    <w:rsid w:val="00BA64EE"/>
    <w:rsid w:val="00BA6753"/>
    <w:rsid w:val="00BA6AB0"/>
    <w:rsid w:val="00BA71E2"/>
    <w:rsid w:val="00BA72AA"/>
    <w:rsid w:val="00BA7308"/>
    <w:rsid w:val="00BA73AD"/>
    <w:rsid w:val="00BA75C4"/>
    <w:rsid w:val="00BA7B30"/>
    <w:rsid w:val="00BA7DB1"/>
    <w:rsid w:val="00BA7E88"/>
    <w:rsid w:val="00BA7F07"/>
    <w:rsid w:val="00BA7F0A"/>
    <w:rsid w:val="00BA7FAC"/>
    <w:rsid w:val="00BB0013"/>
    <w:rsid w:val="00BB003D"/>
    <w:rsid w:val="00BB02BE"/>
    <w:rsid w:val="00BB0521"/>
    <w:rsid w:val="00BB099F"/>
    <w:rsid w:val="00BB0A81"/>
    <w:rsid w:val="00BB0B76"/>
    <w:rsid w:val="00BB0BCD"/>
    <w:rsid w:val="00BB0D20"/>
    <w:rsid w:val="00BB0F5D"/>
    <w:rsid w:val="00BB136F"/>
    <w:rsid w:val="00BB13E9"/>
    <w:rsid w:val="00BB147D"/>
    <w:rsid w:val="00BB1594"/>
    <w:rsid w:val="00BB1772"/>
    <w:rsid w:val="00BB1836"/>
    <w:rsid w:val="00BB18FD"/>
    <w:rsid w:val="00BB195C"/>
    <w:rsid w:val="00BB199C"/>
    <w:rsid w:val="00BB19BD"/>
    <w:rsid w:val="00BB19F7"/>
    <w:rsid w:val="00BB1A63"/>
    <w:rsid w:val="00BB1CB7"/>
    <w:rsid w:val="00BB1CEA"/>
    <w:rsid w:val="00BB1D9C"/>
    <w:rsid w:val="00BB201D"/>
    <w:rsid w:val="00BB21F8"/>
    <w:rsid w:val="00BB237C"/>
    <w:rsid w:val="00BB2575"/>
    <w:rsid w:val="00BB2624"/>
    <w:rsid w:val="00BB26C2"/>
    <w:rsid w:val="00BB28B1"/>
    <w:rsid w:val="00BB29C4"/>
    <w:rsid w:val="00BB29E2"/>
    <w:rsid w:val="00BB2B1F"/>
    <w:rsid w:val="00BB2BD9"/>
    <w:rsid w:val="00BB2DE0"/>
    <w:rsid w:val="00BB2E59"/>
    <w:rsid w:val="00BB2F61"/>
    <w:rsid w:val="00BB3161"/>
    <w:rsid w:val="00BB31CB"/>
    <w:rsid w:val="00BB33DB"/>
    <w:rsid w:val="00BB34FC"/>
    <w:rsid w:val="00BB3571"/>
    <w:rsid w:val="00BB3597"/>
    <w:rsid w:val="00BB359F"/>
    <w:rsid w:val="00BB3791"/>
    <w:rsid w:val="00BB3872"/>
    <w:rsid w:val="00BB3875"/>
    <w:rsid w:val="00BB391D"/>
    <w:rsid w:val="00BB3B6C"/>
    <w:rsid w:val="00BB3CF4"/>
    <w:rsid w:val="00BB3D28"/>
    <w:rsid w:val="00BB3D3F"/>
    <w:rsid w:val="00BB3F83"/>
    <w:rsid w:val="00BB4058"/>
    <w:rsid w:val="00BB40F2"/>
    <w:rsid w:val="00BB415E"/>
    <w:rsid w:val="00BB41B1"/>
    <w:rsid w:val="00BB43E0"/>
    <w:rsid w:val="00BB4421"/>
    <w:rsid w:val="00BB469B"/>
    <w:rsid w:val="00BB46AD"/>
    <w:rsid w:val="00BB47BE"/>
    <w:rsid w:val="00BB4A9B"/>
    <w:rsid w:val="00BB4E1A"/>
    <w:rsid w:val="00BB4E99"/>
    <w:rsid w:val="00BB4F6D"/>
    <w:rsid w:val="00BB4F7A"/>
    <w:rsid w:val="00BB4FC7"/>
    <w:rsid w:val="00BB5044"/>
    <w:rsid w:val="00BB504A"/>
    <w:rsid w:val="00BB51E0"/>
    <w:rsid w:val="00BB5439"/>
    <w:rsid w:val="00BB56AA"/>
    <w:rsid w:val="00BB5A0D"/>
    <w:rsid w:val="00BB5A81"/>
    <w:rsid w:val="00BB5AE8"/>
    <w:rsid w:val="00BB5B20"/>
    <w:rsid w:val="00BB5BEF"/>
    <w:rsid w:val="00BB5C6D"/>
    <w:rsid w:val="00BB5DA1"/>
    <w:rsid w:val="00BB5DF9"/>
    <w:rsid w:val="00BB5FC1"/>
    <w:rsid w:val="00BB60F9"/>
    <w:rsid w:val="00BB618E"/>
    <w:rsid w:val="00BB61D5"/>
    <w:rsid w:val="00BB61EF"/>
    <w:rsid w:val="00BB6357"/>
    <w:rsid w:val="00BB63ED"/>
    <w:rsid w:val="00BB64A5"/>
    <w:rsid w:val="00BB6623"/>
    <w:rsid w:val="00BB673E"/>
    <w:rsid w:val="00BB67B9"/>
    <w:rsid w:val="00BB68ED"/>
    <w:rsid w:val="00BB6900"/>
    <w:rsid w:val="00BB6922"/>
    <w:rsid w:val="00BB6CF2"/>
    <w:rsid w:val="00BB6E6C"/>
    <w:rsid w:val="00BB6EB1"/>
    <w:rsid w:val="00BB6F8D"/>
    <w:rsid w:val="00BB6FD1"/>
    <w:rsid w:val="00BB7207"/>
    <w:rsid w:val="00BB7247"/>
    <w:rsid w:val="00BB7255"/>
    <w:rsid w:val="00BB7320"/>
    <w:rsid w:val="00BB7355"/>
    <w:rsid w:val="00BB7577"/>
    <w:rsid w:val="00BB758E"/>
    <w:rsid w:val="00BB764D"/>
    <w:rsid w:val="00BB78B5"/>
    <w:rsid w:val="00BB7960"/>
    <w:rsid w:val="00BB79C9"/>
    <w:rsid w:val="00BB7A16"/>
    <w:rsid w:val="00BB7E03"/>
    <w:rsid w:val="00BB7FC3"/>
    <w:rsid w:val="00BC0110"/>
    <w:rsid w:val="00BC01B2"/>
    <w:rsid w:val="00BC040F"/>
    <w:rsid w:val="00BC0826"/>
    <w:rsid w:val="00BC09E6"/>
    <w:rsid w:val="00BC0AE7"/>
    <w:rsid w:val="00BC0C15"/>
    <w:rsid w:val="00BC0C41"/>
    <w:rsid w:val="00BC0F1A"/>
    <w:rsid w:val="00BC0FE2"/>
    <w:rsid w:val="00BC1007"/>
    <w:rsid w:val="00BC1011"/>
    <w:rsid w:val="00BC11DC"/>
    <w:rsid w:val="00BC12EA"/>
    <w:rsid w:val="00BC12F0"/>
    <w:rsid w:val="00BC156F"/>
    <w:rsid w:val="00BC15B9"/>
    <w:rsid w:val="00BC1718"/>
    <w:rsid w:val="00BC1781"/>
    <w:rsid w:val="00BC1F8A"/>
    <w:rsid w:val="00BC1F9A"/>
    <w:rsid w:val="00BC1FBC"/>
    <w:rsid w:val="00BC2266"/>
    <w:rsid w:val="00BC2285"/>
    <w:rsid w:val="00BC22B5"/>
    <w:rsid w:val="00BC2475"/>
    <w:rsid w:val="00BC277A"/>
    <w:rsid w:val="00BC2818"/>
    <w:rsid w:val="00BC2A7A"/>
    <w:rsid w:val="00BC2AB2"/>
    <w:rsid w:val="00BC2B19"/>
    <w:rsid w:val="00BC2BCB"/>
    <w:rsid w:val="00BC2E08"/>
    <w:rsid w:val="00BC2E24"/>
    <w:rsid w:val="00BC2F4E"/>
    <w:rsid w:val="00BC2F54"/>
    <w:rsid w:val="00BC31A6"/>
    <w:rsid w:val="00BC337E"/>
    <w:rsid w:val="00BC360E"/>
    <w:rsid w:val="00BC3681"/>
    <w:rsid w:val="00BC37C0"/>
    <w:rsid w:val="00BC39B5"/>
    <w:rsid w:val="00BC39B8"/>
    <w:rsid w:val="00BC39B9"/>
    <w:rsid w:val="00BC3CF0"/>
    <w:rsid w:val="00BC3EA5"/>
    <w:rsid w:val="00BC3F90"/>
    <w:rsid w:val="00BC3FD3"/>
    <w:rsid w:val="00BC40F7"/>
    <w:rsid w:val="00BC4483"/>
    <w:rsid w:val="00BC4489"/>
    <w:rsid w:val="00BC44F8"/>
    <w:rsid w:val="00BC45C1"/>
    <w:rsid w:val="00BC464A"/>
    <w:rsid w:val="00BC4696"/>
    <w:rsid w:val="00BC46A3"/>
    <w:rsid w:val="00BC47A9"/>
    <w:rsid w:val="00BC48C6"/>
    <w:rsid w:val="00BC4AB0"/>
    <w:rsid w:val="00BC4C1F"/>
    <w:rsid w:val="00BC4D0A"/>
    <w:rsid w:val="00BC4D0B"/>
    <w:rsid w:val="00BC4D2D"/>
    <w:rsid w:val="00BC4D54"/>
    <w:rsid w:val="00BC4F8B"/>
    <w:rsid w:val="00BC50DE"/>
    <w:rsid w:val="00BC5166"/>
    <w:rsid w:val="00BC5250"/>
    <w:rsid w:val="00BC52A4"/>
    <w:rsid w:val="00BC52B5"/>
    <w:rsid w:val="00BC52D8"/>
    <w:rsid w:val="00BC52FC"/>
    <w:rsid w:val="00BC557F"/>
    <w:rsid w:val="00BC56D0"/>
    <w:rsid w:val="00BC57B0"/>
    <w:rsid w:val="00BC5811"/>
    <w:rsid w:val="00BC59B1"/>
    <w:rsid w:val="00BC5C4A"/>
    <w:rsid w:val="00BC5C75"/>
    <w:rsid w:val="00BC6000"/>
    <w:rsid w:val="00BC6119"/>
    <w:rsid w:val="00BC623E"/>
    <w:rsid w:val="00BC624F"/>
    <w:rsid w:val="00BC66A3"/>
    <w:rsid w:val="00BC6920"/>
    <w:rsid w:val="00BC6B3C"/>
    <w:rsid w:val="00BC6BCC"/>
    <w:rsid w:val="00BC6BD9"/>
    <w:rsid w:val="00BC6C8D"/>
    <w:rsid w:val="00BC6D4E"/>
    <w:rsid w:val="00BC6D91"/>
    <w:rsid w:val="00BC6DC4"/>
    <w:rsid w:val="00BC6E6C"/>
    <w:rsid w:val="00BC6F19"/>
    <w:rsid w:val="00BC6FF5"/>
    <w:rsid w:val="00BC706D"/>
    <w:rsid w:val="00BC7289"/>
    <w:rsid w:val="00BC728B"/>
    <w:rsid w:val="00BC737F"/>
    <w:rsid w:val="00BC75E4"/>
    <w:rsid w:val="00BC772D"/>
    <w:rsid w:val="00BC781F"/>
    <w:rsid w:val="00BC787D"/>
    <w:rsid w:val="00BC7894"/>
    <w:rsid w:val="00BC793A"/>
    <w:rsid w:val="00BC7948"/>
    <w:rsid w:val="00BC7954"/>
    <w:rsid w:val="00BC7B59"/>
    <w:rsid w:val="00BC7BC0"/>
    <w:rsid w:val="00BC7D8A"/>
    <w:rsid w:val="00BC7DED"/>
    <w:rsid w:val="00BD004F"/>
    <w:rsid w:val="00BD0340"/>
    <w:rsid w:val="00BD0381"/>
    <w:rsid w:val="00BD0554"/>
    <w:rsid w:val="00BD05DD"/>
    <w:rsid w:val="00BD0AAA"/>
    <w:rsid w:val="00BD0FD2"/>
    <w:rsid w:val="00BD117F"/>
    <w:rsid w:val="00BD14EA"/>
    <w:rsid w:val="00BD16B4"/>
    <w:rsid w:val="00BD1959"/>
    <w:rsid w:val="00BD1A02"/>
    <w:rsid w:val="00BD1A3E"/>
    <w:rsid w:val="00BD1ACF"/>
    <w:rsid w:val="00BD1C80"/>
    <w:rsid w:val="00BD1D13"/>
    <w:rsid w:val="00BD1DFC"/>
    <w:rsid w:val="00BD1ED3"/>
    <w:rsid w:val="00BD1F91"/>
    <w:rsid w:val="00BD1F9B"/>
    <w:rsid w:val="00BD1FCA"/>
    <w:rsid w:val="00BD22C5"/>
    <w:rsid w:val="00BD2A8E"/>
    <w:rsid w:val="00BD2BFD"/>
    <w:rsid w:val="00BD2C0D"/>
    <w:rsid w:val="00BD2C82"/>
    <w:rsid w:val="00BD2D12"/>
    <w:rsid w:val="00BD2DA9"/>
    <w:rsid w:val="00BD2F83"/>
    <w:rsid w:val="00BD30A1"/>
    <w:rsid w:val="00BD3340"/>
    <w:rsid w:val="00BD36F0"/>
    <w:rsid w:val="00BD3845"/>
    <w:rsid w:val="00BD3876"/>
    <w:rsid w:val="00BD39FC"/>
    <w:rsid w:val="00BD3AC6"/>
    <w:rsid w:val="00BD3B2D"/>
    <w:rsid w:val="00BD3BEB"/>
    <w:rsid w:val="00BD3CDC"/>
    <w:rsid w:val="00BD3D8E"/>
    <w:rsid w:val="00BD3E27"/>
    <w:rsid w:val="00BD3E47"/>
    <w:rsid w:val="00BD3EF4"/>
    <w:rsid w:val="00BD3F39"/>
    <w:rsid w:val="00BD40B7"/>
    <w:rsid w:val="00BD4122"/>
    <w:rsid w:val="00BD4215"/>
    <w:rsid w:val="00BD43FF"/>
    <w:rsid w:val="00BD448C"/>
    <w:rsid w:val="00BD44A0"/>
    <w:rsid w:val="00BD45B5"/>
    <w:rsid w:val="00BD484D"/>
    <w:rsid w:val="00BD4951"/>
    <w:rsid w:val="00BD4A31"/>
    <w:rsid w:val="00BD4B6B"/>
    <w:rsid w:val="00BD4B6D"/>
    <w:rsid w:val="00BD4D5B"/>
    <w:rsid w:val="00BD4DDB"/>
    <w:rsid w:val="00BD4E05"/>
    <w:rsid w:val="00BD4EB1"/>
    <w:rsid w:val="00BD4EDE"/>
    <w:rsid w:val="00BD4FBB"/>
    <w:rsid w:val="00BD5324"/>
    <w:rsid w:val="00BD541B"/>
    <w:rsid w:val="00BD56CD"/>
    <w:rsid w:val="00BD5888"/>
    <w:rsid w:val="00BD589F"/>
    <w:rsid w:val="00BD58E6"/>
    <w:rsid w:val="00BD5A11"/>
    <w:rsid w:val="00BD5AB9"/>
    <w:rsid w:val="00BD5AE0"/>
    <w:rsid w:val="00BD5C24"/>
    <w:rsid w:val="00BD5C64"/>
    <w:rsid w:val="00BD5CFF"/>
    <w:rsid w:val="00BD5E7A"/>
    <w:rsid w:val="00BD5FFA"/>
    <w:rsid w:val="00BD60F6"/>
    <w:rsid w:val="00BD6166"/>
    <w:rsid w:val="00BD6215"/>
    <w:rsid w:val="00BD6234"/>
    <w:rsid w:val="00BD65AB"/>
    <w:rsid w:val="00BD65F5"/>
    <w:rsid w:val="00BD68E2"/>
    <w:rsid w:val="00BD6A1D"/>
    <w:rsid w:val="00BD6BA9"/>
    <w:rsid w:val="00BD6DCA"/>
    <w:rsid w:val="00BD6DD1"/>
    <w:rsid w:val="00BD6ECF"/>
    <w:rsid w:val="00BD705B"/>
    <w:rsid w:val="00BD71EE"/>
    <w:rsid w:val="00BD72E8"/>
    <w:rsid w:val="00BD7336"/>
    <w:rsid w:val="00BD734D"/>
    <w:rsid w:val="00BD7363"/>
    <w:rsid w:val="00BD7390"/>
    <w:rsid w:val="00BD7411"/>
    <w:rsid w:val="00BD7417"/>
    <w:rsid w:val="00BD75AB"/>
    <w:rsid w:val="00BD75C7"/>
    <w:rsid w:val="00BD76C8"/>
    <w:rsid w:val="00BD78FE"/>
    <w:rsid w:val="00BD7A62"/>
    <w:rsid w:val="00BD7ABA"/>
    <w:rsid w:val="00BD7AFB"/>
    <w:rsid w:val="00BD7B52"/>
    <w:rsid w:val="00BD7B98"/>
    <w:rsid w:val="00BD7DCA"/>
    <w:rsid w:val="00BD7EA4"/>
    <w:rsid w:val="00BE007E"/>
    <w:rsid w:val="00BE0090"/>
    <w:rsid w:val="00BE0366"/>
    <w:rsid w:val="00BE051A"/>
    <w:rsid w:val="00BE08A0"/>
    <w:rsid w:val="00BE09CA"/>
    <w:rsid w:val="00BE0B4E"/>
    <w:rsid w:val="00BE0D49"/>
    <w:rsid w:val="00BE0FB0"/>
    <w:rsid w:val="00BE10FE"/>
    <w:rsid w:val="00BE12FC"/>
    <w:rsid w:val="00BE135E"/>
    <w:rsid w:val="00BE13C1"/>
    <w:rsid w:val="00BE1495"/>
    <w:rsid w:val="00BE155D"/>
    <w:rsid w:val="00BE16C4"/>
    <w:rsid w:val="00BE16E9"/>
    <w:rsid w:val="00BE172F"/>
    <w:rsid w:val="00BE17FA"/>
    <w:rsid w:val="00BE183C"/>
    <w:rsid w:val="00BE187A"/>
    <w:rsid w:val="00BE1912"/>
    <w:rsid w:val="00BE193F"/>
    <w:rsid w:val="00BE1A70"/>
    <w:rsid w:val="00BE1AA2"/>
    <w:rsid w:val="00BE1B14"/>
    <w:rsid w:val="00BE1C98"/>
    <w:rsid w:val="00BE1E4B"/>
    <w:rsid w:val="00BE1EAB"/>
    <w:rsid w:val="00BE21A1"/>
    <w:rsid w:val="00BE2418"/>
    <w:rsid w:val="00BE2669"/>
    <w:rsid w:val="00BE2709"/>
    <w:rsid w:val="00BE2724"/>
    <w:rsid w:val="00BE2771"/>
    <w:rsid w:val="00BE27BE"/>
    <w:rsid w:val="00BE27E9"/>
    <w:rsid w:val="00BE2857"/>
    <w:rsid w:val="00BE2985"/>
    <w:rsid w:val="00BE2A5A"/>
    <w:rsid w:val="00BE2A88"/>
    <w:rsid w:val="00BE2DD6"/>
    <w:rsid w:val="00BE2DE7"/>
    <w:rsid w:val="00BE2E29"/>
    <w:rsid w:val="00BE2F6A"/>
    <w:rsid w:val="00BE30BC"/>
    <w:rsid w:val="00BE3111"/>
    <w:rsid w:val="00BE337A"/>
    <w:rsid w:val="00BE3435"/>
    <w:rsid w:val="00BE3568"/>
    <w:rsid w:val="00BE35C1"/>
    <w:rsid w:val="00BE3822"/>
    <w:rsid w:val="00BE3BBF"/>
    <w:rsid w:val="00BE3C79"/>
    <w:rsid w:val="00BE3CD3"/>
    <w:rsid w:val="00BE3D30"/>
    <w:rsid w:val="00BE41BB"/>
    <w:rsid w:val="00BE4294"/>
    <w:rsid w:val="00BE474F"/>
    <w:rsid w:val="00BE49F5"/>
    <w:rsid w:val="00BE4A88"/>
    <w:rsid w:val="00BE4AC4"/>
    <w:rsid w:val="00BE4CEE"/>
    <w:rsid w:val="00BE4E9E"/>
    <w:rsid w:val="00BE532A"/>
    <w:rsid w:val="00BE5652"/>
    <w:rsid w:val="00BE579C"/>
    <w:rsid w:val="00BE5CE3"/>
    <w:rsid w:val="00BE6065"/>
    <w:rsid w:val="00BE6079"/>
    <w:rsid w:val="00BE6139"/>
    <w:rsid w:val="00BE6163"/>
    <w:rsid w:val="00BE6169"/>
    <w:rsid w:val="00BE6193"/>
    <w:rsid w:val="00BE62D0"/>
    <w:rsid w:val="00BE6302"/>
    <w:rsid w:val="00BE63FC"/>
    <w:rsid w:val="00BE6559"/>
    <w:rsid w:val="00BE658A"/>
    <w:rsid w:val="00BE65B3"/>
    <w:rsid w:val="00BE6A45"/>
    <w:rsid w:val="00BE6A76"/>
    <w:rsid w:val="00BE6B4A"/>
    <w:rsid w:val="00BE6BCD"/>
    <w:rsid w:val="00BE6C55"/>
    <w:rsid w:val="00BE6D01"/>
    <w:rsid w:val="00BE6E4D"/>
    <w:rsid w:val="00BE71A7"/>
    <w:rsid w:val="00BE72AF"/>
    <w:rsid w:val="00BE757D"/>
    <w:rsid w:val="00BE7775"/>
    <w:rsid w:val="00BE7841"/>
    <w:rsid w:val="00BE7937"/>
    <w:rsid w:val="00BE7AE1"/>
    <w:rsid w:val="00BE7C8A"/>
    <w:rsid w:val="00BE7CCC"/>
    <w:rsid w:val="00BE7F56"/>
    <w:rsid w:val="00BF0276"/>
    <w:rsid w:val="00BF060C"/>
    <w:rsid w:val="00BF068B"/>
    <w:rsid w:val="00BF0829"/>
    <w:rsid w:val="00BF08FA"/>
    <w:rsid w:val="00BF09B1"/>
    <w:rsid w:val="00BF0B51"/>
    <w:rsid w:val="00BF0ECA"/>
    <w:rsid w:val="00BF0F52"/>
    <w:rsid w:val="00BF0F60"/>
    <w:rsid w:val="00BF11EB"/>
    <w:rsid w:val="00BF128C"/>
    <w:rsid w:val="00BF1352"/>
    <w:rsid w:val="00BF13FB"/>
    <w:rsid w:val="00BF1595"/>
    <w:rsid w:val="00BF1714"/>
    <w:rsid w:val="00BF1835"/>
    <w:rsid w:val="00BF188E"/>
    <w:rsid w:val="00BF1AB1"/>
    <w:rsid w:val="00BF1AEB"/>
    <w:rsid w:val="00BF1C7F"/>
    <w:rsid w:val="00BF1DC2"/>
    <w:rsid w:val="00BF1E7B"/>
    <w:rsid w:val="00BF1EF7"/>
    <w:rsid w:val="00BF2404"/>
    <w:rsid w:val="00BF246A"/>
    <w:rsid w:val="00BF26C0"/>
    <w:rsid w:val="00BF28D9"/>
    <w:rsid w:val="00BF296E"/>
    <w:rsid w:val="00BF29AB"/>
    <w:rsid w:val="00BF2B0B"/>
    <w:rsid w:val="00BF2B79"/>
    <w:rsid w:val="00BF2C67"/>
    <w:rsid w:val="00BF2D41"/>
    <w:rsid w:val="00BF2E22"/>
    <w:rsid w:val="00BF2E42"/>
    <w:rsid w:val="00BF2E68"/>
    <w:rsid w:val="00BF2F02"/>
    <w:rsid w:val="00BF312E"/>
    <w:rsid w:val="00BF3197"/>
    <w:rsid w:val="00BF32F0"/>
    <w:rsid w:val="00BF3323"/>
    <w:rsid w:val="00BF3390"/>
    <w:rsid w:val="00BF3442"/>
    <w:rsid w:val="00BF368F"/>
    <w:rsid w:val="00BF3697"/>
    <w:rsid w:val="00BF37A4"/>
    <w:rsid w:val="00BF3859"/>
    <w:rsid w:val="00BF3ACB"/>
    <w:rsid w:val="00BF3D61"/>
    <w:rsid w:val="00BF4045"/>
    <w:rsid w:val="00BF4158"/>
    <w:rsid w:val="00BF43EB"/>
    <w:rsid w:val="00BF4691"/>
    <w:rsid w:val="00BF4722"/>
    <w:rsid w:val="00BF48FC"/>
    <w:rsid w:val="00BF4C47"/>
    <w:rsid w:val="00BF4C4B"/>
    <w:rsid w:val="00BF4CF3"/>
    <w:rsid w:val="00BF4DDD"/>
    <w:rsid w:val="00BF4E6D"/>
    <w:rsid w:val="00BF4ED4"/>
    <w:rsid w:val="00BF50A2"/>
    <w:rsid w:val="00BF520B"/>
    <w:rsid w:val="00BF5221"/>
    <w:rsid w:val="00BF566B"/>
    <w:rsid w:val="00BF571B"/>
    <w:rsid w:val="00BF584F"/>
    <w:rsid w:val="00BF58A0"/>
    <w:rsid w:val="00BF5968"/>
    <w:rsid w:val="00BF5CCC"/>
    <w:rsid w:val="00BF5E5B"/>
    <w:rsid w:val="00BF6006"/>
    <w:rsid w:val="00BF614A"/>
    <w:rsid w:val="00BF62F4"/>
    <w:rsid w:val="00BF635A"/>
    <w:rsid w:val="00BF6920"/>
    <w:rsid w:val="00BF6B79"/>
    <w:rsid w:val="00BF6CD0"/>
    <w:rsid w:val="00BF6CF3"/>
    <w:rsid w:val="00BF6D61"/>
    <w:rsid w:val="00BF6F4F"/>
    <w:rsid w:val="00BF7079"/>
    <w:rsid w:val="00BF713E"/>
    <w:rsid w:val="00BF7275"/>
    <w:rsid w:val="00BF76EC"/>
    <w:rsid w:val="00BF7AB3"/>
    <w:rsid w:val="00BF7BDF"/>
    <w:rsid w:val="00C00056"/>
    <w:rsid w:val="00C006CB"/>
    <w:rsid w:val="00C0077A"/>
    <w:rsid w:val="00C007D7"/>
    <w:rsid w:val="00C00836"/>
    <w:rsid w:val="00C0091F"/>
    <w:rsid w:val="00C00C5E"/>
    <w:rsid w:val="00C00D40"/>
    <w:rsid w:val="00C00E10"/>
    <w:rsid w:val="00C00E27"/>
    <w:rsid w:val="00C00ED3"/>
    <w:rsid w:val="00C00F23"/>
    <w:rsid w:val="00C010A4"/>
    <w:rsid w:val="00C010F0"/>
    <w:rsid w:val="00C01173"/>
    <w:rsid w:val="00C012A4"/>
    <w:rsid w:val="00C012D8"/>
    <w:rsid w:val="00C0131C"/>
    <w:rsid w:val="00C0154C"/>
    <w:rsid w:val="00C0171D"/>
    <w:rsid w:val="00C017A1"/>
    <w:rsid w:val="00C017CB"/>
    <w:rsid w:val="00C01968"/>
    <w:rsid w:val="00C01A73"/>
    <w:rsid w:val="00C01C5D"/>
    <w:rsid w:val="00C02022"/>
    <w:rsid w:val="00C0203B"/>
    <w:rsid w:val="00C021A6"/>
    <w:rsid w:val="00C021D1"/>
    <w:rsid w:val="00C023B9"/>
    <w:rsid w:val="00C02411"/>
    <w:rsid w:val="00C02B4D"/>
    <w:rsid w:val="00C02DB2"/>
    <w:rsid w:val="00C03033"/>
    <w:rsid w:val="00C0310D"/>
    <w:rsid w:val="00C03164"/>
    <w:rsid w:val="00C032D2"/>
    <w:rsid w:val="00C035D3"/>
    <w:rsid w:val="00C035F8"/>
    <w:rsid w:val="00C036F1"/>
    <w:rsid w:val="00C03A10"/>
    <w:rsid w:val="00C03A43"/>
    <w:rsid w:val="00C03B21"/>
    <w:rsid w:val="00C03B85"/>
    <w:rsid w:val="00C03BFA"/>
    <w:rsid w:val="00C03DFD"/>
    <w:rsid w:val="00C03FC6"/>
    <w:rsid w:val="00C0409C"/>
    <w:rsid w:val="00C042C8"/>
    <w:rsid w:val="00C042CF"/>
    <w:rsid w:val="00C0471C"/>
    <w:rsid w:val="00C0493A"/>
    <w:rsid w:val="00C04A19"/>
    <w:rsid w:val="00C04AE4"/>
    <w:rsid w:val="00C04C8C"/>
    <w:rsid w:val="00C04D85"/>
    <w:rsid w:val="00C04DF7"/>
    <w:rsid w:val="00C04E95"/>
    <w:rsid w:val="00C04EBE"/>
    <w:rsid w:val="00C0503B"/>
    <w:rsid w:val="00C05076"/>
    <w:rsid w:val="00C0554F"/>
    <w:rsid w:val="00C059F0"/>
    <w:rsid w:val="00C05F13"/>
    <w:rsid w:val="00C05F38"/>
    <w:rsid w:val="00C05FDD"/>
    <w:rsid w:val="00C0611A"/>
    <w:rsid w:val="00C0620D"/>
    <w:rsid w:val="00C06372"/>
    <w:rsid w:val="00C0650E"/>
    <w:rsid w:val="00C06659"/>
    <w:rsid w:val="00C067C2"/>
    <w:rsid w:val="00C06C2E"/>
    <w:rsid w:val="00C06CBA"/>
    <w:rsid w:val="00C06E1E"/>
    <w:rsid w:val="00C06F0C"/>
    <w:rsid w:val="00C06FE7"/>
    <w:rsid w:val="00C07021"/>
    <w:rsid w:val="00C070A5"/>
    <w:rsid w:val="00C070C2"/>
    <w:rsid w:val="00C07330"/>
    <w:rsid w:val="00C073B4"/>
    <w:rsid w:val="00C073C9"/>
    <w:rsid w:val="00C07562"/>
    <w:rsid w:val="00C076E1"/>
    <w:rsid w:val="00C076EF"/>
    <w:rsid w:val="00C076F6"/>
    <w:rsid w:val="00C077D0"/>
    <w:rsid w:val="00C07833"/>
    <w:rsid w:val="00C0783F"/>
    <w:rsid w:val="00C07A39"/>
    <w:rsid w:val="00C07A58"/>
    <w:rsid w:val="00C07C44"/>
    <w:rsid w:val="00C07DD0"/>
    <w:rsid w:val="00C07E2D"/>
    <w:rsid w:val="00C10080"/>
    <w:rsid w:val="00C100DD"/>
    <w:rsid w:val="00C1010A"/>
    <w:rsid w:val="00C10297"/>
    <w:rsid w:val="00C10369"/>
    <w:rsid w:val="00C103FC"/>
    <w:rsid w:val="00C1043E"/>
    <w:rsid w:val="00C106CC"/>
    <w:rsid w:val="00C106D3"/>
    <w:rsid w:val="00C108C5"/>
    <w:rsid w:val="00C1091E"/>
    <w:rsid w:val="00C1135D"/>
    <w:rsid w:val="00C11362"/>
    <w:rsid w:val="00C115D3"/>
    <w:rsid w:val="00C115DB"/>
    <w:rsid w:val="00C116B2"/>
    <w:rsid w:val="00C11726"/>
    <w:rsid w:val="00C118B3"/>
    <w:rsid w:val="00C1195C"/>
    <w:rsid w:val="00C11C4F"/>
    <w:rsid w:val="00C11C53"/>
    <w:rsid w:val="00C11E20"/>
    <w:rsid w:val="00C120AB"/>
    <w:rsid w:val="00C12400"/>
    <w:rsid w:val="00C12579"/>
    <w:rsid w:val="00C128B6"/>
    <w:rsid w:val="00C12BC6"/>
    <w:rsid w:val="00C12BCD"/>
    <w:rsid w:val="00C12BCF"/>
    <w:rsid w:val="00C12CA8"/>
    <w:rsid w:val="00C12D95"/>
    <w:rsid w:val="00C12ECF"/>
    <w:rsid w:val="00C12FBE"/>
    <w:rsid w:val="00C1306F"/>
    <w:rsid w:val="00C1317C"/>
    <w:rsid w:val="00C132F3"/>
    <w:rsid w:val="00C1331E"/>
    <w:rsid w:val="00C13385"/>
    <w:rsid w:val="00C13591"/>
    <w:rsid w:val="00C1396A"/>
    <w:rsid w:val="00C1399E"/>
    <w:rsid w:val="00C139CB"/>
    <w:rsid w:val="00C13AF1"/>
    <w:rsid w:val="00C13B27"/>
    <w:rsid w:val="00C13B79"/>
    <w:rsid w:val="00C13BA1"/>
    <w:rsid w:val="00C13CF1"/>
    <w:rsid w:val="00C13E38"/>
    <w:rsid w:val="00C13E6D"/>
    <w:rsid w:val="00C13F68"/>
    <w:rsid w:val="00C14003"/>
    <w:rsid w:val="00C1405B"/>
    <w:rsid w:val="00C1422D"/>
    <w:rsid w:val="00C14263"/>
    <w:rsid w:val="00C14286"/>
    <w:rsid w:val="00C14288"/>
    <w:rsid w:val="00C143DA"/>
    <w:rsid w:val="00C1455D"/>
    <w:rsid w:val="00C14681"/>
    <w:rsid w:val="00C146A3"/>
    <w:rsid w:val="00C14782"/>
    <w:rsid w:val="00C14840"/>
    <w:rsid w:val="00C149D5"/>
    <w:rsid w:val="00C14A04"/>
    <w:rsid w:val="00C14B31"/>
    <w:rsid w:val="00C14C0A"/>
    <w:rsid w:val="00C14C8E"/>
    <w:rsid w:val="00C14E57"/>
    <w:rsid w:val="00C14EC7"/>
    <w:rsid w:val="00C14F1C"/>
    <w:rsid w:val="00C14F7C"/>
    <w:rsid w:val="00C1501A"/>
    <w:rsid w:val="00C1513B"/>
    <w:rsid w:val="00C15548"/>
    <w:rsid w:val="00C155EA"/>
    <w:rsid w:val="00C155F7"/>
    <w:rsid w:val="00C159D3"/>
    <w:rsid w:val="00C15A6E"/>
    <w:rsid w:val="00C15C47"/>
    <w:rsid w:val="00C15E06"/>
    <w:rsid w:val="00C160F7"/>
    <w:rsid w:val="00C16551"/>
    <w:rsid w:val="00C16690"/>
    <w:rsid w:val="00C16750"/>
    <w:rsid w:val="00C16827"/>
    <w:rsid w:val="00C16942"/>
    <w:rsid w:val="00C16A1C"/>
    <w:rsid w:val="00C16AD9"/>
    <w:rsid w:val="00C16BB0"/>
    <w:rsid w:val="00C16BFD"/>
    <w:rsid w:val="00C16D01"/>
    <w:rsid w:val="00C16EDE"/>
    <w:rsid w:val="00C170F9"/>
    <w:rsid w:val="00C1723D"/>
    <w:rsid w:val="00C17353"/>
    <w:rsid w:val="00C173D6"/>
    <w:rsid w:val="00C176F1"/>
    <w:rsid w:val="00C1777E"/>
    <w:rsid w:val="00C178EC"/>
    <w:rsid w:val="00C17937"/>
    <w:rsid w:val="00C179DA"/>
    <w:rsid w:val="00C17B4F"/>
    <w:rsid w:val="00C17C7E"/>
    <w:rsid w:val="00C17D2C"/>
    <w:rsid w:val="00C17DC4"/>
    <w:rsid w:val="00C17ED8"/>
    <w:rsid w:val="00C17EE0"/>
    <w:rsid w:val="00C20124"/>
    <w:rsid w:val="00C2020B"/>
    <w:rsid w:val="00C202F5"/>
    <w:rsid w:val="00C20439"/>
    <w:rsid w:val="00C206CD"/>
    <w:rsid w:val="00C2073A"/>
    <w:rsid w:val="00C208FA"/>
    <w:rsid w:val="00C20BD9"/>
    <w:rsid w:val="00C20C8A"/>
    <w:rsid w:val="00C20CC6"/>
    <w:rsid w:val="00C211BC"/>
    <w:rsid w:val="00C2145E"/>
    <w:rsid w:val="00C216EF"/>
    <w:rsid w:val="00C21706"/>
    <w:rsid w:val="00C2179D"/>
    <w:rsid w:val="00C217AD"/>
    <w:rsid w:val="00C217C5"/>
    <w:rsid w:val="00C2184B"/>
    <w:rsid w:val="00C2197E"/>
    <w:rsid w:val="00C21FAA"/>
    <w:rsid w:val="00C21FCD"/>
    <w:rsid w:val="00C22597"/>
    <w:rsid w:val="00C225F4"/>
    <w:rsid w:val="00C2277B"/>
    <w:rsid w:val="00C228E2"/>
    <w:rsid w:val="00C22A84"/>
    <w:rsid w:val="00C22C9F"/>
    <w:rsid w:val="00C22D3D"/>
    <w:rsid w:val="00C22DBC"/>
    <w:rsid w:val="00C22E99"/>
    <w:rsid w:val="00C22F2E"/>
    <w:rsid w:val="00C22F8E"/>
    <w:rsid w:val="00C234FF"/>
    <w:rsid w:val="00C23518"/>
    <w:rsid w:val="00C2383A"/>
    <w:rsid w:val="00C23BFC"/>
    <w:rsid w:val="00C23CCA"/>
    <w:rsid w:val="00C23E99"/>
    <w:rsid w:val="00C240C4"/>
    <w:rsid w:val="00C24194"/>
    <w:rsid w:val="00C242B4"/>
    <w:rsid w:val="00C24380"/>
    <w:rsid w:val="00C24469"/>
    <w:rsid w:val="00C24488"/>
    <w:rsid w:val="00C244F5"/>
    <w:rsid w:val="00C245B6"/>
    <w:rsid w:val="00C24697"/>
    <w:rsid w:val="00C24760"/>
    <w:rsid w:val="00C24770"/>
    <w:rsid w:val="00C2485A"/>
    <w:rsid w:val="00C24A87"/>
    <w:rsid w:val="00C24AEE"/>
    <w:rsid w:val="00C24C0E"/>
    <w:rsid w:val="00C24F52"/>
    <w:rsid w:val="00C24FCE"/>
    <w:rsid w:val="00C25111"/>
    <w:rsid w:val="00C2529C"/>
    <w:rsid w:val="00C2544E"/>
    <w:rsid w:val="00C256EE"/>
    <w:rsid w:val="00C25AE0"/>
    <w:rsid w:val="00C25C93"/>
    <w:rsid w:val="00C25DBC"/>
    <w:rsid w:val="00C25EA9"/>
    <w:rsid w:val="00C25EDF"/>
    <w:rsid w:val="00C25F34"/>
    <w:rsid w:val="00C25F5A"/>
    <w:rsid w:val="00C2611E"/>
    <w:rsid w:val="00C2615D"/>
    <w:rsid w:val="00C26219"/>
    <w:rsid w:val="00C26371"/>
    <w:rsid w:val="00C2675A"/>
    <w:rsid w:val="00C2688B"/>
    <w:rsid w:val="00C269B1"/>
    <w:rsid w:val="00C269DD"/>
    <w:rsid w:val="00C26ACA"/>
    <w:rsid w:val="00C26AEC"/>
    <w:rsid w:val="00C26C00"/>
    <w:rsid w:val="00C26C0A"/>
    <w:rsid w:val="00C26D5B"/>
    <w:rsid w:val="00C26E04"/>
    <w:rsid w:val="00C26F0B"/>
    <w:rsid w:val="00C26F47"/>
    <w:rsid w:val="00C27138"/>
    <w:rsid w:val="00C27162"/>
    <w:rsid w:val="00C2719C"/>
    <w:rsid w:val="00C277FD"/>
    <w:rsid w:val="00C278B3"/>
    <w:rsid w:val="00C27962"/>
    <w:rsid w:val="00C27F8E"/>
    <w:rsid w:val="00C300A5"/>
    <w:rsid w:val="00C301C8"/>
    <w:rsid w:val="00C303ED"/>
    <w:rsid w:val="00C304CB"/>
    <w:rsid w:val="00C30572"/>
    <w:rsid w:val="00C308F2"/>
    <w:rsid w:val="00C3090C"/>
    <w:rsid w:val="00C30BC4"/>
    <w:rsid w:val="00C30D8D"/>
    <w:rsid w:val="00C30EF3"/>
    <w:rsid w:val="00C310FE"/>
    <w:rsid w:val="00C3118C"/>
    <w:rsid w:val="00C3132D"/>
    <w:rsid w:val="00C31441"/>
    <w:rsid w:val="00C315D5"/>
    <w:rsid w:val="00C31693"/>
    <w:rsid w:val="00C316B2"/>
    <w:rsid w:val="00C316FB"/>
    <w:rsid w:val="00C3193F"/>
    <w:rsid w:val="00C31AE4"/>
    <w:rsid w:val="00C31B11"/>
    <w:rsid w:val="00C31C77"/>
    <w:rsid w:val="00C31D8E"/>
    <w:rsid w:val="00C31DB2"/>
    <w:rsid w:val="00C31DB8"/>
    <w:rsid w:val="00C31E44"/>
    <w:rsid w:val="00C31EB8"/>
    <w:rsid w:val="00C31F18"/>
    <w:rsid w:val="00C31F88"/>
    <w:rsid w:val="00C32003"/>
    <w:rsid w:val="00C3204C"/>
    <w:rsid w:val="00C32067"/>
    <w:rsid w:val="00C321B2"/>
    <w:rsid w:val="00C32357"/>
    <w:rsid w:val="00C32384"/>
    <w:rsid w:val="00C323AF"/>
    <w:rsid w:val="00C324B7"/>
    <w:rsid w:val="00C326A2"/>
    <w:rsid w:val="00C32873"/>
    <w:rsid w:val="00C32AED"/>
    <w:rsid w:val="00C32BD8"/>
    <w:rsid w:val="00C32D67"/>
    <w:rsid w:val="00C32E07"/>
    <w:rsid w:val="00C332BE"/>
    <w:rsid w:val="00C333FA"/>
    <w:rsid w:val="00C33427"/>
    <w:rsid w:val="00C334E2"/>
    <w:rsid w:val="00C335C3"/>
    <w:rsid w:val="00C337A6"/>
    <w:rsid w:val="00C3383F"/>
    <w:rsid w:val="00C33973"/>
    <w:rsid w:val="00C33974"/>
    <w:rsid w:val="00C33A7C"/>
    <w:rsid w:val="00C33AED"/>
    <w:rsid w:val="00C33B71"/>
    <w:rsid w:val="00C33BA8"/>
    <w:rsid w:val="00C33E5F"/>
    <w:rsid w:val="00C33E98"/>
    <w:rsid w:val="00C34052"/>
    <w:rsid w:val="00C34066"/>
    <w:rsid w:val="00C341DB"/>
    <w:rsid w:val="00C3436D"/>
    <w:rsid w:val="00C34542"/>
    <w:rsid w:val="00C345F7"/>
    <w:rsid w:val="00C34604"/>
    <w:rsid w:val="00C3465A"/>
    <w:rsid w:val="00C347BD"/>
    <w:rsid w:val="00C347D8"/>
    <w:rsid w:val="00C34A91"/>
    <w:rsid w:val="00C34ABD"/>
    <w:rsid w:val="00C34ACC"/>
    <w:rsid w:val="00C34B0F"/>
    <w:rsid w:val="00C34B33"/>
    <w:rsid w:val="00C34C00"/>
    <w:rsid w:val="00C34CD1"/>
    <w:rsid w:val="00C352B2"/>
    <w:rsid w:val="00C356F4"/>
    <w:rsid w:val="00C35A13"/>
    <w:rsid w:val="00C35A17"/>
    <w:rsid w:val="00C35A59"/>
    <w:rsid w:val="00C35B53"/>
    <w:rsid w:val="00C35C06"/>
    <w:rsid w:val="00C35E16"/>
    <w:rsid w:val="00C35EE1"/>
    <w:rsid w:val="00C35EE2"/>
    <w:rsid w:val="00C35F5D"/>
    <w:rsid w:val="00C35F82"/>
    <w:rsid w:val="00C3641F"/>
    <w:rsid w:val="00C365FD"/>
    <w:rsid w:val="00C36642"/>
    <w:rsid w:val="00C36659"/>
    <w:rsid w:val="00C36732"/>
    <w:rsid w:val="00C367EF"/>
    <w:rsid w:val="00C369E4"/>
    <w:rsid w:val="00C36C17"/>
    <w:rsid w:val="00C36E3C"/>
    <w:rsid w:val="00C37105"/>
    <w:rsid w:val="00C3729C"/>
    <w:rsid w:val="00C37413"/>
    <w:rsid w:val="00C374B9"/>
    <w:rsid w:val="00C374BF"/>
    <w:rsid w:val="00C3752E"/>
    <w:rsid w:val="00C3761C"/>
    <w:rsid w:val="00C3763E"/>
    <w:rsid w:val="00C377AB"/>
    <w:rsid w:val="00C37843"/>
    <w:rsid w:val="00C3796F"/>
    <w:rsid w:val="00C37A4C"/>
    <w:rsid w:val="00C37AC6"/>
    <w:rsid w:val="00C37B36"/>
    <w:rsid w:val="00C37BA3"/>
    <w:rsid w:val="00C37C36"/>
    <w:rsid w:val="00C37DAD"/>
    <w:rsid w:val="00C37EF0"/>
    <w:rsid w:val="00C400B2"/>
    <w:rsid w:val="00C401F2"/>
    <w:rsid w:val="00C404DF"/>
    <w:rsid w:val="00C40632"/>
    <w:rsid w:val="00C406A8"/>
    <w:rsid w:val="00C406C1"/>
    <w:rsid w:val="00C40841"/>
    <w:rsid w:val="00C408E1"/>
    <w:rsid w:val="00C40924"/>
    <w:rsid w:val="00C40947"/>
    <w:rsid w:val="00C4094A"/>
    <w:rsid w:val="00C40A26"/>
    <w:rsid w:val="00C40A43"/>
    <w:rsid w:val="00C40BE0"/>
    <w:rsid w:val="00C40DE2"/>
    <w:rsid w:val="00C40ECC"/>
    <w:rsid w:val="00C41047"/>
    <w:rsid w:val="00C4109C"/>
    <w:rsid w:val="00C410AC"/>
    <w:rsid w:val="00C411CA"/>
    <w:rsid w:val="00C41293"/>
    <w:rsid w:val="00C412E6"/>
    <w:rsid w:val="00C41348"/>
    <w:rsid w:val="00C413DB"/>
    <w:rsid w:val="00C414EA"/>
    <w:rsid w:val="00C41577"/>
    <w:rsid w:val="00C417BC"/>
    <w:rsid w:val="00C418DD"/>
    <w:rsid w:val="00C418FE"/>
    <w:rsid w:val="00C41B3A"/>
    <w:rsid w:val="00C41C21"/>
    <w:rsid w:val="00C41D4F"/>
    <w:rsid w:val="00C41E2D"/>
    <w:rsid w:val="00C41FAC"/>
    <w:rsid w:val="00C4200F"/>
    <w:rsid w:val="00C422C3"/>
    <w:rsid w:val="00C422EC"/>
    <w:rsid w:val="00C423C0"/>
    <w:rsid w:val="00C4241F"/>
    <w:rsid w:val="00C42676"/>
    <w:rsid w:val="00C4272C"/>
    <w:rsid w:val="00C4276D"/>
    <w:rsid w:val="00C429FF"/>
    <w:rsid w:val="00C42B8C"/>
    <w:rsid w:val="00C42C99"/>
    <w:rsid w:val="00C42F74"/>
    <w:rsid w:val="00C430C3"/>
    <w:rsid w:val="00C434D2"/>
    <w:rsid w:val="00C435FA"/>
    <w:rsid w:val="00C438E4"/>
    <w:rsid w:val="00C43C30"/>
    <w:rsid w:val="00C43D29"/>
    <w:rsid w:val="00C43DC1"/>
    <w:rsid w:val="00C441DC"/>
    <w:rsid w:val="00C44202"/>
    <w:rsid w:val="00C444A9"/>
    <w:rsid w:val="00C4453E"/>
    <w:rsid w:val="00C447B4"/>
    <w:rsid w:val="00C44B82"/>
    <w:rsid w:val="00C44BD1"/>
    <w:rsid w:val="00C44DB7"/>
    <w:rsid w:val="00C44EB9"/>
    <w:rsid w:val="00C44F78"/>
    <w:rsid w:val="00C44F8E"/>
    <w:rsid w:val="00C4521C"/>
    <w:rsid w:val="00C4547E"/>
    <w:rsid w:val="00C45502"/>
    <w:rsid w:val="00C45551"/>
    <w:rsid w:val="00C4564F"/>
    <w:rsid w:val="00C4574C"/>
    <w:rsid w:val="00C45768"/>
    <w:rsid w:val="00C45799"/>
    <w:rsid w:val="00C45A4C"/>
    <w:rsid w:val="00C45D43"/>
    <w:rsid w:val="00C45E03"/>
    <w:rsid w:val="00C45E49"/>
    <w:rsid w:val="00C45ECC"/>
    <w:rsid w:val="00C45F89"/>
    <w:rsid w:val="00C46281"/>
    <w:rsid w:val="00C46378"/>
    <w:rsid w:val="00C4670C"/>
    <w:rsid w:val="00C46BA2"/>
    <w:rsid w:val="00C46D08"/>
    <w:rsid w:val="00C46D51"/>
    <w:rsid w:val="00C46EDE"/>
    <w:rsid w:val="00C46F7E"/>
    <w:rsid w:val="00C47147"/>
    <w:rsid w:val="00C472E1"/>
    <w:rsid w:val="00C4736D"/>
    <w:rsid w:val="00C473AC"/>
    <w:rsid w:val="00C4742F"/>
    <w:rsid w:val="00C4751E"/>
    <w:rsid w:val="00C4757A"/>
    <w:rsid w:val="00C47627"/>
    <w:rsid w:val="00C47634"/>
    <w:rsid w:val="00C476AC"/>
    <w:rsid w:val="00C476E5"/>
    <w:rsid w:val="00C47819"/>
    <w:rsid w:val="00C479E9"/>
    <w:rsid w:val="00C479F4"/>
    <w:rsid w:val="00C479F8"/>
    <w:rsid w:val="00C47AE0"/>
    <w:rsid w:val="00C47D5C"/>
    <w:rsid w:val="00C47DFA"/>
    <w:rsid w:val="00C47F9C"/>
    <w:rsid w:val="00C5004F"/>
    <w:rsid w:val="00C50224"/>
    <w:rsid w:val="00C50329"/>
    <w:rsid w:val="00C503F1"/>
    <w:rsid w:val="00C50972"/>
    <w:rsid w:val="00C50AC0"/>
    <w:rsid w:val="00C50BAD"/>
    <w:rsid w:val="00C50E24"/>
    <w:rsid w:val="00C50EC2"/>
    <w:rsid w:val="00C50F5C"/>
    <w:rsid w:val="00C511BA"/>
    <w:rsid w:val="00C513D4"/>
    <w:rsid w:val="00C5150E"/>
    <w:rsid w:val="00C51553"/>
    <w:rsid w:val="00C5161B"/>
    <w:rsid w:val="00C5180E"/>
    <w:rsid w:val="00C51904"/>
    <w:rsid w:val="00C519A4"/>
    <w:rsid w:val="00C51BAC"/>
    <w:rsid w:val="00C51BC9"/>
    <w:rsid w:val="00C51D14"/>
    <w:rsid w:val="00C51D7E"/>
    <w:rsid w:val="00C51E55"/>
    <w:rsid w:val="00C51EB4"/>
    <w:rsid w:val="00C51ECF"/>
    <w:rsid w:val="00C5217D"/>
    <w:rsid w:val="00C5235C"/>
    <w:rsid w:val="00C524BE"/>
    <w:rsid w:val="00C524C6"/>
    <w:rsid w:val="00C524D3"/>
    <w:rsid w:val="00C52528"/>
    <w:rsid w:val="00C52696"/>
    <w:rsid w:val="00C5277D"/>
    <w:rsid w:val="00C527BB"/>
    <w:rsid w:val="00C527D3"/>
    <w:rsid w:val="00C5285E"/>
    <w:rsid w:val="00C5286E"/>
    <w:rsid w:val="00C52B2F"/>
    <w:rsid w:val="00C52D15"/>
    <w:rsid w:val="00C52DDD"/>
    <w:rsid w:val="00C52E70"/>
    <w:rsid w:val="00C52F27"/>
    <w:rsid w:val="00C53053"/>
    <w:rsid w:val="00C5315A"/>
    <w:rsid w:val="00C5330F"/>
    <w:rsid w:val="00C533C5"/>
    <w:rsid w:val="00C534A8"/>
    <w:rsid w:val="00C534FC"/>
    <w:rsid w:val="00C5355F"/>
    <w:rsid w:val="00C5358F"/>
    <w:rsid w:val="00C53688"/>
    <w:rsid w:val="00C538A5"/>
    <w:rsid w:val="00C538ED"/>
    <w:rsid w:val="00C53A91"/>
    <w:rsid w:val="00C53BC6"/>
    <w:rsid w:val="00C53D18"/>
    <w:rsid w:val="00C53DE7"/>
    <w:rsid w:val="00C53FE8"/>
    <w:rsid w:val="00C54288"/>
    <w:rsid w:val="00C54406"/>
    <w:rsid w:val="00C54695"/>
    <w:rsid w:val="00C5482A"/>
    <w:rsid w:val="00C548E0"/>
    <w:rsid w:val="00C549D2"/>
    <w:rsid w:val="00C549DF"/>
    <w:rsid w:val="00C54A82"/>
    <w:rsid w:val="00C54ACC"/>
    <w:rsid w:val="00C54E53"/>
    <w:rsid w:val="00C551E2"/>
    <w:rsid w:val="00C55209"/>
    <w:rsid w:val="00C55386"/>
    <w:rsid w:val="00C553A3"/>
    <w:rsid w:val="00C553CB"/>
    <w:rsid w:val="00C5569A"/>
    <w:rsid w:val="00C557F1"/>
    <w:rsid w:val="00C55851"/>
    <w:rsid w:val="00C558FC"/>
    <w:rsid w:val="00C5590E"/>
    <w:rsid w:val="00C55BFC"/>
    <w:rsid w:val="00C55C61"/>
    <w:rsid w:val="00C55EEB"/>
    <w:rsid w:val="00C56029"/>
    <w:rsid w:val="00C56066"/>
    <w:rsid w:val="00C56264"/>
    <w:rsid w:val="00C56274"/>
    <w:rsid w:val="00C56340"/>
    <w:rsid w:val="00C56427"/>
    <w:rsid w:val="00C5646E"/>
    <w:rsid w:val="00C56504"/>
    <w:rsid w:val="00C56A90"/>
    <w:rsid w:val="00C56BAD"/>
    <w:rsid w:val="00C56D19"/>
    <w:rsid w:val="00C56DCE"/>
    <w:rsid w:val="00C56EAE"/>
    <w:rsid w:val="00C56FF6"/>
    <w:rsid w:val="00C5706E"/>
    <w:rsid w:val="00C57162"/>
    <w:rsid w:val="00C57808"/>
    <w:rsid w:val="00C579A8"/>
    <w:rsid w:val="00C57A22"/>
    <w:rsid w:val="00C57A93"/>
    <w:rsid w:val="00C57A94"/>
    <w:rsid w:val="00C57B07"/>
    <w:rsid w:val="00C57C00"/>
    <w:rsid w:val="00C57D10"/>
    <w:rsid w:val="00C57D70"/>
    <w:rsid w:val="00C57DA5"/>
    <w:rsid w:val="00C57F46"/>
    <w:rsid w:val="00C57FF0"/>
    <w:rsid w:val="00C601E3"/>
    <w:rsid w:val="00C602F5"/>
    <w:rsid w:val="00C60412"/>
    <w:rsid w:val="00C60950"/>
    <w:rsid w:val="00C60A5F"/>
    <w:rsid w:val="00C60B51"/>
    <w:rsid w:val="00C60C10"/>
    <w:rsid w:val="00C60CA1"/>
    <w:rsid w:val="00C611E0"/>
    <w:rsid w:val="00C61244"/>
    <w:rsid w:val="00C61475"/>
    <w:rsid w:val="00C615D4"/>
    <w:rsid w:val="00C6179C"/>
    <w:rsid w:val="00C618D2"/>
    <w:rsid w:val="00C6191D"/>
    <w:rsid w:val="00C61E8F"/>
    <w:rsid w:val="00C61EA5"/>
    <w:rsid w:val="00C61EB7"/>
    <w:rsid w:val="00C6203D"/>
    <w:rsid w:val="00C6248B"/>
    <w:rsid w:val="00C626B5"/>
    <w:rsid w:val="00C626D3"/>
    <w:rsid w:val="00C62836"/>
    <w:rsid w:val="00C62AEC"/>
    <w:rsid w:val="00C62B86"/>
    <w:rsid w:val="00C62DB4"/>
    <w:rsid w:val="00C62E0B"/>
    <w:rsid w:val="00C62E5B"/>
    <w:rsid w:val="00C6316F"/>
    <w:rsid w:val="00C633CA"/>
    <w:rsid w:val="00C636A0"/>
    <w:rsid w:val="00C636C0"/>
    <w:rsid w:val="00C63AD9"/>
    <w:rsid w:val="00C63B20"/>
    <w:rsid w:val="00C63C44"/>
    <w:rsid w:val="00C63CB5"/>
    <w:rsid w:val="00C63D48"/>
    <w:rsid w:val="00C63EC8"/>
    <w:rsid w:val="00C63F22"/>
    <w:rsid w:val="00C641CA"/>
    <w:rsid w:val="00C641D0"/>
    <w:rsid w:val="00C642C5"/>
    <w:rsid w:val="00C644C8"/>
    <w:rsid w:val="00C6462C"/>
    <w:rsid w:val="00C64821"/>
    <w:rsid w:val="00C648BD"/>
    <w:rsid w:val="00C64974"/>
    <w:rsid w:val="00C649CA"/>
    <w:rsid w:val="00C64A0B"/>
    <w:rsid w:val="00C64B95"/>
    <w:rsid w:val="00C64DC1"/>
    <w:rsid w:val="00C64F60"/>
    <w:rsid w:val="00C64F97"/>
    <w:rsid w:val="00C64FA9"/>
    <w:rsid w:val="00C6500A"/>
    <w:rsid w:val="00C65221"/>
    <w:rsid w:val="00C6523B"/>
    <w:rsid w:val="00C6532A"/>
    <w:rsid w:val="00C65775"/>
    <w:rsid w:val="00C65789"/>
    <w:rsid w:val="00C657F3"/>
    <w:rsid w:val="00C65A3F"/>
    <w:rsid w:val="00C65C0A"/>
    <w:rsid w:val="00C65C33"/>
    <w:rsid w:val="00C65ECA"/>
    <w:rsid w:val="00C65FDD"/>
    <w:rsid w:val="00C66006"/>
    <w:rsid w:val="00C66085"/>
    <w:rsid w:val="00C664F2"/>
    <w:rsid w:val="00C664FC"/>
    <w:rsid w:val="00C66536"/>
    <w:rsid w:val="00C66842"/>
    <w:rsid w:val="00C66874"/>
    <w:rsid w:val="00C66A48"/>
    <w:rsid w:val="00C66ADA"/>
    <w:rsid w:val="00C66BC8"/>
    <w:rsid w:val="00C66CC5"/>
    <w:rsid w:val="00C66E3E"/>
    <w:rsid w:val="00C6702E"/>
    <w:rsid w:val="00C670D0"/>
    <w:rsid w:val="00C670F8"/>
    <w:rsid w:val="00C67323"/>
    <w:rsid w:val="00C6741C"/>
    <w:rsid w:val="00C67720"/>
    <w:rsid w:val="00C6796E"/>
    <w:rsid w:val="00C67991"/>
    <w:rsid w:val="00C67B94"/>
    <w:rsid w:val="00C67F95"/>
    <w:rsid w:val="00C70187"/>
    <w:rsid w:val="00C7021C"/>
    <w:rsid w:val="00C70390"/>
    <w:rsid w:val="00C704A9"/>
    <w:rsid w:val="00C7056B"/>
    <w:rsid w:val="00C70654"/>
    <w:rsid w:val="00C707B2"/>
    <w:rsid w:val="00C70875"/>
    <w:rsid w:val="00C708FE"/>
    <w:rsid w:val="00C70C37"/>
    <w:rsid w:val="00C70D9E"/>
    <w:rsid w:val="00C70E4C"/>
    <w:rsid w:val="00C7111D"/>
    <w:rsid w:val="00C714DC"/>
    <w:rsid w:val="00C715C4"/>
    <w:rsid w:val="00C716BD"/>
    <w:rsid w:val="00C7173F"/>
    <w:rsid w:val="00C71895"/>
    <w:rsid w:val="00C718BE"/>
    <w:rsid w:val="00C718D8"/>
    <w:rsid w:val="00C7193E"/>
    <w:rsid w:val="00C71A15"/>
    <w:rsid w:val="00C71AF6"/>
    <w:rsid w:val="00C71B81"/>
    <w:rsid w:val="00C71C5C"/>
    <w:rsid w:val="00C71E81"/>
    <w:rsid w:val="00C71E97"/>
    <w:rsid w:val="00C71EE1"/>
    <w:rsid w:val="00C71F95"/>
    <w:rsid w:val="00C71FC9"/>
    <w:rsid w:val="00C7206B"/>
    <w:rsid w:val="00C722C7"/>
    <w:rsid w:val="00C723C4"/>
    <w:rsid w:val="00C727B1"/>
    <w:rsid w:val="00C727C4"/>
    <w:rsid w:val="00C72870"/>
    <w:rsid w:val="00C72880"/>
    <w:rsid w:val="00C72B5C"/>
    <w:rsid w:val="00C72CE7"/>
    <w:rsid w:val="00C72E92"/>
    <w:rsid w:val="00C72F73"/>
    <w:rsid w:val="00C72FBC"/>
    <w:rsid w:val="00C732B3"/>
    <w:rsid w:val="00C7352B"/>
    <w:rsid w:val="00C735FA"/>
    <w:rsid w:val="00C736CA"/>
    <w:rsid w:val="00C7394F"/>
    <w:rsid w:val="00C73D73"/>
    <w:rsid w:val="00C73DBD"/>
    <w:rsid w:val="00C73E40"/>
    <w:rsid w:val="00C73E88"/>
    <w:rsid w:val="00C74068"/>
    <w:rsid w:val="00C741CF"/>
    <w:rsid w:val="00C74484"/>
    <w:rsid w:val="00C74500"/>
    <w:rsid w:val="00C7466A"/>
    <w:rsid w:val="00C74866"/>
    <w:rsid w:val="00C74BEA"/>
    <w:rsid w:val="00C74D28"/>
    <w:rsid w:val="00C74E59"/>
    <w:rsid w:val="00C7563F"/>
    <w:rsid w:val="00C757BF"/>
    <w:rsid w:val="00C75B35"/>
    <w:rsid w:val="00C75CBF"/>
    <w:rsid w:val="00C75D0E"/>
    <w:rsid w:val="00C75D4C"/>
    <w:rsid w:val="00C75D8D"/>
    <w:rsid w:val="00C75F37"/>
    <w:rsid w:val="00C75FB5"/>
    <w:rsid w:val="00C761EF"/>
    <w:rsid w:val="00C7620D"/>
    <w:rsid w:val="00C76334"/>
    <w:rsid w:val="00C76346"/>
    <w:rsid w:val="00C763E9"/>
    <w:rsid w:val="00C7643F"/>
    <w:rsid w:val="00C764BE"/>
    <w:rsid w:val="00C7685F"/>
    <w:rsid w:val="00C76A86"/>
    <w:rsid w:val="00C76EA5"/>
    <w:rsid w:val="00C76EC0"/>
    <w:rsid w:val="00C76F81"/>
    <w:rsid w:val="00C77012"/>
    <w:rsid w:val="00C77044"/>
    <w:rsid w:val="00C77725"/>
    <w:rsid w:val="00C7779D"/>
    <w:rsid w:val="00C77835"/>
    <w:rsid w:val="00C77839"/>
    <w:rsid w:val="00C7792F"/>
    <w:rsid w:val="00C779B6"/>
    <w:rsid w:val="00C77BE9"/>
    <w:rsid w:val="00C77E74"/>
    <w:rsid w:val="00C8005C"/>
    <w:rsid w:val="00C8005F"/>
    <w:rsid w:val="00C800AE"/>
    <w:rsid w:val="00C800F2"/>
    <w:rsid w:val="00C801C8"/>
    <w:rsid w:val="00C80270"/>
    <w:rsid w:val="00C802C7"/>
    <w:rsid w:val="00C8069D"/>
    <w:rsid w:val="00C80880"/>
    <w:rsid w:val="00C80CE6"/>
    <w:rsid w:val="00C80D65"/>
    <w:rsid w:val="00C80FC3"/>
    <w:rsid w:val="00C80FD0"/>
    <w:rsid w:val="00C81015"/>
    <w:rsid w:val="00C811AF"/>
    <w:rsid w:val="00C81242"/>
    <w:rsid w:val="00C81335"/>
    <w:rsid w:val="00C8143A"/>
    <w:rsid w:val="00C81481"/>
    <w:rsid w:val="00C81692"/>
    <w:rsid w:val="00C8182C"/>
    <w:rsid w:val="00C81A75"/>
    <w:rsid w:val="00C81AF0"/>
    <w:rsid w:val="00C81F16"/>
    <w:rsid w:val="00C81F47"/>
    <w:rsid w:val="00C81FFA"/>
    <w:rsid w:val="00C82053"/>
    <w:rsid w:val="00C8205D"/>
    <w:rsid w:val="00C82518"/>
    <w:rsid w:val="00C8270B"/>
    <w:rsid w:val="00C82736"/>
    <w:rsid w:val="00C82757"/>
    <w:rsid w:val="00C82855"/>
    <w:rsid w:val="00C82C2E"/>
    <w:rsid w:val="00C82C51"/>
    <w:rsid w:val="00C82F23"/>
    <w:rsid w:val="00C82FFC"/>
    <w:rsid w:val="00C831AD"/>
    <w:rsid w:val="00C8356A"/>
    <w:rsid w:val="00C83686"/>
    <w:rsid w:val="00C83811"/>
    <w:rsid w:val="00C83A2F"/>
    <w:rsid w:val="00C83B73"/>
    <w:rsid w:val="00C83C3A"/>
    <w:rsid w:val="00C83C90"/>
    <w:rsid w:val="00C83CE0"/>
    <w:rsid w:val="00C83D15"/>
    <w:rsid w:val="00C8430F"/>
    <w:rsid w:val="00C84785"/>
    <w:rsid w:val="00C84837"/>
    <w:rsid w:val="00C84994"/>
    <w:rsid w:val="00C8499D"/>
    <w:rsid w:val="00C84D42"/>
    <w:rsid w:val="00C84E3D"/>
    <w:rsid w:val="00C84FC1"/>
    <w:rsid w:val="00C84FE2"/>
    <w:rsid w:val="00C85027"/>
    <w:rsid w:val="00C851EF"/>
    <w:rsid w:val="00C85287"/>
    <w:rsid w:val="00C85341"/>
    <w:rsid w:val="00C85581"/>
    <w:rsid w:val="00C855BD"/>
    <w:rsid w:val="00C85653"/>
    <w:rsid w:val="00C858A7"/>
    <w:rsid w:val="00C85965"/>
    <w:rsid w:val="00C85FC7"/>
    <w:rsid w:val="00C860D4"/>
    <w:rsid w:val="00C861A9"/>
    <w:rsid w:val="00C86438"/>
    <w:rsid w:val="00C86451"/>
    <w:rsid w:val="00C8685A"/>
    <w:rsid w:val="00C86933"/>
    <w:rsid w:val="00C869D1"/>
    <w:rsid w:val="00C86B51"/>
    <w:rsid w:val="00C86EC1"/>
    <w:rsid w:val="00C86F5D"/>
    <w:rsid w:val="00C86F95"/>
    <w:rsid w:val="00C87246"/>
    <w:rsid w:val="00C873E3"/>
    <w:rsid w:val="00C8756B"/>
    <w:rsid w:val="00C8761A"/>
    <w:rsid w:val="00C87776"/>
    <w:rsid w:val="00C8780C"/>
    <w:rsid w:val="00C878A1"/>
    <w:rsid w:val="00C879E0"/>
    <w:rsid w:val="00C87B3D"/>
    <w:rsid w:val="00C87BDF"/>
    <w:rsid w:val="00C87C7C"/>
    <w:rsid w:val="00C87ECC"/>
    <w:rsid w:val="00C87F94"/>
    <w:rsid w:val="00C9014B"/>
    <w:rsid w:val="00C90158"/>
    <w:rsid w:val="00C905B2"/>
    <w:rsid w:val="00C90763"/>
    <w:rsid w:val="00C90804"/>
    <w:rsid w:val="00C9096F"/>
    <w:rsid w:val="00C90B3E"/>
    <w:rsid w:val="00C91033"/>
    <w:rsid w:val="00C9105D"/>
    <w:rsid w:val="00C91143"/>
    <w:rsid w:val="00C911E6"/>
    <w:rsid w:val="00C9127B"/>
    <w:rsid w:val="00C912AC"/>
    <w:rsid w:val="00C916C6"/>
    <w:rsid w:val="00C9179B"/>
    <w:rsid w:val="00C91906"/>
    <w:rsid w:val="00C91915"/>
    <w:rsid w:val="00C91BB4"/>
    <w:rsid w:val="00C91E46"/>
    <w:rsid w:val="00C9204F"/>
    <w:rsid w:val="00C920E9"/>
    <w:rsid w:val="00C9219A"/>
    <w:rsid w:val="00C922E6"/>
    <w:rsid w:val="00C92315"/>
    <w:rsid w:val="00C9238D"/>
    <w:rsid w:val="00C923BC"/>
    <w:rsid w:val="00C92409"/>
    <w:rsid w:val="00C925C2"/>
    <w:rsid w:val="00C925FD"/>
    <w:rsid w:val="00C9267D"/>
    <w:rsid w:val="00C92892"/>
    <w:rsid w:val="00C929A1"/>
    <w:rsid w:val="00C92BD9"/>
    <w:rsid w:val="00C92EC7"/>
    <w:rsid w:val="00C93121"/>
    <w:rsid w:val="00C93416"/>
    <w:rsid w:val="00C93450"/>
    <w:rsid w:val="00C935D3"/>
    <w:rsid w:val="00C9362A"/>
    <w:rsid w:val="00C936D9"/>
    <w:rsid w:val="00C93820"/>
    <w:rsid w:val="00C9394A"/>
    <w:rsid w:val="00C93A7F"/>
    <w:rsid w:val="00C93ED2"/>
    <w:rsid w:val="00C93FF8"/>
    <w:rsid w:val="00C940C5"/>
    <w:rsid w:val="00C940E0"/>
    <w:rsid w:val="00C941FB"/>
    <w:rsid w:val="00C9420F"/>
    <w:rsid w:val="00C9421B"/>
    <w:rsid w:val="00C9424E"/>
    <w:rsid w:val="00C9453A"/>
    <w:rsid w:val="00C9492C"/>
    <w:rsid w:val="00C949B1"/>
    <w:rsid w:val="00C94A7C"/>
    <w:rsid w:val="00C94B35"/>
    <w:rsid w:val="00C94B67"/>
    <w:rsid w:val="00C94B96"/>
    <w:rsid w:val="00C94BB6"/>
    <w:rsid w:val="00C94D8D"/>
    <w:rsid w:val="00C94E39"/>
    <w:rsid w:val="00C94F21"/>
    <w:rsid w:val="00C9515F"/>
    <w:rsid w:val="00C951B4"/>
    <w:rsid w:val="00C95306"/>
    <w:rsid w:val="00C95382"/>
    <w:rsid w:val="00C95584"/>
    <w:rsid w:val="00C956E9"/>
    <w:rsid w:val="00C95763"/>
    <w:rsid w:val="00C9585F"/>
    <w:rsid w:val="00C9589E"/>
    <w:rsid w:val="00C95AAF"/>
    <w:rsid w:val="00C95C0E"/>
    <w:rsid w:val="00C95C10"/>
    <w:rsid w:val="00C95D9D"/>
    <w:rsid w:val="00C95DDA"/>
    <w:rsid w:val="00C95EEC"/>
    <w:rsid w:val="00C96199"/>
    <w:rsid w:val="00C96539"/>
    <w:rsid w:val="00C966D7"/>
    <w:rsid w:val="00C967A5"/>
    <w:rsid w:val="00C96B76"/>
    <w:rsid w:val="00C96CFD"/>
    <w:rsid w:val="00C96E60"/>
    <w:rsid w:val="00C96F77"/>
    <w:rsid w:val="00C97045"/>
    <w:rsid w:val="00C9711D"/>
    <w:rsid w:val="00C974F1"/>
    <w:rsid w:val="00C9757B"/>
    <w:rsid w:val="00C9773A"/>
    <w:rsid w:val="00C97754"/>
    <w:rsid w:val="00C97885"/>
    <w:rsid w:val="00C97AC7"/>
    <w:rsid w:val="00C97B51"/>
    <w:rsid w:val="00C97D94"/>
    <w:rsid w:val="00C97DDB"/>
    <w:rsid w:val="00C97DE2"/>
    <w:rsid w:val="00C97E60"/>
    <w:rsid w:val="00C97FEB"/>
    <w:rsid w:val="00CA0130"/>
    <w:rsid w:val="00CA0199"/>
    <w:rsid w:val="00CA01FC"/>
    <w:rsid w:val="00CA0524"/>
    <w:rsid w:val="00CA0602"/>
    <w:rsid w:val="00CA0669"/>
    <w:rsid w:val="00CA0DDB"/>
    <w:rsid w:val="00CA0E36"/>
    <w:rsid w:val="00CA117A"/>
    <w:rsid w:val="00CA1255"/>
    <w:rsid w:val="00CA13DD"/>
    <w:rsid w:val="00CA1486"/>
    <w:rsid w:val="00CA1768"/>
    <w:rsid w:val="00CA1BFD"/>
    <w:rsid w:val="00CA1D20"/>
    <w:rsid w:val="00CA1F30"/>
    <w:rsid w:val="00CA2207"/>
    <w:rsid w:val="00CA229D"/>
    <w:rsid w:val="00CA22CF"/>
    <w:rsid w:val="00CA2301"/>
    <w:rsid w:val="00CA265F"/>
    <w:rsid w:val="00CA26D9"/>
    <w:rsid w:val="00CA26FA"/>
    <w:rsid w:val="00CA2DD2"/>
    <w:rsid w:val="00CA2DD6"/>
    <w:rsid w:val="00CA2F91"/>
    <w:rsid w:val="00CA36C2"/>
    <w:rsid w:val="00CA3A05"/>
    <w:rsid w:val="00CA3A4A"/>
    <w:rsid w:val="00CA3BCA"/>
    <w:rsid w:val="00CA3EAD"/>
    <w:rsid w:val="00CA3EFB"/>
    <w:rsid w:val="00CA3F65"/>
    <w:rsid w:val="00CA3F93"/>
    <w:rsid w:val="00CA3FA1"/>
    <w:rsid w:val="00CA3FCE"/>
    <w:rsid w:val="00CA40AB"/>
    <w:rsid w:val="00CA453E"/>
    <w:rsid w:val="00CA4799"/>
    <w:rsid w:val="00CA47DB"/>
    <w:rsid w:val="00CA4827"/>
    <w:rsid w:val="00CA48C7"/>
    <w:rsid w:val="00CA4A31"/>
    <w:rsid w:val="00CA4C18"/>
    <w:rsid w:val="00CA4F06"/>
    <w:rsid w:val="00CA4F5E"/>
    <w:rsid w:val="00CA4FCD"/>
    <w:rsid w:val="00CA4FE5"/>
    <w:rsid w:val="00CA5448"/>
    <w:rsid w:val="00CA54AD"/>
    <w:rsid w:val="00CA5622"/>
    <w:rsid w:val="00CA572C"/>
    <w:rsid w:val="00CA577E"/>
    <w:rsid w:val="00CA5794"/>
    <w:rsid w:val="00CA58B5"/>
    <w:rsid w:val="00CA5953"/>
    <w:rsid w:val="00CA5C0A"/>
    <w:rsid w:val="00CA5E32"/>
    <w:rsid w:val="00CA64DA"/>
    <w:rsid w:val="00CA6561"/>
    <w:rsid w:val="00CA6B8E"/>
    <w:rsid w:val="00CA6D9E"/>
    <w:rsid w:val="00CA6E50"/>
    <w:rsid w:val="00CA7166"/>
    <w:rsid w:val="00CA717E"/>
    <w:rsid w:val="00CA7183"/>
    <w:rsid w:val="00CA7198"/>
    <w:rsid w:val="00CA77FA"/>
    <w:rsid w:val="00CA78B3"/>
    <w:rsid w:val="00CA7CC8"/>
    <w:rsid w:val="00CA7F76"/>
    <w:rsid w:val="00CB010F"/>
    <w:rsid w:val="00CB01DB"/>
    <w:rsid w:val="00CB0563"/>
    <w:rsid w:val="00CB0E7E"/>
    <w:rsid w:val="00CB1661"/>
    <w:rsid w:val="00CB180B"/>
    <w:rsid w:val="00CB184D"/>
    <w:rsid w:val="00CB1B08"/>
    <w:rsid w:val="00CB1B94"/>
    <w:rsid w:val="00CB1D63"/>
    <w:rsid w:val="00CB208C"/>
    <w:rsid w:val="00CB222A"/>
    <w:rsid w:val="00CB2288"/>
    <w:rsid w:val="00CB229E"/>
    <w:rsid w:val="00CB2406"/>
    <w:rsid w:val="00CB25C8"/>
    <w:rsid w:val="00CB26AD"/>
    <w:rsid w:val="00CB274A"/>
    <w:rsid w:val="00CB28AB"/>
    <w:rsid w:val="00CB2ADB"/>
    <w:rsid w:val="00CB2BE4"/>
    <w:rsid w:val="00CB2C0F"/>
    <w:rsid w:val="00CB2C84"/>
    <w:rsid w:val="00CB2C8B"/>
    <w:rsid w:val="00CB2E81"/>
    <w:rsid w:val="00CB32BC"/>
    <w:rsid w:val="00CB3546"/>
    <w:rsid w:val="00CB35D1"/>
    <w:rsid w:val="00CB376F"/>
    <w:rsid w:val="00CB3934"/>
    <w:rsid w:val="00CB3D3C"/>
    <w:rsid w:val="00CB3EB9"/>
    <w:rsid w:val="00CB42A7"/>
    <w:rsid w:val="00CB44F8"/>
    <w:rsid w:val="00CB470D"/>
    <w:rsid w:val="00CB4860"/>
    <w:rsid w:val="00CB491C"/>
    <w:rsid w:val="00CB4B1C"/>
    <w:rsid w:val="00CB5418"/>
    <w:rsid w:val="00CB584A"/>
    <w:rsid w:val="00CB5EE1"/>
    <w:rsid w:val="00CB60CD"/>
    <w:rsid w:val="00CB6125"/>
    <w:rsid w:val="00CB61A2"/>
    <w:rsid w:val="00CB62AA"/>
    <w:rsid w:val="00CB6533"/>
    <w:rsid w:val="00CB654F"/>
    <w:rsid w:val="00CB65B1"/>
    <w:rsid w:val="00CB682D"/>
    <w:rsid w:val="00CB6A1A"/>
    <w:rsid w:val="00CB6B4A"/>
    <w:rsid w:val="00CB6B7E"/>
    <w:rsid w:val="00CB6C3D"/>
    <w:rsid w:val="00CB6C5C"/>
    <w:rsid w:val="00CB6CD2"/>
    <w:rsid w:val="00CB6F73"/>
    <w:rsid w:val="00CB74D3"/>
    <w:rsid w:val="00CB762C"/>
    <w:rsid w:val="00CB764F"/>
    <w:rsid w:val="00CB7C17"/>
    <w:rsid w:val="00CB7CA8"/>
    <w:rsid w:val="00CB7D21"/>
    <w:rsid w:val="00CB7E60"/>
    <w:rsid w:val="00CB7ED7"/>
    <w:rsid w:val="00CB7FA7"/>
    <w:rsid w:val="00CC0152"/>
    <w:rsid w:val="00CC0225"/>
    <w:rsid w:val="00CC03E8"/>
    <w:rsid w:val="00CC073E"/>
    <w:rsid w:val="00CC07A3"/>
    <w:rsid w:val="00CC08E7"/>
    <w:rsid w:val="00CC0A94"/>
    <w:rsid w:val="00CC0C00"/>
    <w:rsid w:val="00CC0CA8"/>
    <w:rsid w:val="00CC0CE4"/>
    <w:rsid w:val="00CC0D2B"/>
    <w:rsid w:val="00CC0D5E"/>
    <w:rsid w:val="00CC0D73"/>
    <w:rsid w:val="00CC10AE"/>
    <w:rsid w:val="00CC118E"/>
    <w:rsid w:val="00CC12EF"/>
    <w:rsid w:val="00CC135D"/>
    <w:rsid w:val="00CC1421"/>
    <w:rsid w:val="00CC16C2"/>
    <w:rsid w:val="00CC16D9"/>
    <w:rsid w:val="00CC171D"/>
    <w:rsid w:val="00CC1724"/>
    <w:rsid w:val="00CC1839"/>
    <w:rsid w:val="00CC18D8"/>
    <w:rsid w:val="00CC1A5D"/>
    <w:rsid w:val="00CC1BF9"/>
    <w:rsid w:val="00CC1CE5"/>
    <w:rsid w:val="00CC1E8F"/>
    <w:rsid w:val="00CC1F10"/>
    <w:rsid w:val="00CC204E"/>
    <w:rsid w:val="00CC2312"/>
    <w:rsid w:val="00CC2399"/>
    <w:rsid w:val="00CC26B8"/>
    <w:rsid w:val="00CC26FA"/>
    <w:rsid w:val="00CC2914"/>
    <w:rsid w:val="00CC2A94"/>
    <w:rsid w:val="00CC2BEB"/>
    <w:rsid w:val="00CC2C54"/>
    <w:rsid w:val="00CC2DCB"/>
    <w:rsid w:val="00CC2DDD"/>
    <w:rsid w:val="00CC2E99"/>
    <w:rsid w:val="00CC2FAD"/>
    <w:rsid w:val="00CC3116"/>
    <w:rsid w:val="00CC3143"/>
    <w:rsid w:val="00CC327B"/>
    <w:rsid w:val="00CC3396"/>
    <w:rsid w:val="00CC3397"/>
    <w:rsid w:val="00CC38E1"/>
    <w:rsid w:val="00CC3957"/>
    <w:rsid w:val="00CC3CD9"/>
    <w:rsid w:val="00CC3E12"/>
    <w:rsid w:val="00CC3E39"/>
    <w:rsid w:val="00CC3FC4"/>
    <w:rsid w:val="00CC4298"/>
    <w:rsid w:val="00CC4609"/>
    <w:rsid w:val="00CC477F"/>
    <w:rsid w:val="00CC499B"/>
    <w:rsid w:val="00CC4DDE"/>
    <w:rsid w:val="00CC4E09"/>
    <w:rsid w:val="00CC4E28"/>
    <w:rsid w:val="00CC4EF6"/>
    <w:rsid w:val="00CC533A"/>
    <w:rsid w:val="00CC539F"/>
    <w:rsid w:val="00CC5609"/>
    <w:rsid w:val="00CC5A9F"/>
    <w:rsid w:val="00CC5B53"/>
    <w:rsid w:val="00CC5DCD"/>
    <w:rsid w:val="00CC5E15"/>
    <w:rsid w:val="00CC5E88"/>
    <w:rsid w:val="00CC61A7"/>
    <w:rsid w:val="00CC642F"/>
    <w:rsid w:val="00CC6567"/>
    <w:rsid w:val="00CC65C9"/>
    <w:rsid w:val="00CC66C1"/>
    <w:rsid w:val="00CC6A2F"/>
    <w:rsid w:val="00CC6C15"/>
    <w:rsid w:val="00CC6C45"/>
    <w:rsid w:val="00CC6C8B"/>
    <w:rsid w:val="00CC6CA3"/>
    <w:rsid w:val="00CC6FC9"/>
    <w:rsid w:val="00CC7023"/>
    <w:rsid w:val="00CC70DC"/>
    <w:rsid w:val="00CC70E7"/>
    <w:rsid w:val="00CC7141"/>
    <w:rsid w:val="00CC717F"/>
    <w:rsid w:val="00CC72FE"/>
    <w:rsid w:val="00CC7391"/>
    <w:rsid w:val="00CC756B"/>
    <w:rsid w:val="00CC75D2"/>
    <w:rsid w:val="00CC76F9"/>
    <w:rsid w:val="00CC77D2"/>
    <w:rsid w:val="00CC7804"/>
    <w:rsid w:val="00CC78B4"/>
    <w:rsid w:val="00CC796A"/>
    <w:rsid w:val="00CC7B0C"/>
    <w:rsid w:val="00CC7CAE"/>
    <w:rsid w:val="00CC7CB5"/>
    <w:rsid w:val="00CC7CCA"/>
    <w:rsid w:val="00CC7D7E"/>
    <w:rsid w:val="00CC7DB9"/>
    <w:rsid w:val="00CC7DDB"/>
    <w:rsid w:val="00CC7E18"/>
    <w:rsid w:val="00CC7F51"/>
    <w:rsid w:val="00CD03C1"/>
    <w:rsid w:val="00CD0481"/>
    <w:rsid w:val="00CD04D0"/>
    <w:rsid w:val="00CD0641"/>
    <w:rsid w:val="00CD07E8"/>
    <w:rsid w:val="00CD0931"/>
    <w:rsid w:val="00CD0A53"/>
    <w:rsid w:val="00CD0B16"/>
    <w:rsid w:val="00CD0CDA"/>
    <w:rsid w:val="00CD0F9C"/>
    <w:rsid w:val="00CD0FD7"/>
    <w:rsid w:val="00CD1159"/>
    <w:rsid w:val="00CD1172"/>
    <w:rsid w:val="00CD1223"/>
    <w:rsid w:val="00CD1260"/>
    <w:rsid w:val="00CD132A"/>
    <w:rsid w:val="00CD1450"/>
    <w:rsid w:val="00CD15DD"/>
    <w:rsid w:val="00CD1F07"/>
    <w:rsid w:val="00CD1F5A"/>
    <w:rsid w:val="00CD2027"/>
    <w:rsid w:val="00CD2129"/>
    <w:rsid w:val="00CD223C"/>
    <w:rsid w:val="00CD231C"/>
    <w:rsid w:val="00CD25ED"/>
    <w:rsid w:val="00CD2A26"/>
    <w:rsid w:val="00CD2B1C"/>
    <w:rsid w:val="00CD2BC1"/>
    <w:rsid w:val="00CD2D96"/>
    <w:rsid w:val="00CD2DB9"/>
    <w:rsid w:val="00CD2EC5"/>
    <w:rsid w:val="00CD2EE5"/>
    <w:rsid w:val="00CD2F0F"/>
    <w:rsid w:val="00CD2F5C"/>
    <w:rsid w:val="00CD372B"/>
    <w:rsid w:val="00CD3774"/>
    <w:rsid w:val="00CD377D"/>
    <w:rsid w:val="00CD399A"/>
    <w:rsid w:val="00CD3BD5"/>
    <w:rsid w:val="00CD4037"/>
    <w:rsid w:val="00CD4081"/>
    <w:rsid w:val="00CD41AC"/>
    <w:rsid w:val="00CD41E2"/>
    <w:rsid w:val="00CD4228"/>
    <w:rsid w:val="00CD425E"/>
    <w:rsid w:val="00CD443E"/>
    <w:rsid w:val="00CD4579"/>
    <w:rsid w:val="00CD4635"/>
    <w:rsid w:val="00CD47BE"/>
    <w:rsid w:val="00CD4ACB"/>
    <w:rsid w:val="00CD4B04"/>
    <w:rsid w:val="00CD4BA0"/>
    <w:rsid w:val="00CD4BD8"/>
    <w:rsid w:val="00CD4DAF"/>
    <w:rsid w:val="00CD504B"/>
    <w:rsid w:val="00CD504C"/>
    <w:rsid w:val="00CD51CC"/>
    <w:rsid w:val="00CD521C"/>
    <w:rsid w:val="00CD5236"/>
    <w:rsid w:val="00CD560E"/>
    <w:rsid w:val="00CD5780"/>
    <w:rsid w:val="00CD5ABB"/>
    <w:rsid w:val="00CD5AF6"/>
    <w:rsid w:val="00CD5BB0"/>
    <w:rsid w:val="00CD5F8E"/>
    <w:rsid w:val="00CD6014"/>
    <w:rsid w:val="00CD6291"/>
    <w:rsid w:val="00CD6492"/>
    <w:rsid w:val="00CD64B5"/>
    <w:rsid w:val="00CD65CB"/>
    <w:rsid w:val="00CD689E"/>
    <w:rsid w:val="00CD6B2E"/>
    <w:rsid w:val="00CD6B39"/>
    <w:rsid w:val="00CD6CC8"/>
    <w:rsid w:val="00CD6D24"/>
    <w:rsid w:val="00CD6F62"/>
    <w:rsid w:val="00CD7019"/>
    <w:rsid w:val="00CD70A7"/>
    <w:rsid w:val="00CD715F"/>
    <w:rsid w:val="00CD71BE"/>
    <w:rsid w:val="00CD72D5"/>
    <w:rsid w:val="00CD7532"/>
    <w:rsid w:val="00CD7836"/>
    <w:rsid w:val="00CD7907"/>
    <w:rsid w:val="00CD7C13"/>
    <w:rsid w:val="00CD7C66"/>
    <w:rsid w:val="00CD7D37"/>
    <w:rsid w:val="00CD7D9F"/>
    <w:rsid w:val="00CD7F32"/>
    <w:rsid w:val="00CD7FDC"/>
    <w:rsid w:val="00CE007C"/>
    <w:rsid w:val="00CE0179"/>
    <w:rsid w:val="00CE01E5"/>
    <w:rsid w:val="00CE034B"/>
    <w:rsid w:val="00CE0499"/>
    <w:rsid w:val="00CE04EF"/>
    <w:rsid w:val="00CE0688"/>
    <w:rsid w:val="00CE06F2"/>
    <w:rsid w:val="00CE08A6"/>
    <w:rsid w:val="00CE0B3E"/>
    <w:rsid w:val="00CE0C17"/>
    <w:rsid w:val="00CE0D58"/>
    <w:rsid w:val="00CE0F6D"/>
    <w:rsid w:val="00CE0FA8"/>
    <w:rsid w:val="00CE1108"/>
    <w:rsid w:val="00CE150C"/>
    <w:rsid w:val="00CE1654"/>
    <w:rsid w:val="00CE169C"/>
    <w:rsid w:val="00CE19A7"/>
    <w:rsid w:val="00CE1BEB"/>
    <w:rsid w:val="00CE1D04"/>
    <w:rsid w:val="00CE1E70"/>
    <w:rsid w:val="00CE1F9A"/>
    <w:rsid w:val="00CE1FE3"/>
    <w:rsid w:val="00CE1FE9"/>
    <w:rsid w:val="00CE207D"/>
    <w:rsid w:val="00CE20D8"/>
    <w:rsid w:val="00CE21AF"/>
    <w:rsid w:val="00CE2251"/>
    <w:rsid w:val="00CE2618"/>
    <w:rsid w:val="00CE2B72"/>
    <w:rsid w:val="00CE2B90"/>
    <w:rsid w:val="00CE2B93"/>
    <w:rsid w:val="00CE319E"/>
    <w:rsid w:val="00CE329A"/>
    <w:rsid w:val="00CE339C"/>
    <w:rsid w:val="00CE33FD"/>
    <w:rsid w:val="00CE34BA"/>
    <w:rsid w:val="00CE35B5"/>
    <w:rsid w:val="00CE35C9"/>
    <w:rsid w:val="00CE3AD6"/>
    <w:rsid w:val="00CE3D8C"/>
    <w:rsid w:val="00CE3E19"/>
    <w:rsid w:val="00CE3EF5"/>
    <w:rsid w:val="00CE3FE2"/>
    <w:rsid w:val="00CE42AB"/>
    <w:rsid w:val="00CE432B"/>
    <w:rsid w:val="00CE44A1"/>
    <w:rsid w:val="00CE4531"/>
    <w:rsid w:val="00CE4678"/>
    <w:rsid w:val="00CE468C"/>
    <w:rsid w:val="00CE473C"/>
    <w:rsid w:val="00CE4980"/>
    <w:rsid w:val="00CE4F88"/>
    <w:rsid w:val="00CE524C"/>
    <w:rsid w:val="00CE535C"/>
    <w:rsid w:val="00CE5396"/>
    <w:rsid w:val="00CE582E"/>
    <w:rsid w:val="00CE591E"/>
    <w:rsid w:val="00CE5A6E"/>
    <w:rsid w:val="00CE5A87"/>
    <w:rsid w:val="00CE5D64"/>
    <w:rsid w:val="00CE5F7F"/>
    <w:rsid w:val="00CE5FD6"/>
    <w:rsid w:val="00CE6104"/>
    <w:rsid w:val="00CE642F"/>
    <w:rsid w:val="00CE66F8"/>
    <w:rsid w:val="00CE6870"/>
    <w:rsid w:val="00CE6BB4"/>
    <w:rsid w:val="00CE6BFF"/>
    <w:rsid w:val="00CE6C45"/>
    <w:rsid w:val="00CE6E58"/>
    <w:rsid w:val="00CE6E7C"/>
    <w:rsid w:val="00CE6FC1"/>
    <w:rsid w:val="00CE6FCF"/>
    <w:rsid w:val="00CE71AC"/>
    <w:rsid w:val="00CE73A2"/>
    <w:rsid w:val="00CE7656"/>
    <w:rsid w:val="00CE7A46"/>
    <w:rsid w:val="00CE7AB6"/>
    <w:rsid w:val="00CE7CBD"/>
    <w:rsid w:val="00CE7DC3"/>
    <w:rsid w:val="00CE7E21"/>
    <w:rsid w:val="00CE7E2F"/>
    <w:rsid w:val="00CE7E7C"/>
    <w:rsid w:val="00CF0217"/>
    <w:rsid w:val="00CF07E8"/>
    <w:rsid w:val="00CF0824"/>
    <w:rsid w:val="00CF0991"/>
    <w:rsid w:val="00CF0A58"/>
    <w:rsid w:val="00CF0B6D"/>
    <w:rsid w:val="00CF0D36"/>
    <w:rsid w:val="00CF0E26"/>
    <w:rsid w:val="00CF0F55"/>
    <w:rsid w:val="00CF110E"/>
    <w:rsid w:val="00CF1167"/>
    <w:rsid w:val="00CF12C5"/>
    <w:rsid w:val="00CF152D"/>
    <w:rsid w:val="00CF156A"/>
    <w:rsid w:val="00CF1652"/>
    <w:rsid w:val="00CF170A"/>
    <w:rsid w:val="00CF19A7"/>
    <w:rsid w:val="00CF1BC5"/>
    <w:rsid w:val="00CF1E9E"/>
    <w:rsid w:val="00CF2033"/>
    <w:rsid w:val="00CF20E4"/>
    <w:rsid w:val="00CF20FE"/>
    <w:rsid w:val="00CF2120"/>
    <w:rsid w:val="00CF212B"/>
    <w:rsid w:val="00CF25B0"/>
    <w:rsid w:val="00CF2622"/>
    <w:rsid w:val="00CF26C9"/>
    <w:rsid w:val="00CF298B"/>
    <w:rsid w:val="00CF2A40"/>
    <w:rsid w:val="00CF2AB6"/>
    <w:rsid w:val="00CF2ADD"/>
    <w:rsid w:val="00CF2B16"/>
    <w:rsid w:val="00CF2B77"/>
    <w:rsid w:val="00CF2C07"/>
    <w:rsid w:val="00CF2EF7"/>
    <w:rsid w:val="00CF3191"/>
    <w:rsid w:val="00CF32BD"/>
    <w:rsid w:val="00CF32C1"/>
    <w:rsid w:val="00CF3304"/>
    <w:rsid w:val="00CF3335"/>
    <w:rsid w:val="00CF3729"/>
    <w:rsid w:val="00CF3782"/>
    <w:rsid w:val="00CF37C3"/>
    <w:rsid w:val="00CF37DA"/>
    <w:rsid w:val="00CF3891"/>
    <w:rsid w:val="00CF3BE1"/>
    <w:rsid w:val="00CF3C8F"/>
    <w:rsid w:val="00CF3F88"/>
    <w:rsid w:val="00CF3FE3"/>
    <w:rsid w:val="00CF413E"/>
    <w:rsid w:val="00CF4380"/>
    <w:rsid w:val="00CF46AA"/>
    <w:rsid w:val="00CF47C3"/>
    <w:rsid w:val="00CF49A4"/>
    <w:rsid w:val="00CF4A17"/>
    <w:rsid w:val="00CF4ACE"/>
    <w:rsid w:val="00CF4EF2"/>
    <w:rsid w:val="00CF4F2C"/>
    <w:rsid w:val="00CF50B6"/>
    <w:rsid w:val="00CF52E7"/>
    <w:rsid w:val="00CF54B7"/>
    <w:rsid w:val="00CF54E9"/>
    <w:rsid w:val="00CF55BC"/>
    <w:rsid w:val="00CF571F"/>
    <w:rsid w:val="00CF5828"/>
    <w:rsid w:val="00CF5ADB"/>
    <w:rsid w:val="00CF5C30"/>
    <w:rsid w:val="00CF5C84"/>
    <w:rsid w:val="00CF5C8C"/>
    <w:rsid w:val="00CF5D24"/>
    <w:rsid w:val="00CF600D"/>
    <w:rsid w:val="00CF6023"/>
    <w:rsid w:val="00CF6166"/>
    <w:rsid w:val="00CF617E"/>
    <w:rsid w:val="00CF6336"/>
    <w:rsid w:val="00CF63BF"/>
    <w:rsid w:val="00CF646F"/>
    <w:rsid w:val="00CF6648"/>
    <w:rsid w:val="00CF6C3A"/>
    <w:rsid w:val="00CF708D"/>
    <w:rsid w:val="00CF71DD"/>
    <w:rsid w:val="00CF7234"/>
    <w:rsid w:val="00CF7304"/>
    <w:rsid w:val="00CF7440"/>
    <w:rsid w:val="00CF7447"/>
    <w:rsid w:val="00CF7A68"/>
    <w:rsid w:val="00CF7B3D"/>
    <w:rsid w:val="00CF7BEB"/>
    <w:rsid w:val="00CF7E03"/>
    <w:rsid w:val="00CF7EC1"/>
    <w:rsid w:val="00CF7EF7"/>
    <w:rsid w:val="00CF7F17"/>
    <w:rsid w:val="00CF7F3E"/>
    <w:rsid w:val="00D0060A"/>
    <w:rsid w:val="00D007B5"/>
    <w:rsid w:val="00D008B4"/>
    <w:rsid w:val="00D009CD"/>
    <w:rsid w:val="00D009F8"/>
    <w:rsid w:val="00D00BCC"/>
    <w:rsid w:val="00D00C1F"/>
    <w:rsid w:val="00D00D19"/>
    <w:rsid w:val="00D00F60"/>
    <w:rsid w:val="00D01038"/>
    <w:rsid w:val="00D01105"/>
    <w:rsid w:val="00D012D2"/>
    <w:rsid w:val="00D012FB"/>
    <w:rsid w:val="00D01443"/>
    <w:rsid w:val="00D016E5"/>
    <w:rsid w:val="00D01A01"/>
    <w:rsid w:val="00D02236"/>
    <w:rsid w:val="00D025A3"/>
    <w:rsid w:val="00D0270F"/>
    <w:rsid w:val="00D02A5B"/>
    <w:rsid w:val="00D02B2D"/>
    <w:rsid w:val="00D02B41"/>
    <w:rsid w:val="00D02D2A"/>
    <w:rsid w:val="00D02D66"/>
    <w:rsid w:val="00D030F2"/>
    <w:rsid w:val="00D034DC"/>
    <w:rsid w:val="00D035B5"/>
    <w:rsid w:val="00D037F1"/>
    <w:rsid w:val="00D03917"/>
    <w:rsid w:val="00D03A57"/>
    <w:rsid w:val="00D03B5C"/>
    <w:rsid w:val="00D03C59"/>
    <w:rsid w:val="00D03D5E"/>
    <w:rsid w:val="00D03E1A"/>
    <w:rsid w:val="00D03E6D"/>
    <w:rsid w:val="00D03F4B"/>
    <w:rsid w:val="00D04025"/>
    <w:rsid w:val="00D0413B"/>
    <w:rsid w:val="00D04196"/>
    <w:rsid w:val="00D041A5"/>
    <w:rsid w:val="00D041C5"/>
    <w:rsid w:val="00D041E0"/>
    <w:rsid w:val="00D041F9"/>
    <w:rsid w:val="00D042BA"/>
    <w:rsid w:val="00D04310"/>
    <w:rsid w:val="00D04730"/>
    <w:rsid w:val="00D04797"/>
    <w:rsid w:val="00D047BE"/>
    <w:rsid w:val="00D04866"/>
    <w:rsid w:val="00D04AED"/>
    <w:rsid w:val="00D04B5F"/>
    <w:rsid w:val="00D04BC0"/>
    <w:rsid w:val="00D04D7D"/>
    <w:rsid w:val="00D04DC5"/>
    <w:rsid w:val="00D04E61"/>
    <w:rsid w:val="00D052BF"/>
    <w:rsid w:val="00D05362"/>
    <w:rsid w:val="00D0537C"/>
    <w:rsid w:val="00D0546A"/>
    <w:rsid w:val="00D05667"/>
    <w:rsid w:val="00D056C7"/>
    <w:rsid w:val="00D056DB"/>
    <w:rsid w:val="00D057A2"/>
    <w:rsid w:val="00D05A9B"/>
    <w:rsid w:val="00D05B0F"/>
    <w:rsid w:val="00D05D43"/>
    <w:rsid w:val="00D05EC3"/>
    <w:rsid w:val="00D06000"/>
    <w:rsid w:val="00D062C7"/>
    <w:rsid w:val="00D063C5"/>
    <w:rsid w:val="00D065FA"/>
    <w:rsid w:val="00D066EC"/>
    <w:rsid w:val="00D06722"/>
    <w:rsid w:val="00D0682B"/>
    <w:rsid w:val="00D06A4B"/>
    <w:rsid w:val="00D06CA2"/>
    <w:rsid w:val="00D06F09"/>
    <w:rsid w:val="00D06F10"/>
    <w:rsid w:val="00D070AE"/>
    <w:rsid w:val="00D071BF"/>
    <w:rsid w:val="00D07251"/>
    <w:rsid w:val="00D073DD"/>
    <w:rsid w:val="00D076BD"/>
    <w:rsid w:val="00D07CB5"/>
    <w:rsid w:val="00D07F1D"/>
    <w:rsid w:val="00D10154"/>
    <w:rsid w:val="00D10432"/>
    <w:rsid w:val="00D10455"/>
    <w:rsid w:val="00D1064E"/>
    <w:rsid w:val="00D10683"/>
    <w:rsid w:val="00D106EE"/>
    <w:rsid w:val="00D1077B"/>
    <w:rsid w:val="00D108D3"/>
    <w:rsid w:val="00D10901"/>
    <w:rsid w:val="00D10942"/>
    <w:rsid w:val="00D109C8"/>
    <w:rsid w:val="00D10AE1"/>
    <w:rsid w:val="00D10B49"/>
    <w:rsid w:val="00D10B4D"/>
    <w:rsid w:val="00D10B66"/>
    <w:rsid w:val="00D10D79"/>
    <w:rsid w:val="00D10EB4"/>
    <w:rsid w:val="00D10ECD"/>
    <w:rsid w:val="00D10F19"/>
    <w:rsid w:val="00D1118A"/>
    <w:rsid w:val="00D11574"/>
    <w:rsid w:val="00D116E0"/>
    <w:rsid w:val="00D11776"/>
    <w:rsid w:val="00D1179A"/>
    <w:rsid w:val="00D119DF"/>
    <w:rsid w:val="00D11A65"/>
    <w:rsid w:val="00D11C27"/>
    <w:rsid w:val="00D11C72"/>
    <w:rsid w:val="00D11D68"/>
    <w:rsid w:val="00D11E7A"/>
    <w:rsid w:val="00D1226A"/>
    <w:rsid w:val="00D12282"/>
    <w:rsid w:val="00D1237B"/>
    <w:rsid w:val="00D124F8"/>
    <w:rsid w:val="00D125A9"/>
    <w:rsid w:val="00D12891"/>
    <w:rsid w:val="00D12968"/>
    <w:rsid w:val="00D12B33"/>
    <w:rsid w:val="00D12B88"/>
    <w:rsid w:val="00D12CB9"/>
    <w:rsid w:val="00D13196"/>
    <w:rsid w:val="00D1323E"/>
    <w:rsid w:val="00D1335D"/>
    <w:rsid w:val="00D133B1"/>
    <w:rsid w:val="00D13645"/>
    <w:rsid w:val="00D1390A"/>
    <w:rsid w:val="00D13921"/>
    <w:rsid w:val="00D13A13"/>
    <w:rsid w:val="00D13B6F"/>
    <w:rsid w:val="00D13BD5"/>
    <w:rsid w:val="00D13E18"/>
    <w:rsid w:val="00D13F12"/>
    <w:rsid w:val="00D13F9E"/>
    <w:rsid w:val="00D14024"/>
    <w:rsid w:val="00D1405A"/>
    <w:rsid w:val="00D141FA"/>
    <w:rsid w:val="00D142CF"/>
    <w:rsid w:val="00D145E2"/>
    <w:rsid w:val="00D14681"/>
    <w:rsid w:val="00D14796"/>
    <w:rsid w:val="00D149BC"/>
    <w:rsid w:val="00D14BFE"/>
    <w:rsid w:val="00D14C00"/>
    <w:rsid w:val="00D14D07"/>
    <w:rsid w:val="00D14DB0"/>
    <w:rsid w:val="00D14E10"/>
    <w:rsid w:val="00D14EB7"/>
    <w:rsid w:val="00D150DE"/>
    <w:rsid w:val="00D15324"/>
    <w:rsid w:val="00D15339"/>
    <w:rsid w:val="00D1538C"/>
    <w:rsid w:val="00D153BD"/>
    <w:rsid w:val="00D1549F"/>
    <w:rsid w:val="00D15571"/>
    <w:rsid w:val="00D155D5"/>
    <w:rsid w:val="00D156B1"/>
    <w:rsid w:val="00D1576F"/>
    <w:rsid w:val="00D15779"/>
    <w:rsid w:val="00D159BE"/>
    <w:rsid w:val="00D15A2D"/>
    <w:rsid w:val="00D15B1B"/>
    <w:rsid w:val="00D15B2A"/>
    <w:rsid w:val="00D15B2D"/>
    <w:rsid w:val="00D15BEB"/>
    <w:rsid w:val="00D15D8F"/>
    <w:rsid w:val="00D16212"/>
    <w:rsid w:val="00D16398"/>
    <w:rsid w:val="00D163F5"/>
    <w:rsid w:val="00D164FA"/>
    <w:rsid w:val="00D16644"/>
    <w:rsid w:val="00D1668D"/>
    <w:rsid w:val="00D1669E"/>
    <w:rsid w:val="00D16707"/>
    <w:rsid w:val="00D16750"/>
    <w:rsid w:val="00D16798"/>
    <w:rsid w:val="00D16AF7"/>
    <w:rsid w:val="00D16B56"/>
    <w:rsid w:val="00D16D97"/>
    <w:rsid w:val="00D16DDF"/>
    <w:rsid w:val="00D16FC3"/>
    <w:rsid w:val="00D17142"/>
    <w:rsid w:val="00D172C4"/>
    <w:rsid w:val="00D172CD"/>
    <w:rsid w:val="00D172EB"/>
    <w:rsid w:val="00D1739A"/>
    <w:rsid w:val="00D17492"/>
    <w:rsid w:val="00D17496"/>
    <w:rsid w:val="00D1773F"/>
    <w:rsid w:val="00D177B3"/>
    <w:rsid w:val="00D178E9"/>
    <w:rsid w:val="00D179E0"/>
    <w:rsid w:val="00D17C26"/>
    <w:rsid w:val="00D17CF1"/>
    <w:rsid w:val="00D17D23"/>
    <w:rsid w:val="00D17D7B"/>
    <w:rsid w:val="00D17DF1"/>
    <w:rsid w:val="00D17F5D"/>
    <w:rsid w:val="00D20013"/>
    <w:rsid w:val="00D200EC"/>
    <w:rsid w:val="00D202A9"/>
    <w:rsid w:val="00D204A3"/>
    <w:rsid w:val="00D20537"/>
    <w:rsid w:val="00D2059B"/>
    <w:rsid w:val="00D205EF"/>
    <w:rsid w:val="00D20601"/>
    <w:rsid w:val="00D206E7"/>
    <w:rsid w:val="00D2075D"/>
    <w:rsid w:val="00D20775"/>
    <w:rsid w:val="00D2098C"/>
    <w:rsid w:val="00D20A58"/>
    <w:rsid w:val="00D20A5B"/>
    <w:rsid w:val="00D20A79"/>
    <w:rsid w:val="00D20AB9"/>
    <w:rsid w:val="00D20B32"/>
    <w:rsid w:val="00D20C08"/>
    <w:rsid w:val="00D20CDF"/>
    <w:rsid w:val="00D20D4A"/>
    <w:rsid w:val="00D20D8B"/>
    <w:rsid w:val="00D20E04"/>
    <w:rsid w:val="00D20E94"/>
    <w:rsid w:val="00D21260"/>
    <w:rsid w:val="00D21562"/>
    <w:rsid w:val="00D2179B"/>
    <w:rsid w:val="00D21883"/>
    <w:rsid w:val="00D218AC"/>
    <w:rsid w:val="00D21A6D"/>
    <w:rsid w:val="00D21C41"/>
    <w:rsid w:val="00D21E57"/>
    <w:rsid w:val="00D21E83"/>
    <w:rsid w:val="00D21E86"/>
    <w:rsid w:val="00D221CE"/>
    <w:rsid w:val="00D22221"/>
    <w:rsid w:val="00D2234B"/>
    <w:rsid w:val="00D224DA"/>
    <w:rsid w:val="00D22522"/>
    <w:rsid w:val="00D22589"/>
    <w:rsid w:val="00D225CD"/>
    <w:rsid w:val="00D22794"/>
    <w:rsid w:val="00D22838"/>
    <w:rsid w:val="00D22B8A"/>
    <w:rsid w:val="00D22BE1"/>
    <w:rsid w:val="00D23134"/>
    <w:rsid w:val="00D2342E"/>
    <w:rsid w:val="00D238DC"/>
    <w:rsid w:val="00D239F6"/>
    <w:rsid w:val="00D239FA"/>
    <w:rsid w:val="00D23D1F"/>
    <w:rsid w:val="00D23DD3"/>
    <w:rsid w:val="00D23F3E"/>
    <w:rsid w:val="00D2415E"/>
    <w:rsid w:val="00D24383"/>
    <w:rsid w:val="00D24A0B"/>
    <w:rsid w:val="00D24B07"/>
    <w:rsid w:val="00D250C4"/>
    <w:rsid w:val="00D25113"/>
    <w:rsid w:val="00D25156"/>
    <w:rsid w:val="00D25302"/>
    <w:rsid w:val="00D25526"/>
    <w:rsid w:val="00D2554D"/>
    <w:rsid w:val="00D255CA"/>
    <w:rsid w:val="00D255EB"/>
    <w:rsid w:val="00D25649"/>
    <w:rsid w:val="00D2586E"/>
    <w:rsid w:val="00D25955"/>
    <w:rsid w:val="00D25B3B"/>
    <w:rsid w:val="00D25BFB"/>
    <w:rsid w:val="00D25CF7"/>
    <w:rsid w:val="00D25DE0"/>
    <w:rsid w:val="00D25F74"/>
    <w:rsid w:val="00D260AE"/>
    <w:rsid w:val="00D260F5"/>
    <w:rsid w:val="00D262CE"/>
    <w:rsid w:val="00D26640"/>
    <w:rsid w:val="00D26678"/>
    <w:rsid w:val="00D267C5"/>
    <w:rsid w:val="00D267DB"/>
    <w:rsid w:val="00D268DC"/>
    <w:rsid w:val="00D268FD"/>
    <w:rsid w:val="00D2691D"/>
    <w:rsid w:val="00D269CB"/>
    <w:rsid w:val="00D26B28"/>
    <w:rsid w:val="00D26B49"/>
    <w:rsid w:val="00D26B5A"/>
    <w:rsid w:val="00D26C06"/>
    <w:rsid w:val="00D26D79"/>
    <w:rsid w:val="00D26EEE"/>
    <w:rsid w:val="00D26F66"/>
    <w:rsid w:val="00D271E2"/>
    <w:rsid w:val="00D2730F"/>
    <w:rsid w:val="00D2745F"/>
    <w:rsid w:val="00D27476"/>
    <w:rsid w:val="00D274A7"/>
    <w:rsid w:val="00D274A8"/>
    <w:rsid w:val="00D27620"/>
    <w:rsid w:val="00D27F96"/>
    <w:rsid w:val="00D27F97"/>
    <w:rsid w:val="00D30279"/>
    <w:rsid w:val="00D30507"/>
    <w:rsid w:val="00D307A1"/>
    <w:rsid w:val="00D307E8"/>
    <w:rsid w:val="00D30B57"/>
    <w:rsid w:val="00D30C7B"/>
    <w:rsid w:val="00D30D48"/>
    <w:rsid w:val="00D31248"/>
    <w:rsid w:val="00D3136D"/>
    <w:rsid w:val="00D3143A"/>
    <w:rsid w:val="00D31647"/>
    <w:rsid w:val="00D3166B"/>
    <w:rsid w:val="00D318A8"/>
    <w:rsid w:val="00D319EC"/>
    <w:rsid w:val="00D31A23"/>
    <w:rsid w:val="00D31AC2"/>
    <w:rsid w:val="00D31AC8"/>
    <w:rsid w:val="00D31C75"/>
    <w:rsid w:val="00D31CBF"/>
    <w:rsid w:val="00D31EBB"/>
    <w:rsid w:val="00D321E8"/>
    <w:rsid w:val="00D322CB"/>
    <w:rsid w:val="00D325C9"/>
    <w:rsid w:val="00D32782"/>
    <w:rsid w:val="00D32B19"/>
    <w:rsid w:val="00D32B28"/>
    <w:rsid w:val="00D32EF9"/>
    <w:rsid w:val="00D32F5B"/>
    <w:rsid w:val="00D32FBD"/>
    <w:rsid w:val="00D33088"/>
    <w:rsid w:val="00D33093"/>
    <w:rsid w:val="00D330F2"/>
    <w:rsid w:val="00D3328B"/>
    <w:rsid w:val="00D332D6"/>
    <w:rsid w:val="00D33608"/>
    <w:rsid w:val="00D337A9"/>
    <w:rsid w:val="00D338A7"/>
    <w:rsid w:val="00D338C3"/>
    <w:rsid w:val="00D339F8"/>
    <w:rsid w:val="00D33B68"/>
    <w:rsid w:val="00D33BC9"/>
    <w:rsid w:val="00D33DCC"/>
    <w:rsid w:val="00D33E71"/>
    <w:rsid w:val="00D33EC3"/>
    <w:rsid w:val="00D33F4E"/>
    <w:rsid w:val="00D33F64"/>
    <w:rsid w:val="00D33F85"/>
    <w:rsid w:val="00D33FC1"/>
    <w:rsid w:val="00D34418"/>
    <w:rsid w:val="00D345BD"/>
    <w:rsid w:val="00D345C4"/>
    <w:rsid w:val="00D347D9"/>
    <w:rsid w:val="00D34855"/>
    <w:rsid w:val="00D34861"/>
    <w:rsid w:val="00D349FB"/>
    <w:rsid w:val="00D34AF9"/>
    <w:rsid w:val="00D34CFA"/>
    <w:rsid w:val="00D34D4D"/>
    <w:rsid w:val="00D34E79"/>
    <w:rsid w:val="00D34EB8"/>
    <w:rsid w:val="00D351BF"/>
    <w:rsid w:val="00D35271"/>
    <w:rsid w:val="00D3535D"/>
    <w:rsid w:val="00D35543"/>
    <w:rsid w:val="00D3577F"/>
    <w:rsid w:val="00D35875"/>
    <w:rsid w:val="00D35C70"/>
    <w:rsid w:val="00D35EB8"/>
    <w:rsid w:val="00D35FD0"/>
    <w:rsid w:val="00D36435"/>
    <w:rsid w:val="00D3644C"/>
    <w:rsid w:val="00D3656D"/>
    <w:rsid w:val="00D36611"/>
    <w:rsid w:val="00D36708"/>
    <w:rsid w:val="00D3694D"/>
    <w:rsid w:val="00D369DD"/>
    <w:rsid w:val="00D36A70"/>
    <w:rsid w:val="00D36C52"/>
    <w:rsid w:val="00D36C78"/>
    <w:rsid w:val="00D37018"/>
    <w:rsid w:val="00D3732B"/>
    <w:rsid w:val="00D37340"/>
    <w:rsid w:val="00D37456"/>
    <w:rsid w:val="00D3771F"/>
    <w:rsid w:val="00D37831"/>
    <w:rsid w:val="00D378BF"/>
    <w:rsid w:val="00D378E0"/>
    <w:rsid w:val="00D37C08"/>
    <w:rsid w:val="00D37C56"/>
    <w:rsid w:val="00D37CF6"/>
    <w:rsid w:val="00D37ED0"/>
    <w:rsid w:val="00D40540"/>
    <w:rsid w:val="00D40B38"/>
    <w:rsid w:val="00D40B92"/>
    <w:rsid w:val="00D40C80"/>
    <w:rsid w:val="00D40F3C"/>
    <w:rsid w:val="00D410FA"/>
    <w:rsid w:val="00D411A7"/>
    <w:rsid w:val="00D413C3"/>
    <w:rsid w:val="00D413C7"/>
    <w:rsid w:val="00D4171D"/>
    <w:rsid w:val="00D41887"/>
    <w:rsid w:val="00D41AFC"/>
    <w:rsid w:val="00D41C1C"/>
    <w:rsid w:val="00D41D51"/>
    <w:rsid w:val="00D41FC8"/>
    <w:rsid w:val="00D4205B"/>
    <w:rsid w:val="00D42240"/>
    <w:rsid w:val="00D42258"/>
    <w:rsid w:val="00D42629"/>
    <w:rsid w:val="00D4267A"/>
    <w:rsid w:val="00D42911"/>
    <w:rsid w:val="00D42A6B"/>
    <w:rsid w:val="00D42AB9"/>
    <w:rsid w:val="00D42B27"/>
    <w:rsid w:val="00D42B94"/>
    <w:rsid w:val="00D42BD9"/>
    <w:rsid w:val="00D42BF0"/>
    <w:rsid w:val="00D42C6C"/>
    <w:rsid w:val="00D42C82"/>
    <w:rsid w:val="00D42D8F"/>
    <w:rsid w:val="00D42E11"/>
    <w:rsid w:val="00D42EC8"/>
    <w:rsid w:val="00D430D7"/>
    <w:rsid w:val="00D430F3"/>
    <w:rsid w:val="00D433FA"/>
    <w:rsid w:val="00D4348F"/>
    <w:rsid w:val="00D434DE"/>
    <w:rsid w:val="00D43511"/>
    <w:rsid w:val="00D4353D"/>
    <w:rsid w:val="00D436DC"/>
    <w:rsid w:val="00D4389B"/>
    <w:rsid w:val="00D43917"/>
    <w:rsid w:val="00D43B94"/>
    <w:rsid w:val="00D43E5E"/>
    <w:rsid w:val="00D43E86"/>
    <w:rsid w:val="00D43F08"/>
    <w:rsid w:val="00D4410A"/>
    <w:rsid w:val="00D44194"/>
    <w:rsid w:val="00D4422D"/>
    <w:rsid w:val="00D44471"/>
    <w:rsid w:val="00D44663"/>
    <w:rsid w:val="00D44688"/>
    <w:rsid w:val="00D44697"/>
    <w:rsid w:val="00D44961"/>
    <w:rsid w:val="00D44C3A"/>
    <w:rsid w:val="00D44C7A"/>
    <w:rsid w:val="00D44CC2"/>
    <w:rsid w:val="00D44CF7"/>
    <w:rsid w:val="00D44D24"/>
    <w:rsid w:val="00D44E9F"/>
    <w:rsid w:val="00D44ECA"/>
    <w:rsid w:val="00D44F6B"/>
    <w:rsid w:val="00D44FB0"/>
    <w:rsid w:val="00D44FE8"/>
    <w:rsid w:val="00D4503D"/>
    <w:rsid w:val="00D450F5"/>
    <w:rsid w:val="00D451F0"/>
    <w:rsid w:val="00D4531A"/>
    <w:rsid w:val="00D45323"/>
    <w:rsid w:val="00D45453"/>
    <w:rsid w:val="00D454A1"/>
    <w:rsid w:val="00D45522"/>
    <w:rsid w:val="00D45578"/>
    <w:rsid w:val="00D45860"/>
    <w:rsid w:val="00D459A8"/>
    <w:rsid w:val="00D45A95"/>
    <w:rsid w:val="00D45CE1"/>
    <w:rsid w:val="00D45E64"/>
    <w:rsid w:val="00D45FFD"/>
    <w:rsid w:val="00D4623E"/>
    <w:rsid w:val="00D4627B"/>
    <w:rsid w:val="00D462A7"/>
    <w:rsid w:val="00D462FC"/>
    <w:rsid w:val="00D46357"/>
    <w:rsid w:val="00D46359"/>
    <w:rsid w:val="00D46829"/>
    <w:rsid w:val="00D4686D"/>
    <w:rsid w:val="00D468BB"/>
    <w:rsid w:val="00D46A1E"/>
    <w:rsid w:val="00D46A50"/>
    <w:rsid w:val="00D46B3A"/>
    <w:rsid w:val="00D46C68"/>
    <w:rsid w:val="00D46DA9"/>
    <w:rsid w:val="00D46E27"/>
    <w:rsid w:val="00D47163"/>
    <w:rsid w:val="00D47166"/>
    <w:rsid w:val="00D471D5"/>
    <w:rsid w:val="00D472B6"/>
    <w:rsid w:val="00D473F5"/>
    <w:rsid w:val="00D4747D"/>
    <w:rsid w:val="00D47881"/>
    <w:rsid w:val="00D47904"/>
    <w:rsid w:val="00D479E4"/>
    <w:rsid w:val="00D47A42"/>
    <w:rsid w:val="00D47A8F"/>
    <w:rsid w:val="00D47B26"/>
    <w:rsid w:val="00D47C67"/>
    <w:rsid w:val="00D47DFF"/>
    <w:rsid w:val="00D47ECA"/>
    <w:rsid w:val="00D47F4D"/>
    <w:rsid w:val="00D500B4"/>
    <w:rsid w:val="00D500DD"/>
    <w:rsid w:val="00D5019B"/>
    <w:rsid w:val="00D503F4"/>
    <w:rsid w:val="00D50415"/>
    <w:rsid w:val="00D50656"/>
    <w:rsid w:val="00D508A8"/>
    <w:rsid w:val="00D50969"/>
    <w:rsid w:val="00D50C57"/>
    <w:rsid w:val="00D50DB8"/>
    <w:rsid w:val="00D51210"/>
    <w:rsid w:val="00D516AD"/>
    <w:rsid w:val="00D516DA"/>
    <w:rsid w:val="00D517BE"/>
    <w:rsid w:val="00D51B0A"/>
    <w:rsid w:val="00D51F80"/>
    <w:rsid w:val="00D5216E"/>
    <w:rsid w:val="00D522CC"/>
    <w:rsid w:val="00D522DD"/>
    <w:rsid w:val="00D52366"/>
    <w:rsid w:val="00D52508"/>
    <w:rsid w:val="00D52960"/>
    <w:rsid w:val="00D529FC"/>
    <w:rsid w:val="00D52B4E"/>
    <w:rsid w:val="00D53140"/>
    <w:rsid w:val="00D532A6"/>
    <w:rsid w:val="00D5338A"/>
    <w:rsid w:val="00D533E9"/>
    <w:rsid w:val="00D535E5"/>
    <w:rsid w:val="00D536B3"/>
    <w:rsid w:val="00D536F7"/>
    <w:rsid w:val="00D539BC"/>
    <w:rsid w:val="00D53B0F"/>
    <w:rsid w:val="00D53EB8"/>
    <w:rsid w:val="00D53EFF"/>
    <w:rsid w:val="00D543FA"/>
    <w:rsid w:val="00D546AB"/>
    <w:rsid w:val="00D5479F"/>
    <w:rsid w:val="00D54AC1"/>
    <w:rsid w:val="00D54B19"/>
    <w:rsid w:val="00D5504B"/>
    <w:rsid w:val="00D55095"/>
    <w:rsid w:val="00D551B2"/>
    <w:rsid w:val="00D553D7"/>
    <w:rsid w:val="00D554CB"/>
    <w:rsid w:val="00D5551D"/>
    <w:rsid w:val="00D555B0"/>
    <w:rsid w:val="00D556F5"/>
    <w:rsid w:val="00D55B83"/>
    <w:rsid w:val="00D55D56"/>
    <w:rsid w:val="00D55D58"/>
    <w:rsid w:val="00D55E08"/>
    <w:rsid w:val="00D562D6"/>
    <w:rsid w:val="00D562D9"/>
    <w:rsid w:val="00D56311"/>
    <w:rsid w:val="00D5643E"/>
    <w:rsid w:val="00D5665E"/>
    <w:rsid w:val="00D5680F"/>
    <w:rsid w:val="00D568D3"/>
    <w:rsid w:val="00D5697D"/>
    <w:rsid w:val="00D56A6A"/>
    <w:rsid w:val="00D56B2C"/>
    <w:rsid w:val="00D56C07"/>
    <w:rsid w:val="00D56E03"/>
    <w:rsid w:val="00D56EE7"/>
    <w:rsid w:val="00D56F1D"/>
    <w:rsid w:val="00D56F3D"/>
    <w:rsid w:val="00D57108"/>
    <w:rsid w:val="00D571D7"/>
    <w:rsid w:val="00D572C1"/>
    <w:rsid w:val="00D5731D"/>
    <w:rsid w:val="00D573D3"/>
    <w:rsid w:val="00D57624"/>
    <w:rsid w:val="00D57762"/>
    <w:rsid w:val="00D57854"/>
    <w:rsid w:val="00D57A02"/>
    <w:rsid w:val="00D57A3C"/>
    <w:rsid w:val="00D57B46"/>
    <w:rsid w:val="00D57C71"/>
    <w:rsid w:val="00D57EC0"/>
    <w:rsid w:val="00D57FF3"/>
    <w:rsid w:val="00D60190"/>
    <w:rsid w:val="00D60414"/>
    <w:rsid w:val="00D604D1"/>
    <w:rsid w:val="00D604E0"/>
    <w:rsid w:val="00D6052B"/>
    <w:rsid w:val="00D60612"/>
    <w:rsid w:val="00D6061E"/>
    <w:rsid w:val="00D60D3C"/>
    <w:rsid w:val="00D60DC7"/>
    <w:rsid w:val="00D61687"/>
    <w:rsid w:val="00D61720"/>
    <w:rsid w:val="00D61777"/>
    <w:rsid w:val="00D6186A"/>
    <w:rsid w:val="00D61BD1"/>
    <w:rsid w:val="00D61C30"/>
    <w:rsid w:val="00D61CD3"/>
    <w:rsid w:val="00D623BE"/>
    <w:rsid w:val="00D624DC"/>
    <w:rsid w:val="00D62551"/>
    <w:rsid w:val="00D6263C"/>
    <w:rsid w:val="00D6269E"/>
    <w:rsid w:val="00D626A3"/>
    <w:rsid w:val="00D6273A"/>
    <w:rsid w:val="00D62A74"/>
    <w:rsid w:val="00D62AC9"/>
    <w:rsid w:val="00D62C25"/>
    <w:rsid w:val="00D6322B"/>
    <w:rsid w:val="00D63455"/>
    <w:rsid w:val="00D63723"/>
    <w:rsid w:val="00D63788"/>
    <w:rsid w:val="00D6383E"/>
    <w:rsid w:val="00D638A7"/>
    <w:rsid w:val="00D63ABD"/>
    <w:rsid w:val="00D63BA2"/>
    <w:rsid w:val="00D63C6B"/>
    <w:rsid w:val="00D63D5A"/>
    <w:rsid w:val="00D63DD8"/>
    <w:rsid w:val="00D64176"/>
    <w:rsid w:val="00D641DB"/>
    <w:rsid w:val="00D6420D"/>
    <w:rsid w:val="00D643FB"/>
    <w:rsid w:val="00D6463F"/>
    <w:rsid w:val="00D64834"/>
    <w:rsid w:val="00D64A92"/>
    <w:rsid w:val="00D64BB8"/>
    <w:rsid w:val="00D64BEB"/>
    <w:rsid w:val="00D64F53"/>
    <w:rsid w:val="00D6512D"/>
    <w:rsid w:val="00D65274"/>
    <w:rsid w:val="00D656D5"/>
    <w:rsid w:val="00D65716"/>
    <w:rsid w:val="00D65A6D"/>
    <w:rsid w:val="00D65CAD"/>
    <w:rsid w:val="00D65D4A"/>
    <w:rsid w:val="00D65D51"/>
    <w:rsid w:val="00D65F97"/>
    <w:rsid w:val="00D6617C"/>
    <w:rsid w:val="00D66253"/>
    <w:rsid w:val="00D6630A"/>
    <w:rsid w:val="00D66317"/>
    <w:rsid w:val="00D66339"/>
    <w:rsid w:val="00D667C4"/>
    <w:rsid w:val="00D668FF"/>
    <w:rsid w:val="00D66B09"/>
    <w:rsid w:val="00D66B6A"/>
    <w:rsid w:val="00D66C81"/>
    <w:rsid w:val="00D66D04"/>
    <w:rsid w:val="00D66D6A"/>
    <w:rsid w:val="00D66F57"/>
    <w:rsid w:val="00D67070"/>
    <w:rsid w:val="00D670A7"/>
    <w:rsid w:val="00D671A9"/>
    <w:rsid w:val="00D67202"/>
    <w:rsid w:val="00D675E6"/>
    <w:rsid w:val="00D677A7"/>
    <w:rsid w:val="00D67808"/>
    <w:rsid w:val="00D67B27"/>
    <w:rsid w:val="00D67B30"/>
    <w:rsid w:val="00D67C3A"/>
    <w:rsid w:val="00D67C60"/>
    <w:rsid w:val="00D67F08"/>
    <w:rsid w:val="00D70008"/>
    <w:rsid w:val="00D70048"/>
    <w:rsid w:val="00D70078"/>
    <w:rsid w:val="00D70185"/>
    <w:rsid w:val="00D701FE"/>
    <w:rsid w:val="00D70376"/>
    <w:rsid w:val="00D703D1"/>
    <w:rsid w:val="00D70451"/>
    <w:rsid w:val="00D705AA"/>
    <w:rsid w:val="00D70A7F"/>
    <w:rsid w:val="00D70D86"/>
    <w:rsid w:val="00D710E2"/>
    <w:rsid w:val="00D7110A"/>
    <w:rsid w:val="00D7111F"/>
    <w:rsid w:val="00D71396"/>
    <w:rsid w:val="00D71455"/>
    <w:rsid w:val="00D714D7"/>
    <w:rsid w:val="00D71778"/>
    <w:rsid w:val="00D71780"/>
    <w:rsid w:val="00D717A7"/>
    <w:rsid w:val="00D7181A"/>
    <w:rsid w:val="00D71860"/>
    <w:rsid w:val="00D718E2"/>
    <w:rsid w:val="00D719F6"/>
    <w:rsid w:val="00D71C80"/>
    <w:rsid w:val="00D71F93"/>
    <w:rsid w:val="00D72060"/>
    <w:rsid w:val="00D72090"/>
    <w:rsid w:val="00D721C0"/>
    <w:rsid w:val="00D721E9"/>
    <w:rsid w:val="00D72203"/>
    <w:rsid w:val="00D723F7"/>
    <w:rsid w:val="00D7241B"/>
    <w:rsid w:val="00D72666"/>
    <w:rsid w:val="00D7266D"/>
    <w:rsid w:val="00D727DD"/>
    <w:rsid w:val="00D72873"/>
    <w:rsid w:val="00D72A0B"/>
    <w:rsid w:val="00D72DE0"/>
    <w:rsid w:val="00D73037"/>
    <w:rsid w:val="00D73058"/>
    <w:rsid w:val="00D733CF"/>
    <w:rsid w:val="00D73616"/>
    <w:rsid w:val="00D736E1"/>
    <w:rsid w:val="00D73798"/>
    <w:rsid w:val="00D7387E"/>
    <w:rsid w:val="00D738D2"/>
    <w:rsid w:val="00D73AE8"/>
    <w:rsid w:val="00D73B03"/>
    <w:rsid w:val="00D73E9E"/>
    <w:rsid w:val="00D7407A"/>
    <w:rsid w:val="00D74380"/>
    <w:rsid w:val="00D7475A"/>
    <w:rsid w:val="00D74808"/>
    <w:rsid w:val="00D74870"/>
    <w:rsid w:val="00D748C6"/>
    <w:rsid w:val="00D74B42"/>
    <w:rsid w:val="00D74CBA"/>
    <w:rsid w:val="00D74CBD"/>
    <w:rsid w:val="00D74E23"/>
    <w:rsid w:val="00D74F89"/>
    <w:rsid w:val="00D75057"/>
    <w:rsid w:val="00D7510A"/>
    <w:rsid w:val="00D7513E"/>
    <w:rsid w:val="00D75144"/>
    <w:rsid w:val="00D751F4"/>
    <w:rsid w:val="00D75220"/>
    <w:rsid w:val="00D7525B"/>
    <w:rsid w:val="00D752A8"/>
    <w:rsid w:val="00D753BA"/>
    <w:rsid w:val="00D75603"/>
    <w:rsid w:val="00D75718"/>
    <w:rsid w:val="00D757E2"/>
    <w:rsid w:val="00D758B6"/>
    <w:rsid w:val="00D758FC"/>
    <w:rsid w:val="00D75A2A"/>
    <w:rsid w:val="00D75C17"/>
    <w:rsid w:val="00D761B4"/>
    <w:rsid w:val="00D761B8"/>
    <w:rsid w:val="00D765B1"/>
    <w:rsid w:val="00D76656"/>
    <w:rsid w:val="00D7667D"/>
    <w:rsid w:val="00D7669A"/>
    <w:rsid w:val="00D7670F"/>
    <w:rsid w:val="00D7672E"/>
    <w:rsid w:val="00D7678B"/>
    <w:rsid w:val="00D767D5"/>
    <w:rsid w:val="00D76AA6"/>
    <w:rsid w:val="00D76ADB"/>
    <w:rsid w:val="00D76B99"/>
    <w:rsid w:val="00D76D44"/>
    <w:rsid w:val="00D76D7F"/>
    <w:rsid w:val="00D77046"/>
    <w:rsid w:val="00D7706F"/>
    <w:rsid w:val="00D77177"/>
    <w:rsid w:val="00D77230"/>
    <w:rsid w:val="00D7728B"/>
    <w:rsid w:val="00D772BF"/>
    <w:rsid w:val="00D774BC"/>
    <w:rsid w:val="00D776A5"/>
    <w:rsid w:val="00D77817"/>
    <w:rsid w:val="00D77885"/>
    <w:rsid w:val="00D779B0"/>
    <w:rsid w:val="00D77A29"/>
    <w:rsid w:val="00D77B65"/>
    <w:rsid w:val="00D77E55"/>
    <w:rsid w:val="00D80009"/>
    <w:rsid w:val="00D80058"/>
    <w:rsid w:val="00D801CA"/>
    <w:rsid w:val="00D8023C"/>
    <w:rsid w:val="00D80422"/>
    <w:rsid w:val="00D80547"/>
    <w:rsid w:val="00D8055B"/>
    <w:rsid w:val="00D80AC6"/>
    <w:rsid w:val="00D81050"/>
    <w:rsid w:val="00D810B9"/>
    <w:rsid w:val="00D81196"/>
    <w:rsid w:val="00D813B4"/>
    <w:rsid w:val="00D81635"/>
    <w:rsid w:val="00D819A4"/>
    <w:rsid w:val="00D81A17"/>
    <w:rsid w:val="00D81A1F"/>
    <w:rsid w:val="00D81CA7"/>
    <w:rsid w:val="00D81D02"/>
    <w:rsid w:val="00D81D68"/>
    <w:rsid w:val="00D81E64"/>
    <w:rsid w:val="00D81FE4"/>
    <w:rsid w:val="00D8227C"/>
    <w:rsid w:val="00D822D1"/>
    <w:rsid w:val="00D82333"/>
    <w:rsid w:val="00D8239B"/>
    <w:rsid w:val="00D82507"/>
    <w:rsid w:val="00D827F5"/>
    <w:rsid w:val="00D82802"/>
    <w:rsid w:val="00D828B2"/>
    <w:rsid w:val="00D82995"/>
    <w:rsid w:val="00D8299B"/>
    <w:rsid w:val="00D829B7"/>
    <w:rsid w:val="00D82F5F"/>
    <w:rsid w:val="00D82FE1"/>
    <w:rsid w:val="00D83790"/>
    <w:rsid w:val="00D83A68"/>
    <w:rsid w:val="00D83C4A"/>
    <w:rsid w:val="00D83D6B"/>
    <w:rsid w:val="00D8400B"/>
    <w:rsid w:val="00D8408D"/>
    <w:rsid w:val="00D846E6"/>
    <w:rsid w:val="00D848F0"/>
    <w:rsid w:val="00D8493B"/>
    <w:rsid w:val="00D84C02"/>
    <w:rsid w:val="00D850AE"/>
    <w:rsid w:val="00D850B8"/>
    <w:rsid w:val="00D851A7"/>
    <w:rsid w:val="00D851E3"/>
    <w:rsid w:val="00D852A8"/>
    <w:rsid w:val="00D852C1"/>
    <w:rsid w:val="00D85324"/>
    <w:rsid w:val="00D85362"/>
    <w:rsid w:val="00D853B6"/>
    <w:rsid w:val="00D85404"/>
    <w:rsid w:val="00D854D2"/>
    <w:rsid w:val="00D855F5"/>
    <w:rsid w:val="00D85661"/>
    <w:rsid w:val="00D8569E"/>
    <w:rsid w:val="00D856E2"/>
    <w:rsid w:val="00D85AF9"/>
    <w:rsid w:val="00D85C93"/>
    <w:rsid w:val="00D85CB3"/>
    <w:rsid w:val="00D85D51"/>
    <w:rsid w:val="00D85D63"/>
    <w:rsid w:val="00D86138"/>
    <w:rsid w:val="00D8614C"/>
    <w:rsid w:val="00D862D8"/>
    <w:rsid w:val="00D86543"/>
    <w:rsid w:val="00D869D0"/>
    <w:rsid w:val="00D86A25"/>
    <w:rsid w:val="00D86B89"/>
    <w:rsid w:val="00D86BAB"/>
    <w:rsid w:val="00D86EDF"/>
    <w:rsid w:val="00D86F5F"/>
    <w:rsid w:val="00D871DC"/>
    <w:rsid w:val="00D873F8"/>
    <w:rsid w:val="00D874D3"/>
    <w:rsid w:val="00D87518"/>
    <w:rsid w:val="00D87523"/>
    <w:rsid w:val="00D8753E"/>
    <w:rsid w:val="00D875A5"/>
    <w:rsid w:val="00D876D4"/>
    <w:rsid w:val="00D878E1"/>
    <w:rsid w:val="00D879AE"/>
    <w:rsid w:val="00D87A11"/>
    <w:rsid w:val="00D87B8E"/>
    <w:rsid w:val="00D87C7A"/>
    <w:rsid w:val="00D87D39"/>
    <w:rsid w:val="00D87D77"/>
    <w:rsid w:val="00D87EB9"/>
    <w:rsid w:val="00D90158"/>
    <w:rsid w:val="00D9023B"/>
    <w:rsid w:val="00D90261"/>
    <w:rsid w:val="00D9039A"/>
    <w:rsid w:val="00D9050D"/>
    <w:rsid w:val="00D9071C"/>
    <w:rsid w:val="00D90728"/>
    <w:rsid w:val="00D9087D"/>
    <w:rsid w:val="00D90C05"/>
    <w:rsid w:val="00D90C46"/>
    <w:rsid w:val="00D90C7A"/>
    <w:rsid w:val="00D90F1E"/>
    <w:rsid w:val="00D910AC"/>
    <w:rsid w:val="00D91386"/>
    <w:rsid w:val="00D914C0"/>
    <w:rsid w:val="00D915F2"/>
    <w:rsid w:val="00D91B8C"/>
    <w:rsid w:val="00D91E5E"/>
    <w:rsid w:val="00D92029"/>
    <w:rsid w:val="00D92177"/>
    <w:rsid w:val="00D9230C"/>
    <w:rsid w:val="00D9233C"/>
    <w:rsid w:val="00D923AF"/>
    <w:rsid w:val="00D92630"/>
    <w:rsid w:val="00D9263F"/>
    <w:rsid w:val="00D927F1"/>
    <w:rsid w:val="00D92848"/>
    <w:rsid w:val="00D92ADE"/>
    <w:rsid w:val="00D92C3A"/>
    <w:rsid w:val="00D92CB6"/>
    <w:rsid w:val="00D92E2B"/>
    <w:rsid w:val="00D9306A"/>
    <w:rsid w:val="00D93284"/>
    <w:rsid w:val="00D9330F"/>
    <w:rsid w:val="00D9341E"/>
    <w:rsid w:val="00D93666"/>
    <w:rsid w:val="00D93B03"/>
    <w:rsid w:val="00D93C32"/>
    <w:rsid w:val="00D93C3C"/>
    <w:rsid w:val="00D93C8A"/>
    <w:rsid w:val="00D93E19"/>
    <w:rsid w:val="00D93F48"/>
    <w:rsid w:val="00D94177"/>
    <w:rsid w:val="00D94323"/>
    <w:rsid w:val="00D94454"/>
    <w:rsid w:val="00D94469"/>
    <w:rsid w:val="00D945F6"/>
    <w:rsid w:val="00D94829"/>
    <w:rsid w:val="00D94B93"/>
    <w:rsid w:val="00D94CD9"/>
    <w:rsid w:val="00D94E5F"/>
    <w:rsid w:val="00D94EAF"/>
    <w:rsid w:val="00D94F42"/>
    <w:rsid w:val="00D94F91"/>
    <w:rsid w:val="00D950EC"/>
    <w:rsid w:val="00D9527A"/>
    <w:rsid w:val="00D952C8"/>
    <w:rsid w:val="00D95608"/>
    <w:rsid w:val="00D9563D"/>
    <w:rsid w:val="00D95654"/>
    <w:rsid w:val="00D956AF"/>
    <w:rsid w:val="00D957D7"/>
    <w:rsid w:val="00D95AED"/>
    <w:rsid w:val="00D95B29"/>
    <w:rsid w:val="00D95B3D"/>
    <w:rsid w:val="00D95C42"/>
    <w:rsid w:val="00D95C46"/>
    <w:rsid w:val="00D95E7B"/>
    <w:rsid w:val="00D9604B"/>
    <w:rsid w:val="00D9604F"/>
    <w:rsid w:val="00D9619A"/>
    <w:rsid w:val="00D962A5"/>
    <w:rsid w:val="00D963B0"/>
    <w:rsid w:val="00D96418"/>
    <w:rsid w:val="00D96430"/>
    <w:rsid w:val="00D9644B"/>
    <w:rsid w:val="00D96478"/>
    <w:rsid w:val="00D966CC"/>
    <w:rsid w:val="00D967F7"/>
    <w:rsid w:val="00D9685F"/>
    <w:rsid w:val="00D9688A"/>
    <w:rsid w:val="00D969E9"/>
    <w:rsid w:val="00D96A5A"/>
    <w:rsid w:val="00D96AC6"/>
    <w:rsid w:val="00D96B81"/>
    <w:rsid w:val="00D96E15"/>
    <w:rsid w:val="00D96EBE"/>
    <w:rsid w:val="00D96F8C"/>
    <w:rsid w:val="00D97076"/>
    <w:rsid w:val="00D9709E"/>
    <w:rsid w:val="00D970C4"/>
    <w:rsid w:val="00D971D4"/>
    <w:rsid w:val="00D9752A"/>
    <w:rsid w:val="00D97672"/>
    <w:rsid w:val="00D976EB"/>
    <w:rsid w:val="00D977C7"/>
    <w:rsid w:val="00D97811"/>
    <w:rsid w:val="00D97888"/>
    <w:rsid w:val="00D97904"/>
    <w:rsid w:val="00D9793D"/>
    <w:rsid w:val="00D97D69"/>
    <w:rsid w:val="00D97DD8"/>
    <w:rsid w:val="00D97F6C"/>
    <w:rsid w:val="00DA0242"/>
    <w:rsid w:val="00DA02B7"/>
    <w:rsid w:val="00DA0378"/>
    <w:rsid w:val="00DA063B"/>
    <w:rsid w:val="00DA0959"/>
    <w:rsid w:val="00DA0A3C"/>
    <w:rsid w:val="00DA0AB0"/>
    <w:rsid w:val="00DA0C12"/>
    <w:rsid w:val="00DA0CD3"/>
    <w:rsid w:val="00DA0DC2"/>
    <w:rsid w:val="00DA0E03"/>
    <w:rsid w:val="00DA0EF9"/>
    <w:rsid w:val="00DA0F29"/>
    <w:rsid w:val="00DA1222"/>
    <w:rsid w:val="00DA14FD"/>
    <w:rsid w:val="00DA1520"/>
    <w:rsid w:val="00DA15A2"/>
    <w:rsid w:val="00DA15C1"/>
    <w:rsid w:val="00DA161F"/>
    <w:rsid w:val="00DA1AA9"/>
    <w:rsid w:val="00DA1B33"/>
    <w:rsid w:val="00DA1B5B"/>
    <w:rsid w:val="00DA1D27"/>
    <w:rsid w:val="00DA1D3C"/>
    <w:rsid w:val="00DA1DF8"/>
    <w:rsid w:val="00DA1DFA"/>
    <w:rsid w:val="00DA1F3D"/>
    <w:rsid w:val="00DA23E2"/>
    <w:rsid w:val="00DA242B"/>
    <w:rsid w:val="00DA24ED"/>
    <w:rsid w:val="00DA2511"/>
    <w:rsid w:val="00DA2B69"/>
    <w:rsid w:val="00DA2C50"/>
    <w:rsid w:val="00DA2CE0"/>
    <w:rsid w:val="00DA2EDB"/>
    <w:rsid w:val="00DA3077"/>
    <w:rsid w:val="00DA3406"/>
    <w:rsid w:val="00DA346F"/>
    <w:rsid w:val="00DA34C2"/>
    <w:rsid w:val="00DA3510"/>
    <w:rsid w:val="00DA3742"/>
    <w:rsid w:val="00DA3A2F"/>
    <w:rsid w:val="00DA3A6F"/>
    <w:rsid w:val="00DA3CCF"/>
    <w:rsid w:val="00DA3DD2"/>
    <w:rsid w:val="00DA3ED7"/>
    <w:rsid w:val="00DA3F7D"/>
    <w:rsid w:val="00DA4082"/>
    <w:rsid w:val="00DA424C"/>
    <w:rsid w:val="00DA442A"/>
    <w:rsid w:val="00DA44F8"/>
    <w:rsid w:val="00DA4502"/>
    <w:rsid w:val="00DA4606"/>
    <w:rsid w:val="00DA4715"/>
    <w:rsid w:val="00DA483E"/>
    <w:rsid w:val="00DA4BF0"/>
    <w:rsid w:val="00DA4D96"/>
    <w:rsid w:val="00DA4F02"/>
    <w:rsid w:val="00DA4F0E"/>
    <w:rsid w:val="00DA4FDF"/>
    <w:rsid w:val="00DA51B8"/>
    <w:rsid w:val="00DA52A0"/>
    <w:rsid w:val="00DA576D"/>
    <w:rsid w:val="00DA57A6"/>
    <w:rsid w:val="00DA58B3"/>
    <w:rsid w:val="00DA59C7"/>
    <w:rsid w:val="00DA5A27"/>
    <w:rsid w:val="00DA5B0B"/>
    <w:rsid w:val="00DA5C5C"/>
    <w:rsid w:val="00DA5C6C"/>
    <w:rsid w:val="00DA5D08"/>
    <w:rsid w:val="00DA60C2"/>
    <w:rsid w:val="00DA611D"/>
    <w:rsid w:val="00DA62D3"/>
    <w:rsid w:val="00DA6584"/>
    <w:rsid w:val="00DA6935"/>
    <w:rsid w:val="00DA6C03"/>
    <w:rsid w:val="00DA6E75"/>
    <w:rsid w:val="00DA6F6D"/>
    <w:rsid w:val="00DA6F9B"/>
    <w:rsid w:val="00DA6FAC"/>
    <w:rsid w:val="00DA7110"/>
    <w:rsid w:val="00DA72C1"/>
    <w:rsid w:val="00DA72E9"/>
    <w:rsid w:val="00DA735E"/>
    <w:rsid w:val="00DA7479"/>
    <w:rsid w:val="00DA7518"/>
    <w:rsid w:val="00DA756B"/>
    <w:rsid w:val="00DA765C"/>
    <w:rsid w:val="00DA778B"/>
    <w:rsid w:val="00DA7A62"/>
    <w:rsid w:val="00DA7BB5"/>
    <w:rsid w:val="00DA7D58"/>
    <w:rsid w:val="00DA7EB0"/>
    <w:rsid w:val="00DA7EFA"/>
    <w:rsid w:val="00DA7F91"/>
    <w:rsid w:val="00DB0210"/>
    <w:rsid w:val="00DB03A9"/>
    <w:rsid w:val="00DB0434"/>
    <w:rsid w:val="00DB0447"/>
    <w:rsid w:val="00DB046B"/>
    <w:rsid w:val="00DB0582"/>
    <w:rsid w:val="00DB05D9"/>
    <w:rsid w:val="00DB0718"/>
    <w:rsid w:val="00DB0844"/>
    <w:rsid w:val="00DB0948"/>
    <w:rsid w:val="00DB0A63"/>
    <w:rsid w:val="00DB0A76"/>
    <w:rsid w:val="00DB0B80"/>
    <w:rsid w:val="00DB0CD2"/>
    <w:rsid w:val="00DB0D0F"/>
    <w:rsid w:val="00DB1114"/>
    <w:rsid w:val="00DB114B"/>
    <w:rsid w:val="00DB1343"/>
    <w:rsid w:val="00DB1371"/>
    <w:rsid w:val="00DB147F"/>
    <w:rsid w:val="00DB1761"/>
    <w:rsid w:val="00DB1987"/>
    <w:rsid w:val="00DB1A30"/>
    <w:rsid w:val="00DB1C7A"/>
    <w:rsid w:val="00DB1E20"/>
    <w:rsid w:val="00DB2030"/>
    <w:rsid w:val="00DB20F2"/>
    <w:rsid w:val="00DB227D"/>
    <w:rsid w:val="00DB2708"/>
    <w:rsid w:val="00DB2815"/>
    <w:rsid w:val="00DB28BC"/>
    <w:rsid w:val="00DB29B5"/>
    <w:rsid w:val="00DB29BF"/>
    <w:rsid w:val="00DB2F72"/>
    <w:rsid w:val="00DB315B"/>
    <w:rsid w:val="00DB322B"/>
    <w:rsid w:val="00DB3259"/>
    <w:rsid w:val="00DB3362"/>
    <w:rsid w:val="00DB337A"/>
    <w:rsid w:val="00DB35A2"/>
    <w:rsid w:val="00DB38AF"/>
    <w:rsid w:val="00DB390C"/>
    <w:rsid w:val="00DB397E"/>
    <w:rsid w:val="00DB399A"/>
    <w:rsid w:val="00DB3A60"/>
    <w:rsid w:val="00DB3C11"/>
    <w:rsid w:val="00DB3D05"/>
    <w:rsid w:val="00DB3FC8"/>
    <w:rsid w:val="00DB403B"/>
    <w:rsid w:val="00DB435C"/>
    <w:rsid w:val="00DB44C5"/>
    <w:rsid w:val="00DB46E4"/>
    <w:rsid w:val="00DB47B6"/>
    <w:rsid w:val="00DB494F"/>
    <w:rsid w:val="00DB4A80"/>
    <w:rsid w:val="00DB4CF8"/>
    <w:rsid w:val="00DB508B"/>
    <w:rsid w:val="00DB51DC"/>
    <w:rsid w:val="00DB5266"/>
    <w:rsid w:val="00DB52E8"/>
    <w:rsid w:val="00DB541F"/>
    <w:rsid w:val="00DB5519"/>
    <w:rsid w:val="00DB558B"/>
    <w:rsid w:val="00DB563C"/>
    <w:rsid w:val="00DB58E8"/>
    <w:rsid w:val="00DB5D76"/>
    <w:rsid w:val="00DB5DFC"/>
    <w:rsid w:val="00DB5F21"/>
    <w:rsid w:val="00DB60BC"/>
    <w:rsid w:val="00DB62EF"/>
    <w:rsid w:val="00DB6627"/>
    <w:rsid w:val="00DB6A53"/>
    <w:rsid w:val="00DB6B43"/>
    <w:rsid w:val="00DB6B46"/>
    <w:rsid w:val="00DB6E34"/>
    <w:rsid w:val="00DB6F56"/>
    <w:rsid w:val="00DB6FA7"/>
    <w:rsid w:val="00DB7225"/>
    <w:rsid w:val="00DB727C"/>
    <w:rsid w:val="00DB72BE"/>
    <w:rsid w:val="00DB7323"/>
    <w:rsid w:val="00DB73B3"/>
    <w:rsid w:val="00DB73E3"/>
    <w:rsid w:val="00DB74AE"/>
    <w:rsid w:val="00DB751B"/>
    <w:rsid w:val="00DB783E"/>
    <w:rsid w:val="00DB79EA"/>
    <w:rsid w:val="00DB7A70"/>
    <w:rsid w:val="00DB7B3C"/>
    <w:rsid w:val="00DB7C40"/>
    <w:rsid w:val="00DB7C7B"/>
    <w:rsid w:val="00DB7DAD"/>
    <w:rsid w:val="00DB7F39"/>
    <w:rsid w:val="00DB7F7B"/>
    <w:rsid w:val="00DC02E4"/>
    <w:rsid w:val="00DC0691"/>
    <w:rsid w:val="00DC0996"/>
    <w:rsid w:val="00DC0B58"/>
    <w:rsid w:val="00DC0B59"/>
    <w:rsid w:val="00DC0BDE"/>
    <w:rsid w:val="00DC0C57"/>
    <w:rsid w:val="00DC0CB2"/>
    <w:rsid w:val="00DC0D2C"/>
    <w:rsid w:val="00DC0DD1"/>
    <w:rsid w:val="00DC0FE4"/>
    <w:rsid w:val="00DC1121"/>
    <w:rsid w:val="00DC1646"/>
    <w:rsid w:val="00DC16AA"/>
    <w:rsid w:val="00DC17A6"/>
    <w:rsid w:val="00DC17E5"/>
    <w:rsid w:val="00DC19E5"/>
    <w:rsid w:val="00DC1AF5"/>
    <w:rsid w:val="00DC1AFF"/>
    <w:rsid w:val="00DC1B60"/>
    <w:rsid w:val="00DC1BA4"/>
    <w:rsid w:val="00DC1D5F"/>
    <w:rsid w:val="00DC1E61"/>
    <w:rsid w:val="00DC1EE4"/>
    <w:rsid w:val="00DC27DF"/>
    <w:rsid w:val="00DC2BA7"/>
    <w:rsid w:val="00DC2CBF"/>
    <w:rsid w:val="00DC2DF8"/>
    <w:rsid w:val="00DC2E04"/>
    <w:rsid w:val="00DC2E23"/>
    <w:rsid w:val="00DC2FE2"/>
    <w:rsid w:val="00DC3189"/>
    <w:rsid w:val="00DC3271"/>
    <w:rsid w:val="00DC32F8"/>
    <w:rsid w:val="00DC3362"/>
    <w:rsid w:val="00DC352C"/>
    <w:rsid w:val="00DC35E2"/>
    <w:rsid w:val="00DC36A4"/>
    <w:rsid w:val="00DC3915"/>
    <w:rsid w:val="00DC39CA"/>
    <w:rsid w:val="00DC3A1F"/>
    <w:rsid w:val="00DC3A9F"/>
    <w:rsid w:val="00DC3B55"/>
    <w:rsid w:val="00DC3C2E"/>
    <w:rsid w:val="00DC3E47"/>
    <w:rsid w:val="00DC3F97"/>
    <w:rsid w:val="00DC3FAC"/>
    <w:rsid w:val="00DC3FB1"/>
    <w:rsid w:val="00DC40EB"/>
    <w:rsid w:val="00DC4105"/>
    <w:rsid w:val="00DC42BA"/>
    <w:rsid w:val="00DC44F0"/>
    <w:rsid w:val="00DC4642"/>
    <w:rsid w:val="00DC471A"/>
    <w:rsid w:val="00DC49B3"/>
    <w:rsid w:val="00DC4AF5"/>
    <w:rsid w:val="00DC4B56"/>
    <w:rsid w:val="00DC4CE8"/>
    <w:rsid w:val="00DC4E83"/>
    <w:rsid w:val="00DC4F28"/>
    <w:rsid w:val="00DC4F5C"/>
    <w:rsid w:val="00DC501B"/>
    <w:rsid w:val="00DC505D"/>
    <w:rsid w:val="00DC50BE"/>
    <w:rsid w:val="00DC50C9"/>
    <w:rsid w:val="00DC50FF"/>
    <w:rsid w:val="00DC5105"/>
    <w:rsid w:val="00DC527A"/>
    <w:rsid w:val="00DC52F2"/>
    <w:rsid w:val="00DC5310"/>
    <w:rsid w:val="00DC556A"/>
    <w:rsid w:val="00DC55B4"/>
    <w:rsid w:val="00DC562A"/>
    <w:rsid w:val="00DC57D0"/>
    <w:rsid w:val="00DC59EC"/>
    <w:rsid w:val="00DC5A6D"/>
    <w:rsid w:val="00DC5B70"/>
    <w:rsid w:val="00DC5B99"/>
    <w:rsid w:val="00DC5BD3"/>
    <w:rsid w:val="00DC6205"/>
    <w:rsid w:val="00DC6268"/>
    <w:rsid w:val="00DC62A2"/>
    <w:rsid w:val="00DC638F"/>
    <w:rsid w:val="00DC653B"/>
    <w:rsid w:val="00DC6602"/>
    <w:rsid w:val="00DC662A"/>
    <w:rsid w:val="00DC663A"/>
    <w:rsid w:val="00DC66E3"/>
    <w:rsid w:val="00DC686B"/>
    <w:rsid w:val="00DC6883"/>
    <w:rsid w:val="00DC689B"/>
    <w:rsid w:val="00DC691D"/>
    <w:rsid w:val="00DC6B26"/>
    <w:rsid w:val="00DC6C6F"/>
    <w:rsid w:val="00DC6D96"/>
    <w:rsid w:val="00DC6E6E"/>
    <w:rsid w:val="00DC6FFD"/>
    <w:rsid w:val="00DC7219"/>
    <w:rsid w:val="00DC7772"/>
    <w:rsid w:val="00DC77B4"/>
    <w:rsid w:val="00DC7813"/>
    <w:rsid w:val="00DC78AE"/>
    <w:rsid w:val="00DC7972"/>
    <w:rsid w:val="00DC7A0E"/>
    <w:rsid w:val="00DC7A70"/>
    <w:rsid w:val="00DC7AFE"/>
    <w:rsid w:val="00DC7F5A"/>
    <w:rsid w:val="00DC7F66"/>
    <w:rsid w:val="00DD00E7"/>
    <w:rsid w:val="00DD0150"/>
    <w:rsid w:val="00DD015A"/>
    <w:rsid w:val="00DD05FC"/>
    <w:rsid w:val="00DD06CA"/>
    <w:rsid w:val="00DD0C97"/>
    <w:rsid w:val="00DD0CDD"/>
    <w:rsid w:val="00DD0E46"/>
    <w:rsid w:val="00DD0EC2"/>
    <w:rsid w:val="00DD0FA7"/>
    <w:rsid w:val="00DD0FE1"/>
    <w:rsid w:val="00DD118A"/>
    <w:rsid w:val="00DD11CE"/>
    <w:rsid w:val="00DD15AE"/>
    <w:rsid w:val="00DD15BA"/>
    <w:rsid w:val="00DD180F"/>
    <w:rsid w:val="00DD1839"/>
    <w:rsid w:val="00DD18D8"/>
    <w:rsid w:val="00DD1A83"/>
    <w:rsid w:val="00DD1BD5"/>
    <w:rsid w:val="00DD1C04"/>
    <w:rsid w:val="00DD1C3D"/>
    <w:rsid w:val="00DD1C40"/>
    <w:rsid w:val="00DD1CB2"/>
    <w:rsid w:val="00DD1D11"/>
    <w:rsid w:val="00DD1DCA"/>
    <w:rsid w:val="00DD1EA6"/>
    <w:rsid w:val="00DD208F"/>
    <w:rsid w:val="00DD26D2"/>
    <w:rsid w:val="00DD26EA"/>
    <w:rsid w:val="00DD27FE"/>
    <w:rsid w:val="00DD28D4"/>
    <w:rsid w:val="00DD28E2"/>
    <w:rsid w:val="00DD2BB3"/>
    <w:rsid w:val="00DD2BE7"/>
    <w:rsid w:val="00DD2C2B"/>
    <w:rsid w:val="00DD2C2F"/>
    <w:rsid w:val="00DD2EBF"/>
    <w:rsid w:val="00DD3120"/>
    <w:rsid w:val="00DD3215"/>
    <w:rsid w:val="00DD328C"/>
    <w:rsid w:val="00DD34BA"/>
    <w:rsid w:val="00DD37AF"/>
    <w:rsid w:val="00DD3853"/>
    <w:rsid w:val="00DD38FD"/>
    <w:rsid w:val="00DD3A0B"/>
    <w:rsid w:val="00DD3C47"/>
    <w:rsid w:val="00DD3D3B"/>
    <w:rsid w:val="00DD3E3D"/>
    <w:rsid w:val="00DD3FC7"/>
    <w:rsid w:val="00DD4024"/>
    <w:rsid w:val="00DD4333"/>
    <w:rsid w:val="00DD4578"/>
    <w:rsid w:val="00DD4938"/>
    <w:rsid w:val="00DD4ACA"/>
    <w:rsid w:val="00DD4B5E"/>
    <w:rsid w:val="00DD5148"/>
    <w:rsid w:val="00DD51B4"/>
    <w:rsid w:val="00DD53A1"/>
    <w:rsid w:val="00DD54A9"/>
    <w:rsid w:val="00DD55DE"/>
    <w:rsid w:val="00DD55E2"/>
    <w:rsid w:val="00DD5715"/>
    <w:rsid w:val="00DD5740"/>
    <w:rsid w:val="00DD574D"/>
    <w:rsid w:val="00DD5891"/>
    <w:rsid w:val="00DD5943"/>
    <w:rsid w:val="00DD5ADF"/>
    <w:rsid w:val="00DD5C5A"/>
    <w:rsid w:val="00DD5FAA"/>
    <w:rsid w:val="00DD603E"/>
    <w:rsid w:val="00DD6386"/>
    <w:rsid w:val="00DD63A7"/>
    <w:rsid w:val="00DD6544"/>
    <w:rsid w:val="00DD698F"/>
    <w:rsid w:val="00DD6A23"/>
    <w:rsid w:val="00DD6AB2"/>
    <w:rsid w:val="00DD6BF3"/>
    <w:rsid w:val="00DD6C83"/>
    <w:rsid w:val="00DD6DB7"/>
    <w:rsid w:val="00DD6E9B"/>
    <w:rsid w:val="00DD6FBE"/>
    <w:rsid w:val="00DD7051"/>
    <w:rsid w:val="00DD70F5"/>
    <w:rsid w:val="00DD7454"/>
    <w:rsid w:val="00DD76F8"/>
    <w:rsid w:val="00DD7724"/>
    <w:rsid w:val="00DD784C"/>
    <w:rsid w:val="00DD7A28"/>
    <w:rsid w:val="00DD7CD8"/>
    <w:rsid w:val="00DE035D"/>
    <w:rsid w:val="00DE04E5"/>
    <w:rsid w:val="00DE0685"/>
    <w:rsid w:val="00DE07A5"/>
    <w:rsid w:val="00DE0F39"/>
    <w:rsid w:val="00DE0F5D"/>
    <w:rsid w:val="00DE110B"/>
    <w:rsid w:val="00DE1112"/>
    <w:rsid w:val="00DE11B5"/>
    <w:rsid w:val="00DE1655"/>
    <w:rsid w:val="00DE1676"/>
    <w:rsid w:val="00DE17C6"/>
    <w:rsid w:val="00DE1966"/>
    <w:rsid w:val="00DE208B"/>
    <w:rsid w:val="00DE250E"/>
    <w:rsid w:val="00DE2662"/>
    <w:rsid w:val="00DE26EF"/>
    <w:rsid w:val="00DE29A1"/>
    <w:rsid w:val="00DE2B4F"/>
    <w:rsid w:val="00DE2C75"/>
    <w:rsid w:val="00DE2F94"/>
    <w:rsid w:val="00DE30C0"/>
    <w:rsid w:val="00DE3132"/>
    <w:rsid w:val="00DE317A"/>
    <w:rsid w:val="00DE3250"/>
    <w:rsid w:val="00DE32FA"/>
    <w:rsid w:val="00DE335D"/>
    <w:rsid w:val="00DE33F0"/>
    <w:rsid w:val="00DE34C3"/>
    <w:rsid w:val="00DE357F"/>
    <w:rsid w:val="00DE3636"/>
    <w:rsid w:val="00DE36CB"/>
    <w:rsid w:val="00DE3BA2"/>
    <w:rsid w:val="00DE3CA5"/>
    <w:rsid w:val="00DE3D59"/>
    <w:rsid w:val="00DE3F7B"/>
    <w:rsid w:val="00DE4101"/>
    <w:rsid w:val="00DE4527"/>
    <w:rsid w:val="00DE45E3"/>
    <w:rsid w:val="00DE4816"/>
    <w:rsid w:val="00DE48DB"/>
    <w:rsid w:val="00DE4BC2"/>
    <w:rsid w:val="00DE4EFB"/>
    <w:rsid w:val="00DE4F7E"/>
    <w:rsid w:val="00DE4F80"/>
    <w:rsid w:val="00DE4FE4"/>
    <w:rsid w:val="00DE55ED"/>
    <w:rsid w:val="00DE5802"/>
    <w:rsid w:val="00DE597B"/>
    <w:rsid w:val="00DE5AEF"/>
    <w:rsid w:val="00DE5B0F"/>
    <w:rsid w:val="00DE5BB4"/>
    <w:rsid w:val="00DE5DE0"/>
    <w:rsid w:val="00DE5DF1"/>
    <w:rsid w:val="00DE5EA5"/>
    <w:rsid w:val="00DE5F84"/>
    <w:rsid w:val="00DE5FA4"/>
    <w:rsid w:val="00DE6002"/>
    <w:rsid w:val="00DE605A"/>
    <w:rsid w:val="00DE622F"/>
    <w:rsid w:val="00DE648F"/>
    <w:rsid w:val="00DE6619"/>
    <w:rsid w:val="00DE666D"/>
    <w:rsid w:val="00DE672F"/>
    <w:rsid w:val="00DE679C"/>
    <w:rsid w:val="00DE6BEC"/>
    <w:rsid w:val="00DE6CA2"/>
    <w:rsid w:val="00DE6D92"/>
    <w:rsid w:val="00DE6EC7"/>
    <w:rsid w:val="00DE6FDC"/>
    <w:rsid w:val="00DE7393"/>
    <w:rsid w:val="00DE73B6"/>
    <w:rsid w:val="00DE745E"/>
    <w:rsid w:val="00DE75B2"/>
    <w:rsid w:val="00DE7832"/>
    <w:rsid w:val="00DE793B"/>
    <w:rsid w:val="00DE79B9"/>
    <w:rsid w:val="00DE79EA"/>
    <w:rsid w:val="00DE79FC"/>
    <w:rsid w:val="00DE7B22"/>
    <w:rsid w:val="00DE7C9E"/>
    <w:rsid w:val="00DE7D8E"/>
    <w:rsid w:val="00DE7E7C"/>
    <w:rsid w:val="00DE7E95"/>
    <w:rsid w:val="00DF01F9"/>
    <w:rsid w:val="00DF02B3"/>
    <w:rsid w:val="00DF02FF"/>
    <w:rsid w:val="00DF037B"/>
    <w:rsid w:val="00DF041D"/>
    <w:rsid w:val="00DF0558"/>
    <w:rsid w:val="00DF08FD"/>
    <w:rsid w:val="00DF0AB0"/>
    <w:rsid w:val="00DF0ABA"/>
    <w:rsid w:val="00DF0BE1"/>
    <w:rsid w:val="00DF0E84"/>
    <w:rsid w:val="00DF0F67"/>
    <w:rsid w:val="00DF0FFC"/>
    <w:rsid w:val="00DF1076"/>
    <w:rsid w:val="00DF114B"/>
    <w:rsid w:val="00DF1238"/>
    <w:rsid w:val="00DF12B7"/>
    <w:rsid w:val="00DF1795"/>
    <w:rsid w:val="00DF17B9"/>
    <w:rsid w:val="00DF19DA"/>
    <w:rsid w:val="00DF1D16"/>
    <w:rsid w:val="00DF1D74"/>
    <w:rsid w:val="00DF1DFE"/>
    <w:rsid w:val="00DF2135"/>
    <w:rsid w:val="00DF2208"/>
    <w:rsid w:val="00DF22CC"/>
    <w:rsid w:val="00DF247C"/>
    <w:rsid w:val="00DF27CB"/>
    <w:rsid w:val="00DF297E"/>
    <w:rsid w:val="00DF29A5"/>
    <w:rsid w:val="00DF2B85"/>
    <w:rsid w:val="00DF2CF1"/>
    <w:rsid w:val="00DF2D40"/>
    <w:rsid w:val="00DF2DD2"/>
    <w:rsid w:val="00DF2E18"/>
    <w:rsid w:val="00DF3083"/>
    <w:rsid w:val="00DF325B"/>
    <w:rsid w:val="00DF333B"/>
    <w:rsid w:val="00DF3385"/>
    <w:rsid w:val="00DF3429"/>
    <w:rsid w:val="00DF36D7"/>
    <w:rsid w:val="00DF373C"/>
    <w:rsid w:val="00DF37EA"/>
    <w:rsid w:val="00DF39A6"/>
    <w:rsid w:val="00DF3C65"/>
    <w:rsid w:val="00DF3C99"/>
    <w:rsid w:val="00DF4097"/>
    <w:rsid w:val="00DF446D"/>
    <w:rsid w:val="00DF44B3"/>
    <w:rsid w:val="00DF4505"/>
    <w:rsid w:val="00DF470B"/>
    <w:rsid w:val="00DF49DE"/>
    <w:rsid w:val="00DF4AEA"/>
    <w:rsid w:val="00DF4D6D"/>
    <w:rsid w:val="00DF4F6C"/>
    <w:rsid w:val="00DF50D8"/>
    <w:rsid w:val="00DF50F9"/>
    <w:rsid w:val="00DF515F"/>
    <w:rsid w:val="00DF5316"/>
    <w:rsid w:val="00DF5358"/>
    <w:rsid w:val="00DF585F"/>
    <w:rsid w:val="00DF5B0A"/>
    <w:rsid w:val="00DF61AB"/>
    <w:rsid w:val="00DF6291"/>
    <w:rsid w:val="00DF6509"/>
    <w:rsid w:val="00DF655F"/>
    <w:rsid w:val="00DF66C1"/>
    <w:rsid w:val="00DF6928"/>
    <w:rsid w:val="00DF69DD"/>
    <w:rsid w:val="00DF6A02"/>
    <w:rsid w:val="00DF6B78"/>
    <w:rsid w:val="00DF6BBE"/>
    <w:rsid w:val="00DF6D3D"/>
    <w:rsid w:val="00DF6D48"/>
    <w:rsid w:val="00DF7133"/>
    <w:rsid w:val="00DF71B5"/>
    <w:rsid w:val="00DF73C1"/>
    <w:rsid w:val="00DF74C2"/>
    <w:rsid w:val="00DF74C6"/>
    <w:rsid w:val="00DF7629"/>
    <w:rsid w:val="00DF763E"/>
    <w:rsid w:val="00DF78FA"/>
    <w:rsid w:val="00DF7933"/>
    <w:rsid w:val="00DF7A5E"/>
    <w:rsid w:val="00DF7B1E"/>
    <w:rsid w:val="00DF7CCE"/>
    <w:rsid w:val="00DF7D2E"/>
    <w:rsid w:val="00DF7DC4"/>
    <w:rsid w:val="00E00126"/>
    <w:rsid w:val="00E00146"/>
    <w:rsid w:val="00E001BA"/>
    <w:rsid w:val="00E00430"/>
    <w:rsid w:val="00E00456"/>
    <w:rsid w:val="00E00535"/>
    <w:rsid w:val="00E005CF"/>
    <w:rsid w:val="00E008F9"/>
    <w:rsid w:val="00E0093E"/>
    <w:rsid w:val="00E00A3A"/>
    <w:rsid w:val="00E00ADD"/>
    <w:rsid w:val="00E00F0A"/>
    <w:rsid w:val="00E0165D"/>
    <w:rsid w:val="00E0174F"/>
    <w:rsid w:val="00E01A14"/>
    <w:rsid w:val="00E01A6D"/>
    <w:rsid w:val="00E01AF9"/>
    <w:rsid w:val="00E01B4D"/>
    <w:rsid w:val="00E01CC5"/>
    <w:rsid w:val="00E01F07"/>
    <w:rsid w:val="00E01F38"/>
    <w:rsid w:val="00E01F45"/>
    <w:rsid w:val="00E02132"/>
    <w:rsid w:val="00E021D9"/>
    <w:rsid w:val="00E026A6"/>
    <w:rsid w:val="00E028D2"/>
    <w:rsid w:val="00E02997"/>
    <w:rsid w:val="00E02ADD"/>
    <w:rsid w:val="00E02DD0"/>
    <w:rsid w:val="00E02EFD"/>
    <w:rsid w:val="00E02F11"/>
    <w:rsid w:val="00E0312E"/>
    <w:rsid w:val="00E03153"/>
    <w:rsid w:val="00E03214"/>
    <w:rsid w:val="00E03293"/>
    <w:rsid w:val="00E032B6"/>
    <w:rsid w:val="00E03517"/>
    <w:rsid w:val="00E0379C"/>
    <w:rsid w:val="00E037DB"/>
    <w:rsid w:val="00E03873"/>
    <w:rsid w:val="00E03A51"/>
    <w:rsid w:val="00E03B79"/>
    <w:rsid w:val="00E03B85"/>
    <w:rsid w:val="00E03C6C"/>
    <w:rsid w:val="00E03F09"/>
    <w:rsid w:val="00E04077"/>
    <w:rsid w:val="00E04189"/>
    <w:rsid w:val="00E04270"/>
    <w:rsid w:val="00E04477"/>
    <w:rsid w:val="00E044C6"/>
    <w:rsid w:val="00E0452A"/>
    <w:rsid w:val="00E045BE"/>
    <w:rsid w:val="00E04755"/>
    <w:rsid w:val="00E047C5"/>
    <w:rsid w:val="00E049CB"/>
    <w:rsid w:val="00E049EF"/>
    <w:rsid w:val="00E04A04"/>
    <w:rsid w:val="00E04B47"/>
    <w:rsid w:val="00E04B48"/>
    <w:rsid w:val="00E04E68"/>
    <w:rsid w:val="00E0518A"/>
    <w:rsid w:val="00E05278"/>
    <w:rsid w:val="00E052A5"/>
    <w:rsid w:val="00E053C3"/>
    <w:rsid w:val="00E053CD"/>
    <w:rsid w:val="00E054CB"/>
    <w:rsid w:val="00E055BD"/>
    <w:rsid w:val="00E056CA"/>
    <w:rsid w:val="00E0598F"/>
    <w:rsid w:val="00E05D0D"/>
    <w:rsid w:val="00E05F1A"/>
    <w:rsid w:val="00E05FF9"/>
    <w:rsid w:val="00E06185"/>
    <w:rsid w:val="00E061DA"/>
    <w:rsid w:val="00E0634D"/>
    <w:rsid w:val="00E06398"/>
    <w:rsid w:val="00E06986"/>
    <w:rsid w:val="00E06E2F"/>
    <w:rsid w:val="00E06F67"/>
    <w:rsid w:val="00E06F8D"/>
    <w:rsid w:val="00E07144"/>
    <w:rsid w:val="00E07235"/>
    <w:rsid w:val="00E07262"/>
    <w:rsid w:val="00E07491"/>
    <w:rsid w:val="00E07510"/>
    <w:rsid w:val="00E07651"/>
    <w:rsid w:val="00E076DA"/>
    <w:rsid w:val="00E077E8"/>
    <w:rsid w:val="00E079E7"/>
    <w:rsid w:val="00E07C6D"/>
    <w:rsid w:val="00E07CA4"/>
    <w:rsid w:val="00E07ED8"/>
    <w:rsid w:val="00E07F84"/>
    <w:rsid w:val="00E10014"/>
    <w:rsid w:val="00E101EF"/>
    <w:rsid w:val="00E10219"/>
    <w:rsid w:val="00E1022B"/>
    <w:rsid w:val="00E1024F"/>
    <w:rsid w:val="00E102BA"/>
    <w:rsid w:val="00E104C8"/>
    <w:rsid w:val="00E10592"/>
    <w:rsid w:val="00E10599"/>
    <w:rsid w:val="00E107B8"/>
    <w:rsid w:val="00E108CB"/>
    <w:rsid w:val="00E10BC7"/>
    <w:rsid w:val="00E10CD8"/>
    <w:rsid w:val="00E10E57"/>
    <w:rsid w:val="00E10F30"/>
    <w:rsid w:val="00E10FB9"/>
    <w:rsid w:val="00E10FD6"/>
    <w:rsid w:val="00E10FFB"/>
    <w:rsid w:val="00E1102A"/>
    <w:rsid w:val="00E1103E"/>
    <w:rsid w:val="00E110F5"/>
    <w:rsid w:val="00E114EF"/>
    <w:rsid w:val="00E11757"/>
    <w:rsid w:val="00E11978"/>
    <w:rsid w:val="00E119D3"/>
    <w:rsid w:val="00E11AAA"/>
    <w:rsid w:val="00E11C2F"/>
    <w:rsid w:val="00E11C46"/>
    <w:rsid w:val="00E11F00"/>
    <w:rsid w:val="00E12125"/>
    <w:rsid w:val="00E122CA"/>
    <w:rsid w:val="00E1257F"/>
    <w:rsid w:val="00E12AF7"/>
    <w:rsid w:val="00E130CC"/>
    <w:rsid w:val="00E13163"/>
    <w:rsid w:val="00E13268"/>
    <w:rsid w:val="00E13542"/>
    <w:rsid w:val="00E13645"/>
    <w:rsid w:val="00E13854"/>
    <w:rsid w:val="00E13A80"/>
    <w:rsid w:val="00E13D1B"/>
    <w:rsid w:val="00E13E40"/>
    <w:rsid w:val="00E13ECF"/>
    <w:rsid w:val="00E1408C"/>
    <w:rsid w:val="00E1420A"/>
    <w:rsid w:val="00E142D9"/>
    <w:rsid w:val="00E143F0"/>
    <w:rsid w:val="00E14455"/>
    <w:rsid w:val="00E145B6"/>
    <w:rsid w:val="00E14947"/>
    <w:rsid w:val="00E14B5D"/>
    <w:rsid w:val="00E14B61"/>
    <w:rsid w:val="00E14D2E"/>
    <w:rsid w:val="00E14D3D"/>
    <w:rsid w:val="00E15032"/>
    <w:rsid w:val="00E150C7"/>
    <w:rsid w:val="00E1510D"/>
    <w:rsid w:val="00E1514E"/>
    <w:rsid w:val="00E1525A"/>
    <w:rsid w:val="00E155B6"/>
    <w:rsid w:val="00E155D4"/>
    <w:rsid w:val="00E15686"/>
    <w:rsid w:val="00E157AE"/>
    <w:rsid w:val="00E15807"/>
    <w:rsid w:val="00E1591B"/>
    <w:rsid w:val="00E1593D"/>
    <w:rsid w:val="00E1597E"/>
    <w:rsid w:val="00E159D3"/>
    <w:rsid w:val="00E15A19"/>
    <w:rsid w:val="00E15A78"/>
    <w:rsid w:val="00E15A94"/>
    <w:rsid w:val="00E15AF5"/>
    <w:rsid w:val="00E15D1C"/>
    <w:rsid w:val="00E15DBF"/>
    <w:rsid w:val="00E15FEB"/>
    <w:rsid w:val="00E1602C"/>
    <w:rsid w:val="00E16151"/>
    <w:rsid w:val="00E1618E"/>
    <w:rsid w:val="00E16202"/>
    <w:rsid w:val="00E1636E"/>
    <w:rsid w:val="00E163E7"/>
    <w:rsid w:val="00E16554"/>
    <w:rsid w:val="00E16583"/>
    <w:rsid w:val="00E16590"/>
    <w:rsid w:val="00E16592"/>
    <w:rsid w:val="00E165AE"/>
    <w:rsid w:val="00E165C9"/>
    <w:rsid w:val="00E167A3"/>
    <w:rsid w:val="00E16833"/>
    <w:rsid w:val="00E16854"/>
    <w:rsid w:val="00E168B3"/>
    <w:rsid w:val="00E168E6"/>
    <w:rsid w:val="00E169CC"/>
    <w:rsid w:val="00E16AFF"/>
    <w:rsid w:val="00E16B29"/>
    <w:rsid w:val="00E16BF0"/>
    <w:rsid w:val="00E16C33"/>
    <w:rsid w:val="00E170A0"/>
    <w:rsid w:val="00E17260"/>
    <w:rsid w:val="00E172E3"/>
    <w:rsid w:val="00E1744D"/>
    <w:rsid w:val="00E17460"/>
    <w:rsid w:val="00E175D5"/>
    <w:rsid w:val="00E175E1"/>
    <w:rsid w:val="00E177BF"/>
    <w:rsid w:val="00E1783D"/>
    <w:rsid w:val="00E1792D"/>
    <w:rsid w:val="00E17CB2"/>
    <w:rsid w:val="00E17D72"/>
    <w:rsid w:val="00E17F90"/>
    <w:rsid w:val="00E200F5"/>
    <w:rsid w:val="00E203C4"/>
    <w:rsid w:val="00E20613"/>
    <w:rsid w:val="00E2076E"/>
    <w:rsid w:val="00E20A30"/>
    <w:rsid w:val="00E20A8D"/>
    <w:rsid w:val="00E20ECC"/>
    <w:rsid w:val="00E20F46"/>
    <w:rsid w:val="00E21098"/>
    <w:rsid w:val="00E2124D"/>
    <w:rsid w:val="00E2125B"/>
    <w:rsid w:val="00E2133D"/>
    <w:rsid w:val="00E21559"/>
    <w:rsid w:val="00E215CE"/>
    <w:rsid w:val="00E216C3"/>
    <w:rsid w:val="00E217D7"/>
    <w:rsid w:val="00E21850"/>
    <w:rsid w:val="00E218EF"/>
    <w:rsid w:val="00E21E4A"/>
    <w:rsid w:val="00E21E4D"/>
    <w:rsid w:val="00E21F01"/>
    <w:rsid w:val="00E21F15"/>
    <w:rsid w:val="00E221AC"/>
    <w:rsid w:val="00E22210"/>
    <w:rsid w:val="00E22282"/>
    <w:rsid w:val="00E2246C"/>
    <w:rsid w:val="00E224EB"/>
    <w:rsid w:val="00E22837"/>
    <w:rsid w:val="00E22899"/>
    <w:rsid w:val="00E22E6F"/>
    <w:rsid w:val="00E22FB0"/>
    <w:rsid w:val="00E230BC"/>
    <w:rsid w:val="00E230F2"/>
    <w:rsid w:val="00E23294"/>
    <w:rsid w:val="00E23378"/>
    <w:rsid w:val="00E23416"/>
    <w:rsid w:val="00E2343B"/>
    <w:rsid w:val="00E23457"/>
    <w:rsid w:val="00E2364B"/>
    <w:rsid w:val="00E2374B"/>
    <w:rsid w:val="00E23777"/>
    <w:rsid w:val="00E23AAD"/>
    <w:rsid w:val="00E23C05"/>
    <w:rsid w:val="00E23C9E"/>
    <w:rsid w:val="00E24014"/>
    <w:rsid w:val="00E24104"/>
    <w:rsid w:val="00E24179"/>
    <w:rsid w:val="00E2441F"/>
    <w:rsid w:val="00E2451E"/>
    <w:rsid w:val="00E24558"/>
    <w:rsid w:val="00E24559"/>
    <w:rsid w:val="00E245A2"/>
    <w:rsid w:val="00E2465D"/>
    <w:rsid w:val="00E246D5"/>
    <w:rsid w:val="00E2485A"/>
    <w:rsid w:val="00E2486D"/>
    <w:rsid w:val="00E24C64"/>
    <w:rsid w:val="00E24F4C"/>
    <w:rsid w:val="00E25099"/>
    <w:rsid w:val="00E251CA"/>
    <w:rsid w:val="00E2521E"/>
    <w:rsid w:val="00E252D0"/>
    <w:rsid w:val="00E25601"/>
    <w:rsid w:val="00E25681"/>
    <w:rsid w:val="00E25860"/>
    <w:rsid w:val="00E2598F"/>
    <w:rsid w:val="00E259DA"/>
    <w:rsid w:val="00E259DF"/>
    <w:rsid w:val="00E25AE4"/>
    <w:rsid w:val="00E25D39"/>
    <w:rsid w:val="00E25F59"/>
    <w:rsid w:val="00E26197"/>
    <w:rsid w:val="00E2636A"/>
    <w:rsid w:val="00E265F6"/>
    <w:rsid w:val="00E26642"/>
    <w:rsid w:val="00E268F9"/>
    <w:rsid w:val="00E26CFE"/>
    <w:rsid w:val="00E26D7D"/>
    <w:rsid w:val="00E26E38"/>
    <w:rsid w:val="00E27023"/>
    <w:rsid w:val="00E270A5"/>
    <w:rsid w:val="00E27156"/>
    <w:rsid w:val="00E272F2"/>
    <w:rsid w:val="00E27365"/>
    <w:rsid w:val="00E27531"/>
    <w:rsid w:val="00E275D2"/>
    <w:rsid w:val="00E276FF"/>
    <w:rsid w:val="00E27700"/>
    <w:rsid w:val="00E277AA"/>
    <w:rsid w:val="00E2783A"/>
    <w:rsid w:val="00E27AA6"/>
    <w:rsid w:val="00E27AFB"/>
    <w:rsid w:val="00E27B21"/>
    <w:rsid w:val="00E27B22"/>
    <w:rsid w:val="00E27B35"/>
    <w:rsid w:val="00E300A3"/>
    <w:rsid w:val="00E300C7"/>
    <w:rsid w:val="00E3056D"/>
    <w:rsid w:val="00E3079A"/>
    <w:rsid w:val="00E307AB"/>
    <w:rsid w:val="00E30832"/>
    <w:rsid w:val="00E3092B"/>
    <w:rsid w:val="00E30BA9"/>
    <w:rsid w:val="00E30C1D"/>
    <w:rsid w:val="00E30E4E"/>
    <w:rsid w:val="00E30FE4"/>
    <w:rsid w:val="00E310AD"/>
    <w:rsid w:val="00E310B1"/>
    <w:rsid w:val="00E31149"/>
    <w:rsid w:val="00E3119B"/>
    <w:rsid w:val="00E31216"/>
    <w:rsid w:val="00E31388"/>
    <w:rsid w:val="00E315B6"/>
    <w:rsid w:val="00E315DF"/>
    <w:rsid w:val="00E3162F"/>
    <w:rsid w:val="00E3182E"/>
    <w:rsid w:val="00E319ED"/>
    <w:rsid w:val="00E31C21"/>
    <w:rsid w:val="00E31CF6"/>
    <w:rsid w:val="00E31CFA"/>
    <w:rsid w:val="00E31D3E"/>
    <w:rsid w:val="00E31D57"/>
    <w:rsid w:val="00E31DDC"/>
    <w:rsid w:val="00E320DD"/>
    <w:rsid w:val="00E32204"/>
    <w:rsid w:val="00E32411"/>
    <w:rsid w:val="00E3246B"/>
    <w:rsid w:val="00E324D7"/>
    <w:rsid w:val="00E325FD"/>
    <w:rsid w:val="00E326E2"/>
    <w:rsid w:val="00E3271A"/>
    <w:rsid w:val="00E32759"/>
    <w:rsid w:val="00E32766"/>
    <w:rsid w:val="00E32860"/>
    <w:rsid w:val="00E32BEB"/>
    <w:rsid w:val="00E32D41"/>
    <w:rsid w:val="00E3317A"/>
    <w:rsid w:val="00E3353B"/>
    <w:rsid w:val="00E336DE"/>
    <w:rsid w:val="00E33846"/>
    <w:rsid w:val="00E339AD"/>
    <w:rsid w:val="00E33BC5"/>
    <w:rsid w:val="00E33BCD"/>
    <w:rsid w:val="00E33F4C"/>
    <w:rsid w:val="00E34070"/>
    <w:rsid w:val="00E34264"/>
    <w:rsid w:val="00E342E2"/>
    <w:rsid w:val="00E3431D"/>
    <w:rsid w:val="00E343DA"/>
    <w:rsid w:val="00E343F8"/>
    <w:rsid w:val="00E347C8"/>
    <w:rsid w:val="00E349E3"/>
    <w:rsid w:val="00E34B29"/>
    <w:rsid w:val="00E34B70"/>
    <w:rsid w:val="00E34C08"/>
    <w:rsid w:val="00E34D9F"/>
    <w:rsid w:val="00E34DFF"/>
    <w:rsid w:val="00E34E49"/>
    <w:rsid w:val="00E34FAC"/>
    <w:rsid w:val="00E3545C"/>
    <w:rsid w:val="00E354A9"/>
    <w:rsid w:val="00E3560A"/>
    <w:rsid w:val="00E3575F"/>
    <w:rsid w:val="00E358E7"/>
    <w:rsid w:val="00E35CE5"/>
    <w:rsid w:val="00E35DC6"/>
    <w:rsid w:val="00E35F34"/>
    <w:rsid w:val="00E3608B"/>
    <w:rsid w:val="00E3618E"/>
    <w:rsid w:val="00E361D4"/>
    <w:rsid w:val="00E362F1"/>
    <w:rsid w:val="00E36351"/>
    <w:rsid w:val="00E363E1"/>
    <w:rsid w:val="00E3641F"/>
    <w:rsid w:val="00E36608"/>
    <w:rsid w:val="00E36740"/>
    <w:rsid w:val="00E36916"/>
    <w:rsid w:val="00E369F7"/>
    <w:rsid w:val="00E36CA1"/>
    <w:rsid w:val="00E36CA8"/>
    <w:rsid w:val="00E36F7D"/>
    <w:rsid w:val="00E37007"/>
    <w:rsid w:val="00E3706B"/>
    <w:rsid w:val="00E370C1"/>
    <w:rsid w:val="00E374A9"/>
    <w:rsid w:val="00E37505"/>
    <w:rsid w:val="00E375AF"/>
    <w:rsid w:val="00E376B5"/>
    <w:rsid w:val="00E37769"/>
    <w:rsid w:val="00E377D5"/>
    <w:rsid w:val="00E378BA"/>
    <w:rsid w:val="00E379C4"/>
    <w:rsid w:val="00E37A2B"/>
    <w:rsid w:val="00E37B4A"/>
    <w:rsid w:val="00E40214"/>
    <w:rsid w:val="00E40250"/>
    <w:rsid w:val="00E4031E"/>
    <w:rsid w:val="00E40345"/>
    <w:rsid w:val="00E4053E"/>
    <w:rsid w:val="00E40614"/>
    <w:rsid w:val="00E40948"/>
    <w:rsid w:val="00E40A33"/>
    <w:rsid w:val="00E40A7D"/>
    <w:rsid w:val="00E40AE7"/>
    <w:rsid w:val="00E40F33"/>
    <w:rsid w:val="00E40F72"/>
    <w:rsid w:val="00E410A8"/>
    <w:rsid w:val="00E412A7"/>
    <w:rsid w:val="00E412D6"/>
    <w:rsid w:val="00E41386"/>
    <w:rsid w:val="00E4143E"/>
    <w:rsid w:val="00E4144F"/>
    <w:rsid w:val="00E41590"/>
    <w:rsid w:val="00E41789"/>
    <w:rsid w:val="00E41838"/>
    <w:rsid w:val="00E4183B"/>
    <w:rsid w:val="00E41BC2"/>
    <w:rsid w:val="00E41C1D"/>
    <w:rsid w:val="00E41D4C"/>
    <w:rsid w:val="00E42035"/>
    <w:rsid w:val="00E42128"/>
    <w:rsid w:val="00E422A3"/>
    <w:rsid w:val="00E422DA"/>
    <w:rsid w:val="00E42465"/>
    <w:rsid w:val="00E426ED"/>
    <w:rsid w:val="00E428E6"/>
    <w:rsid w:val="00E429B8"/>
    <w:rsid w:val="00E42B11"/>
    <w:rsid w:val="00E42D1C"/>
    <w:rsid w:val="00E42F42"/>
    <w:rsid w:val="00E43342"/>
    <w:rsid w:val="00E43425"/>
    <w:rsid w:val="00E43829"/>
    <w:rsid w:val="00E438CB"/>
    <w:rsid w:val="00E43C3A"/>
    <w:rsid w:val="00E43E07"/>
    <w:rsid w:val="00E43F81"/>
    <w:rsid w:val="00E444C3"/>
    <w:rsid w:val="00E4468E"/>
    <w:rsid w:val="00E446F9"/>
    <w:rsid w:val="00E44902"/>
    <w:rsid w:val="00E44A41"/>
    <w:rsid w:val="00E44B2B"/>
    <w:rsid w:val="00E44B6B"/>
    <w:rsid w:val="00E44DAF"/>
    <w:rsid w:val="00E44E47"/>
    <w:rsid w:val="00E44E82"/>
    <w:rsid w:val="00E45118"/>
    <w:rsid w:val="00E456E2"/>
    <w:rsid w:val="00E45701"/>
    <w:rsid w:val="00E4572C"/>
    <w:rsid w:val="00E4579E"/>
    <w:rsid w:val="00E45870"/>
    <w:rsid w:val="00E458F2"/>
    <w:rsid w:val="00E45A24"/>
    <w:rsid w:val="00E45ADD"/>
    <w:rsid w:val="00E45BB1"/>
    <w:rsid w:val="00E45CA1"/>
    <w:rsid w:val="00E45E63"/>
    <w:rsid w:val="00E45E87"/>
    <w:rsid w:val="00E45FFA"/>
    <w:rsid w:val="00E460DD"/>
    <w:rsid w:val="00E46239"/>
    <w:rsid w:val="00E46570"/>
    <w:rsid w:val="00E4683C"/>
    <w:rsid w:val="00E468AA"/>
    <w:rsid w:val="00E46939"/>
    <w:rsid w:val="00E4699E"/>
    <w:rsid w:val="00E46AFD"/>
    <w:rsid w:val="00E46C35"/>
    <w:rsid w:val="00E46E45"/>
    <w:rsid w:val="00E47124"/>
    <w:rsid w:val="00E47315"/>
    <w:rsid w:val="00E4779E"/>
    <w:rsid w:val="00E477D9"/>
    <w:rsid w:val="00E47947"/>
    <w:rsid w:val="00E47AAD"/>
    <w:rsid w:val="00E47B32"/>
    <w:rsid w:val="00E47BE2"/>
    <w:rsid w:val="00E47C18"/>
    <w:rsid w:val="00E47C2C"/>
    <w:rsid w:val="00E47C66"/>
    <w:rsid w:val="00E47CE6"/>
    <w:rsid w:val="00E47D03"/>
    <w:rsid w:val="00E47D73"/>
    <w:rsid w:val="00E47F8F"/>
    <w:rsid w:val="00E50394"/>
    <w:rsid w:val="00E503AE"/>
    <w:rsid w:val="00E50427"/>
    <w:rsid w:val="00E5058D"/>
    <w:rsid w:val="00E506FA"/>
    <w:rsid w:val="00E5077A"/>
    <w:rsid w:val="00E508CC"/>
    <w:rsid w:val="00E50A46"/>
    <w:rsid w:val="00E50A80"/>
    <w:rsid w:val="00E50C70"/>
    <w:rsid w:val="00E50DA7"/>
    <w:rsid w:val="00E50E85"/>
    <w:rsid w:val="00E50FA7"/>
    <w:rsid w:val="00E51083"/>
    <w:rsid w:val="00E510AA"/>
    <w:rsid w:val="00E5114E"/>
    <w:rsid w:val="00E512CE"/>
    <w:rsid w:val="00E51325"/>
    <w:rsid w:val="00E5149A"/>
    <w:rsid w:val="00E5155C"/>
    <w:rsid w:val="00E518EF"/>
    <w:rsid w:val="00E51947"/>
    <w:rsid w:val="00E51AFD"/>
    <w:rsid w:val="00E51AFE"/>
    <w:rsid w:val="00E51CEA"/>
    <w:rsid w:val="00E51D91"/>
    <w:rsid w:val="00E52010"/>
    <w:rsid w:val="00E520A1"/>
    <w:rsid w:val="00E5214B"/>
    <w:rsid w:val="00E52202"/>
    <w:rsid w:val="00E52334"/>
    <w:rsid w:val="00E524B5"/>
    <w:rsid w:val="00E5258E"/>
    <w:rsid w:val="00E52599"/>
    <w:rsid w:val="00E525E2"/>
    <w:rsid w:val="00E52642"/>
    <w:rsid w:val="00E52693"/>
    <w:rsid w:val="00E527C2"/>
    <w:rsid w:val="00E5290E"/>
    <w:rsid w:val="00E52B17"/>
    <w:rsid w:val="00E52C77"/>
    <w:rsid w:val="00E52EA9"/>
    <w:rsid w:val="00E53054"/>
    <w:rsid w:val="00E5310F"/>
    <w:rsid w:val="00E5312D"/>
    <w:rsid w:val="00E53156"/>
    <w:rsid w:val="00E5319C"/>
    <w:rsid w:val="00E53347"/>
    <w:rsid w:val="00E53570"/>
    <w:rsid w:val="00E53788"/>
    <w:rsid w:val="00E5388D"/>
    <w:rsid w:val="00E53ABF"/>
    <w:rsid w:val="00E53BB0"/>
    <w:rsid w:val="00E53EAB"/>
    <w:rsid w:val="00E54076"/>
    <w:rsid w:val="00E54188"/>
    <w:rsid w:val="00E5448B"/>
    <w:rsid w:val="00E545F6"/>
    <w:rsid w:val="00E54626"/>
    <w:rsid w:val="00E546A1"/>
    <w:rsid w:val="00E54A05"/>
    <w:rsid w:val="00E54A11"/>
    <w:rsid w:val="00E54A39"/>
    <w:rsid w:val="00E54AA7"/>
    <w:rsid w:val="00E54DA0"/>
    <w:rsid w:val="00E54DF2"/>
    <w:rsid w:val="00E54F3D"/>
    <w:rsid w:val="00E54F5D"/>
    <w:rsid w:val="00E55145"/>
    <w:rsid w:val="00E55164"/>
    <w:rsid w:val="00E551F1"/>
    <w:rsid w:val="00E5554F"/>
    <w:rsid w:val="00E55553"/>
    <w:rsid w:val="00E556ED"/>
    <w:rsid w:val="00E558FE"/>
    <w:rsid w:val="00E55A26"/>
    <w:rsid w:val="00E55F84"/>
    <w:rsid w:val="00E5631C"/>
    <w:rsid w:val="00E5634D"/>
    <w:rsid w:val="00E56350"/>
    <w:rsid w:val="00E56574"/>
    <w:rsid w:val="00E566DE"/>
    <w:rsid w:val="00E569D1"/>
    <w:rsid w:val="00E56A09"/>
    <w:rsid w:val="00E56CDD"/>
    <w:rsid w:val="00E56D64"/>
    <w:rsid w:val="00E56EA3"/>
    <w:rsid w:val="00E56F9F"/>
    <w:rsid w:val="00E56FBC"/>
    <w:rsid w:val="00E56FF0"/>
    <w:rsid w:val="00E57051"/>
    <w:rsid w:val="00E571F8"/>
    <w:rsid w:val="00E572D4"/>
    <w:rsid w:val="00E572DC"/>
    <w:rsid w:val="00E573DE"/>
    <w:rsid w:val="00E57428"/>
    <w:rsid w:val="00E57477"/>
    <w:rsid w:val="00E574AB"/>
    <w:rsid w:val="00E57589"/>
    <w:rsid w:val="00E575C8"/>
    <w:rsid w:val="00E5764A"/>
    <w:rsid w:val="00E57664"/>
    <w:rsid w:val="00E57689"/>
    <w:rsid w:val="00E579CB"/>
    <w:rsid w:val="00E57B5E"/>
    <w:rsid w:val="00E57C11"/>
    <w:rsid w:val="00E57C1C"/>
    <w:rsid w:val="00E57CC2"/>
    <w:rsid w:val="00E57D4A"/>
    <w:rsid w:val="00E57D6F"/>
    <w:rsid w:val="00E6001C"/>
    <w:rsid w:val="00E6015C"/>
    <w:rsid w:val="00E608D3"/>
    <w:rsid w:val="00E60A10"/>
    <w:rsid w:val="00E60E40"/>
    <w:rsid w:val="00E60E52"/>
    <w:rsid w:val="00E60E75"/>
    <w:rsid w:val="00E60FF6"/>
    <w:rsid w:val="00E61200"/>
    <w:rsid w:val="00E613BC"/>
    <w:rsid w:val="00E614CA"/>
    <w:rsid w:val="00E61604"/>
    <w:rsid w:val="00E6162E"/>
    <w:rsid w:val="00E61657"/>
    <w:rsid w:val="00E61686"/>
    <w:rsid w:val="00E616A2"/>
    <w:rsid w:val="00E619FE"/>
    <w:rsid w:val="00E61B8E"/>
    <w:rsid w:val="00E624F5"/>
    <w:rsid w:val="00E62603"/>
    <w:rsid w:val="00E62820"/>
    <w:rsid w:val="00E628D8"/>
    <w:rsid w:val="00E62AC5"/>
    <w:rsid w:val="00E62F59"/>
    <w:rsid w:val="00E63045"/>
    <w:rsid w:val="00E63511"/>
    <w:rsid w:val="00E6357E"/>
    <w:rsid w:val="00E63870"/>
    <w:rsid w:val="00E63AE7"/>
    <w:rsid w:val="00E63AE9"/>
    <w:rsid w:val="00E63B00"/>
    <w:rsid w:val="00E63B10"/>
    <w:rsid w:val="00E63C10"/>
    <w:rsid w:val="00E63C2F"/>
    <w:rsid w:val="00E63CA6"/>
    <w:rsid w:val="00E63D60"/>
    <w:rsid w:val="00E63EBE"/>
    <w:rsid w:val="00E63ED3"/>
    <w:rsid w:val="00E6417F"/>
    <w:rsid w:val="00E6425E"/>
    <w:rsid w:val="00E6428D"/>
    <w:rsid w:val="00E642A7"/>
    <w:rsid w:val="00E643CA"/>
    <w:rsid w:val="00E64490"/>
    <w:rsid w:val="00E644F0"/>
    <w:rsid w:val="00E64878"/>
    <w:rsid w:val="00E6488F"/>
    <w:rsid w:val="00E64BA3"/>
    <w:rsid w:val="00E64C67"/>
    <w:rsid w:val="00E64D50"/>
    <w:rsid w:val="00E64EBB"/>
    <w:rsid w:val="00E65006"/>
    <w:rsid w:val="00E65138"/>
    <w:rsid w:val="00E65191"/>
    <w:rsid w:val="00E651B4"/>
    <w:rsid w:val="00E6538E"/>
    <w:rsid w:val="00E65390"/>
    <w:rsid w:val="00E653A0"/>
    <w:rsid w:val="00E654FA"/>
    <w:rsid w:val="00E6578F"/>
    <w:rsid w:val="00E65848"/>
    <w:rsid w:val="00E6587B"/>
    <w:rsid w:val="00E65B1E"/>
    <w:rsid w:val="00E65FC4"/>
    <w:rsid w:val="00E660A3"/>
    <w:rsid w:val="00E661AB"/>
    <w:rsid w:val="00E661EB"/>
    <w:rsid w:val="00E66234"/>
    <w:rsid w:val="00E66263"/>
    <w:rsid w:val="00E66358"/>
    <w:rsid w:val="00E66478"/>
    <w:rsid w:val="00E66521"/>
    <w:rsid w:val="00E66581"/>
    <w:rsid w:val="00E6680A"/>
    <w:rsid w:val="00E66E1E"/>
    <w:rsid w:val="00E66E2E"/>
    <w:rsid w:val="00E6718C"/>
    <w:rsid w:val="00E6768B"/>
    <w:rsid w:val="00E676D2"/>
    <w:rsid w:val="00E6773D"/>
    <w:rsid w:val="00E67797"/>
    <w:rsid w:val="00E678B1"/>
    <w:rsid w:val="00E678D3"/>
    <w:rsid w:val="00E67F10"/>
    <w:rsid w:val="00E70170"/>
    <w:rsid w:val="00E70362"/>
    <w:rsid w:val="00E70466"/>
    <w:rsid w:val="00E70514"/>
    <w:rsid w:val="00E7060E"/>
    <w:rsid w:val="00E70796"/>
    <w:rsid w:val="00E7079F"/>
    <w:rsid w:val="00E70849"/>
    <w:rsid w:val="00E70BC4"/>
    <w:rsid w:val="00E70BC9"/>
    <w:rsid w:val="00E70C0D"/>
    <w:rsid w:val="00E70C2B"/>
    <w:rsid w:val="00E70C54"/>
    <w:rsid w:val="00E70D37"/>
    <w:rsid w:val="00E70FBF"/>
    <w:rsid w:val="00E71762"/>
    <w:rsid w:val="00E7184B"/>
    <w:rsid w:val="00E719AE"/>
    <w:rsid w:val="00E71ABD"/>
    <w:rsid w:val="00E71D9F"/>
    <w:rsid w:val="00E71DB4"/>
    <w:rsid w:val="00E71EAA"/>
    <w:rsid w:val="00E71ECD"/>
    <w:rsid w:val="00E71F10"/>
    <w:rsid w:val="00E72143"/>
    <w:rsid w:val="00E7231B"/>
    <w:rsid w:val="00E7240E"/>
    <w:rsid w:val="00E724E5"/>
    <w:rsid w:val="00E72755"/>
    <w:rsid w:val="00E728A3"/>
    <w:rsid w:val="00E7291E"/>
    <w:rsid w:val="00E72934"/>
    <w:rsid w:val="00E72F73"/>
    <w:rsid w:val="00E72FB7"/>
    <w:rsid w:val="00E73082"/>
    <w:rsid w:val="00E7308A"/>
    <w:rsid w:val="00E73209"/>
    <w:rsid w:val="00E73309"/>
    <w:rsid w:val="00E7351E"/>
    <w:rsid w:val="00E7356F"/>
    <w:rsid w:val="00E739F7"/>
    <w:rsid w:val="00E73ADF"/>
    <w:rsid w:val="00E73B91"/>
    <w:rsid w:val="00E73E1E"/>
    <w:rsid w:val="00E74136"/>
    <w:rsid w:val="00E744AE"/>
    <w:rsid w:val="00E74506"/>
    <w:rsid w:val="00E74751"/>
    <w:rsid w:val="00E74777"/>
    <w:rsid w:val="00E747A1"/>
    <w:rsid w:val="00E7489F"/>
    <w:rsid w:val="00E74A75"/>
    <w:rsid w:val="00E74B47"/>
    <w:rsid w:val="00E74D1D"/>
    <w:rsid w:val="00E74EB5"/>
    <w:rsid w:val="00E74F07"/>
    <w:rsid w:val="00E74FD3"/>
    <w:rsid w:val="00E751B0"/>
    <w:rsid w:val="00E75228"/>
    <w:rsid w:val="00E7561D"/>
    <w:rsid w:val="00E75C34"/>
    <w:rsid w:val="00E75D9F"/>
    <w:rsid w:val="00E75E4E"/>
    <w:rsid w:val="00E76351"/>
    <w:rsid w:val="00E763B5"/>
    <w:rsid w:val="00E76419"/>
    <w:rsid w:val="00E767ED"/>
    <w:rsid w:val="00E7685F"/>
    <w:rsid w:val="00E76974"/>
    <w:rsid w:val="00E76A9B"/>
    <w:rsid w:val="00E76B38"/>
    <w:rsid w:val="00E76BB1"/>
    <w:rsid w:val="00E76BC0"/>
    <w:rsid w:val="00E76CF0"/>
    <w:rsid w:val="00E76DB0"/>
    <w:rsid w:val="00E770B1"/>
    <w:rsid w:val="00E7723D"/>
    <w:rsid w:val="00E77321"/>
    <w:rsid w:val="00E774F0"/>
    <w:rsid w:val="00E77704"/>
    <w:rsid w:val="00E77748"/>
    <w:rsid w:val="00E77A37"/>
    <w:rsid w:val="00E77C9E"/>
    <w:rsid w:val="00E77E80"/>
    <w:rsid w:val="00E77E96"/>
    <w:rsid w:val="00E80247"/>
    <w:rsid w:val="00E80432"/>
    <w:rsid w:val="00E806CD"/>
    <w:rsid w:val="00E8071C"/>
    <w:rsid w:val="00E807CE"/>
    <w:rsid w:val="00E80B03"/>
    <w:rsid w:val="00E80BBB"/>
    <w:rsid w:val="00E80BC0"/>
    <w:rsid w:val="00E80ED3"/>
    <w:rsid w:val="00E81195"/>
    <w:rsid w:val="00E81344"/>
    <w:rsid w:val="00E81345"/>
    <w:rsid w:val="00E8153A"/>
    <w:rsid w:val="00E8160A"/>
    <w:rsid w:val="00E816D0"/>
    <w:rsid w:val="00E81752"/>
    <w:rsid w:val="00E8190C"/>
    <w:rsid w:val="00E81C13"/>
    <w:rsid w:val="00E81CF6"/>
    <w:rsid w:val="00E81D66"/>
    <w:rsid w:val="00E81ED6"/>
    <w:rsid w:val="00E81F96"/>
    <w:rsid w:val="00E81FDA"/>
    <w:rsid w:val="00E820C8"/>
    <w:rsid w:val="00E820CC"/>
    <w:rsid w:val="00E82269"/>
    <w:rsid w:val="00E8237A"/>
    <w:rsid w:val="00E824B5"/>
    <w:rsid w:val="00E824CB"/>
    <w:rsid w:val="00E82547"/>
    <w:rsid w:val="00E825F9"/>
    <w:rsid w:val="00E827FB"/>
    <w:rsid w:val="00E82CE0"/>
    <w:rsid w:val="00E82D3B"/>
    <w:rsid w:val="00E82E93"/>
    <w:rsid w:val="00E83029"/>
    <w:rsid w:val="00E83360"/>
    <w:rsid w:val="00E83505"/>
    <w:rsid w:val="00E83589"/>
    <w:rsid w:val="00E835CA"/>
    <w:rsid w:val="00E83730"/>
    <w:rsid w:val="00E838BF"/>
    <w:rsid w:val="00E83B6D"/>
    <w:rsid w:val="00E83FD4"/>
    <w:rsid w:val="00E84401"/>
    <w:rsid w:val="00E84407"/>
    <w:rsid w:val="00E84672"/>
    <w:rsid w:val="00E847C2"/>
    <w:rsid w:val="00E84943"/>
    <w:rsid w:val="00E84ACD"/>
    <w:rsid w:val="00E84B8B"/>
    <w:rsid w:val="00E84C07"/>
    <w:rsid w:val="00E84C69"/>
    <w:rsid w:val="00E84D93"/>
    <w:rsid w:val="00E85024"/>
    <w:rsid w:val="00E850FC"/>
    <w:rsid w:val="00E85422"/>
    <w:rsid w:val="00E85620"/>
    <w:rsid w:val="00E856AA"/>
    <w:rsid w:val="00E85BBE"/>
    <w:rsid w:val="00E85BC9"/>
    <w:rsid w:val="00E85EA1"/>
    <w:rsid w:val="00E86091"/>
    <w:rsid w:val="00E86366"/>
    <w:rsid w:val="00E865E8"/>
    <w:rsid w:val="00E86715"/>
    <w:rsid w:val="00E86885"/>
    <w:rsid w:val="00E86B01"/>
    <w:rsid w:val="00E86C31"/>
    <w:rsid w:val="00E86F9E"/>
    <w:rsid w:val="00E870A8"/>
    <w:rsid w:val="00E871BD"/>
    <w:rsid w:val="00E87204"/>
    <w:rsid w:val="00E873BF"/>
    <w:rsid w:val="00E87443"/>
    <w:rsid w:val="00E87723"/>
    <w:rsid w:val="00E87740"/>
    <w:rsid w:val="00E8776C"/>
    <w:rsid w:val="00E87ADD"/>
    <w:rsid w:val="00E87B1A"/>
    <w:rsid w:val="00E87B8B"/>
    <w:rsid w:val="00E87BC0"/>
    <w:rsid w:val="00E87D36"/>
    <w:rsid w:val="00E87EC0"/>
    <w:rsid w:val="00E90097"/>
    <w:rsid w:val="00E901C7"/>
    <w:rsid w:val="00E90235"/>
    <w:rsid w:val="00E9055A"/>
    <w:rsid w:val="00E90601"/>
    <w:rsid w:val="00E90610"/>
    <w:rsid w:val="00E906DD"/>
    <w:rsid w:val="00E90A2A"/>
    <w:rsid w:val="00E90A51"/>
    <w:rsid w:val="00E90B66"/>
    <w:rsid w:val="00E90F6A"/>
    <w:rsid w:val="00E90FA1"/>
    <w:rsid w:val="00E91235"/>
    <w:rsid w:val="00E91443"/>
    <w:rsid w:val="00E9153E"/>
    <w:rsid w:val="00E9157D"/>
    <w:rsid w:val="00E917A3"/>
    <w:rsid w:val="00E917E5"/>
    <w:rsid w:val="00E917F9"/>
    <w:rsid w:val="00E91A3D"/>
    <w:rsid w:val="00E91B71"/>
    <w:rsid w:val="00E91BC2"/>
    <w:rsid w:val="00E91CB1"/>
    <w:rsid w:val="00E91F1A"/>
    <w:rsid w:val="00E92429"/>
    <w:rsid w:val="00E9247E"/>
    <w:rsid w:val="00E92679"/>
    <w:rsid w:val="00E92683"/>
    <w:rsid w:val="00E927AC"/>
    <w:rsid w:val="00E927CA"/>
    <w:rsid w:val="00E928E4"/>
    <w:rsid w:val="00E929B6"/>
    <w:rsid w:val="00E92A73"/>
    <w:rsid w:val="00E92AF9"/>
    <w:rsid w:val="00E92DAE"/>
    <w:rsid w:val="00E92E37"/>
    <w:rsid w:val="00E92FBF"/>
    <w:rsid w:val="00E930D2"/>
    <w:rsid w:val="00E930E3"/>
    <w:rsid w:val="00E9328A"/>
    <w:rsid w:val="00E932BB"/>
    <w:rsid w:val="00E9354B"/>
    <w:rsid w:val="00E93A5D"/>
    <w:rsid w:val="00E93CD8"/>
    <w:rsid w:val="00E93F85"/>
    <w:rsid w:val="00E942C7"/>
    <w:rsid w:val="00E943DB"/>
    <w:rsid w:val="00E945AA"/>
    <w:rsid w:val="00E946A4"/>
    <w:rsid w:val="00E948C9"/>
    <w:rsid w:val="00E949FB"/>
    <w:rsid w:val="00E94B44"/>
    <w:rsid w:val="00E94B52"/>
    <w:rsid w:val="00E94D40"/>
    <w:rsid w:val="00E94E54"/>
    <w:rsid w:val="00E94F50"/>
    <w:rsid w:val="00E950C9"/>
    <w:rsid w:val="00E9529D"/>
    <w:rsid w:val="00E952EC"/>
    <w:rsid w:val="00E95304"/>
    <w:rsid w:val="00E954CA"/>
    <w:rsid w:val="00E9550B"/>
    <w:rsid w:val="00E955EF"/>
    <w:rsid w:val="00E95918"/>
    <w:rsid w:val="00E9599C"/>
    <w:rsid w:val="00E95B8A"/>
    <w:rsid w:val="00E95D5D"/>
    <w:rsid w:val="00E95DC5"/>
    <w:rsid w:val="00E95EA9"/>
    <w:rsid w:val="00E95F54"/>
    <w:rsid w:val="00E9627D"/>
    <w:rsid w:val="00E962A7"/>
    <w:rsid w:val="00E962C0"/>
    <w:rsid w:val="00E9633D"/>
    <w:rsid w:val="00E9636E"/>
    <w:rsid w:val="00E966D6"/>
    <w:rsid w:val="00E968BA"/>
    <w:rsid w:val="00E96B98"/>
    <w:rsid w:val="00E96CD0"/>
    <w:rsid w:val="00E972C1"/>
    <w:rsid w:val="00E973D1"/>
    <w:rsid w:val="00E97448"/>
    <w:rsid w:val="00E974E2"/>
    <w:rsid w:val="00E9753C"/>
    <w:rsid w:val="00E97841"/>
    <w:rsid w:val="00E97DA8"/>
    <w:rsid w:val="00E97DAE"/>
    <w:rsid w:val="00EA063E"/>
    <w:rsid w:val="00EA0799"/>
    <w:rsid w:val="00EA0834"/>
    <w:rsid w:val="00EA0972"/>
    <w:rsid w:val="00EA0BD2"/>
    <w:rsid w:val="00EA0C47"/>
    <w:rsid w:val="00EA0DB6"/>
    <w:rsid w:val="00EA0EB2"/>
    <w:rsid w:val="00EA0F7A"/>
    <w:rsid w:val="00EA10DB"/>
    <w:rsid w:val="00EA1144"/>
    <w:rsid w:val="00EA1446"/>
    <w:rsid w:val="00EA14A1"/>
    <w:rsid w:val="00EA14DB"/>
    <w:rsid w:val="00EA150F"/>
    <w:rsid w:val="00EA154F"/>
    <w:rsid w:val="00EA1567"/>
    <w:rsid w:val="00EA19F1"/>
    <w:rsid w:val="00EA1C89"/>
    <w:rsid w:val="00EA1D6B"/>
    <w:rsid w:val="00EA1DAF"/>
    <w:rsid w:val="00EA1FE4"/>
    <w:rsid w:val="00EA1FF5"/>
    <w:rsid w:val="00EA205B"/>
    <w:rsid w:val="00EA209B"/>
    <w:rsid w:val="00EA21E6"/>
    <w:rsid w:val="00EA2281"/>
    <w:rsid w:val="00EA23D3"/>
    <w:rsid w:val="00EA2687"/>
    <w:rsid w:val="00EA274E"/>
    <w:rsid w:val="00EA282A"/>
    <w:rsid w:val="00EA2887"/>
    <w:rsid w:val="00EA2889"/>
    <w:rsid w:val="00EA2A03"/>
    <w:rsid w:val="00EA2BFD"/>
    <w:rsid w:val="00EA2D34"/>
    <w:rsid w:val="00EA2D6B"/>
    <w:rsid w:val="00EA3156"/>
    <w:rsid w:val="00EA36F5"/>
    <w:rsid w:val="00EA3795"/>
    <w:rsid w:val="00EA3860"/>
    <w:rsid w:val="00EA3AD0"/>
    <w:rsid w:val="00EA3C83"/>
    <w:rsid w:val="00EA3C87"/>
    <w:rsid w:val="00EA3FBE"/>
    <w:rsid w:val="00EA44B1"/>
    <w:rsid w:val="00EA471A"/>
    <w:rsid w:val="00EA481E"/>
    <w:rsid w:val="00EA495B"/>
    <w:rsid w:val="00EA4984"/>
    <w:rsid w:val="00EA4AAB"/>
    <w:rsid w:val="00EA4AC2"/>
    <w:rsid w:val="00EA4B52"/>
    <w:rsid w:val="00EA4D91"/>
    <w:rsid w:val="00EA4D95"/>
    <w:rsid w:val="00EA4DF2"/>
    <w:rsid w:val="00EA4EDC"/>
    <w:rsid w:val="00EA5255"/>
    <w:rsid w:val="00EA554E"/>
    <w:rsid w:val="00EA5555"/>
    <w:rsid w:val="00EA5700"/>
    <w:rsid w:val="00EA5744"/>
    <w:rsid w:val="00EA5992"/>
    <w:rsid w:val="00EA5D1C"/>
    <w:rsid w:val="00EA5D6A"/>
    <w:rsid w:val="00EA5F45"/>
    <w:rsid w:val="00EA61F6"/>
    <w:rsid w:val="00EA63F9"/>
    <w:rsid w:val="00EA6443"/>
    <w:rsid w:val="00EA64A0"/>
    <w:rsid w:val="00EA6532"/>
    <w:rsid w:val="00EA6676"/>
    <w:rsid w:val="00EA6A00"/>
    <w:rsid w:val="00EA6BE6"/>
    <w:rsid w:val="00EA6D9B"/>
    <w:rsid w:val="00EA6E50"/>
    <w:rsid w:val="00EA6F50"/>
    <w:rsid w:val="00EA6F9C"/>
    <w:rsid w:val="00EA7036"/>
    <w:rsid w:val="00EA70DD"/>
    <w:rsid w:val="00EA7274"/>
    <w:rsid w:val="00EA7323"/>
    <w:rsid w:val="00EA74C1"/>
    <w:rsid w:val="00EA7634"/>
    <w:rsid w:val="00EA7B12"/>
    <w:rsid w:val="00EA7B6E"/>
    <w:rsid w:val="00EA7E36"/>
    <w:rsid w:val="00EA7EF6"/>
    <w:rsid w:val="00EB0003"/>
    <w:rsid w:val="00EB008D"/>
    <w:rsid w:val="00EB021D"/>
    <w:rsid w:val="00EB0332"/>
    <w:rsid w:val="00EB06D4"/>
    <w:rsid w:val="00EB07C3"/>
    <w:rsid w:val="00EB09EB"/>
    <w:rsid w:val="00EB0A85"/>
    <w:rsid w:val="00EB0BC0"/>
    <w:rsid w:val="00EB0C21"/>
    <w:rsid w:val="00EB0D0F"/>
    <w:rsid w:val="00EB0D1D"/>
    <w:rsid w:val="00EB0E05"/>
    <w:rsid w:val="00EB0E0C"/>
    <w:rsid w:val="00EB0F8C"/>
    <w:rsid w:val="00EB0FF7"/>
    <w:rsid w:val="00EB1346"/>
    <w:rsid w:val="00EB1351"/>
    <w:rsid w:val="00EB1623"/>
    <w:rsid w:val="00EB1872"/>
    <w:rsid w:val="00EB19DD"/>
    <w:rsid w:val="00EB1A3A"/>
    <w:rsid w:val="00EB1C78"/>
    <w:rsid w:val="00EB1D9A"/>
    <w:rsid w:val="00EB1EFF"/>
    <w:rsid w:val="00EB22A0"/>
    <w:rsid w:val="00EB239C"/>
    <w:rsid w:val="00EB2455"/>
    <w:rsid w:val="00EB2527"/>
    <w:rsid w:val="00EB2671"/>
    <w:rsid w:val="00EB26B5"/>
    <w:rsid w:val="00EB271F"/>
    <w:rsid w:val="00EB2779"/>
    <w:rsid w:val="00EB27FC"/>
    <w:rsid w:val="00EB2872"/>
    <w:rsid w:val="00EB2881"/>
    <w:rsid w:val="00EB2AAF"/>
    <w:rsid w:val="00EB2ACF"/>
    <w:rsid w:val="00EB2C70"/>
    <w:rsid w:val="00EB2CF6"/>
    <w:rsid w:val="00EB2D25"/>
    <w:rsid w:val="00EB2F39"/>
    <w:rsid w:val="00EB3195"/>
    <w:rsid w:val="00EB3942"/>
    <w:rsid w:val="00EB3C1D"/>
    <w:rsid w:val="00EB3F59"/>
    <w:rsid w:val="00EB3F91"/>
    <w:rsid w:val="00EB3FA8"/>
    <w:rsid w:val="00EB406C"/>
    <w:rsid w:val="00EB4078"/>
    <w:rsid w:val="00EB41CD"/>
    <w:rsid w:val="00EB45CA"/>
    <w:rsid w:val="00EB4789"/>
    <w:rsid w:val="00EB497F"/>
    <w:rsid w:val="00EB4A04"/>
    <w:rsid w:val="00EB4AAC"/>
    <w:rsid w:val="00EB4BB2"/>
    <w:rsid w:val="00EB4C16"/>
    <w:rsid w:val="00EB516B"/>
    <w:rsid w:val="00EB523E"/>
    <w:rsid w:val="00EB53F6"/>
    <w:rsid w:val="00EB5431"/>
    <w:rsid w:val="00EB57DD"/>
    <w:rsid w:val="00EB5C0A"/>
    <w:rsid w:val="00EB5CD6"/>
    <w:rsid w:val="00EB5D7A"/>
    <w:rsid w:val="00EB5DBD"/>
    <w:rsid w:val="00EB5E56"/>
    <w:rsid w:val="00EB5F05"/>
    <w:rsid w:val="00EB5F31"/>
    <w:rsid w:val="00EB600A"/>
    <w:rsid w:val="00EB6029"/>
    <w:rsid w:val="00EB6046"/>
    <w:rsid w:val="00EB61B9"/>
    <w:rsid w:val="00EB64DC"/>
    <w:rsid w:val="00EB64F0"/>
    <w:rsid w:val="00EB695F"/>
    <w:rsid w:val="00EB69DB"/>
    <w:rsid w:val="00EB6A5D"/>
    <w:rsid w:val="00EB6AB7"/>
    <w:rsid w:val="00EB6BA9"/>
    <w:rsid w:val="00EB6CBF"/>
    <w:rsid w:val="00EB6F5C"/>
    <w:rsid w:val="00EB7041"/>
    <w:rsid w:val="00EB7180"/>
    <w:rsid w:val="00EB72CF"/>
    <w:rsid w:val="00EB7553"/>
    <w:rsid w:val="00EB75A5"/>
    <w:rsid w:val="00EB76AD"/>
    <w:rsid w:val="00EB7971"/>
    <w:rsid w:val="00EB7B26"/>
    <w:rsid w:val="00EB7B6A"/>
    <w:rsid w:val="00EB7C51"/>
    <w:rsid w:val="00EB7CEF"/>
    <w:rsid w:val="00EB7D73"/>
    <w:rsid w:val="00EB7F98"/>
    <w:rsid w:val="00EC018A"/>
    <w:rsid w:val="00EC01A8"/>
    <w:rsid w:val="00EC01CC"/>
    <w:rsid w:val="00EC025A"/>
    <w:rsid w:val="00EC025F"/>
    <w:rsid w:val="00EC0378"/>
    <w:rsid w:val="00EC046A"/>
    <w:rsid w:val="00EC052E"/>
    <w:rsid w:val="00EC053D"/>
    <w:rsid w:val="00EC0652"/>
    <w:rsid w:val="00EC08E4"/>
    <w:rsid w:val="00EC09F2"/>
    <w:rsid w:val="00EC0A82"/>
    <w:rsid w:val="00EC0E68"/>
    <w:rsid w:val="00EC0EA6"/>
    <w:rsid w:val="00EC1186"/>
    <w:rsid w:val="00EC1209"/>
    <w:rsid w:val="00EC1334"/>
    <w:rsid w:val="00EC13CE"/>
    <w:rsid w:val="00EC15B2"/>
    <w:rsid w:val="00EC19B5"/>
    <w:rsid w:val="00EC1A47"/>
    <w:rsid w:val="00EC1D3F"/>
    <w:rsid w:val="00EC1E14"/>
    <w:rsid w:val="00EC1E24"/>
    <w:rsid w:val="00EC2200"/>
    <w:rsid w:val="00EC2260"/>
    <w:rsid w:val="00EC252B"/>
    <w:rsid w:val="00EC275C"/>
    <w:rsid w:val="00EC2962"/>
    <w:rsid w:val="00EC2E8F"/>
    <w:rsid w:val="00EC3053"/>
    <w:rsid w:val="00EC34AF"/>
    <w:rsid w:val="00EC36FE"/>
    <w:rsid w:val="00EC3970"/>
    <w:rsid w:val="00EC3AE2"/>
    <w:rsid w:val="00EC3BBC"/>
    <w:rsid w:val="00EC3EB7"/>
    <w:rsid w:val="00EC4240"/>
    <w:rsid w:val="00EC4411"/>
    <w:rsid w:val="00EC4606"/>
    <w:rsid w:val="00EC4631"/>
    <w:rsid w:val="00EC489D"/>
    <w:rsid w:val="00EC4944"/>
    <w:rsid w:val="00EC4B04"/>
    <w:rsid w:val="00EC4C44"/>
    <w:rsid w:val="00EC4E79"/>
    <w:rsid w:val="00EC4E81"/>
    <w:rsid w:val="00EC4F7B"/>
    <w:rsid w:val="00EC5024"/>
    <w:rsid w:val="00EC52BF"/>
    <w:rsid w:val="00EC574B"/>
    <w:rsid w:val="00EC58E6"/>
    <w:rsid w:val="00EC5C0C"/>
    <w:rsid w:val="00EC5D55"/>
    <w:rsid w:val="00EC5DA3"/>
    <w:rsid w:val="00EC5E80"/>
    <w:rsid w:val="00EC5FAF"/>
    <w:rsid w:val="00EC604B"/>
    <w:rsid w:val="00EC615E"/>
    <w:rsid w:val="00EC615F"/>
    <w:rsid w:val="00EC6222"/>
    <w:rsid w:val="00EC6291"/>
    <w:rsid w:val="00EC62A5"/>
    <w:rsid w:val="00EC62F8"/>
    <w:rsid w:val="00EC6474"/>
    <w:rsid w:val="00EC66B2"/>
    <w:rsid w:val="00EC67FC"/>
    <w:rsid w:val="00EC680B"/>
    <w:rsid w:val="00EC69AA"/>
    <w:rsid w:val="00EC6A6D"/>
    <w:rsid w:val="00EC6B6B"/>
    <w:rsid w:val="00EC6E3C"/>
    <w:rsid w:val="00EC6E8E"/>
    <w:rsid w:val="00EC6EDC"/>
    <w:rsid w:val="00EC6EE6"/>
    <w:rsid w:val="00EC6F27"/>
    <w:rsid w:val="00EC70C3"/>
    <w:rsid w:val="00EC71F5"/>
    <w:rsid w:val="00EC7282"/>
    <w:rsid w:val="00EC74EB"/>
    <w:rsid w:val="00EC7542"/>
    <w:rsid w:val="00EC76C1"/>
    <w:rsid w:val="00EC7746"/>
    <w:rsid w:val="00EC7A0F"/>
    <w:rsid w:val="00EC7B94"/>
    <w:rsid w:val="00EC7DCE"/>
    <w:rsid w:val="00EC7E1A"/>
    <w:rsid w:val="00EC7E70"/>
    <w:rsid w:val="00EC7F4D"/>
    <w:rsid w:val="00ED01E0"/>
    <w:rsid w:val="00ED01F5"/>
    <w:rsid w:val="00ED03EB"/>
    <w:rsid w:val="00ED0839"/>
    <w:rsid w:val="00ED087B"/>
    <w:rsid w:val="00ED0892"/>
    <w:rsid w:val="00ED0947"/>
    <w:rsid w:val="00ED099E"/>
    <w:rsid w:val="00ED0AD2"/>
    <w:rsid w:val="00ED0AD3"/>
    <w:rsid w:val="00ED0BD9"/>
    <w:rsid w:val="00ED0E08"/>
    <w:rsid w:val="00ED102B"/>
    <w:rsid w:val="00ED11CC"/>
    <w:rsid w:val="00ED15AA"/>
    <w:rsid w:val="00ED15E6"/>
    <w:rsid w:val="00ED1783"/>
    <w:rsid w:val="00ED182D"/>
    <w:rsid w:val="00ED2141"/>
    <w:rsid w:val="00ED2503"/>
    <w:rsid w:val="00ED2578"/>
    <w:rsid w:val="00ED27D7"/>
    <w:rsid w:val="00ED2C20"/>
    <w:rsid w:val="00ED2FEF"/>
    <w:rsid w:val="00ED3005"/>
    <w:rsid w:val="00ED312D"/>
    <w:rsid w:val="00ED31C8"/>
    <w:rsid w:val="00ED3239"/>
    <w:rsid w:val="00ED336F"/>
    <w:rsid w:val="00ED3390"/>
    <w:rsid w:val="00ED34A1"/>
    <w:rsid w:val="00ED34BE"/>
    <w:rsid w:val="00ED39AB"/>
    <w:rsid w:val="00ED3AF9"/>
    <w:rsid w:val="00ED3D63"/>
    <w:rsid w:val="00ED3D6E"/>
    <w:rsid w:val="00ED42FB"/>
    <w:rsid w:val="00ED4344"/>
    <w:rsid w:val="00ED4405"/>
    <w:rsid w:val="00ED483F"/>
    <w:rsid w:val="00ED4F45"/>
    <w:rsid w:val="00ED52CA"/>
    <w:rsid w:val="00ED53E8"/>
    <w:rsid w:val="00ED549E"/>
    <w:rsid w:val="00ED59EF"/>
    <w:rsid w:val="00ED5A34"/>
    <w:rsid w:val="00ED5E0B"/>
    <w:rsid w:val="00ED624A"/>
    <w:rsid w:val="00ED626B"/>
    <w:rsid w:val="00ED6477"/>
    <w:rsid w:val="00ED6972"/>
    <w:rsid w:val="00ED69F9"/>
    <w:rsid w:val="00ED6B54"/>
    <w:rsid w:val="00ED6B6B"/>
    <w:rsid w:val="00ED6DD2"/>
    <w:rsid w:val="00ED6E15"/>
    <w:rsid w:val="00ED6E18"/>
    <w:rsid w:val="00ED6E55"/>
    <w:rsid w:val="00ED6EED"/>
    <w:rsid w:val="00ED6F20"/>
    <w:rsid w:val="00ED6FDA"/>
    <w:rsid w:val="00ED7116"/>
    <w:rsid w:val="00ED7386"/>
    <w:rsid w:val="00ED73CE"/>
    <w:rsid w:val="00ED74A7"/>
    <w:rsid w:val="00ED791C"/>
    <w:rsid w:val="00ED7A89"/>
    <w:rsid w:val="00ED7C67"/>
    <w:rsid w:val="00EE00E7"/>
    <w:rsid w:val="00EE01F5"/>
    <w:rsid w:val="00EE067A"/>
    <w:rsid w:val="00EE068E"/>
    <w:rsid w:val="00EE06DE"/>
    <w:rsid w:val="00EE0727"/>
    <w:rsid w:val="00EE0A87"/>
    <w:rsid w:val="00EE0B19"/>
    <w:rsid w:val="00EE0BA7"/>
    <w:rsid w:val="00EE0CEA"/>
    <w:rsid w:val="00EE0D6F"/>
    <w:rsid w:val="00EE0DD5"/>
    <w:rsid w:val="00EE0E6B"/>
    <w:rsid w:val="00EE0F88"/>
    <w:rsid w:val="00EE0F92"/>
    <w:rsid w:val="00EE0FC1"/>
    <w:rsid w:val="00EE10C6"/>
    <w:rsid w:val="00EE1170"/>
    <w:rsid w:val="00EE1198"/>
    <w:rsid w:val="00EE1556"/>
    <w:rsid w:val="00EE17EF"/>
    <w:rsid w:val="00EE181A"/>
    <w:rsid w:val="00EE1969"/>
    <w:rsid w:val="00EE19FD"/>
    <w:rsid w:val="00EE1D37"/>
    <w:rsid w:val="00EE1EFB"/>
    <w:rsid w:val="00EE1F46"/>
    <w:rsid w:val="00EE2036"/>
    <w:rsid w:val="00EE2582"/>
    <w:rsid w:val="00EE2593"/>
    <w:rsid w:val="00EE262A"/>
    <w:rsid w:val="00EE2A45"/>
    <w:rsid w:val="00EE2B53"/>
    <w:rsid w:val="00EE2C6B"/>
    <w:rsid w:val="00EE2DA7"/>
    <w:rsid w:val="00EE2EF9"/>
    <w:rsid w:val="00EE2F12"/>
    <w:rsid w:val="00EE2FDD"/>
    <w:rsid w:val="00EE3117"/>
    <w:rsid w:val="00EE3231"/>
    <w:rsid w:val="00EE3274"/>
    <w:rsid w:val="00EE34E0"/>
    <w:rsid w:val="00EE351C"/>
    <w:rsid w:val="00EE36A5"/>
    <w:rsid w:val="00EE3714"/>
    <w:rsid w:val="00EE3742"/>
    <w:rsid w:val="00EE3846"/>
    <w:rsid w:val="00EE3886"/>
    <w:rsid w:val="00EE39BD"/>
    <w:rsid w:val="00EE39D0"/>
    <w:rsid w:val="00EE3BC4"/>
    <w:rsid w:val="00EE3BE6"/>
    <w:rsid w:val="00EE3D46"/>
    <w:rsid w:val="00EE4038"/>
    <w:rsid w:val="00EE404B"/>
    <w:rsid w:val="00EE410F"/>
    <w:rsid w:val="00EE4142"/>
    <w:rsid w:val="00EE4285"/>
    <w:rsid w:val="00EE43C3"/>
    <w:rsid w:val="00EE4471"/>
    <w:rsid w:val="00EE44A7"/>
    <w:rsid w:val="00EE47FB"/>
    <w:rsid w:val="00EE4819"/>
    <w:rsid w:val="00EE4877"/>
    <w:rsid w:val="00EE48EF"/>
    <w:rsid w:val="00EE4942"/>
    <w:rsid w:val="00EE4A73"/>
    <w:rsid w:val="00EE4B05"/>
    <w:rsid w:val="00EE4B1A"/>
    <w:rsid w:val="00EE4C3F"/>
    <w:rsid w:val="00EE4CE6"/>
    <w:rsid w:val="00EE4D88"/>
    <w:rsid w:val="00EE4F71"/>
    <w:rsid w:val="00EE50DF"/>
    <w:rsid w:val="00EE53F8"/>
    <w:rsid w:val="00EE546D"/>
    <w:rsid w:val="00EE559E"/>
    <w:rsid w:val="00EE57F1"/>
    <w:rsid w:val="00EE5945"/>
    <w:rsid w:val="00EE5A07"/>
    <w:rsid w:val="00EE5D52"/>
    <w:rsid w:val="00EE5D76"/>
    <w:rsid w:val="00EE5D90"/>
    <w:rsid w:val="00EE5D92"/>
    <w:rsid w:val="00EE5E04"/>
    <w:rsid w:val="00EE5E62"/>
    <w:rsid w:val="00EE6486"/>
    <w:rsid w:val="00EE659B"/>
    <w:rsid w:val="00EE6605"/>
    <w:rsid w:val="00EE6EC1"/>
    <w:rsid w:val="00EE6FAB"/>
    <w:rsid w:val="00EE709F"/>
    <w:rsid w:val="00EE718D"/>
    <w:rsid w:val="00EE719D"/>
    <w:rsid w:val="00EE7344"/>
    <w:rsid w:val="00EE741B"/>
    <w:rsid w:val="00EE743E"/>
    <w:rsid w:val="00EE7833"/>
    <w:rsid w:val="00EE7882"/>
    <w:rsid w:val="00EE7A08"/>
    <w:rsid w:val="00EE7A8E"/>
    <w:rsid w:val="00EE7AE7"/>
    <w:rsid w:val="00EE7B1D"/>
    <w:rsid w:val="00EE7BD3"/>
    <w:rsid w:val="00EE7C11"/>
    <w:rsid w:val="00EE7D67"/>
    <w:rsid w:val="00EE7D7B"/>
    <w:rsid w:val="00EE7DBF"/>
    <w:rsid w:val="00EE7F0B"/>
    <w:rsid w:val="00EF043E"/>
    <w:rsid w:val="00EF04AE"/>
    <w:rsid w:val="00EF05F8"/>
    <w:rsid w:val="00EF0790"/>
    <w:rsid w:val="00EF0906"/>
    <w:rsid w:val="00EF09D0"/>
    <w:rsid w:val="00EF0A46"/>
    <w:rsid w:val="00EF0D6C"/>
    <w:rsid w:val="00EF0E8E"/>
    <w:rsid w:val="00EF11B2"/>
    <w:rsid w:val="00EF123F"/>
    <w:rsid w:val="00EF131C"/>
    <w:rsid w:val="00EF1985"/>
    <w:rsid w:val="00EF19B0"/>
    <w:rsid w:val="00EF1CF5"/>
    <w:rsid w:val="00EF1EA8"/>
    <w:rsid w:val="00EF1EF0"/>
    <w:rsid w:val="00EF1FB0"/>
    <w:rsid w:val="00EF1FCF"/>
    <w:rsid w:val="00EF1FFA"/>
    <w:rsid w:val="00EF2326"/>
    <w:rsid w:val="00EF2352"/>
    <w:rsid w:val="00EF28B9"/>
    <w:rsid w:val="00EF290C"/>
    <w:rsid w:val="00EF2B87"/>
    <w:rsid w:val="00EF347F"/>
    <w:rsid w:val="00EF3639"/>
    <w:rsid w:val="00EF371E"/>
    <w:rsid w:val="00EF3A30"/>
    <w:rsid w:val="00EF3C3E"/>
    <w:rsid w:val="00EF3DE4"/>
    <w:rsid w:val="00EF3F5A"/>
    <w:rsid w:val="00EF4063"/>
    <w:rsid w:val="00EF41AB"/>
    <w:rsid w:val="00EF41C0"/>
    <w:rsid w:val="00EF41D9"/>
    <w:rsid w:val="00EF4337"/>
    <w:rsid w:val="00EF4542"/>
    <w:rsid w:val="00EF4549"/>
    <w:rsid w:val="00EF4575"/>
    <w:rsid w:val="00EF4742"/>
    <w:rsid w:val="00EF47F9"/>
    <w:rsid w:val="00EF484F"/>
    <w:rsid w:val="00EF4A61"/>
    <w:rsid w:val="00EF4B38"/>
    <w:rsid w:val="00EF4F5C"/>
    <w:rsid w:val="00EF50CE"/>
    <w:rsid w:val="00EF517A"/>
    <w:rsid w:val="00EF51EA"/>
    <w:rsid w:val="00EF52C1"/>
    <w:rsid w:val="00EF5516"/>
    <w:rsid w:val="00EF5576"/>
    <w:rsid w:val="00EF5683"/>
    <w:rsid w:val="00EF5746"/>
    <w:rsid w:val="00EF5751"/>
    <w:rsid w:val="00EF576E"/>
    <w:rsid w:val="00EF57C2"/>
    <w:rsid w:val="00EF591D"/>
    <w:rsid w:val="00EF5D17"/>
    <w:rsid w:val="00EF5D29"/>
    <w:rsid w:val="00EF5D4A"/>
    <w:rsid w:val="00EF5E53"/>
    <w:rsid w:val="00EF5F42"/>
    <w:rsid w:val="00EF604C"/>
    <w:rsid w:val="00EF6247"/>
    <w:rsid w:val="00EF62AB"/>
    <w:rsid w:val="00EF6370"/>
    <w:rsid w:val="00EF657B"/>
    <w:rsid w:val="00EF6601"/>
    <w:rsid w:val="00EF6712"/>
    <w:rsid w:val="00EF68E9"/>
    <w:rsid w:val="00EF6B78"/>
    <w:rsid w:val="00EF6BE0"/>
    <w:rsid w:val="00EF6C04"/>
    <w:rsid w:val="00EF6CDD"/>
    <w:rsid w:val="00EF6F85"/>
    <w:rsid w:val="00EF726C"/>
    <w:rsid w:val="00EF7573"/>
    <w:rsid w:val="00EF7627"/>
    <w:rsid w:val="00EF788A"/>
    <w:rsid w:val="00EF78CE"/>
    <w:rsid w:val="00EF7901"/>
    <w:rsid w:val="00EF7A80"/>
    <w:rsid w:val="00EF7D67"/>
    <w:rsid w:val="00EF7E66"/>
    <w:rsid w:val="00F00001"/>
    <w:rsid w:val="00F00266"/>
    <w:rsid w:val="00F005EF"/>
    <w:rsid w:val="00F008B7"/>
    <w:rsid w:val="00F0090C"/>
    <w:rsid w:val="00F01092"/>
    <w:rsid w:val="00F012A4"/>
    <w:rsid w:val="00F01351"/>
    <w:rsid w:val="00F013D6"/>
    <w:rsid w:val="00F01433"/>
    <w:rsid w:val="00F01524"/>
    <w:rsid w:val="00F01551"/>
    <w:rsid w:val="00F01557"/>
    <w:rsid w:val="00F015B3"/>
    <w:rsid w:val="00F01974"/>
    <w:rsid w:val="00F01BDB"/>
    <w:rsid w:val="00F01D72"/>
    <w:rsid w:val="00F01DC0"/>
    <w:rsid w:val="00F01E68"/>
    <w:rsid w:val="00F01E86"/>
    <w:rsid w:val="00F01EC8"/>
    <w:rsid w:val="00F01ED8"/>
    <w:rsid w:val="00F01EDE"/>
    <w:rsid w:val="00F01F3D"/>
    <w:rsid w:val="00F0208E"/>
    <w:rsid w:val="00F020E3"/>
    <w:rsid w:val="00F0253D"/>
    <w:rsid w:val="00F0256D"/>
    <w:rsid w:val="00F0271B"/>
    <w:rsid w:val="00F02782"/>
    <w:rsid w:val="00F0299E"/>
    <w:rsid w:val="00F02BAA"/>
    <w:rsid w:val="00F02CE8"/>
    <w:rsid w:val="00F02D01"/>
    <w:rsid w:val="00F030B1"/>
    <w:rsid w:val="00F031C0"/>
    <w:rsid w:val="00F03263"/>
    <w:rsid w:val="00F032A0"/>
    <w:rsid w:val="00F0352D"/>
    <w:rsid w:val="00F037B6"/>
    <w:rsid w:val="00F03833"/>
    <w:rsid w:val="00F03A34"/>
    <w:rsid w:val="00F03A51"/>
    <w:rsid w:val="00F03AE9"/>
    <w:rsid w:val="00F03B48"/>
    <w:rsid w:val="00F03B8F"/>
    <w:rsid w:val="00F03C44"/>
    <w:rsid w:val="00F03CB5"/>
    <w:rsid w:val="00F03DEE"/>
    <w:rsid w:val="00F0409E"/>
    <w:rsid w:val="00F04170"/>
    <w:rsid w:val="00F04214"/>
    <w:rsid w:val="00F0424A"/>
    <w:rsid w:val="00F042C5"/>
    <w:rsid w:val="00F04497"/>
    <w:rsid w:val="00F044B9"/>
    <w:rsid w:val="00F04607"/>
    <w:rsid w:val="00F04859"/>
    <w:rsid w:val="00F048E4"/>
    <w:rsid w:val="00F04915"/>
    <w:rsid w:val="00F04A31"/>
    <w:rsid w:val="00F04B3C"/>
    <w:rsid w:val="00F04C11"/>
    <w:rsid w:val="00F04D23"/>
    <w:rsid w:val="00F04D7F"/>
    <w:rsid w:val="00F04DBA"/>
    <w:rsid w:val="00F04F13"/>
    <w:rsid w:val="00F04FB8"/>
    <w:rsid w:val="00F050AD"/>
    <w:rsid w:val="00F0511D"/>
    <w:rsid w:val="00F05361"/>
    <w:rsid w:val="00F05430"/>
    <w:rsid w:val="00F054E3"/>
    <w:rsid w:val="00F05567"/>
    <w:rsid w:val="00F0596A"/>
    <w:rsid w:val="00F059AE"/>
    <w:rsid w:val="00F05C08"/>
    <w:rsid w:val="00F05EBB"/>
    <w:rsid w:val="00F05FD9"/>
    <w:rsid w:val="00F0630C"/>
    <w:rsid w:val="00F0631B"/>
    <w:rsid w:val="00F06339"/>
    <w:rsid w:val="00F06405"/>
    <w:rsid w:val="00F065C8"/>
    <w:rsid w:val="00F06B74"/>
    <w:rsid w:val="00F06BFE"/>
    <w:rsid w:val="00F06D3C"/>
    <w:rsid w:val="00F06D73"/>
    <w:rsid w:val="00F06FAF"/>
    <w:rsid w:val="00F06FFE"/>
    <w:rsid w:val="00F07047"/>
    <w:rsid w:val="00F07078"/>
    <w:rsid w:val="00F07086"/>
    <w:rsid w:val="00F070C9"/>
    <w:rsid w:val="00F07110"/>
    <w:rsid w:val="00F075E1"/>
    <w:rsid w:val="00F076F5"/>
    <w:rsid w:val="00F077B3"/>
    <w:rsid w:val="00F07865"/>
    <w:rsid w:val="00F079AA"/>
    <w:rsid w:val="00F079ED"/>
    <w:rsid w:val="00F07B24"/>
    <w:rsid w:val="00F07B41"/>
    <w:rsid w:val="00F07B48"/>
    <w:rsid w:val="00F07D7E"/>
    <w:rsid w:val="00F07DEC"/>
    <w:rsid w:val="00F07DF8"/>
    <w:rsid w:val="00F100F7"/>
    <w:rsid w:val="00F10166"/>
    <w:rsid w:val="00F1031B"/>
    <w:rsid w:val="00F1046A"/>
    <w:rsid w:val="00F107B8"/>
    <w:rsid w:val="00F10929"/>
    <w:rsid w:val="00F10A5D"/>
    <w:rsid w:val="00F10AAD"/>
    <w:rsid w:val="00F10B1B"/>
    <w:rsid w:val="00F10C09"/>
    <w:rsid w:val="00F10CE2"/>
    <w:rsid w:val="00F10D0C"/>
    <w:rsid w:val="00F10D33"/>
    <w:rsid w:val="00F10F00"/>
    <w:rsid w:val="00F1102C"/>
    <w:rsid w:val="00F1108A"/>
    <w:rsid w:val="00F1119B"/>
    <w:rsid w:val="00F11487"/>
    <w:rsid w:val="00F1148C"/>
    <w:rsid w:val="00F115BE"/>
    <w:rsid w:val="00F115FE"/>
    <w:rsid w:val="00F1198C"/>
    <w:rsid w:val="00F1199C"/>
    <w:rsid w:val="00F11A6C"/>
    <w:rsid w:val="00F11C16"/>
    <w:rsid w:val="00F11C66"/>
    <w:rsid w:val="00F11D11"/>
    <w:rsid w:val="00F11D26"/>
    <w:rsid w:val="00F11DD4"/>
    <w:rsid w:val="00F11ECB"/>
    <w:rsid w:val="00F11F5D"/>
    <w:rsid w:val="00F11F91"/>
    <w:rsid w:val="00F11FD3"/>
    <w:rsid w:val="00F1203A"/>
    <w:rsid w:val="00F1212D"/>
    <w:rsid w:val="00F122A1"/>
    <w:rsid w:val="00F12336"/>
    <w:rsid w:val="00F1253E"/>
    <w:rsid w:val="00F126CA"/>
    <w:rsid w:val="00F128CA"/>
    <w:rsid w:val="00F12DA7"/>
    <w:rsid w:val="00F12E9A"/>
    <w:rsid w:val="00F12EC8"/>
    <w:rsid w:val="00F13067"/>
    <w:rsid w:val="00F132C3"/>
    <w:rsid w:val="00F13384"/>
    <w:rsid w:val="00F1346D"/>
    <w:rsid w:val="00F134BF"/>
    <w:rsid w:val="00F13505"/>
    <w:rsid w:val="00F13567"/>
    <w:rsid w:val="00F1371E"/>
    <w:rsid w:val="00F13882"/>
    <w:rsid w:val="00F13988"/>
    <w:rsid w:val="00F13F89"/>
    <w:rsid w:val="00F13F8B"/>
    <w:rsid w:val="00F13FF3"/>
    <w:rsid w:val="00F14309"/>
    <w:rsid w:val="00F14530"/>
    <w:rsid w:val="00F149DD"/>
    <w:rsid w:val="00F14AA6"/>
    <w:rsid w:val="00F14B3C"/>
    <w:rsid w:val="00F14B42"/>
    <w:rsid w:val="00F14B73"/>
    <w:rsid w:val="00F14CBE"/>
    <w:rsid w:val="00F14E6D"/>
    <w:rsid w:val="00F15194"/>
    <w:rsid w:val="00F153D5"/>
    <w:rsid w:val="00F15990"/>
    <w:rsid w:val="00F15A5B"/>
    <w:rsid w:val="00F15C6A"/>
    <w:rsid w:val="00F15DD1"/>
    <w:rsid w:val="00F15DDE"/>
    <w:rsid w:val="00F15E31"/>
    <w:rsid w:val="00F15E55"/>
    <w:rsid w:val="00F15FCC"/>
    <w:rsid w:val="00F1606D"/>
    <w:rsid w:val="00F164F1"/>
    <w:rsid w:val="00F16959"/>
    <w:rsid w:val="00F16CBE"/>
    <w:rsid w:val="00F16DA3"/>
    <w:rsid w:val="00F17018"/>
    <w:rsid w:val="00F1705E"/>
    <w:rsid w:val="00F17176"/>
    <w:rsid w:val="00F171B7"/>
    <w:rsid w:val="00F17264"/>
    <w:rsid w:val="00F173CA"/>
    <w:rsid w:val="00F175AE"/>
    <w:rsid w:val="00F17667"/>
    <w:rsid w:val="00F17737"/>
    <w:rsid w:val="00F179FA"/>
    <w:rsid w:val="00F17AAD"/>
    <w:rsid w:val="00F17C72"/>
    <w:rsid w:val="00F17CE1"/>
    <w:rsid w:val="00F17E29"/>
    <w:rsid w:val="00F17E39"/>
    <w:rsid w:val="00F17EC8"/>
    <w:rsid w:val="00F20135"/>
    <w:rsid w:val="00F20200"/>
    <w:rsid w:val="00F2031E"/>
    <w:rsid w:val="00F20343"/>
    <w:rsid w:val="00F20445"/>
    <w:rsid w:val="00F204B2"/>
    <w:rsid w:val="00F206D7"/>
    <w:rsid w:val="00F20716"/>
    <w:rsid w:val="00F2073C"/>
    <w:rsid w:val="00F2079F"/>
    <w:rsid w:val="00F207FB"/>
    <w:rsid w:val="00F209E3"/>
    <w:rsid w:val="00F20B52"/>
    <w:rsid w:val="00F20CBA"/>
    <w:rsid w:val="00F20E46"/>
    <w:rsid w:val="00F20E5D"/>
    <w:rsid w:val="00F20F3B"/>
    <w:rsid w:val="00F20F66"/>
    <w:rsid w:val="00F2110C"/>
    <w:rsid w:val="00F2129E"/>
    <w:rsid w:val="00F213BC"/>
    <w:rsid w:val="00F21A94"/>
    <w:rsid w:val="00F21B33"/>
    <w:rsid w:val="00F21B53"/>
    <w:rsid w:val="00F21E6D"/>
    <w:rsid w:val="00F21F39"/>
    <w:rsid w:val="00F21FD4"/>
    <w:rsid w:val="00F2204A"/>
    <w:rsid w:val="00F221F0"/>
    <w:rsid w:val="00F22336"/>
    <w:rsid w:val="00F22345"/>
    <w:rsid w:val="00F2242E"/>
    <w:rsid w:val="00F22482"/>
    <w:rsid w:val="00F228B5"/>
    <w:rsid w:val="00F22B88"/>
    <w:rsid w:val="00F2300A"/>
    <w:rsid w:val="00F2303E"/>
    <w:rsid w:val="00F2313D"/>
    <w:rsid w:val="00F23366"/>
    <w:rsid w:val="00F23447"/>
    <w:rsid w:val="00F23448"/>
    <w:rsid w:val="00F23573"/>
    <w:rsid w:val="00F2372D"/>
    <w:rsid w:val="00F23748"/>
    <w:rsid w:val="00F23B1D"/>
    <w:rsid w:val="00F23B25"/>
    <w:rsid w:val="00F23C1F"/>
    <w:rsid w:val="00F23C5E"/>
    <w:rsid w:val="00F23CFB"/>
    <w:rsid w:val="00F23E1F"/>
    <w:rsid w:val="00F23E64"/>
    <w:rsid w:val="00F23EDC"/>
    <w:rsid w:val="00F23EF7"/>
    <w:rsid w:val="00F2404C"/>
    <w:rsid w:val="00F244B5"/>
    <w:rsid w:val="00F2472F"/>
    <w:rsid w:val="00F247C9"/>
    <w:rsid w:val="00F24C59"/>
    <w:rsid w:val="00F24CA4"/>
    <w:rsid w:val="00F24CF3"/>
    <w:rsid w:val="00F24D53"/>
    <w:rsid w:val="00F2514F"/>
    <w:rsid w:val="00F25160"/>
    <w:rsid w:val="00F253E0"/>
    <w:rsid w:val="00F253E1"/>
    <w:rsid w:val="00F2552E"/>
    <w:rsid w:val="00F2568D"/>
    <w:rsid w:val="00F25932"/>
    <w:rsid w:val="00F25ABC"/>
    <w:rsid w:val="00F25AEC"/>
    <w:rsid w:val="00F25B22"/>
    <w:rsid w:val="00F25C4F"/>
    <w:rsid w:val="00F2600B"/>
    <w:rsid w:val="00F2615D"/>
    <w:rsid w:val="00F26230"/>
    <w:rsid w:val="00F262BD"/>
    <w:rsid w:val="00F26765"/>
    <w:rsid w:val="00F26978"/>
    <w:rsid w:val="00F26BC1"/>
    <w:rsid w:val="00F26BD2"/>
    <w:rsid w:val="00F26E06"/>
    <w:rsid w:val="00F2702D"/>
    <w:rsid w:val="00F27083"/>
    <w:rsid w:val="00F270DB"/>
    <w:rsid w:val="00F271B8"/>
    <w:rsid w:val="00F271D4"/>
    <w:rsid w:val="00F2728B"/>
    <w:rsid w:val="00F27574"/>
    <w:rsid w:val="00F27620"/>
    <w:rsid w:val="00F2771C"/>
    <w:rsid w:val="00F27CC9"/>
    <w:rsid w:val="00F27D25"/>
    <w:rsid w:val="00F27ED9"/>
    <w:rsid w:val="00F30968"/>
    <w:rsid w:val="00F3096F"/>
    <w:rsid w:val="00F30C95"/>
    <w:rsid w:val="00F31086"/>
    <w:rsid w:val="00F311A3"/>
    <w:rsid w:val="00F31208"/>
    <w:rsid w:val="00F31520"/>
    <w:rsid w:val="00F31602"/>
    <w:rsid w:val="00F3162F"/>
    <w:rsid w:val="00F3163B"/>
    <w:rsid w:val="00F318FA"/>
    <w:rsid w:val="00F31A80"/>
    <w:rsid w:val="00F31BFF"/>
    <w:rsid w:val="00F31FA8"/>
    <w:rsid w:val="00F322F5"/>
    <w:rsid w:val="00F32450"/>
    <w:rsid w:val="00F32524"/>
    <w:rsid w:val="00F3264A"/>
    <w:rsid w:val="00F32A68"/>
    <w:rsid w:val="00F32CBB"/>
    <w:rsid w:val="00F32D54"/>
    <w:rsid w:val="00F32D93"/>
    <w:rsid w:val="00F32FEB"/>
    <w:rsid w:val="00F3310C"/>
    <w:rsid w:val="00F333DF"/>
    <w:rsid w:val="00F336DE"/>
    <w:rsid w:val="00F3379B"/>
    <w:rsid w:val="00F33930"/>
    <w:rsid w:val="00F33A76"/>
    <w:rsid w:val="00F33A95"/>
    <w:rsid w:val="00F33B0A"/>
    <w:rsid w:val="00F33B40"/>
    <w:rsid w:val="00F33B86"/>
    <w:rsid w:val="00F33DF0"/>
    <w:rsid w:val="00F34117"/>
    <w:rsid w:val="00F34942"/>
    <w:rsid w:val="00F34A30"/>
    <w:rsid w:val="00F34C48"/>
    <w:rsid w:val="00F34E1D"/>
    <w:rsid w:val="00F3532D"/>
    <w:rsid w:val="00F35422"/>
    <w:rsid w:val="00F354AA"/>
    <w:rsid w:val="00F35503"/>
    <w:rsid w:val="00F35624"/>
    <w:rsid w:val="00F358A2"/>
    <w:rsid w:val="00F35B73"/>
    <w:rsid w:val="00F35C59"/>
    <w:rsid w:val="00F35D46"/>
    <w:rsid w:val="00F35F7F"/>
    <w:rsid w:val="00F35FEE"/>
    <w:rsid w:val="00F36135"/>
    <w:rsid w:val="00F365BD"/>
    <w:rsid w:val="00F36652"/>
    <w:rsid w:val="00F367DC"/>
    <w:rsid w:val="00F36858"/>
    <w:rsid w:val="00F368CC"/>
    <w:rsid w:val="00F36958"/>
    <w:rsid w:val="00F369B3"/>
    <w:rsid w:val="00F36BA0"/>
    <w:rsid w:val="00F36BB0"/>
    <w:rsid w:val="00F36EEE"/>
    <w:rsid w:val="00F37096"/>
    <w:rsid w:val="00F370A4"/>
    <w:rsid w:val="00F370B7"/>
    <w:rsid w:val="00F371E2"/>
    <w:rsid w:val="00F3721F"/>
    <w:rsid w:val="00F3732E"/>
    <w:rsid w:val="00F3755A"/>
    <w:rsid w:val="00F3768E"/>
    <w:rsid w:val="00F377E8"/>
    <w:rsid w:val="00F37A27"/>
    <w:rsid w:val="00F37C3E"/>
    <w:rsid w:val="00F37DA8"/>
    <w:rsid w:val="00F37EF8"/>
    <w:rsid w:val="00F37F7D"/>
    <w:rsid w:val="00F37FD0"/>
    <w:rsid w:val="00F40186"/>
    <w:rsid w:val="00F40720"/>
    <w:rsid w:val="00F4075B"/>
    <w:rsid w:val="00F40853"/>
    <w:rsid w:val="00F408B8"/>
    <w:rsid w:val="00F40A3F"/>
    <w:rsid w:val="00F40A87"/>
    <w:rsid w:val="00F40B29"/>
    <w:rsid w:val="00F40BDA"/>
    <w:rsid w:val="00F40C75"/>
    <w:rsid w:val="00F40F35"/>
    <w:rsid w:val="00F40FB3"/>
    <w:rsid w:val="00F4107F"/>
    <w:rsid w:val="00F4113E"/>
    <w:rsid w:val="00F41215"/>
    <w:rsid w:val="00F418F1"/>
    <w:rsid w:val="00F41CCA"/>
    <w:rsid w:val="00F41E06"/>
    <w:rsid w:val="00F41E40"/>
    <w:rsid w:val="00F41FB0"/>
    <w:rsid w:val="00F41FD2"/>
    <w:rsid w:val="00F421F1"/>
    <w:rsid w:val="00F427F4"/>
    <w:rsid w:val="00F42C44"/>
    <w:rsid w:val="00F42F72"/>
    <w:rsid w:val="00F433C5"/>
    <w:rsid w:val="00F433CB"/>
    <w:rsid w:val="00F4370C"/>
    <w:rsid w:val="00F439F5"/>
    <w:rsid w:val="00F43BF7"/>
    <w:rsid w:val="00F43C7E"/>
    <w:rsid w:val="00F43CFD"/>
    <w:rsid w:val="00F43D2E"/>
    <w:rsid w:val="00F4402B"/>
    <w:rsid w:val="00F44067"/>
    <w:rsid w:val="00F44149"/>
    <w:rsid w:val="00F44169"/>
    <w:rsid w:val="00F4423A"/>
    <w:rsid w:val="00F4434C"/>
    <w:rsid w:val="00F44445"/>
    <w:rsid w:val="00F447F7"/>
    <w:rsid w:val="00F44BB4"/>
    <w:rsid w:val="00F44E6B"/>
    <w:rsid w:val="00F44ED0"/>
    <w:rsid w:val="00F4522F"/>
    <w:rsid w:val="00F452A6"/>
    <w:rsid w:val="00F45512"/>
    <w:rsid w:val="00F455A7"/>
    <w:rsid w:val="00F4566C"/>
    <w:rsid w:val="00F457DB"/>
    <w:rsid w:val="00F458C3"/>
    <w:rsid w:val="00F45B34"/>
    <w:rsid w:val="00F45B59"/>
    <w:rsid w:val="00F45B60"/>
    <w:rsid w:val="00F45B7C"/>
    <w:rsid w:val="00F45C75"/>
    <w:rsid w:val="00F45C7E"/>
    <w:rsid w:val="00F45D17"/>
    <w:rsid w:val="00F45DA6"/>
    <w:rsid w:val="00F45EEB"/>
    <w:rsid w:val="00F45EFD"/>
    <w:rsid w:val="00F46114"/>
    <w:rsid w:val="00F46125"/>
    <w:rsid w:val="00F4627C"/>
    <w:rsid w:val="00F46354"/>
    <w:rsid w:val="00F4641A"/>
    <w:rsid w:val="00F46451"/>
    <w:rsid w:val="00F4652F"/>
    <w:rsid w:val="00F468E1"/>
    <w:rsid w:val="00F468F5"/>
    <w:rsid w:val="00F46C6A"/>
    <w:rsid w:val="00F46D1A"/>
    <w:rsid w:val="00F46E33"/>
    <w:rsid w:val="00F46E5E"/>
    <w:rsid w:val="00F47073"/>
    <w:rsid w:val="00F470D9"/>
    <w:rsid w:val="00F4727C"/>
    <w:rsid w:val="00F472FE"/>
    <w:rsid w:val="00F47417"/>
    <w:rsid w:val="00F478AE"/>
    <w:rsid w:val="00F47B30"/>
    <w:rsid w:val="00F47BDD"/>
    <w:rsid w:val="00F47D09"/>
    <w:rsid w:val="00F47E85"/>
    <w:rsid w:val="00F47F14"/>
    <w:rsid w:val="00F503B8"/>
    <w:rsid w:val="00F503D3"/>
    <w:rsid w:val="00F5043C"/>
    <w:rsid w:val="00F505DF"/>
    <w:rsid w:val="00F50678"/>
    <w:rsid w:val="00F507D9"/>
    <w:rsid w:val="00F509FB"/>
    <w:rsid w:val="00F50A1D"/>
    <w:rsid w:val="00F50AA4"/>
    <w:rsid w:val="00F50ADD"/>
    <w:rsid w:val="00F50B51"/>
    <w:rsid w:val="00F50B98"/>
    <w:rsid w:val="00F50C5D"/>
    <w:rsid w:val="00F50D3F"/>
    <w:rsid w:val="00F50D58"/>
    <w:rsid w:val="00F50D6B"/>
    <w:rsid w:val="00F50EC5"/>
    <w:rsid w:val="00F51047"/>
    <w:rsid w:val="00F51146"/>
    <w:rsid w:val="00F51249"/>
    <w:rsid w:val="00F512A6"/>
    <w:rsid w:val="00F514B2"/>
    <w:rsid w:val="00F51668"/>
    <w:rsid w:val="00F519D6"/>
    <w:rsid w:val="00F51ACE"/>
    <w:rsid w:val="00F51BD6"/>
    <w:rsid w:val="00F51DB8"/>
    <w:rsid w:val="00F51E0C"/>
    <w:rsid w:val="00F51E49"/>
    <w:rsid w:val="00F51FAC"/>
    <w:rsid w:val="00F52073"/>
    <w:rsid w:val="00F5211F"/>
    <w:rsid w:val="00F52167"/>
    <w:rsid w:val="00F52172"/>
    <w:rsid w:val="00F521D2"/>
    <w:rsid w:val="00F52257"/>
    <w:rsid w:val="00F5233E"/>
    <w:rsid w:val="00F52395"/>
    <w:rsid w:val="00F523EA"/>
    <w:rsid w:val="00F523FC"/>
    <w:rsid w:val="00F525A2"/>
    <w:rsid w:val="00F526B8"/>
    <w:rsid w:val="00F526C7"/>
    <w:rsid w:val="00F52722"/>
    <w:rsid w:val="00F52786"/>
    <w:rsid w:val="00F527C3"/>
    <w:rsid w:val="00F527DF"/>
    <w:rsid w:val="00F52983"/>
    <w:rsid w:val="00F52991"/>
    <w:rsid w:val="00F529CB"/>
    <w:rsid w:val="00F52A44"/>
    <w:rsid w:val="00F52C6A"/>
    <w:rsid w:val="00F52D35"/>
    <w:rsid w:val="00F52E84"/>
    <w:rsid w:val="00F52EE3"/>
    <w:rsid w:val="00F52F4D"/>
    <w:rsid w:val="00F52FAE"/>
    <w:rsid w:val="00F52FDB"/>
    <w:rsid w:val="00F53005"/>
    <w:rsid w:val="00F53106"/>
    <w:rsid w:val="00F53334"/>
    <w:rsid w:val="00F5352C"/>
    <w:rsid w:val="00F53831"/>
    <w:rsid w:val="00F5385E"/>
    <w:rsid w:val="00F539BC"/>
    <w:rsid w:val="00F53BC3"/>
    <w:rsid w:val="00F53C6E"/>
    <w:rsid w:val="00F53EBD"/>
    <w:rsid w:val="00F53F5A"/>
    <w:rsid w:val="00F53F9F"/>
    <w:rsid w:val="00F53FDC"/>
    <w:rsid w:val="00F5403C"/>
    <w:rsid w:val="00F54059"/>
    <w:rsid w:val="00F540A9"/>
    <w:rsid w:val="00F5425E"/>
    <w:rsid w:val="00F5445D"/>
    <w:rsid w:val="00F545B7"/>
    <w:rsid w:val="00F54602"/>
    <w:rsid w:val="00F54759"/>
    <w:rsid w:val="00F547CB"/>
    <w:rsid w:val="00F54A23"/>
    <w:rsid w:val="00F54BF5"/>
    <w:rsid w:val="00F54C7B"/>
    <w:rsid w:val="00F54E15"/>
    <w:rsid w:val="00F54E92"/>
    <w:rsid w:val="00F554E3"/>
    <w:rsid w:val="00F55506"/>
    <w:rsid w:val="00F55525"/>
    <w:rsid w:val="00F555DD"/>
    <w:rsid w:val="00F5599F"/>
    <w:rsid w:val="00F559F0"/>
    <w:rsid w:val="00F55AD1"/>
    <w:rsid w:val="00F55EE2"/>
    <w:rsid w:val="00F55F9A"/>
    <w:rsid w:val="00F56124"/>
    <w:rsid w:val="00F562D1"/>
    <w:rsid w:val="00F56310"/>
    <w:rsid w:val="00F5642A"/>
    <w:rsid w:val="00F56430"/>
    <w:rsid w:val="00F56792"/>
    <w:rsid w:val="00F56820"/>
    <w:rsid w:val="00F56BDE"/>
    <w:rsid w:val="00F56D51"/>
    <w:rsid w:val="00F570BC"/>
    <w:rsid w:val="00F571DF"/>
    <w:rsid w:val="00F572F1"/>
    <w:rsid w:val="00F57443"/>
    <w:rsid w:val="00F5759D"/>
    <w:rsid w:val="00F575E8"/>
    <w:rsid w:val="00F5760F"/>
    <w:rsid w:val="00F57620"/>
    <w:rsid w:val="00F5778A"/>
    <w:rsid w:val="00F57AD1"/>
    <w:rsid w:val="00F57C4B"/>
    <w:rsid w:val="00F57C56"/>
    <w:rsid w:val="00F57DA2"/>
    <w:rsid w:val="00F57ED9"/>
    <w:rsid w:val="00F601BC"/>
    <w:rsid w:val="00F603E0"/>
    <w:rsid w:val="00F60572"/>
    <w:rsid w:val="00F60A3B"/>
    <w:rsid w:val="00F60B09"/>
    <w:rsid w:val="00F60CD6"/>
    <w:rsid w:val="00F610B9"/>
    <w:rsid w:val="00F61147"/>
    <w:rsid w:val="00F6116C"/>
    <w:rsid w:val="00F61430"/>
    <w:rsid w:val="00F61506"/>
    <w:rsid w:val="00F615EC"/>
    <w:rsid w:val="00F615F8"/>
    <w:rsid w:val="00F61793"/>
    <w:rsid w:val="00F618A8"/>
    <w:rsid w:val="00F61A5C"/>
    <w:rsid w:val="00F61D0F"/>
    <w:rsid w:val="00F61D85"/>
    <w:rsid w:val="00F61D89"/>
    <w:rsid w:val="00F61E1F"/>
    <w:rsid w:val="00F62649"/>
    <w:rsid w:val="00F626C3"/>
    <w:rsid w:val="00F628BE"/>
    <w:rsid w:val="00F62923"/>
    <w:rsid w:val="00F62C44"/>
    <w:rsid w:val="00F62CD6"/>
    <w:rsid w:val="00F62CF6"/>
    <w:rsid w:val="00F62EA4"/>
    <w:rsid w:val="00F62F19"/>
    <w:rsid w:val="00F63258"/>
    <w:rsid w:val="00F63492"/>
    <w:rsid w:val="00F634D0"/>
    <w:rsid w:val="00F63516"/>
    <w:rsid w:val="00F63687"/>
    <w:rsid w:val="00F6371C"/>
    <w:rsid w:val="00F63772"/>
    <w:rsid w:val="00F638E0"/>
    <w:rsid w:val="00F63937"/>
    <w:rsid w:val="00F639CE"/>
    <w:rsid w:val="00F639E7"/>
    <w:rsid w:val="00F63CB4"/>
    <w:rsid w:val="00F64220"/>
    <w:rsid w:val="00F6442D"/>
    <w:rsid w:val="00F645A5"/>
    <w:rsid w:val="00F64706"/>
    <w:rsid w:val="00F64A65"/>
    <w:rsid w:val="00F64AF9"/>
    <w:rsid w:val="00F64B36"/>
    <w:rsid w:val="00F64BA3"/>
    <w:rsid w:val="00F64DD0"/>
    <w:rsid w:val="00F64F1B"/>
    <w:rsid w:val="00F65037"/>
    <w:rsid w:val="00F65158"/>
    <w:rsid w:val="00F65278"/>
    <w:rsid w:val="00F652B9"/>
    <w:rsid w:val="00F652E9"/>
    <w:rsid w:val="00F65393"/>
    <w:rsid w:val="00F654A5"/>
    <w:rsid w:val="00F65621"/>
    <w:rsid w:val="00F6567E"/>
    <w:rsid w:val="00F656B5"/>
    <w:rsid w:val="00F6571F"/>
    <w:rsid w:val="00F6576B"/>
    <w:rsid w:val="00F657A0"/>
    <w:rsid w:val="00F658D3"/>
    <w:rsid w:val="00F65A1F"/>
    <w:rsid w:val="00F65A90"/>
    <w:rsid w:val="00F65BD5"/>
    <w:rsid w:val="00F65C77"/>
    <w:rsid w:val="00F65D44"/>
    <w:rsid w:val="00F65DE4"/>
    <w:rsid w:val="00F663F5"/>
    <w:rsid w:val="00F66405"/>
    <w:rsid w:val="00F6723A"/>
    <w:rsid w:val="00F677F1"/>
    <w:rsid w:val="00F67805"/>
    <w:rsid w:val="00F679B9"/>
    <w:rsid w:val="00F67C4F"/>
    <w:rsid w:val="00F67DFD"/>
    <w:rsid w:val="00F67E2D"/>
    <w:rsid w:val="00F67E88"/>
    <w:rsid w:val="00F67EAD"/>
    <w:rsid w:val="00F67FDB"/>
    <w:rsid w:val="00F7015D"/>
    <w:rsid w:val="00F7016B"/>
    <w:rsid w:val="00F70352"/>
    <w:rsid w:val="00F703B5"/>
    <w:rsid w:val="00F70402"/>
    <w:rsid w:val="00F7043B"/>
    <w:rsid w:val="00F70599"/>
    <w:rsid w:val="00F70609"/>
    <w:rsid w:val="00F70629"/>
    <w:rsid w:val="00F706D2"/>
    <w:rsid w:val="00F706F4"/>
    <w:rsid w:val="00F70765"/>
    <w:rsid w:val="00F70D15"/>
    <w:rsid w:val="00F70E0C"/>
    <w:rsid w:val="00F70E20"/>
    <w:rsid w:val="00F70EE5"/>
    <w:rsid w:val="00F70EFC"/>
    <w:rsid w:val="00F70F57"/>
    <w:rsid w:val="00F70FCF"/>
    <w:rsid w:val="00F7114E"/>
    <w:rsid w:val="00F71170"/>
    <w:rsid w:val="00F7126B"/>
    <w:rsid w:val="00F71706"/>
    <w:rsid w:val="00F7199F"/>
    <w:rsid w:val="00F71A16"/>
    <w:rsid w:val="00F71EEB"/>
    <w:rsid w:val="00F71F53"/>
    <w:rsid w:val="00F71FBD"/>
    <w:rsid w:val="00F72145"/>
    <w:rsid w:val="00F721E4"/>
    <w:rsid w:val="00F723D5"/>
    <w:rsid w:val="00F72531"/>
    <w:rsid w:val="00F72708"/>
    <w:rsid w:val="00F72729"/>
    <w:rsid w:val="00F728F8"/>
    <w:rsid w:val="00F72AD9"/>
    <w:rsid w:val="00F72B35"/>
    <w:rsid w:val="00F72C97"/>
    <w:rsid w:val="00F72CEC"/>
    <w:rsid w:val="00F72EBD"/>
    <w:rsid w:val="00F72FCE"/>
    <w:rsid w:val="00F73452"/>
    <w:rsid w:val="00F7364A"/>
    <w:rsid w:val="00F7382C"/>
    <w:rsid w:val="00F739C0"/>
    <w:rsid w:val="00F73A9C"/>
    <w:rsid w:val="00F73AD4"/>
    <w:rsid w:val="00F73C4B"/>
    <w:rsid w:val="00F73C8E"/>
    <w:rsid w:val="00F73CD8"/>
    <w:rsid w:val="00F73E2A"/>
    <w:rsid w:val="00F7405B"/>
    <w:rsid w:val="00F741F9"/>
    <w:rsid w:val="00F74301"/>
    <w:rsid w:val="00F7437C"/>
    <w:rsid w:val="00F74514"/>
    <w:rsid w:val="00F74597"/>
    <w:rsid w:val="00F74790"/>
    <w:rsid w:val="00F747B8"/>
    <w:rsid w:val="00F74856"/>
    <w:rsid w:val="00F74F49"/>
    <w:rsid w:val="00F75333"/>
    <w:rsid w:val="00F7539D"/>
    <w:rsid w:val="00F75B67"/>
    <w:rsid w:val="00F75D19"/>
    <w:rsid w:val="00F75F42"/>
    <w:rsid w:val="00F75FE8"/>
    <w:rsid w:val="00F7601B"/>
    <w:rsid w:val="00F7619D"/>
    <w:rsid w:val="00F76239"/>
    <w:rsid w:val="00F762A1"/>
    <w:rsid w:val="00F765DA"/>
    <w:rsid w:val="00F7673D"/>
    <w:rsid w:val="00F7683B"/>
    <w:rsid w:val="00F76877"/>
    <w:rsid w:val="00F76AEB"/>
    <w:rsid w:val="00F76B5A"/>
    <w:rsid w:val="00F76CD5"/>
    <w:rsid w:val="00F76CE6"/>
    <w:rsid w:val="00F76D17"/>
    <w:rsid w:val="00F76D2D"/>
    <w:rsid w:val="00F76D4B"/>
    <w:rsid w:val="00F77027"/>
    <w:rsid w:val="00F7749E"/>
    <w:rsid w:val="00F777DD"/>
    <w:rsid w:val="00F778FC"/>
    <w:rsid w:val="00F77B74"/>
    <w:rsid w:val="00F77DD0"/>
    <w:rsid w:val="00F77E48"/>
    <w:rsid w:val="00F80321"/>
    <w:rsid w:val="00F805E8"/>
    <w:rsid w:val="00F808DC"/>
    <w:rsid w:val="00F80A6D"/>
    <w:rsid w:val="00F80B7B"/>
    <w:rsid w:val="00F80CBA"/>
    <w:rsid w:val="00F80F6D"/>
    <w:rsid w:val="00F80F82"/>
    <w:rsid w:val="00F8121A"/>
    <w:rsid w:val="00F8129A"/>
    <w:rsid w:val="00F814F8"/>
    <w:rsid w:val="00F816F4"/>
    <w:rsid w:val="00F819FE"/>
    <w:rsid w:val="00F81A1D"/>
    <w:rsid w:val="00F81A6A"/>
    <w:rsid w:val="00F81C89"/>
    <w:rsid w:val="00F81DBF"/>
    <w:rsid w:val="00F81E91"/>
    <w:rsid w:val="00F81EFC"/>
    <w:rsid w:val="00F81F8C"/>
    <w:rsid w:val="00F81FA1"/>
    <w:rsid w:val="00F825A6"/>
    <w:rsid w:val="00F827DA"/>
    <w:rsid w:val="00F82838"/>
    <w:rsid w:val="00F828B6"/>
    <w:rsid w:val="00F8291D"/>
    <w:rsid w:val="00F8294C"/>
    <w:rsid w:val="00F82A62"/>
    <w:rsid w:val="00F82EAA"/>
    <w:rsid w:val="00F82ED9"/>
    <w:rsid w:val="00F8308F"/>
    <w:rsid w:val="00F83102"/>
    <w:rsid w:val="00F8310C"/>
    <w:rsid w:val="00F832A6"/>
    <w:rsid w:val="00F83411"/>
    <w:rsid w:val="00F83516"/>
    <w:rsid w:val="00F8361E"/>
    <w:rsid w:val="00F83743"/>
    <w:rsid w:val="00F837B1"/>
    <w:rsid w:val="00F838B8"/>
    <w:rsid w:val="00F838C5"/>
    <w:rsid w:val="00F8391E"/>
    <w:rsid w:val="00F83ACE"/>
    <w:rsid w:val="00F83D83"/>
    <w:rsid w:val="00F84195"/>
    <w:rsid w:val="00F841AC"/>
    <w:rsid w:val="00F841FD"/>
    <w:rsid w:val="00F84241"/>
    <w:rsid w:val="00F8426D"/>
    <w:rsid w:val="00F843DB"/>
    <w:rsid w:val="00F8443D"/>
    <w:rsid w:val="00F8447E"/>
    <w:rsid w:val="00F84798"/>
    <w:rsid w:val="00F84849"/>
    <w:rsid w:val="00F84995"/>
    <w:rsid w:val="00F84A52"/>
    <w:rsid w:val="00F84ACA"/>
    <w:rsid w:val="00F84B0C"/>
    <w:rsid w:val="00F84BC4"/>
    <w:rsid w:val="00F84CA4"/>
    <w:rsid w:val="00F84D94"/>
    <w:rsid w:val="00F851E2"/>
    <w:rsid w:val="00F851E6"/>
    <w:rsid w:val="00F85202"/>
    <w:rsid w:val="00F85588"/>
    <w:rsid w:val="00F85657"/>
    <w:rsid w:val="00F858A4"/>
    <w:rsid w:val="00F859BA"/>
    <w:rsid w:val="00F85CC4"/>
    <w:rsid w:val="00F85CD8"/>
    <w:rsid w:val="00F85D5A"/>
    <w:rsid w:val="00F85D7F"/>
    <w:rsid w:val="00F85D96"/>
    <w:rsid w:val="00F85E71"/>
    <w:rsid w:val="00F86311"/>
    <w:rsid w:val="00F86426"/>
    <w:rsid w:val="00F86456"/>
    <w:rsid w:val="00F86541"/>
    <w:rsid w:val="00F86562"/>
    <w:rsid w:val="00F869F0"/>
    <w:rsid w:val="00F86CCD"/>
    <w:rsid w:val="00F86EEC"/>
    <w:rsid w:val="00F870AD"/>
    <w:rsid w:val="00F8722B"/>
    <w:rsid w:val="00F87242"/>
    <w:rsid w:val="00F872D7"/>
    <w:rsid w:val="00F8737E"/>
    <w:rsid w:val="00F875A2"/>
    <w:rsid w:val="00F87602"/>
    <w:rsid w:val="00F8767A"/>
    <w:rsid w:val="00F8768C"/>
    <w:rsid w:val="00F87925"/>
    <w:rsid w:val="00F87AB6"/>
    <w:rsid w:val="00F87C36"/>
    <w:rsid w:val="00F87C41"/>
    <w:rsid w:val="00F900D0"/>
    <w:rsid w:val="00F900E1"/>
    <w:rsid w:val="00F903C9"/>
    <w:rsid w:val="00F9040E"/>
    <w:rsid w:val="00F9063D"/>
    <w:rsid w:val="00F908EC"/>
    <w:rsid w:val="00F90AF6"/>
    <w:rsid w:val="00F90BD2"/>
    <w:rsid w:val="00F90C87"/>
    <w:rsid w:val="00F90DEE"/>
    <w:rsid w:val="00F90E16"/>
    <w:rsid w:val="00F90E32"/>
    <w:rsid w:val="00F910C6"/>
    <w:rsid w:val="00F916B4"/>
    <w:rsid w:val="00F916C6"/>
    <w:rsid w:val="00F9185D"/>
    <w:rsid w:val="00F91A76"/>
    <w:rsid w:val="00F91A88"/>
    <w:rsid w:val="00F91E2F"/>
    <w:rsid w:val="00F91E80"/>
    <w:rsid w:val="00F91ED5"/>
    <w:rsid w:val="00F922AD"/>
    <w:rsid w:val="00F92348"/>
    <w:rsid w:val="00F9235C"/>
    <w:rsid w:val="00F92370"/>
    <w:rsid w:val="00F929D3"/>
    <w:rsid w:val="00F929D6"/>
    <w:rsid w:val="00F929F0"/>
    <w:rsid w:val="00F92A4E"/>
    <w:rsid w:val="00F92B5C"/>
    <w:rsid w:val="00F92CC6"/>
    <w:rsid w:val="00F92D56"/>
    <w:rsid w:val="00F92D85"/>
    <w:rsid w:val="00F92DCB"/>
    <w:rsid w:val="00F930B9"/>
    <w:rsid w:val="00F932D3"/>
    <w:rsid w:val="00F934B8"/>
    <w:rsid w:val="00F93582"/>
    <w:rsid w:val="00F9364B"/>
    <w:rsid w:val="00F93681"/>
    <w:rsid w:val="00F936DD"/>
    <w:rsid w:val="00F939A3"/>
    <w:rsid w:val="00F93A06"/>
    <w:rsid w:val="00F93B1F"/>
    <w:rsid w:val="00F93D5A"/>
    <w:rsid w:val="00F93E1C"/>
    <w:rsid w:val="00F94053"/>
    <w:rsid w:val="00F94285"/>
    <w:rsid w:val="00F94808"/>
    <w:rsid w:val="00F94A23"/>
    <w:rsid w:val="00F94AF0"/>
    <w:rsid w:val="00F94BE7"/>
    <w:rsid w:val="00F94D33"/>
    <w:rsid w:val="00F952D9"/>
    <w:rsid w:val="00F953B1"/>
    <w:rsid w:val="00F95466"/>
    <w:rsid w:val="00F95512"/>
    <w:rsid w:val="00F95708"/>
    <w:rsid w:val="00F957B3"/>
    <w:rsid w:val="00F957CD"/>
    <w:rsid w:val="00F958F6"/>
    <w:rsid w:val="00F958FB"/>
    <w:rsid w:val="00F95943"/>
    <w:rsid w:val="00F95A16"/>
    <w:rsid w:val="00F95A6D"/>
    <w:rsid w:val="00F95EDD"/>
    <w:rsid w:val="00F962E8"/>
    <w:rsid w:val="00F963D5"/>
    <w:rsid w:val="00F96515"/>
    <w:rsid w:val="00F9657D"/>
    <w:rsid w:val="00F96785"/>
    <w:rsid w:val="00F9684E"/>
    <w:rsid w:val="00F96893"/>
    <w:rsid w:val="00F96A07"/>
    <w:rsid w:val="00F96A52"/>
    <w:rsid w:val="00F96C23"/>
    <w:rsid w:val="00F96C44"/>
    <w:rsid w:val="00F96CDB"/>
    <w:rsid w:val="00F96D0B"/>
    <w:rsid w:val="00F96EA5"/>
    <w:rsid w:val="00F9707C"/>
    <w:rsid w:val="00F970D5"/>
    <w:rsid w:val="00F97114"/>
    <w:rsid w:val="00F9714C"/>
    <w:rsid w:val="00F97782"/>
    <w:rsid w:val="00F9780B"/>
    <w:rsid w:val="00F97850"/>
    <w:rsid w:val="00F97B5E"/>
    <w:rsid w:val="00F97C74"/>
    <w:rsid w:val="00F97DE6"/>
    <w:rsid w:val="00F97EA7"/>
    <w:rsid w:val="00F97EB1"/>
    <w:rsid w:val="00FA0033"/>
    <w:rsid w:val="00FA0089"/>
    <w:rsid w:val="00FA0195"/>
    <w:rsid w:val="00FA04DE"/>
    <w:rsid w:val="00FA0782"/>
    <w:rsid w:val="00FA0894"/>
    <w:rsid w:val="00FA09C8"/>
    <w:rsid w:val="00FA09D6"/>
    <w:rsid w:val="00FA0BFC"/>
    <w:rsid w:val="00FA0E09"/>
    <w:rsid w:val="00FA10C3"/>
    <w:rsid w:val="00FA1320"/>
    <w:rsid w:val="00FA13BC"/>
    <w:rsid w:val="00FA1450"/>
    <w:rsid w:val="00FA15EB"/>
    <w:rsid w:val="00FA1619"/>
    <w:rsid w:val="00FA16EF"/>
    <w:rsid w:val="00FA193F"/>
    <w:rsid w:val="00FA197A"/>
    <w:rsid w:val="00FA1AC5"/>
    <w:rsid w:val="00FA1EBB"/>
    <w:rsid w:val="00FA1FA3"/>
    <w:rsid w:val="00FA206E"/>
    <w:rsid w:val="00FA208C"/>
    <w:rsid w:val="00FA20C0"/>
    <w:rsid w:val="00FA210F"/>
    <w:rsid w:val="00FA2384"/>
    <w:rsid w:val="00FA25E0"/>
    <w:rsid w:val="00FA2722"/>
    <w:rsid w:val="00FA27F6"/>
    <w:rsid w:val="00FA297C"/>
    <w:rsid w:val="00FA2B44"/>
    <w:rsid w:val="00FA2BC5"/>
    <w:rsid w:val="00FA2C14"/>
    <w:rsid w:val="00FA2CA1"/>
    <w:rsid w:val="00FA2E81"/>
    <w:rsid w:val="00FA2FAE"/>
    <w:rsid w:val="00FA2FB6"/>
    <w:rsid w:val="00FA2FDD"/>
    <w:rsid w:val="00FA304A"/>
    <w:rsid w:val="00FA3098"/>
    <w:rsid w:val="00FA34D3"/>
    <w:rsid w:val="00FA34EB"/>
    <w:rsid w:val="00FA35BA"/>
    <w:rsid w:val="00FA3613"/>
    <w:rsid w:val="00FA3627"/>
    <w:rsid w:val="00FA3765"/>
    <w:rsid w:val="00FA3AB0"/>
    <w:rsid w:val="00FA3AE3"/>
    <w:rsid w:val="00FA3C89"/>
    <w:rsid w:val="00FA403F"/>
    <w:rsid w:val="00FA417D"/>
    <w:rsid w:val="00FA4190"/>
    <w:rsid w:val="00FA4204"/>
    <w:rsid w:val="00FA4326"/>
    <w:rsid w:val="00FA4365"/>
    <w:rsid w:val="00FA437C"/>
    <w:rsid w:val="00FA4450"/>
    <w:rsid w:val="00FA4627"/>
    <w:rsid w:val="00FA4867"/>
    <w:rsid w:val="00FA4882"/>
    <w:rsid w:val="00FA4B1E"/>
    <w:rsid w:val="00FA4BE2"/>
    <w:rsid w:val="00FA4C99"/>
    <w:rsid w:val="00FA4D9F"/>
    <w:rsid w:val="00FA50EB"/>
    <w:rsid w:val="00FA52B5"/>
    <w:rsid w:val="00FA5632"/>
    <w:rsid w:val="00FA56F0"/>
    <w:rsid w:val="00FA5714"/>
    <w:rsid w:val="00FA5796"/>
    <w:rsid w:val="00FA59E7"/>
    <w:rsid w:val="00FA5FC6"/>
    <w:rsid w:val="00FA6101"/>
    <w:rsid w:val="00FA6303"/>
    <w:rsid w:val="00FA631B"/>
    <w:rsid w:val="00FA6497"/>
    <w:rsid w:val="00FA6542"/>
    <w:rsid w:val="00FA669D"/>
    <w:rsid w:val="00FA6835"/>
    <w:rsid w:val="00FA6861"/>
    <w:rsid w:val="00FA6A16"/>
    <w:rsid w:val="00FA6B26"/>
    <w:rsid w:val="00FA6D30"/>
    <w:rsid w:val="00FA6E89"/>
    <w:rsid w:val="00FA6F1A"/>
    <w:rsid w:val="00FA6FD9"/>
    <w:rsid w:val="00FA70E6"/>
    <w:rsid w:val="00FA718D"/>
    <w:rsid w:val="00FA71E0"/>
    <w:rsid w:val="00FA720A"/>
    <w:rsid w:val="00FA7228"/>
    <w:rsid w:val="00FA72F3"/>
    <w:rsid w:val="00FA7404"/>
    <w:rsid w:val="00FA7449"/>
    <w:rsid w:val="00FA74A1"/>
    <w:rsid w:val="00FA758C"/>
    <w:rsid w:val="00FA7662"/>
    <w:rsid w:val="00FA769E"/>
    <w:rsid w:val="00FA7869"/>
    <w:rsid w:val="00FA7999"/>
    <w:rsid w:val="00FA7C32"/>
    <w:rsid w:val="00FA7C92"/>
    <w:rsid w:val="00FA7E69"/>
    <w:rsid w:val="00FA7EBA"/>
    <w:rsid w:val="00FA7F82"/>
    <w:rsid w:val="00FB0019"/>
    <w:rsid w:val="00FB027B"/>
    <w:rsid w:val="00FB03FE"/>
    <w:rsid w:val="00FB0478"/>
    <w:rsid w:val="00FB0529"/>
    <w:rsid w:val="00FB058E"/>
    <w:rsid w:val="00FB0595"/>
    <w:rsid w:val="00FB063A"/>
    <w:rsid w:val="00FB0668"/>
    <w:rsid w:val="00FB0843"/>
    <w:rsid w:val="00FB08C1"/>
    <w:rsid w:val="00FB09DE"/>
    <w:rsid w:val="00FB0A3F"/>
    <w:rsid w:val="00FB0BE0"/>
    <w:rsid w:val="00FB0D36"/>
    <w:rsid w:val="00FB0D85"/>
    <w:rsid w:val="00FB0E17"/>
    <w:rsid w:val="00FB0E57"/>
    <w:rsid w:val="00FB0E9B"/>
    <w:rsid w:val="00FB0FD1"/>
    <w:rsid w:val="00FB1095"/>
    <w:rsid w:val="00FB10C2"/>
    <w:rsid w:val="00FB1182"/>
    <w:rsid w:val="00FB12FD"/>
    <w:rsid w:val="00FB1340"/>
    <w:rsid w:val="00FB14B3"/>
    <w:rsid w:val="00FB14EA"/>
    <w:rsid w:val="00FB160D"/>
    <w:rsid w:val="00FB1724"/>
    <w:rsid w:val="00FB1743"/>
    <w:rsid w:val="00FB1744"/>
    <w:rsid w:val="00FB1791"/>
    <w:rsid w:val="00FB17D9"/>
    <w:rsid w:val="00FB180D"/>
    <w:rsid w:val="00FB18F4"/>
    <w:rsid w:val="00FB1922"/>
    <w:rsid w:val="00FB1A71"/>
    <w:rsid w:val="00FB1AB2"/>
    <w:rsid w:val="00FB1B55"/>
    <w:rsid w:val="00FB1B5C"/>
    <w:rsid w:val="00FB1D61"/>
    <w:rsid w:val="00FB1DC8"/>
    <w:rsid w:val="00FB1E96"/>
    <w:rsid w:val="00FB2038"/>
    <w:rsid w:val="00FB20C7"/>
    <w:rsid w:val="00FB2149"/>
    <w:rsid w:val="00FB2162"/>
    <w:rsid w:val="00FB22D9"/>
    <w:rsid w:val="00FB242F"/>
    <w:rsid w:val="00FB25E3"/>
    <w:rsid w:val="00FB26D8"/>
    <w:rsid w:val="00FB29A8"/>
    <w:rsid w:val="00FB2A13"/>
    <w:rsid w:val="00FB2C83"/>
    <w:rsid w:val="00FB2DC0"/>
    <w:rsid w:val="00FB2E59"/>
    <w:rsid w:val="00FB2EF0"/>
    <w:rsid w:val="00FB2FD8"/>
    <w:rsid w:val="00FB305A"/>
    <w:rsid w:val="00FB3086"/>
    <w:rsid w:val="00FB34A5"/>
    <w:rsid w:val="00FB3836"/>
    <w:rsid w:val="00FB38CF"/>
    <w:rsid w:val="00FB3977"/>
    <w:rsid w:val="00FB3B76"/>
    <w:rsid w:val="00FB3DA2"/>
    <w:rsid w:val="00FB3EAB"/>
    <w:rsid w:val="00FB3EF1"/>
    <w:rsid w:val="00FB4244"/>
    <w:rsid w:val="00FB4353"/>
    <w:rsid w:val="00FB471A"/>
    <w:rsid w:val="00FB4785"/>
    <w:rsid w:val="00FB47C7"/>
    <w:rsid w:val="00FB4A97"/>
    <w:rsid w:val="00FB4B2E"/>
    <w:rsid w:val="00FB4BB4"/>
    <w:rsid w:val="00FB4BFE"/>
    <w:rsid w:val="00FB4CE9"/>
    <w:rsid w:val="00FB4D51"/>
    <w:rsid w:val="00FB4FFB"/>
    <w:rsid w:val="00FB52E5"/>
    <w:rsid w:val="00FB539D"/>
    <w:rsid w:val="00FB5588"/>
    <w:rsid w:val="00FB559F"/>
    <w:rsid w:val="00FB5626"/>
    <w:rsid w:val="00FB56A8"/>
    <w:rsid w:val="00FB5741"/>
    <w:rsid w:val="00FB5816"/>
    <w:rsid w:val="00FB5B2B"/>
    <w:rsid w:val="00FB5B42"/>
    <w:rsid w:val="00FB5BC7"/>
    <w:rsid w:val="00FB5BF8"/>
    <w:rsid w:val="00FB5F38"/>
    <w:rsid w:val="00FB5F8F"/>
    <w:rsid w:val="00FB630B"/>
    <w:rsid w:val="00FB6342"/>
    <w:rsid w:val="00FB6346"/>
    <w:rsid w:val="00FB63A0"/>
    <w:rsid w:val="00FB6534"/>
    <w:rsid w:val="00FB66C9"/>
    <w:rsid w:val="00FB6828"/>
    <w:rsid w:val="00FB691C"/>
    <w:rsid w:val="00FB69F0"/>
    <w:rsid w:val="00FB6B2A"/>
    <w:rsid w:val="00FB6C77"/>
    <w:rsid w:val="00FB6E2E"/>
    <w:rsid w:val="00FB6E79"/>
    <w:rsid w:val="00FB6E84"/>
    <w:rsid w:val="00FB6E93"/>
    <w:rsid w:val="00FB6F11"/>
    <w:rsid w:val="00FB7028"/>
    <w:rsid w:val="00FB70D3"/>
    <w:rsid w:val="00FB7103"/>
    <w:rsid w:val="00FB7189"/>
    <w:rsid w:val="00FB741F"/>
    <w:rsid w:val="00FB74AD"/>
    <w:rsid w:val="00FB756E"/>
    <w:rsid w:val="00FB7593"/>
    <w:rsid w:val="00FB7902"/>
    <w:rsid w:val="00FB79EC"/>
    <w:rsid w:val="00FB7A73"/>
    <w:rsid w:val="00FB7B43"/>
    <w:rsid w:val="00FB7B4C"/>
    <w:rsid w:val="00FB7B62"/>
    <w:rsid w:val="00FB7D40"/>
    <w:rsid w:val="00FB7D52"/>
    <w:rsid w:val="00FB7E1E"/>
    <w:rsid w:val="00FB7F67"/>
    <w:rsid w:val="00FB7F68"/>
    <w:rsid w:val="00FC01A8"/>
    <w:rsid w:val="00FC0313"/>
    <w:rsid w:val="00FC04F6"/>
    <w:rsid w:val="00FC0B3E"/>
    <w:rsid w:val="00FC0BFA"/>
    <w:rsid w:val="00FC0D95"/>
    <w:rsid w:val="00FC1283"/>
    <w:rsid w:val="00FC1343"/>
    <w:rsid w:val="00FC138D"/>
    <w:rsid w:val="00FC185A"/>
    <w:rsid w:val="00FC1980"/>
    <w:rsid w:val="00FC1BAA"/>
    <w:rsid w:val="00FC1E55"/>
    <w:rsid w:val="00FC2068"/>
    <w:rsid w:val="00FC2310"/>
    <w:rsid w:val="00FC24C9"/>
    <w:rsid w:val="00FC26BE"/>
    <w:rsid w:val="00FC288F"/>
    <w:rsid w:val="00FC3020"/>
    <w:rsid w:val="00FC3039"/>
    <w:rsid w:val="00FC3088"/>
    <w:rsid w:val="00FC33D4"/>
    <w:rsid w:val="00FC3422"/>
    <w:rsid w:val="00FC35A9"/>
    <w:rsid w:val="00FC3608"/>
    <w:rsid w:val="00FC3678"/>
    <w:rsid w:val="00FC36EA"/>
    <w:rsid w:val="00FC3CAA"/>
    <w:rsid w:val="00FC3CAB"/>
    <w:rsid w:val="00FC3E00"/>
    <w:rsid w:val="00FC3ECD"/>
    <w:rsid w:val="00FC3FDB"/>
    <w:rsid w:val="00FC406B"/>
    <w:rsid w:val="00FC41A3"/>
    <w:rsid w:val="00FC432E"/>
    <w:rsid w:val="00FC47BF"/>
    <w:rsid w:val="00FC47EA"/>
    <w:rsid w:val="00FC48A4"/>
    <w:rsid w:val="00FC498A"/>
    <w:rsid w:val="00FC4A88"/>
    <w:rsid w:val="00FC4E35"/>
    <w:rsid w:val="00FC4F9B"/>
    <w:rsid w:val="00FC5423"/>
    <w:rsid w:val="00FC542D"/>
    <w:rsid w:val="00FC5515"/>
    <w:rsid w:val="00FC56B9"/>
    <w:rsid w:val="00FC5739"/>
    <w:rsid w:val="00FC58F3"/>
    <w:rsid w:val="00FC5A78"/>
    <w:rsid w:val="00FC5B2E"/>
    <w:rsid w:val="00FC5C1B"/>
    <w:rsid w:val="00FC5CF7"/>
    <w:rsid w:val="00FC5DC9"/>
    <w:rsid w:val="00FC6005"/>
    <w:rsid w:val="00FC61C8"/>
    <w:rsid w:val="00FC61DD"/>
    <w:rsid w:val="00FC6211"/>
    <w:rsid w:val="00FC657E"/>
    <w:rsid w:val="00FC6602"/>
    <w:rsid w:val="00FC66A0"/>
    <w:rsid w:val="00FC68AA"/>
    <w:rsid w:val="00FC6A63"/>
    <w:rsid w:val="00FC6B5B"/>
    <w:rsid w:val="00FC6B7F"/>
    <w:rsid w:val="00FC6D53"/>
    <w:rsid w:val="00FC6F33"/>
    <w:rsid w:val="00FC718C"/>
    <w:rsid w:val="00FC7209"/>
    <w:rsid w:val="00FC7326"/>
    <w:rsid w:val="00FC77A0"/>
    <w:rsid w:val="00FC7882"/>
    <w:rsid w:val="00FC7A54"/>
    <w:rsid w:val="00FC7AC8"/>
    <w:rsid w:val="00FC7B8F"/>
    <w:rsid w:val="00FC7C24"/>
    <w:rsid w:val="00FD0275"/>
    <w:rsid w:val="00FD02AC"/>
    <w:rsid w:val="00FD040B"/>
    <w:rsid w:val="00FD0550"/>
    <w:rsid w:val="00FD06A5"/>
    <w:rsid w:val="00FD06C1"/>
    <w:rsid w:val="00FD0B65"/>
    <w:rsid w:val="00FD0C1E"/>
    <w:rsid w:val="00FD0F34"/>
    <w:rsid w:val="00FD0F69"/>
    <w:rsid w:val="00FD11D4"/>
    <w:rsid w:val="00FD14AF"/>
    <w:rsid w:val="00FD15C7"/>
    <w:rsid w:val="00FD163B"/>
    <w:rsid w:val="00FD171E"/>
    <w:rsid w:val="00FD1850"/>
    <w:rsid w:val="00FD19F0"/>
    <w:rsid w:val="00FD1DC5"/>
    <w:rsid w:val="00FD1E63"/>
    <w:rsid w:val="00FD2090"/>
    <w:rsid w:val="00FD2190"/>
    <w:rsid w:val="00FD21D6"/>
    <w:rsid w:val="00FD249F"/>
    <w:rsid w:val="00FD24D4"/>
    <w:rsid w:val="00FD280B"/>
    <w:rsid w:val="00FD2CD5"/>
    <w:rsid w:val="00FD2D27"/>
    <w:rsid w:val="00FD300D"/>
    <w:rsid w:val="00FD3192"/>
    <w:rsid w:val="00FD3546"/>
    <w:rsid w:val="00FD3550"/>
    <w:rsid w:val="00FD3622"/>
    <w:rsid w:val="00FD39BB"/>
    <w:rsid w:val="00FD3AF0"/>
    <w:rsid w:val="00FD3CC2"/>
    <w:rsid w:val="00FD3CEC"/>
    <w:rsid w:val="00FD3CED"/>
    <w:rsid w:val="00FD3D71"/>
    <w:rsid w:val="00FD3FC2"/>
    <w:rsid w:val="00FD4039"/>
    <w:rsid w:val="00FD4076"/>
    <w:rsid w:val="00FD4101"/>
    <w:rsid w:val="00FD414B"/>
    <w:rsid w:val="00FD4160"/>
    <w:rsid w:val="00FD4187"/>
    <w:rsid w:val="00FD437E"/>
    <w:rsid w:val="00FD4436"/>
    <w:rsid w:val="00FD492D"/>
    <w:rsid w:val="00FD498C"/>
    <w:rsid w:val="00FD4A50"/>
    <w:rsid w:val="00FD4EB6"/>
    <w:rsid w:val="00FD4F44"/>
    <w:rsid w:val="00FD501B"/>
    <w:rsid w:val="00FD5105"/>
    <w:rsid w:val="00FD546B"/>
    <w:rsid w:val="00FD561C"/>
    <w:rsid w:val="00FD5755"/>
    <w:rsid w:val="00FD5853"/>
    <w:rsid w:val="00FD5987"/>
    <w:rsid w:val="00FD59C1"/>
    <w:rsid w:val="00FD59D5"/>
    <w:rsid w:val="00FD5B50"/>
    <w:rsid w:val="00FD5E0B"/>
    <w:rsid w:val="00FD5E40"/>
    <w:rsid w:val="00FD5EF6"/>
    <w:rsid w:val="00FD60FF"/>
    <w:rsid w:val="00FD63E0"/>
    <w:rsid w:val="00FD63EA"/>
    <w:rsid w:val="00FD6454"/>
    <w:rsid w:val="00FD64DD"/>
    <w:rsid w:val="00FD654B"/>
    <w:rsid w:val="00FD6A13"/>
    <w:rsid w:val="00FD6B67"/>
    <w:rsid w:val="00FD6C02"/>
    <w:rsid w:val="00FD6C14"/>
    <w:rsid w:val="00FD6DB2"/>
    <w:rsid w:val="00FD6F11"/>
    <w:rsid w:val="00FD7170"/>
    <w:rsid w:val="00FD7268"/>
    <w:rsid w:val="00FD731E"/>
    <w:rsid w:val="00FD7378"/>
    <w:rsid w:val="00FD73CF"/>
    <w:rsid w:val="00FD7493"/>
    <w:rsid w:val="00FD75A6"/>
    <w:rsid w:val="00FD77DA"/>
    <w:rsid w:val="00FD78A2"/>
    <w:rsid w:val="00FD7B8B"/>
    <w:rsid w:val="00FD7BC8"/>
    <w:rsid w:val="00FD7E3B"/>
    <w:rsid w:val="00FD7F6B"/>
    <w:rsid w:val="00FD7FAA"/>
    <w:rsid w:val="00FD7FB2"/>
    <w:rsid w:val="00FE03B7"/>
    <w:rsid w:val="00FE05C4"/>
    <w:rsid w:val="00FE070C"/>
    <w:rsid w:val="00FE0799"/>
    <w:rsid w:val="00FE0868"/>
    <w:rsid w:val="00FE0BC0"/>
    <w:rsid w:val="00FE0D9A"/>
    <w:rsid w:val="00FE1062"/>
    <w:rsid w:val="00FE1298"/>
    <w:rsid w:val="00FE15F3"/>
    <w:rsid w:val="00FE168D"/>
    <w:rsid w:val="00FE1778"/>
    <w:rsid w:val="00FE1805"/>
    <w:rsid w:val="00FE1894"/>
    <w:rsid w:val="00FE195F"/>
    <w:rsid w:val="00FE1975"/>
    <w:rsid w:val="00FE1A3E"/>
    <w:rsid w:val="00FE1ADA"/>
    <w:rsid w:val="00FE1B41"/>
    <w:rsid w:val="00FE1BFE"/>
    <w:rsid w:val="00FE1D19"/>
    <w:rsid w:val="00FE1DCE"/>
    <w:rsid w:val="00FE1E39"/>
    <w:rsid w:val="00FE2230"/>
    <w:rsid w:val="00FE26FF"/>
    <w:rsid w:val="00FE2704"/>
    <w:rsid w:val="00FE2761"/>
    <w:rsid w:val="00FE2800"/>
    <w:rsid w:val="00FE29A1"/>
    <w:rsid w:val="00FE29F5"/>
    <w:rsid w:val="00FE2A4B"/>
    <w:rsid w:val="00FE2C22"/>
    <w:rsid w:val="00FE2E40"/>
    <w:rsid w:val="00FE31A4"/>
    <w:rsid w:val="00FE356E"/>
    <w:rsid w:val="00FE36E5"/>
    <w:rsid w:val="00FE378B"/>
    <w:rsid w:val="00FE38AF"/>
    <w:rsid w:val="00FE39E0"/>
    <w:rsid w:val="00FE3B14"/>
    <w:rsid w:val="00FE3C0A"/>
    <w:rsid w:val="00FE3C26"/>
    <w:rsid w:val="00FE3CA2"/>
    <w:rsid w:val="00FE3ECC"/>
    <w:rsid w:val="00FE3FF5"/>
    <w:rsid w:val="00FE4032"/>
    <w:rsid w:val="00FE41E3"/>
    <w:rsid w:val="00FE4554"/>
    <w:rsid w:val="00FE45E5"/>
    <w:rsid w:val="00FE4725"/>
    <w:rsid w:val="00FE472E"/>
    <w:rsid w:val="00FE47CB"/>
    <w:rsid w:val="00FE482C"/>
    <w:rsid w:val="00FE4920"/>
    <w:rsid w:val="00FE4A31"/>
    <w:rsid w:val="00FE4A6E"/>
    <w:rsid w:val="00FE4CB3"/>
    <w:rsid w:val="00FE4D3A"/>
    <w:rsid w:val="00FE4D4A"/>
    <w:rsid w:val="00FE4E16"/>
    <w:rsid w:val="00FE4E9D"/>
    <w:rsid w:val="00FE52D9"/>
    <w:rsid w:val="00FE55B2"/>
    <w:rsid w:val="00FE5929"/>
    <w:rsid w:val="00FE5AE7"/>
    <w:rsid w:val="00FE5C5C"/>
    <w:rsid w:val="00FE5E51"/>
    <w:rsid w:val="00FE5F38"/>
    <w:rsid w:val="00FE5F78"/>
    <w:rsid w:val="00FE60A2"/>
    <w:rsid w:val="00FE60CA"/>
    <w:rsid w:val="00FE60DD"/>
    <w:rsid w:val="00FE642A"/>
    <w:rsid w:val="00FE643C"/>
    <w:rsid w:val="00FE64D2"/>
    <w:rsid w:val="00FE64FA"/>
    <w:rsid w:val="00FE686A"/>
    <w:rsid w:val="00FE6892"/>
    <w:rsid w:val="00FE695C"/>
    <w:rsid w:val="00FE6AAD"/>
    <w:rsid w:val="00FE6E1F"/>
    <w:rsid w:val="00FE6F8D"/>
    <w:rsid w:val="00FE7369"/>
    <w:rsid w:val="00FE744F"/>
    <w:rsid w:val="00FE7521"/>
    <w:rsid w:val="00FE773A"/>
    <w:rsid w:val="00FE77D7"/>
    <w:rsid w:val="00FE7895"/>
    <w:rsid w:val="00FE7932"/>
    <w:rsid w:val="00FE79E7"/>
    <w:rsid w:val="00FE7D1B"/>
    <w:rsid w:val="00FE7D54"/>
    <w:rsid w:val="00FE7DEA"/>
    <w:rsid w:val="00FE7E6B"/>
    <w:rsid w:val="00FF015D"/>
    <w:rsid w:val="00FF038D"/>
    <w:rsid w:val="00FF045F"/>
    <w:rsid w:val="00FF0633"/>
    <w:rsid w:val="00FF0A54"/>
    <w:rsid w:val="00FF0AC0"/>
    <w:rsid w:val="00FF0D12"/>
    <w:rsid w:val="00FF0D8F"/>
    <w:rsid w:val="00FF11D4"/>
    <w:rsid w:val="00FF135F"/>
    <w:rsid w:val="00FF13DD"/>
    <w:rsid w:val="00FF141A"/>
    <w:rsid w:val="00FF14E1"/>
    <w:rsid w:val="00FF14FB"/>
    <w:rsid w:val="00FF154F"/>
    <w:rsid w:val="00FF1691"/>
    <w:rsid w:val="00FF1BAE"/>
    <w:rsid w:val="00FF1D1A"/>
    <w:rsid w:val="00FF1DD3"/>
    <w:rsid w:val="00FF1E57"/>
    <w:rsid w:val="00FF1FE1"/>
    <w:rsid w:val="00FF2510"/>
    <w:rsid w:val="00FF259C"/>
    <w:rsid w:val="00FF25A4"/>
    <w:rsid w:val="00FF2685"/>
    <w:rsid w:val="00FF2831"/>
    <w:rsid w:val="00FF287E"/>
    <w:rsid w:val="00FF2883"/>
    <w:rsid w:val="00FF28C8"/>
    <w:rsid w:val="00FF296D"/>
    <w:rsid w:val="00FF2999"/>
    <w:rsid w:val="00FF2AF8"/>
    <w:rsid w:val="00FF2B70"/>
    <w:rsid w:val="00FF2CB7"/>
    <w:rsid w:val="00FF2D41"/>
    <w:rsid w:val="00FF2EEE"/>
    <w:rsid w:val="00FF3107"/>
    <w:rsid w:val="00FF3314"/>
    <w:rsid w:val="00FF3502"/>
    <w:rsid w:val="00FF350B"/>
    <w:rsid w:val="00FF355D"/>
    <w:rsid w:val="00FF36A8"/>
    <w:rsid w:val="00FF36CF"/>
    <w:rsid w:val="00FF388E"/>
    <w:rsid w:val="00FF3950"/>
    <w:rsid w:val="00FF39DC"/>
    <w:rsid w:val="00FF39E3"/>
    <w:rsid w:val="00FF3A78"/>
    <w:rsid w:val="00FF3B21"/>
    <w:rsid w:val="00FF3C68"/>
    <w:rsid w:val="00FF3CF1"/>
    <w:rsid w:val="00FF3D68"/>
    <w:rsid w:val="00FF3EF8"/>
    <w:rsid w:val="00FF3F15"/>
    <w:rsid w:val="00FF4081"/>
    <w:rsid w:val="00FF41CB"/>
    <w:rsid w:val="00FF43A0"/>
    <w:rsid w:val="00FF43BF"/>
    <w:rsid w:val="00FF4602"/>
    <w:rsid w:val="00FF497D"/>
    <w:rsid w:val="00FF49A4"/>
    <w:rsid w:val="00FF4B22"/>
    <w:rsid w:val="00FF4BBF"/>
    <w:rsid w:val="00FF4CDE"/>
    <w:rsid w:val="00FF4E04"/>
    <w:rsid w:val="00FF4FAB"/>
    <w:rsid w:val="00FF4FFF"/>
    <w:rsid w:val="00FF50D1"/>
    <w:rsid w:val="00FF51E0"/>
    <w:rsid w:val="00FF521B"/>
    <w:rsid w:val="00FF5497"/>
    <w:rsid w:val="00FF572F"/>
    <w:rsid w:val="00FF5833"/>
    <w:rsid w:val="00FF5A9F"/>
    <w:rsid w:val="00FF5B82"/>
    <w:rsid w:val="00FF5BA0"/>
    <w:rsid w:val="00FF5BDF"/>
    <w:rsid w:val="00FF5C01"/>
    <w:rsid w:val="00FF5C2F"/>
    <w:rsid w:val="00FF5D08"/>
    <w:rsid w:val="00FF5D4F"/>
    <w:rsid w:val="00FF5D57"/>
    <w:rsid w:val="00FF5D85"/>
    <w:rsid w:val="00FF5DC0"/>
    <w:rsid w:val="00FF5E72"/>
    <w:rsid w:val="00FF5ED7"/>
    <w:rsid w:val="00FF6221"/>
    <w:rsid w:val="00FF6410"/>
    <w:rsid w:val="00FF6752"/>
    <w:rsid w:val="00FF6891"/>
    <w:rsid w:val="00FF6920"/>
    <w:rsid w:val="00FF6AEB"/>
    <w:rsid w:val="00FF6BCE"/>
    <w:rsid w:val="00FF6C12"/>
    <w:rsid w:val="00FF6D05"/>
    <w:rsid w:val="00FF6DD2"/>
    <w:rsid w:val="00FF701F"/>
    <w:rsid w:val="00FF7158"/>
    <w:rsid w:val="00FF71CB"/>
    <w:rsid w:val="00FF73D2"/>
    <w:rsid w:val="00FF7416"/>
    <w:rsid w:val="00FF7441"/>
    <w:rsid w:val="00FF7448"/>
    <w:rsid w:val="00FF7675"/>
    <w:rsid w:val="00FF782C"/>
    <w:rsid w:val="00FF79FA"/>
    <w:rsid w:val="00FF7ADF"/>
    <w:rsid w:val="00FF7C21"/>
    <w:rsid w:val="00FF7C38"/>
    <w:rsid w:val="00FF7CBF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393"/>
    <o:shapelayout v:ext="edit">
      <o:idmap v:ext="edit" data="1"/>
    </o:shapelayout>
  </w:shapeDefaults>
  <w:decimalSymbol w:val=","/>
  <w:listSeparator w:val=";"/>
  <w14:docId w14:val="4F155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iPriority="0" w:unhideWhenUsed="1" w:qFormat="1"/>
    <w:lsdException w:name="index 4" w:semiHidden="1" w:uiPriority="0" w:unhideWhenUsed="1" w:qFormat="1"/>
    <w:lsdException w:name="index 5" w:semiHidden="1" w:uiPriority="0" w:unhideWhenUsed="1" w:qFormat="1"/>
    <w:lsdException w:name="index 6" w:semiHidden="1" w:uiPriority="0" w:unhideWhenUsed="1" w:qFormat="1"/>
    <w:lsdException w:name="index 7" w:semiHidden="1" w:uiPriority="0" w:unhideWhenUsed="1" w:qFormat="1"/>
    <w:lsdException w:name="index 8" w:semiHidden="1" w:uiPriority="0" w:unhideWhenUsed="1" w:qFormat="1"/>
    <w:lsdException w:name="index 9" w:semiHidden="1" w:uiPriority="0" w:unhideWhenUsed="1" w:qFormat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 w:qFormat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iPriority="0" w:unhideWhenUsed="1" w:qFormat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iPriority="0" w:unhideWhenUsed="1" w:qFormat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 w:qFormat="1"/>
    <w:lsdException w:name="Outline List 2" w:semiHidden="1" w:unhideWhenUsed="1" w:qFormat="1"/>
    <w:lsdException w:name="Outline List 3" w:semiHidden="1" w:unhideWhenUsed="1" w:qFormat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6D"/>
    <w:pPr>
      <w:suppressAutoHyphens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2076E"/>
    <w:pPr>
      <w:keepNext/>
      <w:suppressAutoHyphens w:val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445EC7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3D031E"/>
    <w:pPr>
      <w:keepNext/>
      <w:numPr>
        <w:ilvl w:val="2"/>
        <w:numId w:val="21"/>
      </w:numPr>
      <w:tabs>
        <w:tab w:val="left" w:pos="4980"/>
      </w:tabs>
      <w:spacing w:line="100" w:lineRule="atLeast"/>
      <w:jc w:val="center"/>
      <w:textAlignment w:val="baseline"/>
      <w:outlineLvl w:val="2"/>
    </w:pPr>
    <w:rPr>
      <w:rFonts w:eastAsia="Times New Roman"/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8621CD"/>
    <w:pPr>
      <w:keepNext/>
      <w:widowControl w:val="0"/>
      <w:numPr>
        <w:ilvl w:val="3"/>
        <w:numId w:val="21"/>
      </w:numPr>
      <w:suppressAutoHyphens w:val="0"/>
      <w:autoSpaceDE w:val="0"/>
      <w:jc w:val="center"/>
      <w:outlineLvl w:val="3"/>
    </w:pPr>
    <w:rPr>
      <w:rFonts w:eastAsia="Verdana"/>
      <w:b/>
      <w:color w:val="000000"/>
      <w:kern w:val="2"/>
      <w:szCs w:val="24"/>
      <w:lang w:eastAsia="zh-CN" w:bidi="hi-IN"/>
    </w:rPr>
  </w:style>
  <w:style w:type="paragraph" w:styleId="Ttulo5">
    <w:name w:val="heading 5"/>
    <w:basedOn w:val="Normal"/>
    <w:next w:val="Normal"/>
    <w:link w:val="Ttulo5Char"/>
    <w:unhideWhenUsed/>
    <w:qFormat/>
    <w:rsid w:val="0069714A"/>
    <w:pPr>
      <w:keepNext/>
      <w:keepLines/>
      <w:numPr>
        <w:ilvl w:val="4"/>
        <w:numId w:val="2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4A723E"/>
    <w:pPr>
      <w:keepNext/>
      <w:keepLines/>
      <w:numPr>
        <w:ilvl w:val="5"/>
        <w:numId w:val="2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nhideWhenUsed/>
    <w:qFormat/>
    <w:rsid w:val="008621CD"/>
    <w:pPr>
      <w:keepNext/>
      <w:widowControl w:val="0"/>
      <w:numPr>
        <w:ilvl w:val="6"/>
        <w:numId w:val="21"/>
      </w:numPr>
      <w:suppressAutoHyphens w:val="0"/>
      <w:jc w:val="right"/>
      <w:outlineLvl w:val="6"/>
    </w:pPr>
    <w:rPr>
      <w:rFonts w:eastAsia="Times New Roman"/>
      <w:b/>
      <w:bCs/>
      <w:color w:val="000000"/>
      <w:kern w:val="2"/>
      <w:sz w:val="20"/>
      <w:szCs w:val="20"/>
      <w:lang w:eastAsia="zh-CN"/>
    </w:rPr>
  </w:style>
  <w:style w:type="paragraph" w:styleId="Ttulo8">
    <w:name w:val="heading 8"/>
    <w:basedOn w:val="Normal"/>
    <w:next w:val="Normal"/>
    <w:link w:val="Ttulo8Char"/>
    <w:unhideWhenUsed/>
    <w:qFormat/>
    <w:rsid w:val="008621CD"/>
    <w:pPr>
      <w:keepNext/>
      <w:numPr>
        <w:ilvl w:val="7"/>
        <w:numId w:val="21"/>
      </w:numPr>
      <w:suppressAutoHyphens w:val="0"/>
      <w:jc w:val="both"/>
      <w:outlineLvl w:val="7"/>
    </w:pPr>
    <w:rPr>
      <w:rFonts w:eastAsia="Times New Roman"/>
      <w:b/>
      <w:bCs/>
      <w:color w:val="000000"/>
      <w:lang w:eastAsia="zh-CN"/>
    </w:rPr>
  </w:style>
  <w:style w:type="paragraph" w:styleId="Ttulo9">
    <w:name w:val="heading 9"/>
    <w:basedOn w:val="Normal"/>
    <w:next w:val="Normal"/>
    <w:link w:val="Ttulo9Char"/>
    <w:unhideWhenUsed/>
    <w:qFormat/>
    <w:rsid w:val="008621CD"/>
    <w:pPr>
      <w:keepNext/>
      <w:numPr>
        <w:ilvl w:val="8"/>
        <w:numId w:val="21"/>
      </w:numPr>
      <w:suppressAutoHyphens w:val="0"/>
      <w:jc w:val="center"/>
      <w:outlineLvl w:val="8"/>
    </w:pPr>
    <w:rPr>
      <w:rFonts w:eastAsia="Times New Roman"/>
      <w:b/>
      <w:bCs/>
      <w:color w:val="000000"/>
      <w:w w:val="90"/>
      <w:sz w:val="18"/>
      <w:szCs w:val="24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sid w:val="00DC19E5"/>
    <w:pPr>
      <w:spacing w:after="140" w:line="288" w:lineRule="auto"/>
    </w:pPr>
    <w:rPr>
      <w:rFonts w:eastAsia="Arial Unicode MS"/>
      <w:szCs w:val="24"/>
      <w:lang w:eastAsia="zh-CN" w:bidi="hi-IN"/>
    </w:rPr>
  </w:style>
  <w:style w:type="paragraph" w:customStyle="1" w:styleId="CORPODETEXTODODOCUMENTO">
    <w:name w:val="CORPO DE TEXTO DO DOCUMENTO"/>
    <w:basedOn w:val="Normal"/>
    <w:qFormat/>
    <w:rsid w:val="00DC19E5"/>
    <w:pPr>
      <w:spacing w:after="119"/>
      <w:ind w:firstLine="1417"/>
      <w:jc w:val="both"/>
    </w:pPr>
    <w:rPr>
      <w:rFonts w:eastAsia="Arial Unicode MS"/>
      <w:szCs w:val="24"/>
      <w:lang w:eastAsia="zh-CN" w:bidi="hi-IN"/>
    </w:rPr>
  </w:style>
  <w:style w:type="paragraph" w:customStyle="1" w:styleId="TTULODODOCUMENTO">
    <w:name w:val="TÍTULO DO DOCUMENTO"/>
    <w:basedOn w:val="Normal"/>
    <w:qFormat/>
    <w:rsid w:val="00DC19E5"/>
    <w:pPr>
      <w:spacing w:line="100" w:lineRule="atLeast"/>
      <w:jc w:val="center"/>
    </w:pPr>
    <w:rPr>
      <w:rFonts w:eastAsia="Arial Unicode MS"/>
      <w:b/>
      <w:caps/>
      <w:szCs w:val="24"/>
      <w:lang w:eastAsia="zh-CN" w:bidi="hi-IN"/>
    </w:rPr>
  </w:style>
  <w:style w:type="paragraph" w:customStyle="1" w:styleId="CORPODETEXTOPORTARIA">
    <w:name w:val="CORPO DE TEXTO PORTARIA"/>
    <w:basedOn w:val="CORPODETEXTODODOCUMENTO"/>
    <w:qFormat/>
    <w:rsid w:val="00DC19E5"/>
    <w:pPr>
      <w:ind w:firstLine="0"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DC19E5"/>
    <w:pPr>
      <w:spacing w:after="120"/>
    </w:pPr>
  </w:style>
  <w:style w:type="character" w:customStyle="1" w:styleId="CorpodetextoChar">
    <w:name w:val="Corpo de texto Char"/>
    <w:link w:val="Corpodetexto"/>
    <w:uiPriority w:val="1"/>
    <w:qFormat/>
    <w:rsid w:val="00DC19E5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rsid w:val="00DC19E5"/>
    <w:pPr>
      <w:suppressLineNumbers/>
      <w:tabs>
        <w:tab w:val="center" w:pos="4677"/>
        <w:tab w:val="right" w:pos="9355"/>
      </w:tabs>
    </w:pPr>
    <w:rPr>
      <w:rFonts w:eastAsia="Arial Unicode MS"/>
      <w:szCs w:val="24"/>
      <w:lang w:eastAsia="zh-CN" w:bidi="hi-IN"/>
    </w:rPr>
  </w:style>
  <w:style w:type="character" w:customStyle="1" w:styleId="RodapChar">
    <w:name w:val="Rodapé Char"/>
    <w:link w:val="Rodap"/>
    <w:uiPriority w:val="99"/>
    <w:qFormat/>
    <w:rsid w:val="00DC19E5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paragraph" w:customStyle="1" w:styleId="ENDEREO">
    <w:name w:val="ENDEREÇO"/>
    <w:basedOn w:val="Normal"/>
    <w:qFormat/>
    <w:rsid w:val="002E4A4F"/>
    <w:pPr>
      <w:suppressLineNumbers/>
      <w:tabs>
        <w:tab w:val="center" w:pos="4677"/>
        <w:tab w:val="right" w:pos="9355"/>
      </w:tabs>
      <w:spacing w:line="227" w:lineRule="exact"/>
      <w:jc w:val="center"/>
    </w:pPr>
    <w:rPr>
      <w:rFonts w:eastAsia="Arial Unicode MS"/>
      <w:sz w:val="16"/>
      <w:szCs w:val="16"/>
      <w:lang w:eastAsia="zh-CN" w:bidi="hi-IN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DC19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qFormat/>
    <w:rsid w:val="00DC19E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sid w:val="00DC1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qFormat/>
    <w:rsid w:val="003D031E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Textbody">
    <w:name w:val="Text body"/>
    <w:basedOn w:val="Normal"/>
    <w:qFormat/>
    <w:rsid w:val="006F3C96"/>
    <w:pPr>
      <w:widowControl w:val="0"/>
      <w:spacing w:after="283"/>
      <w:textAlignment w:val="baseline"/>
    </w:pPr>
    <w:rPr>
      <w:rFonts w:eastAsia="DejaVu Sans" w:cs="Lohit Hindi"/>
      <w:kern w:val="1"/>
      <w:szCs w:val="24"/>
      <w:lang w:eastAsia="zh-CN" w:bidi="hi-IN"/>
    </w:rPr>
  </w:style>
  <w:style w:type="character" w:styleId="Hyperlink">
    <w:name w:val="Hyperlink"/>
    <w:rsid w:val="001A18FB"/>
    <w:rPr>
      <w:color w:val="0000FF"/>
      <w:u w:val="single"/>
    </w:rPr>
  </w:style>
  <w:style w:type="paragraph" w:styleId="NormalWeb">
    <w:name w:val="Normal (Web)"/>
    <w:basedOn w:val="Normal"/>
    <w:qFormat/>
    <w:rsid w:val="001A18FB"/>
    <w:pPr>
      <w:spacing w:before="280" w:after="280" w:line="100" w:lineRule="atLeast"/>
    </w:pPr>
    <w:rPr>
      <w:rFonts w:eastAsia="Times New Roman"/>
      <w:szCs w:val="24"/>
      <w:lang w:eastAsia="zh-CN"/>
    </w:rPr>
  </w:style>
  <w:style w:type="paragraph" w:customStyle="1" w:styleId="Ttulodetabela">
    <w:name w:val="Título de tabela"/>
    <w:basedOn w:val="Normal"/>
    <w:qFormat/>
    <w:rsid w:val="001A18FB"/>
    <w:pPr>
      <w:suppressLineNumbers/>
      <w:jc w:val="center"/>
    </w:pPr>
    <w:rPr>
      <w:b/>
      <w:bCs/>
      <w:lang w:eastAsia="zh-CN"/>
    </w:rPr>
  </w:style>
  <w:style w:type="paragraph" w:customStyle="1" w:styleId="Normal1">
    <w:name w:val="Normal1"/>
    <w:qFormat/>
    <w:rsid w:val="001A18FB"/>
    <w:pPr>
      <w:suppressAutoHyphens/>
      <w:autoSpaceDE w:val="0"/>
    </w:pPr>
    <w:rPr>
      <w:rFonts w:ascii="Trebuchet MS" w:hAnsi="Trebuchet MS" w:cs="Trebuchet MS"/>
      <w:color w:val="000000"/>
      <w:sz w:val="24"/>
      <w:szCs w:val="24"/>
      <w:lang w:eastAsia="zh-CN"/>
    </w:rPr>
  </w:style>
  <w:style w:type="paragraph" w:customStyle="1" w:styleId="Standarduser">
    <w:name w:val="Standard (user)"/>
    <w:qFormat/>
    <w:rsid w:val="001A18FB"/>
    <w:pPr>
      <w:widowControl w:val="0"/>
      <w:suppressAutoHyphens/>
      <w:textAlignment w:val="baseline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customStyle="1" w:styleId="normal10">
    <w:name w:val="normal1"/>
    <w:basedOn w:val="Normal"/>
    <w:qFormat/>
    <w:rsid w:val="001A18FB"/>
    <w:pPr>
      <w:spacing w:before="280" w:after="280"/>
    </w:pPr>
    <w:rPr>
      <w:rFonts w:eastAsia="Times New Roman"/>
      <w:szCs w:val="24"/>
      <w:lang w:eastAsia="zh-CN"/>
    </w:rPr>
  </w:style>
  <w:style w:type="paragraph" w:customStyle="1" w:styleId="Default">
    <w:name w:val="Default"/>
    <w:qFormat/>
    <w:rsid w:val="001A18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user0">
    <w:name w:val="standarduser"/>
    <w:basedOn w:val="Normal"/>
    <w:qFormat/>
    <w:rsid w:val="001A18FB"/>
    <w:pPr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Standard">
    <w:name w:val="Standard"/>
    <w:qFormat/>
    <w:rsid w:val="004F088E"/>
    <w:pPr>
      <w:widowControl w:val="0"/>
      <w:suppressAutoHyphens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PargrafodaLista">
    <w:name w:val="List Paragraph"/>
    <w:aliases w:val="TABELA"/>
    <w:basedOn w:val="Normal"/>
    <w:qFormat/>
    <w:rsid w:val="009B155E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nhideWhenUsed/>
    <w:qFormat/>
    <w:rsid w:val="00BA3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qFormat/>
    <w:rsid w:val="00BA35C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01596B"/>
    <w:pPr>
      <w:suppressAutoHyphens w:val="0"/>
      <w:jc w:val="center"/>
    </w:pPr>
  </w:style>
  <w:style w:type="character" w:customStyle="1" w:styleId="Corpodetexto2Char">
    <w:name w:val="Corpo de texto 2 Char"/>
    <w:link w:val="Corpodetexto2"/>
    <w:qFormat/>
    <w:rsid w:val="0001596B"/>
    <w:rPr>
      <w:rFonts w:ascii="Times New Roman" w:hAnsi="Times New Roman" w:cs="Times New Roman"/>
      <w:sz w:val="24"/>
    </w:rPr>
  </w:style>
  <w:style w:type="paragraph" w:styleId="Legenda">
    <w:name w:val="caption"/>
    <w:basedOn w:val="Normal"/>
    <w:next w:val="Normal"/>
    <w:unhideWhenUsed/>
    <w:qFormat/>
    <w:rsid w:val="008774BC"/>
    <w:pPr>
      <w:spacing w:after="200"/>
    </w:pPr>
    <w:rPr>
      <w:b/>
      <w:bCs/>
      <w:color w:val="4F81BD"/>
      <w:sz w:val="18"/>
      <w:szCs w:val="18"/>
    </w:rPr>
  </w:style>
  <w:style w:type="character" w:styleId="HiperlinkVisitado">
    <w:name w:val="FollowedHyperlink"/>
    <w:uiPriority w:val="99"/>
    <w:unhideWhenUsed/>
    <w:qFormat/>
    <w:rsid w:val="00E91CB1"/>
    <w:rPr>
      <w:color w:val="800080"/>
      <w:u w:val="single"/>
    </w:rPr>
  </w:style>
  <w:style w:type="paragraph" w:styleId="Corpodetexto3">
    <w:name w:val="Body Text 3"/>
    <w:basedOn w:val="Normal"/>
    <w:link w:val="Corpodetexto3Char"/>
    <w:unhideWhenUsed/>
    <w:qFormat/>
    <w:rsid w:val="00936D43"/>
    <w:rPr>
      <w:b/>
    </w:rPr>
  </w:style>
  <w:style w:type="character" w:customStyle="1" w:styleId="Corpodetexto3Char">
    <w:name w:val="Corpo de texto 3 Char"/>
    <w:link w:val="Corpodetexto3"/>
    <w:qFormat/>
    <w:rsid w:val="00936D43"/>
    <w:rPr>
      <w:rFonts w:ascii="Times New Roman" w:hAnsi="Times New Roman" w:cs="Times New Roman"/>
      <w:b/>
      <w:sz w:val="24"/>
    </w:rPr>
  </w:style>
  <w:style w:type="character" w:customStyle="1" w:styleId="Ttulo1Char">
    <w:name w:val="Título 1 Char"/>
    <w:link w:val="Ttulo1"/>
    <w:uiPriority w:val="9"/>
    <w:qFormat/>
    <w:rsid w:val="00E2076E"/>
    <w:rPr>
      <w:rFonts w:ascii="Times New Roman" w:hAnsi="Times New Roman"/>
      <w:b/>
      <w:bCs/>
      <w:sz w:val="24"/>
      <w:szCs w:val="22"/>
      <w:lang w:eastAsia="en-US"/>
    </w:rPr>
  </w:style>
  <w:style w:type="character" w:customStyle="1" w:styleId="Ttulo6Char">
    <w:name w:val="Título 6 Char"/>
    <w:link w:val="Ttulo6"/>
    <w:qFormat/>
    <w:rsid w:val="004A723E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paragraph" w:customStyle="1" w:styleId="ndice">
    <w:name w:val="Índice"/>
    <w:basedOn w:val="Normal"/>
    <w:qFormat/>
    <w:rsid w:val="004A723E"/>
    <w:pPr>
      <w:suppressLineNumbers/>
    </w:pPr>
    <w:rPr>
      <w:rFonts w:cs="Tahoma"/>
      <w:lang w:eastAsia="zh-CN"/>
    </w:rPr>
  </w:style>
  <w:style w:type="paragraph" w:customStyle="1" w:styleId="western">
    <w:name w:val="western"/>
    <w:basedOn w:val="Normal"/>
    <w:qFormat/>
    <w:rsid w:val="004A723E"/>
    <w:pPr>
      <w:spacing w:before="280" w:after="119" w:line="100" w:lineRule="atLeast"/>
    </w:pPr>
    <w:rPr>
      <w:rFonts w:eastAsia="Times New Roman"/>
      <w:szCs w:val="24"/>
      <w:lang w:eastAsia="zh-CN"/>
    </w:rPr>
  </w:style>
  <w:style w:type="paragraph" w:customStyle="1" w:styleId="Normal3">
    <w:name w:val="Normal3"/>
    <w:qFormat/>
    <w:rsid w:val="004A723E"/>
    <w:pPr>
      <w:suppressAutoHyphens/>
      <w:autoSpaceDE w:val="0"/>
    </w:pPr>
    <w:rPr>
      <w:rFonts w:ascii="Times New Roman" w:eastAsia="Arial" w:hAnsi="Times New Roman" w:cs="Calibri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qFormat/>
    <w:rsid w:val="004A723E"/>
    <w:pPr>
      <w:suppressAutoHyphens w:val="0"/>
    </w:pPr>
    <w:rPr>
      <w:sz w:val="20"/>
      <w:szCs w:val="20"/>
      <w:lang w:eastAsia="zh-CN"/>
    </w:rPr>
  </w:style>
  <w:style w:type="paragraph" w:customStyle="1" w:styleId="WW-Padro1">
    <w:name w:val="WW-Padrão1"/>
    <w:qFormat/>
    <w:rsid w:val="004A723E"/>
    <w:pPr>
      <w:suppressAutoHyphens/>
    </w:pPr>
    <w:rPr>
      <w:rFonts w:ascii="Cambria" w:eastAsia="SimSun" w:hAnsi="Cambria" w:cs="Cambria"/>
      <w:color w:val="00000A"/>
      <w:sz w:val="24"/>
      <w:szCs w:val="24"/>
      <w:lang w:eastAsia="zh-CN"/>
    </w:rPr>
  </w:style>
  <w:style w:type="character" w:customStyle="1" w:styleId="Ttulo2Char">
    <w:name w:val="Título 2 Char"/>
    <w:link w:val="Ttulo2"/>
    <w:qFormat/>
    <w:rsid w:val="00445EC7"/>
    <w:rPr>
      <w:rFonts w:ascii="Times New Roman" w:hAnsi="Times New Roman"/>
      <w:b/>
      <w:sz w:val="22"/>
      <w:szCs w:val="22"/>
      <w:lang w:eastAsia="en-US"/>
    </w:rPr>
  </w:style>
  <w:style w:type="numbering" w:customStyle="1" w:styleId="WWNum1">
    <w:name w:val="WWNum1"/>
    <w:basedOn w:val="Semlista"/>
    <w:rsid w:val="006800A5"/>
    <w:pPr>
      <w:numPr>
        <w:numId w:val="1"/>
      </w:numPr>
    </w:pPr>
  </w:style>
  <w:style w:type="numbering" w:customStyle="1" w:styleId="WWNum2">
    <w:name w:val="WWNum2"/>
    <w:basedOn w:val="Semlista"/>
    <w:rsid w:val="006800A5"/>
    <w:pPr>
      <w:numPr>
        <w:numId w:val="47"/>
      </w:numPr>
    </w:pPr>
  </w:style>
  <w:style w:type="character" w:styleId="TextodoEspaoReservado">
    <w:name w:val="Placeholder Text"/>
    <w:qFormat/>
    <w:rsid w:val="00E01A6D"/>
    <w:rPr>
      <w:color w:val="808080"/>
    </w:rPr>
  </w:style>
  <w:style w:type="paragraph" w:customStyle="1" w:styleId="Textoprformatado">
    <w:name w:val="Texto préformatado"/>
    <w:basedOn w:val="Normal"/>
    <w:qFormat/>
    <w:rsid w:val="00FD3CC2"/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Ttulo5Char">
    <w:name w:val="Título 5 Char"/>
    <w:link w:val="Ttulo5"/>
    <w:qFormat/>
    <w:rsid w:val="0069714A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Ttulo4Char">
    <w:name w:val="Título 4 Char"/>
    <w:link w:val="Ttulo4"/>
    <w:qFormat/>
    <w:rsid w:val="008621CD"/>
    <w:rPr>
      <w:rFonts w:ascii="Times New Roman" w:eastAsia="Verdana" w:hAnsi="Times New Roman"/>
      <w:b/>
      <w:color w:val="000000"/>
      <w:kern w:val="2"/>
      <w:sz w:val="24"/>
      <w:szCs w:val="24"/>
      <w:lang w:eastAsia="zh-CN" w:bidi="hi-IN"/>
    </w:rPr>
  </w:style>
  <w:style w:type="character" w:customStyle="1" w:styleId="Ttulo7Char">
    <w:name w:val="Título 7 Char"/>
    <w:link w:val="Ttulo7"/>
    <w:qFormat/>
    <w:rsid w:val="008621CD"/>
    <w:rPr>
      <w:rFonts w:ascii="Times New Roman" w:eastAsia="Times New Roman" w:hAnsi="Times New Roman"/>
      <w:b/>
      <w:bCs/>
      <w:color w:val="000000"/>
      <w:kern w:val="2"/>
      <w:lang w:eastAsia="zh-CN"/>
    </w:rPr>
  </w:style>
  <w:style w:type="character" w:customStyle="1" w:styleId="Ttulo8Char">
    <w:name w:val="Título 8 Char"/>
    <w:link w:val="Ttulo8"/>
    <w:qFormat/>
    <w:rsid w:val="008621CD"/>
    <w:rPr>
      <w:rFonts w:ascii="Times New Roman" w:eastAsia="Times New Roman" w:hAnsi="Times New Roman"/>
      <w:b/>
      <w:bCs/>
      <w:color w:val="000000"/>
      <w:sz w:val="24"/>
      <w:szCs w:val="22"/>
      <w:lang w:eastAsia="zh-CN"/>
    </w:rPr>
  </w:style>
  <w:style w:type="character" w:customStyle="1" w:styleId="Ttulo9Char">
    <w:name w:val="Título 9 Char"/>
    <w:link w:val="Ttulo9"/>
    <w:qFormat/>
    <w:rsid w:val="008621CD"/>
    <w:rPr>
      <w:rFonts w:ascii="Times New Roman" w:eastAsia="Times New Roman" w:hAnsi="Times New Roman"/>
      <w:b/>
      <w:bCs/>
      <w:color w:val="000000"/>
      <w:w w:val="90"/>
      <w:sz w:val="18"/>
      <w:szCs w:val="24"/>
      <w:lang w:eastAsia="zh-CN"/>
    </w:rPr>
  </w:style>
  <w:style w:type="paragraph" w:styleId="Remissivo1">
    <w:name w:val="index 1"/>
    <w:basedOn w:val="Normal"/>
    <w:next w:val="Normal"/>
    <w:autoRedefine/>
    <w:unhideWhenUsed/>
    <w:qFormat/>
    <w:rsid w:val="008621CD"/>
    <w:pPr>
      <w:ind w:left="220" w:hanging="220"/>
    </w:pPr>
    <w:rPr>
      <w:rFonts w:ascii="Calibri" w:hAnsi="Calibri" w:cs="Calibri"/>
      <w:sz w:val="20"/>
      <w:szCs w:val="20"/>
      <w:lang w:eastAsia="zh-CN"/>
    </w:rPr>
  </w:style>
  <w:style w:type="paragraph" w:styleId="Remissivo2">
    <w:name w:val="index 2"/>
    <w:basedOn w:val="Normal"/>
    <w:next w:val="Normal"/>
    <w:autoRedefine/>
    <w:unhideWhenUsed/>
    <w:qFormat/>
    <w:rsid w:val="008621CD"/>
    <w:pPr>
      <w:ind w:left="440" w:hanging="220"/>
    </w:pPr>
    <w:rPr>
      <w:rFonts w:ascii="Calibri" w:hAnsi="Calibri" w:cs="Calibri"/>
      <w:sz w:val="20"/>
      <w:szCs w:val="20"/>
      <w:lang w:eastAsia="zh-CN"/>
    </w:rPr>
  </w:style>
  <w:style w:type="paragraph" w:styleId="Remissivo3">
    <w:name w:val="index 3"/>
    <w:basedOn w:val="Normal"/>
    <w:next w:val="Normal"/>
    <w:autoRedefine/>
    <w:unhideWhenUsed/>
    <w:qFormat/>
    <w:rsid w:val="008621CD"/>
    <w:pPr>
      <w:ind w:left="660" w:hanging="220"/>
    </w:pPr>
    <w:rPr>
      <w:rFonts w:ascii="Calibri" w:hAnsi="Calibri" w:cs="Calibri"/>
      <w:sz w:val="20"/>
      <w:szCs w:val="20"/>
      <w:lang w:eastAsia="zh-CN"/>
    </w:rPr>
  </w:style>
  <w:style w:type="paragraph" w:styleId="Remissivo4">
    <w:name w:val="index 4"/>
    <w:basedOn w:val="Normal"/>
    <w:next w:val="Normal"/>
    <w:autoRedefine/>
    <w:unhideWhenUsed/>
    <w:qFormat/>
    <w:rsid w:val="008621CD"/>
    <w:pPr>
      <w:spacing w:line="276" w:lineRule="auto"/>
      <w:ind w:left="880" w:hanging="220"/>
    </w:pPr>
    <w:rPr>
      <w:rFonts w:ascii="Calibri" w:hAnsi="Calibri" w:cs="Calibri"/>
      <w:sz w:val="20"/>
      <w:szCs w:val="20"/>
      <w:lang w:eastAsia="ar-SA"/>
    </w:rPr>
  </w:style>
  <w:style w:type="paragraph" w:styleId="Remissivo5">
    <w:name w:val="index 5"/>
    <w:basedOn w:val="Normal"/>
    <w:next w:val="Normal"/>
    <w:autoRedefine/>
    <w:unhideWhenUsed/>
    <w:qFormat/>
    <w:rsid w:val="008621CD"/>
    <w:pPr>
      <w:spacing w:line="276" w:lineRule="auto"/>
      <w:ind w:left="1100" w:hanging="220"/>
    </w:pPr>
    <w:rPr>
      <w:rFonts w:ascii="Calibri" w:hAnsi="Calibri" w:cs="Calibri"/>
      <w:sz w:val="20"/>
      <w:szCs w:val="20"/>
      <w:lang w:eastAsia="ar-SA"/>
    </w:rPr>
  </w:style>
  <w:style w:type="paragraph" w:styleId="Remissivo6">
    <w:name w:val="index 6"/>
    <w:basedOn w:val="Normal"/>
    <w:next w:val="Normal"/>
    <w:autoRedefine/>
    <w:unhideWhenUsed/>
    <w:qFormat/>
    <w:rsid w:val="008621CD"/>
    <w:pPr>
      <w:spacing w:line="276" w:lineRule="auto"/>
      <w:ind w:left="1320" w:hanging="220"/>
    </w:pPr>
    <w:rPr>
      <w:rFonts w:ascii="Calibri" w:hAnsi="Calibri" w:cs="Calibri"/>
      <w:sz w:val="20"/>
      <w:szCs w:val="20"/>
      <w:lang w:eastAsia="ar-SA"/>
    </w:rPr>
  </w:style>
  <w:style w:type="paragraph" w:styleId="Remissivo7">
    <w:name w:val="index 7"/>
    <w:basedOn w:val="Normal"/>
    <w:next w:val="Normal"/>
    <w:autoRedefine/>
    <w:unhideWhenUsed/>
    <w:qFormat/>
    <w:rsid w:val="008621CD"/>
    <w:pPr>
      <w:spacing w:line="276" w:lineRule="auto"/>
      <w:ind w:left="1540" w:hanging="220"/>
    </w:pPr>
    <w:rPr>
      <w:rFonts w:ascii="Calibri" w:hAnsi="Calibri" w:cs="Calibri"/>
      <w:sz w:val="20"/>
      <w:szCs w:val="20"/>
      <w:lang w:eastAsia="ar-SA"/>
    </w:rPr>
  </w:style>
  <w:style w:type="paragraph" w:styleId="Remissivo8">
    <w:name w:val="index 8"/>
    <w:basedOn w:val="Normal"/>
    <w:next w:val="Normal"/>
    <w:autoRedefine/>
    <w:unhideWhenUsed/>
    <w:qFormat/>
    <w:rsid w:val="008621CD"/>
    <w:pPr>
      <w:spacing w:line="276" w:lineRule="auto"/>
      <w:ind w:left="1760" w:hanging="220"/>
    </w:pPr>
    <w:rPr>
      <w:rFonts w:ascii="Calibri" w:hAnsi="Calibri" w:cs="Calibri"/>
      <w:sz w:val="20"/>
      <w:szCs w:val="20"/>
      <w:lang w:eastAsia="ar-SA"/>
    </w:rPr>
  </w:style>
  <w:style w:type="paragraph" w:styleId="Remissivo9">
    <w:name w:val="index 9"/>
    <w:basedOn w:val="Normal"/>
    <w:next w:val="Normal"/>
    <w:autoRedefine/>
    <w:unhideWhenUsed/>
    <w:qFormat/>
    <w:rsid w:val="008621CD"/>
    <w:pPr>
      <w:spacing w:line="276" w:lineRule="auto"/>
      <w:ind w:left="1980" w:hanging="220"/>
    </w:pPr>
    <w:rPr>
      <w:rFonts w:ascii="Calibri" w:hAnsi="Calibri" w:cs="Calibri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2"/>
    <w:unhideWhenUsed/>
    <w:qFormat/>
    <w:rsid w:val="008621CD"/>
    <w:rPr>
      <w:sz w:val="20"/>
      <w:szCs w:val="20"/>
      <w:lang w:eastAsia="zh-CN"/>
    </w:rPr>
  </w:style>
  <w:style w:type="character" w:customStyle="1" w:styleId="TextodenotaderodapChar">
    <w:name w:val="Texto de nota de rodapé Char"/>
    <w:qFormat/>
    <w:rsid w:val="008621CD"/>
    <w:rPr>
      <w:rFonts w:ascii="Times New Roman" w:hAnsi="Times New Roman" w:cs="Times New Roman"/>
      <w:sz w:val="20"/>
      <w:szCs w:val="20"/>
    </w:rPr>
  </w:style>
  <w:style w:type="paragraph" w:styleId="Textodecomentrio">
    <w:name w:val="annotation text"/>
    <w:basedOn w:val="Normal"/>
    <w:link w:val="TextodecomentrioChar5"/>
    <w:uiPriority w:val="99"/>
    <w:unhideWhenUsed/>
    <w:qFormat/>
    <w:rsid w:val="008621CD"/>
    <w:rPr>
      <w:sz w:val="20"/>
      <w:szCs w:val="20"/>
      <w:lang w:eastAsia="zh-CN"/>
    </w:rPr>
  </w:style>
  <w:style w:type="character" w:customStyle="1" w:styleId="TextodecomentrioChar">
    <w:name w:val="Texto de comentário Char"/>
    <w:uiPriority w:val="99"/>
    <w:qFormat/>
    <w:rsid w:val="008621CD"/>
    <w:rPr>
      <w:rFonts w:ascii="Times New Roman" w:hAnsi="Times New Roman" w:cs="Times New Roman"/>
      <w:sz w:val="20"/>
      <w:szCs w:val="20"/>
    </w:rPr>
  </w:style>
  <w:style w:type="paragraph" w:styleId="Ttulodendiceremissivo">
    <w:name w:val="index heading"/>
    <w:basedOn w:val="Normal"/>
    <w:next w:val="Remissivo1"/>
    <w:unhideWhenUsed/>
    <w:qFormat/>
    <w:rsid w:val="008621CD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eastAsia="zh-CN"/>
    </w:rPr>
  </w:style>
  <w:style w:type="paragraph" w:styleId="Subttulo">
    <w:name w:val="Subtitle"/>
    <w:basedOn w:val="Normal"/>
    <w:next w:val="Normal"/>
    <w:link w:val="SubttuloChar1"/>
    <w:qFormat/>
    <w:rsid w:val="008621C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eastAsia="zh-CN"/>
    </w:rPr>
  </w:style>
  <w:style w:type="character" w:customStyle="1" w:styleId="SubttuloChar">
    <w:name w:val="Subtítulo Char"/>
    <w:qFormat/>
    <w:rsid w:val="008621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Recuodecorpodetexto">
    <w:name w:val="Body Text Indent"/>
    <w:basedOn w:val="Normal"/>
    <w:link w:val="RecuodecorpodetextoChar2"/>
    <w:unhideWhenUsed/>
    <w:rsid w:val="008621CD"/>
    <w:pPr>
      <w:spacing w:after="120"/>
      <w:ind w:left="283"/>
    </w:pPr>
    <w:rPr>
      <w:lang w:eastAsia="zh-CN"/>
    </w:rPr>
  </w:style>
  <w:style w:type="character" w:customStyle="1" w:styleId="RecuodecorpodetextoChar">
    <w:name w:val="Recuo de corpo de texto Char"/>
    <w:qFormat/>
    <w:rsid w:val="008621CD"/>
    <w:rPr>
      <w:rFonts w:ascii="Times New Roman" w:hAnsi="Times New Roman" w:cs="Times New Roman"/>
      <w:sz w:val="24"/>
    </w:rPr>
  </w:style>
  <w:style w:type="paragraph" w:styleId="Recuodecorpodetexto2">
    <w:name w:val="Body Text Indent 2"/>
    <w:basedOn w:val="Normal"/>
    <w:link w:val="Recuodecorpodetexto2Char"/>
    <w:unhideWhenUsed/>
    <w:qFormat/>
    <w:rsid w:val="008621CD"/>
    <w:pPr>
      <w:spacing w:line="276" w:lineRule="auto"/>
      <w:ind w:left="14" w:hanging="14"/>
      <w:jc w:val="both"/>
    </w:pPr>
    <w:rPr>
      <w:rFonts w:cs="Calibri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qFormat/>
    <w:rsid w:val="008621CD"/>
    <w:rPr>
      <w:rFonts w:ascii="Times New Roman" w:eastAsia="Calibri" w:hAnsi="Times New Roman" w:cs="Calibri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qFormat/>
    <w:rsid w:val="008621CD"/>
    <w:pPr>
      <w:widowControl w:val="0"/>
      <w:autoSpaceDN w:val="0"/>
      <w:ind w:left="142"/>
      <w:jc w:val="both"/>
    </w:pPr>
    <w:rPr>
      <w:rFonts w:eastAsia="SimSun"/>
      <w:b/>
      <w:bCs/>
      <w:kern w:val="2"/>
      <w:szCs w:val="24"/>
      <w:lang w:eastAsia="pt-BR" w:bidi="hi-IN"/>
    </w:rPr>
  </w:style>
  <w:style w:type="character" w:customStyle="1" w:styleId="Recuodecorpodetexto3Char">
    <w:name w:val="Recuo de corpo de texto 3 Char"/>
    <w:link w:val="Recuodecorpodetexto3"/>
    <w:qFormat/>
    <w:rsid w:val="008621CD"/>
    <w:rPr>
      <w:rFonts w:ascii="Times New Roman" w:eastAsia="SimSun" w:hAnsi="Times New Roman" w:cs="Times New Roman"/>
      <w:b/>
      <w:bCs/>
      <w:kern w:val="2"/>
      <w:sz w:val="24"/>
      <w:szCs w:val="24"/>
      <w:lang w:eastAsia="pt-BR" w:bidi="hi-IN"/>
    </w:rPr>
  </w:style>
  <w:style w:type="paragraph" w:styleId="Textoembloco">
    <w:name w:val="Block Text"/>
    <w:basedOn w:val="Normal"/>
    <w:unhideWhenUsed/>
    <w:qFormat/>
    <w:rsid w:val="008621CD"/>
    <w:pPr>
      <w:tabs>
        <w:tab w:val="left" w:pos="5209"/>
      </w:tabs>
      <w:suppressAutoHyphens w:val="0"/>
      <w:autoSpaceDE w:val="0"/>
      <w:autoSpaceDN w:val="0"/>
      <w:adjustRightInd w:val="0"/>
      <w:ind w:left="4500" w:right="99"/>
      <w:jc w:val="both"/>
    </w:pPr>
    <w:rPr>
      <w:rFonts w:ascii="Arial" w:eastAsia="Times New Roman" w:hAnsi="Liberation Serif" w:cs="Arial"/>
      <w:b/>
      <w:bCs/>
      <w:sz w:val="20"/>
      <w:szCs w:val="20"/>
      <w:lang w:eastAsia="pt-BR"/>
    </w:rPr>
  </w:style>
  <w:style w:type="paragraph" w:styleId="SemEspaamento">
    <w:name w:val="No Spacing"/>
    <w:qFormat/>
    <w:rsid w:val="008621CD"/>
    <w:pPr>
      <w:suppressAutoHyphens/>
    </w:pPr>
    <w:rPr>
      <w:rFonts w:cs="Calibri"/>
      <w:kern w:val="2"/>
      <w:sz w:val="22"/>
      <w:szCs w:val="22"/>
      <w:lang w:eastAsia="zh-CN"/>
    </w:rPr>
  </w:style>
  <w:style w:type="paragraph" w:styleId="Reviso">
    <w:name w:val="Revision"/>
    <w:uiPriority w:val="99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80">
    <w:name w:val="Título8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Legenda7">
    <w:name w:val="Legenda7"/>
    <w:basedOn w:val="Normal"/>
    <w:qFormat/>
    <w:rsid w:val="008621CD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Ttulo40">
    <w:name w:val="Título4"/>
    <w:basedOn w:val="Normal"/>
    <w:next w:val="Corpodetexto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Ttulo30">
    <w:name w:val="Título3"/>
    <w:basedOn w:val="Ttulo10"/>
    <w:next w:val="Subttulo"/>
    <w:qFormat/>
    <w:rsid w:val="008621CD"/>
  </w:style>
  <w:style w:type="paragraph" w:customStyle="1" w:styleId="Legenda1">
    <w:name w:val="Legenda1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WW-Corpodetexto3">
    <w:name w:val="WW-Corpo de texto 3"/>
    <w:basedOn w:val="Normal"/>
    <w:qFormat/>
    <w:rsid w:val="008621CD"/>
    <w:pPr>
      <w:tabs>
        <w:tab w:val="left" w:pos="567"/>
      </w:tabs>
      <w:spacing w:line="100" w:lineRule="atLeast"/>
      <w:jc w:val="both"/>
    </w:pPr>
    <w:rPr>
      <w:rFonts w:eastAsia="Times New Roman"/>
      <w:sz w:val="26"/>
      <w:szCs w:val="20"/>
      <w:lang w:eastAsia="zh-CN"/>
    </w:rPr>
  </w:style>
  <w:style w:type="paragraph" w:customStyle="1" w:styleId="Contedodequadro">
    <w:name w:val="Conteúdo de quadro"/>
    <w:basedOn w:val="Corpodetexto"/>
    <w:qFormat/>
    <w:rsid w:val="008621CD"/>
    <w:pPr>
      <w:spacing w:after="0" w:line="100" w:lineRule="atLeast"/>
      <w:jc w:val="both"/>
    </w:pPr>
    <w:rPr>
      <w:rFonts w:ascii="Verdana" w:eastAsia="Times New Roman" w:hAnsi="Verdana"/>
      <w:sz w:val="20"/>
      <w:szCs w:val="16"/>
      <w:lang w:eastAsia="zh-CN"/>
    </w:rPr>
  </w:style>
  <w:style w:type="paragraph" w:customStyle="1" w:styleId="Contedodetabela">
    <w:name w:val="Conteúdo de tabela"/>
    <w:basedOn w:val="Normal"/>
    <w:qFormat/>
    <w:rsid w:val="008621CD"/>
    <w:pPr>
      <w:suppressLineNumbers/>
    </w:pPr>
    <w:rPr>
      <w:lang w:eastAsia="zh-CN"/>
    </w:rPr>
  </w:style>
  <w:style w:type="paragraph" w:customStyle="1" w:styleId="Contedodatabela">
    <w:name w:val="Conteúdo da tabela"/>
    <w:basedOn w:val="Normal"/>
    <w:qFormat/>
    <w:rsid w:val="008621CD"/>
    <w:pPr>
      <w:widowControl w:val="0"/>
      <w:suppressLineNumbers/>
    </w:pPr>
    <w:rPr>
      <w:rFonts w:eastAsia="SimSun" w:cs="Tahoma"/>
      <w:kern w:val="2"/>
      <w:szCs w:val="24"/>
      <w:lang w:eastAsia="zh-CN" w:bidi="hi-IN"/>
    </w:rPr>
  </w:style>
  <w:style w:type="paragraph" w:customStyle="1" w:styleId="TableContents">
    <w:name w:val="Table Contents"/>
    <w:basedOn w:val="Normal"/>
    <w:rsid w:val="008621CD"/>
    <w:rPr>
      <w:lang w:eastAsia="zh-CN"/>
    </w:rPr>
  </w:style>
  <w:style w:type="paragraph" w:customStyle="1" w:styleId="TableHeading">
    <w:name w:val="Table Heading"/>
    <w:basedOn w:val="TableContents"/>
    <w:rsid w:val="008621CD"/>
    <w:pPr>
      <w:jc w:val="center"/>
    </w:pPr>
    <w:rPr>
      <w:b/>
      <w:bCs/>
    </w:rPr>
  </w:style>
  <w:style w:type="paragraph" w:customStyle="1" w:styleId="Ttulo20">
    <w:name w:val="Título2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Legenda2">
    <w:name w:val="Legenda2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xl70">
    <w:name w:val="xl70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1">
    <w:name w:val="xl71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2">
    <w:name w:val="xl72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b/>
      <w:bCs/>
      <w:color w:val="000000"/>
      <w:sz w:val="14"/>
      <w:szCs w:val="14"/>
      <w:lang w:eastAsia="zh-CN"/>
    </w:rPr>
  </w:style>
  <w:style w:type="paragraph" w:customStyle="1" w:styleId="xl73">
    <w:name w:val="xl73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4">
    <w:name w:val="xl74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5">
    <w:name w:val="xl75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76">
    <w:name w:val="xl76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xl77">
    <w:name w:val="xl77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78">
    <w:name w:val="xl78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xl79">
    <w:name w:val="xl79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MapadoDocumento1">
    <w:name w:val="Mapa do Documento1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hide">
    <w:name w:val="hide"/>
    <w:basedOn w:val="Normal"/>
    <w:qFormat/>
    <w:rsid w:val="008621CD"/>
    <w:pPr>
      <w:suppressAutoHyphens w:val="0"/>
      <w:spacing w:before="280" w:after="280"/>
    </w:pPr>
    <w:rPr>
      <w:rFonts w:eastAsia="Times New Roman"/>
      <w:vanish/>
      <w:szCs w:val="24"/>
      <w:lang w:eastAsia="zh-CN"/>
    </w:rPr>
  </w:style>
  <w:style w:type="paragraph" w:customStyle="1" w:styleId="Normal11">
    <w:name w:val="Normal+1"/>
    <w:basedOn w:val="Normal3"/>
    <w:next w:val="Normal3"/>
    <w:qFormat/>
    <w:rsid w:val="008621CD"/>
    <w:pPr>
      <w:suppressAutoHyphens w:val="0"/>
    </w:pPr>
    <w:rPr>
      <w:rFonts w:ascii="Calibri" w:hAnsi="Calibri" w:cs="Times New Roman"/>
      <w:color w:val="auto"/>
    </w:rPr>
  </w:style>
  <w:style w:type="paragraph" w:customStyle="1" w:styleId="Legenda3">
    <w:name w:val="Legenda3"/>
    <w:basedOn w:val="Standard"/>
    <w:qFormat/>
    <w:rsid w:val="008621CD"/>
    <w:pPr>
      <w:suppressLineNumbers/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rsid w:val="008621CD"/>
    <w:pPr>
      <w:suppressLineNumbers/>
    </w:pPr>
    <w:rPr>
      <w:lang w:eastAsia="zh-CN"/>
    </w:rPr>
  </w:style>
  <w:style w:type="paragraph" w:customStyle="1" w:styleId="Normal2">
    <w:name w:val="Normal2"/>
    <w:basedOn w:val="Normal"/>
    <w:qFormat/>
    <w:rsid w:val="008621CD"/>
    <w:pPr>
      <w:widowControl w:val="0"/>
      <w:autoSpaceDE w:val="0"/>
    </w:pPr>
    <w:rPr>
      <w:rFonts w:ascii="Verdana" w:eastAsia="Verdana" w:hAnsi="Verdana" w:cs="Verdana"/>
      <w:color w:val="000000"/>
      <w:kern w:val="2"/>
      <w:szCs w:val="24"/>
      <w:lang w:eastAsia="zh-CN" w:bidi="hi-IN"/>
    </w:rPr>
  </w:style>
  <w:style w:type="paragraph" w:customStyle="1" w:styleId="Recuodecorpodetexto31">
    <w:name w:val="Recuo de corpo de texto 31"/>
    <w:basedOn w:val="Normal"/>
    <w:qFormat/>
    <w:rsid w:val="008621CD"/>
    <w:pPr>
      <w:spacing w:after="120"/>
      <w:ind w:left="283"/>
    </w:pPr>
    <w:rPr>
      <w:sz w:val="16"/>
      <w:szCs w:val="16"/>
      <w:lang w:eastAsia="zh-CN"/>
    </w:rPr>
  </w:style>
  <w:style w:type="paragraph" w:customStyle="1" w:styleId="PargrafodaLista1">
    <w:name w:val="Parágrafo da Lista1"/>
    <w:basedOn w:val="Normal"/>
    <w:qFormat/>
    <w:rsid w:val="008621CD"/>
    <w:rPr>
      <w:kern w:val="2"/>
      <w:lang w:eastAsia="zh-CN"/>
    </w:rPr>
  </w:style>
  <w:style w:type="paragraph" w:customStyle="1" w:styleId="Contedodoquadro">
    <w:name w:val="Conteúdo do quadro"/>
    <w:basedOn w:val="Corpodetexto"/>
    <w:qFormat/>
    <w:rsid w:val="008621CD"/>
    <w:pPr>
      <w:spacing w:after="0" w:line="100" w:lineRule="atLeast"/>
      <w:jc w:val="both"/>
    </w:pPr>
    <w:rPr>
      <w:rFonts w:ascii="Verdana" w:eastAsia="Times New Roman" w:hAnsi="Verdana"/>
      <w:sz w:val="20"/>
      <w:szCs w:val="16"/>
      <w:lang w:eastAsia="zh-CN"/>
    </w:rPr>
  </w:style>
  <w:style w:type="paragraph" w:customStyle="1" w:styleId="western1">
    <w:name w:val="western1"/>
    <w:basedOn w:val="Normal"/>
    <w:qFormat/>
    <w:rsid w:val="008621CD"/>
    <w:pPr>
      <w:suppressAutoHyphens w:val="0"/>
      <w:spacing w:before="280" w:after="198"/>
    </w:pPr>
    <w:rPr>
      <w:rFonts w:eastAsia="Times New Roman"/>
      <w:lang w:eastAsia="zh-CN"/>
    </w:rPr>
  </w:style>
  <w:style w:type="paragraph" w:customStyle="1" w:styleId="Heading">
    <w:name w:val="Heading"/>
    <w:basedOn w:val="Standard"/>
    <w:next w:val="Textbody"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adr">
    <w:name w:val="Padr縊"/>
    <w:qFormat/>
    <w:rsid w:val="008621CD"/>
    <w:pPr>
      <w:widowControl w:val="0"/>
      <w:suppressAutoHyphens/>
      <w:autoSpaceDE w:val="0"/>
    </w:pPr>
    <w:rPr>
      <w:rFonts w:ascii="Times New Roman" w:eastAsia="Arial" w:hAnsi="Times New Roman"/>
      <w:kern w:val="2"/>
      <w:sz w:val="24"/>
      <w:szCs w:val="24"/>
      <w:lang w:eastAsia="zh-CN" w:bidi="hi-IN"/>
    </w:rPr>
  </w:style>
  <w:style w:type="paragraph" w:customStyle="1" w:styleId="Conteodatabela">
    <w:name w:val="Conte棈o da tabela"/>
    <w:basedOn w:val="Padr"/>
    <w:qFormat/>
    <w:rsid w:val="008621CD"/>
    <w:pPr>
      <w:suppressLineNumbers/>
    </w:pPr>
    <w:rPr>
      <w:rFonts w:eastAsia="Times New Roman"/>
      <w:lang w:bidi="ar-SA"/>
    </w:rPr>
  </w:style>
  <w:style w:type="paragraph" w:customStyle="1" w:styleId="TableContentsuser">
    <w:name w:val="Table Contents (user)"/>
    <w:basedOn w:val="Standard"/>
    <w:rsid w:val="008621CD"/>
    <w:rPr>
      <w:lang w:eastAsia="zh-CN"/>
    </w:rPr>
  </w:style>
  <w:style w:type="paragraph" w:customStyle="1" w:styleId="WW-Padro">
    <w:name w:val="WW-Padrão"/>
    <w:qFormat/>
    <w:rsid w:val="008621CD"/>
    <w:pPr>
      <w:tabs>
        <w:tab w:val="left" w:pos="720"/>
      </w:tabs>
      <w:suppressAutoHyphens/>
      <w:spacing w:after="200" w:line="276" w:lineRule="auto"/>
    </w:pPr>
    <w:rPr>
      <w:rFonts w:ascii="Times New Roman" w:eastAsia="SimSun" w:hAnsi="Times New Roman"/>
      <w:kern w:val="2"/>
      <w:sz w:val="24"/>
      <w:szCs w:val="24"/>
      <w:lang w:eastAsia="zh-CN"/>
    </w:rPr>
  </w:style>
  <w:style w:type="paragraph" w:customStyle="1" w:styleId="Ttulo21">
    <w:name w:val="Título 21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Ttulo31">
    <w:name w:val="Título 31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eastAsia="zh-CN" w:bidi="ar-SA"/>
    </w:rPr>
  </w:style>
  <w:style w:type="paragraph" w:customStyle="1" w:styleId="Cabealho1">
    <w:name w:val="Cabeçalho1"/>
    <w:basedOn w:val="Standard"/>
    <w:qFormat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1">
    <w:name w:val="Rodapé1"/>
    <w:basedOn w:val="Standard"/>
    <w:qFormat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ableHeadinguser">
    <w:name w:val="Table Heading (user)"/>
    <w:basedOn w:val="TableContentsuser"/>
    <w:rsid w:val="008621CD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bidi="ar-SA"/>
    </w:rPr>
  </w:style>
  <w:style w:type="paragraph" w:customStyle="1" w:styleId="Textbodyindent">
    <w:name w:val="Text body indent"/>
    <w:basedOn w:val="Standard"/>
    <w:qFormat/>
    <w:rsid w:val="008621CD"/>
    <w:pPr>
      <w:widowControl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zh-CN" w:bidi="ar-SA"/>
    </w:rPr>
  </w:style>
  <w:style w:type="paragraph" w:customStyle="1" w:styleId="Textbodyuser">
    <w:name w:val="Text body (user)"/>
    <w:basedOn w:val="Standarduser"/>
    <w:rsid w:val="008621CD"/>
    <w:pPr>
      <w:spacing w:after="283"/>
      <w:textAlignment w:val="auto"/>
    </w:pPr>
    <w:rPr>
      <w:rFonts w:eastAsia="DejaVu Sans" w:cs="Lohit Hindi"/>
      <w:kern w:val="2"/>
    </w:rPr>
  </w:style>
  <w:style w:type="paragraph" w:customStyle="1" w:styleId="Indexuser">
    <w:name w:val="Index (user)"/>
    <w:basedOn w:val="Standarduser"/>
    <w:rsid w:val="008621CD"/>
    <w:pPr>
      <w:suppressLineNumbers/>
      <w:textAlignment w:val="auto"/>
    </w:pPr>
    <w:rPr>
      <w:kern w:val="2"/>
    </w:rPr>
  </w:style>
  <w:style w:type="paragraph" w:customStyle="1" w:styleId="WW-Normal">
    <w:name w:val="WW-Normal"/>
    <w:basedOn w:val="Standard"/>
    <w:qFormat/>
    <w:rsid w:val="008621CD"/>
    <w:pPr>
      <w:autoSpaceDE w:val="0"/>
    </w:pPr>
    <w:rPr>
      <w:rFonts w:eastAsia="Times New Roman" w:cs="Times New Roman"/>
      <w:color w:val="000000"/>
      <w:lang w:eastAsia="zh-CN"/>
    </w:rPr>
  </w:style>
  <w:style w:type="paragraph" w:customStyle="1" w:styleId="WW-Normal1">
    <w:name w:val="WW-Normal1"/>
    <w:basedOn w:val="Standard"/>
    <w:qFormat/>
    <w:rsid w:val="008621CD"/>
    <w:pPr>
      <w:autoSpaceDE w:val="0"/>
    </w:pPr>
    <w:rPr>
      <w:rFonts w:eastAsia="Times New Roman" w:cs="Times New Roman"/>
      <w:color w:val="000000"/>
      <w:lang w:eastAsia="zh-CN"/>
    </w:rPr>
  </w:style>
  <w:style w:type="paragraph" w:customStyle="1" w:styleId="Framecontents">
    <w:name w:val="Frame contents"/>
    <w:basedOn w:val="Textbody"/>
    <w:rsid w:val="008621CD"/>
    <w:pPr>
      <w:widowControl/>
      <w:spacing w:after="0" w:line="100" w:lineRule="atLeast"/>
      <w:jc w:val="both"/>
      <w:textAlignment w:val="auto"/>
    </w:pPr>
    <w:rPr>
      <w:rFonts w:ascii="Verdana" w:eastAsia="Times New Roman" w:hAnsi="Verdana" w:cs="Times New Roman"/>
      <w:kern w:val="2"/>
      <w:sz w:val="20"/>
      <w:szCs w:val="16"/>
      <w:lang w:bidi="ar-SA"/>
    </w:rPr>
  </w:style>
  <w:style w:type="paragraph" w:customStyle="1" w:styleId="WW-TableContents">
    <w:name w:val="WW-Table Contents"/>
    <w:basedOn w:val="Standard"/>
    <w:qFormat/>
    <w:rsid w:val="008621CD"/>
    <w:rPr>
      <w:rFonts w:cs="Times New Roman"/>
      <w:lang w:eastAsia="zh-CN" w:bidi="ar-SA"/>
    </w:rPr>
  </w:style>
  <w:style w:type="paragraph" w:customStyle="1" w:styleId="NormalWeb1">
    <w:name w:val="Normal (Web)1"/>
    <w:basedOn w:val="Normal"/>
    <w:qFormat/>
    <w:rsid w:val="008621CD"/>
    <w:pPr>
      <w:spacing w:before="280" w:after="280"/>
    </w:pPr>
    <w:rPr>
      <w:rFonts w:ascii="Arial Unicode MS" w:eastAsia="Times New Roman" w:hAnsi="Arial Unicode MS" w:cs="Arial Unicode MS"/>
      <w:szCs w:val="24"/>
      <w:lang w:val="de-DE" w:eastAsia="zh-CN"/>
    </w:rPr>
  </w:style>
  <w:style w:type="paragraph" w:customStyle="1" w:styleId="Pr-formataoHTML1">
    <w:name w:val="Pré-formatação HTML1"/>
    <w:basedOn w:val="Normal"/>
    <w:qFormat/>
    <w:rsid w:val="0086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Normal5">
    <w:name w:val="Normal5"/>
    <w:qFormat/>
    <w:rsid w:val="008621CD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8621CD"/>
    <w:rPr>
      <w:rFonts w:ascii="Courier New" w:eastAsia="NSimSun" w:hAnsi="Courier New" w:cs="Courier New"/>
      <w:sz w:val="20"/>
      <w:szCs w:val="20"/>
      <w:lang w:eastAsia="zh-CN"/>
    </w:rPr>
  </w:style>
  <w:style w:type="paragraph" w:customStyle="1" w:styleId="Normal4">
    <w:name w:val="Normal4"/>
    <w:qFormat/>
    <w:rsid w:val="008621CD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cjk">
    <w:name w:val="cjk"/>
    <w:basedOn w:val="Normal"/>
    <w:qFormat/>
    <w:rsid w:val="008621CD"/>
    <w:pPr>
      <w:suppressAutoHyphens w:val="0"/>
      <w:spacing w:before="280" w:after="119"/>
      <w:jc w:val="both"/>
    </w:pPr>
    <w:rPr>
      <w:rFonts w:ascii="SimSun" w:eastAsia="SimSun" w:hAnsi="SimSun"/>
      <w:color w:val="000000"/>
      <w:szCs w:val="24"/>
      <w:lang w:eastAsia="zh-CN"/>
    </w:rPr>
  </w:style>
  <w:style w:type="paragraph" w:customStyle="1" w:styleId="ctl">
    <w:name w:val="ctl"/>
    <w:basedOn w:val="Normal"/>
    <w:qFormat/>
    <w:rsid w:val="008621CD"/>
    <w:pPr>
      <w:suppressAutoHyphens w:val="0"/>
      <w:spacing w:before="280" w:after="119"/>
      <w:jc w:val="both"/>
    </w:pPr>
    <w:rPr>
      <w:rFonts w:eastAsia="Times New Roman"/>
      <w:color w:val="000000"/>
      <w:lang w:eastAsia="zh-CN"/>
    </w:rPr>
  </w:style>
  <w:style w:type="paragraph" w:customStyle="1" w:styleId="Ttulo70">
    <w:name w:val="Título7"/>
    <w:basedOn w:val="Normal"/>
    <w:next w:val="Corpodetexto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60">
    <w:name w:val="Título6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Ttulo50">
    <w:name w:val="Título5"/>
    <w:basedOn w:val="Normal"/>
    <w:next w:val="Corpodetexto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extodecomentrio2">
    <w:name w:val="Texto de comentário2"/>
    <w:basedOn w:val="Normal"/>
    <w:qFormat/>
    <w:rsid w:val="008621CD"/>
    <w:rPr>
      <w:sz w:val="20"/>
      <w:szCs w:val="20"/>
      <w:lang w:eastAsia="zh-CN"/>
    </w:rPr>
  </w:style>
  <w:style w:type="paragraph" w:customStyle="1" w:styleId="Textodecomentrio3">
    <w:name w:val="Texto de comentário3"/>
    <w:basedOn w:val="Normal"/>
    <w:qFormat/>
    <w:rsid w:val="008621CD"/>
    <w:rPr>
      <w:sz w:val="20"/>
      <w:szCs w:val="20"/>
      <w:lang w:eastAsia="zh-CN"/>
    </w:rPr>
  </w:style>
  <w:style w:type="paragraph" w:customStyle="1" w:styleId="Textodecomentrio4">
    <w:name w:val="Texto de comentário4"/>
    <w:basedOn w:val="Normal"/>
    <w:qFormat/>
    <w:rsid w:val="008621CD"/>
    <w:rPr>
      <w:sz w:val="20"/>
      <w:szCs w:val="20"/>
      <w:lang w:eastAsia="zh-CN"/>
    </w:rPr>
  </w:style>
  <w:style w:type="paragraph" w:customStyle="1" w:styleId="Legenda6">
    <w:name w:val="Legenda6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Legenda5">
    <w:name w:val="Legenda5"/>
    <w:basedOn w:val="Normal"/>
    <w:qFormat/>
    <w:rsid w:val="008621CD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Legenda4">
    <w:name w:val="Legenda4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Legenda31">
    <w:name w:val="Legenda31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Normalnumerado">
    <w:name w:val="Normal numerado"/>
    <w:basedOn w:val="Normal"/>
    <w:qFormat/>
    <w:rsid w:val="008621CD"/>
    <w:pPr>
      <w:spacing w:after="120"/>
      <w:jc w:val="both"/>
    </w:pPr>
    <w:rPr>
      <w:rFonts w:eastAsia="Times New Roman"/>
      <w:sz w:val="20"/>
      <w:szCs w:val="20"/>
      <w:lang w:eastAsia="zh-CN"/>
    </w:rPr>
  </w:style>
  <w:style w:type="paragraph" w:customStyle="1" w:styleId="PargrafodaLista11">
    <w:name w:val="Parágrafo da Lista11"/>
    <w:basedOn w:val="Normal"/>
    <w:qFormat/>
    <w:rsid w:val="008621CD"/>
    <w:pPr>
      <w:widowControl w:val="0"/>
      <w:ind w:left="720"/>
    </w:pPr>
    <w:rPr>
      <w:rFonts w:eastAsia="SimSun"/>
      <w:kern w:val="2"/>
      <w:szCs w:val="24"/>
      <w:lang w:eastAsia="zh-CN" w:bidi="hi-IN"/>
    </w:rPr>
  </w:style>
  <w:style w:type="paragraph" w:customStyle="1" w:styleId="Padro">
    <w:name w:val="Padrão"/>
    <w:qFormat/>
    <w:rsid w:val="008621CD"/>
    <w:pPr>
      <w:tabs>
        <w:tab w:val="left" w:pos="708"/>
      </w:tabs>
      <w:suppressAutoHyphens/>
      <w:spacing w:line="276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paragraph" w:customStyle="1" w:styleId="Corpodetexto21">
    <w:name w:val="Corpo de texto 21"/>
    <w:basedOn w:val="Normal"/>
    <w:qFormat/>
    <w:rsid w:val="008621CD"/>
    <w:pPr>
      <w:suppressAutoHyphens w:val="0"/>
      <w:jc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Corpodetexto31">
    <w:name w:val="Corpo de texto 31"/>
    <w:basedOn w:val="Normal"/>
    <w:qFormat/>
    <w:rsid w:val="008621CD"/>
    <w:pPr>
      <w:suppressAutoHyphens w:val="0"/>
      <w:jc w:val="center"/>
    </w:pPr>
    <w:rPr>
      <w:rFonts w:eastAsia="Times New Roman"/>
      <w:b/>
      <w:bCs/>
      <w:color w:val="000000"/>
      <w:szCs w:val="20"/>
      <w:u w:val="single"/>
      <w:lang w:eastAsia="zh-CN"/>
    </w:rPr>
  </w:style>
  <w:style w:type="paragraph" w:customStyle="1" w:styleId="WW-Corpodotexto">
    <w:name w:val="WW-Corpo do texto"/>
    <w:basedOn w:val="Normal"/>
    <w:qFormat/>
    <w:rsid w:val="008621CD"/>
    <w:pPr>
      <w:spacing w:after="120"/>
    </w:pPr>
    <w:rPr>
      <w:lang w:eastAsia="zh-CN"/>
    </w:rPr>
  </w:style>
  <w:style w:type="paragraph" w:customStyle="1" w:styleId="Recuodecorpodetexto22">
    <w:name w:val="Recuo de corpo de texto 22"/>
    <w:basedOn w:val="Normal"/>
    <w:qFormat/>
    <w:rsid w:val="008621CD"/>
    <w:pPr>
      <w:ind w:left="14" w:hanging="14"/>
      <w:jc w:val="both"/>
    </w:pPr>
    <w:rPr>
      <w:szCs w:val="24"/>
      <w:lang w:eastAsia="zh-CN"/>
    </w:rPr>
  </w:style>
  <w:style w:type="paragraph" w:customStyle="1" w:styleId="xl63">
    <w:name w:val="xl63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4">
    <w:name w:val="xl64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right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5">
    <w:name w:val="xl65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6">
    <w:name w:val="xl66"/>
    <w:basedOn w:val="Normal"/>
    <w:qFormat/>
    <w:rsid w:val="008621CD"/>
    <w:pPr>
      <w:shd w:val="clear" w:color="auto" w:fill="FFFFFF"/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xl67">
    <w:name w:val="xl67"/>
    <w:basedOn w:val="Normal"/>
    <w:qFormat/>
    <w:rsid w:val="008621CD"/>
    <w:pPr>
      <w:shd w:val="clear" w:color="auto" w:fill="FFFFFF"/>
      <w:suppressAutoHyphens w:val="0"/>
      <w:spacing w:before="280" w:after="280"/>
      <w:jc w:val="center"/>
    </w:pPr>
    <w:rPr>
      <w:rFonts w:eastAsia="Times New Roman"/>
      <w:szCs w:val="24"/>
      <w:lang w:eastAsia="zh-CN"/>
    </w:rPr>
  </w:style>
  <w:style w:type="paragraph" w:customStyle="1" w:styleId="xl68">
    <w:name w:val="xl68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</w:pPr>
    <w:rPr>
      <w:rFonts w:eastAsia="Times New Roman"/>
      <w:sz w:val="20"/>
      <w:szCs w:val="20"/>
      <w:lang w:eastAsia="zh-CN"/>
    </w:rPr>
  </w:style>
  <w:style w:type="paragraph" w:customStyle="1" w:styleId="xl69">
    <w:name w:val="xl69"/>
    <w:basedOn w:val="Normal"/>
    <w:qFormat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Captulo">
    <w:name w:val="Capítulo"/>
    <w:basedOn w:val="Normal"/>
    <w:next w:val="Corpodetexto"/>
    <w:qFormat/>
    <w:rsid w:val="008621CD"/>
    <w:pPr>
      <w:keepNext/>
      <w:widowControl w:val="0"/>
      <w:spacing w:before="240" w:after="120"/>
    </w:pPr>
    <w:rPr>
      <w:rFonts w:ascii="Arial" w:eastAsia="MS Mincho" w:hAnsi="Arial" w:cs="Tahoma"/>
      <w:kern w:val="2"/>
      <w:sz w:val="28"/>
      <w:szCs w:val="28"/>
      <w:lang w:eastAsia="zh-CN" w:bidi="hi-IN"/>
    </w:rPr>
  </w:style>
  <w:style w:type="paragraph" w:customStyle="1" w:styleId="Ttulodatabela">
    <w:name w:val="Título da tabela"/>
    <w:basedOn w:val="Contedodatabela"/>
    <w:qFormat/>
    <w:rsid w:val="008621CD"/>
    <w:pPr>
      <w:jc w:val="center"/>
    </w:pPr>
    <w:rPr>
      <w:rFonts w:cs="Times New Roman"/>
      <w:b/>
      <w:bCs/>
    </w:rPr>
  </w:style>
  <w:style w:type="paragraph" w:customStyle="1" w:styleId="Cabealho11">
    <w:name w:val="Cabeçalho11"/>
    <w:basedOn w:val="Normal"/>
    <w:qFormat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font5">
    <w:name w:val="font5"/>
    <w:basedOn w:val="Normal"/>
    <w:qFormat/>
    <w:rsid w:val="008621CD"/>
    <w:pPr>
      <w:suppressAutoHyphens w:val="0"/>
      <w:spacing w:before="280" w:after="280"/>
    </w:pPr>
    <w:rPr>
      <w:rFonts w:eastAsia="Times New Roman"/>
      <w:color w:val="000000"/>
      <w:sz w:val="18"/>
      <w:szCs w:val="18"/>
      <w:lang w:eastAsia="zh-CN"/>
    </w:rPr>
  </w:style>
  <w:style w:type="paragraph" w:customStyle="1" w:styleId="font6">
    <w:name w:val="font6"/>
    <w:basedOn w:val="Normal"/>
    <w:qFormat/>
    <w:rsid w:val="008621CD"/>
    <w:pPr>
      <w:suppressAutoHyphens w:val="0"/>
      <w:spacing w:before="280" w:after="280"/>
    </w:pPr>
    <w:rPr>
      <w:rFonts w:eastAsia="Times New Roman"/>
      <w:color w:val="000000"/>
      <w:szCs w:val="24"/>
      <w:lang w:eastAsia="zh-CN"/>
    </w:rPr>
  </w:style>
  <w:style w:type="paragraph" w:customStyle="1" w:styleId="sdfootnote-western">
    <w:name w:val="sdfootnote-western"/>
    <w:basedOn w:val="Normal"/>
    <w:qFormat/>
    <w:rsid w:val="008621CD"/>
    <w:pPr>
      <w:suppressAutoHyphens w:val="0"/>
      <w:spacing w:before="280" w:after="198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Remissivo41">
    <w:name w:val="Remissivo 41"/>
    <w:basedOn w:val="Normal"/>
    <w:next w:val="Normal"/>
    <w:qFormat/>
    <w:rsid w:val="008621CD"/>
    <w:pPr>
      <w:ind w:left="8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51">
    <w:name w:val="Remissivo 51"/>
    <w:basedOn w:val="Normal"/>
    <w:next w:val="Normal"/>
    <w:qFormat/>
    <w:rsid w:val="008621CD"/>
    <w:pPr>
      <w:ind w:left="110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61">
    <w:name w:val="Remissivo 61"/>
    <w:basedOn w:val="Normal"/>
    <w:next w:val="Normal"/>
    <w:qFormat/>
    <w:rsid w:val="008621CD"/>
    <w:pPr>
      <w:ind w:left="132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71">
    <w:name w:val="Remissivo 71"/>
    <w:basedOn w:val="Normal"/>
    <w:next w:val="Normal"/>
    <w:qFormat/>
    <w:rsid w:val="008621CD"/>
    <w:pPr>
      <w:ind w:left="154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81">
    <w:name w:val="Remissivo 81"/>
    <w:basedOn w:val="Normal"/>
    <w:next w:val="Normal"/>
    <w:qFormat/>
    <w:rsid w:val="008621CD"/>
    <w:pPr>
      <w:ind w:left="176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91">
    <w:name w:val="Remissivo 91"/>
    <w:basedOn w:val="Normal"/>
    <w:next w:val="Normal"/>
    <w:qFormat/>
    <w:rsid w:val="008621CD"/>
    <w:pPr>
      <w:ind w:left="19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WW-Caption">
    <w:name w:val="WW-Caption"/>
    <w:basedOn w:val="Normal"/>
    <w:qFormat/>
    <w:rsid w:val="008621CD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Textodebalo1">
    <w:name w:val="Texto de balão1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Assuntodocomentrio1">
    <w:name w:val="Assunto do comentário1"/>
    <w:basedOn w:val="Textodecomentrio1"/>
    <w:next w:val="Textodecomentrio1"/>
    <w:qFormat/>
    <w:rsid w:val="008621CD"/>
    <w:pPr>
      <w:suppressAutoHyphens/>
    </w:pPr>
    <w:rPr>
      <w:rFonts w:cs="Calibri"/>
      <w:b/>
      <w:bCs/>
    </w:rPr>
  </w:style>
  <w:style w:type="paragraph" w:customStyle="1" w:styleId="Normal6">
    <w:name w:val="Normal6"/>
    <w:qFormat/>
    <w:rsid w:val="008621C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zh-CN"/>
    </w:rPr>
  </w:style>
  <w:style w:type="paragraph" w:customStyle="1" w:styleId="CommentText">
    <w:name w:val="Comment Text"/>
    <w:basedOn w:val="Normal"/>
    <w:qFormat/>
    <w:rsid w:val="008621CD"/>
    <w:pPr>
      <w:widowControl w:val="0"/>
    </w:pPr>
    <w:rPr>
      <w:rFonts w:eastAsia="SimSun" w:cs="Mangal"/>
      <w:kern w:val="2"/>
      <w:sz w:val="20"/>
      <w:szCs w:val="18"/>
      <w:lang w:eastAsia="zh-CN" w:bidi="hi-IN"/>
    </w:rPr>
  </w:style>
  <w:style w:type="paragraph" w:customStyle="1" w:styleId="Textodebalo2">
    <w:name w:val="Texto de balão2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western2">
    <w:name w:val="western2"/>
    <w:basedOn w:val="Normal"/>
    <w:qFormat/>
    <w:rsid w:val="008621CD"/>
    <w:pPr>
      <w:suppressAutoHyphens w:val="0"/>
      <w:spacing w:before="280" w:after="198"/>
      <w:jc w:val="both"/>
    </w:pPr>
    <w:rPr>
      <w:rFonts w:eastAsia="Times New Roman"/>
      <w:color w:val="000000"/>
      <w:lang w:eastAsia="zh-CN"/>
    </w:rPr>
  </w:style>
  <w:style w:type="paragraph" w:customStyle="1" w:styleId="LO-Normal">
    <w:name w:val="LO-Normal"/>
    <w:basedOn w:val="Normal"/>
    <w:qFormat/>
    <w:rsid w:val="008621CD"/>
    <w:pPr>
      <w:spacing w:line="200" w:lineRule="atLeast"/>
    </w:pPr>
    <w:rPr>
      <w:rFonts w:eastAsia="Times New Roman"/>
      <w:color w:val="000000"/>
      <w:lang w:eastAsia="zh-CN"/>
    </w:rPr>
  </w:style>
  <w:style w:type="paragraph" w:customStyle="1" w:styleId="Tedtulo1">
    <w:name w:val="Tíedtulo 1"/>
    <w:basedOn w:val="Normal"/>
    <w:next w:val="WW-Corpodotexto"/>
    <w:qFormat/>
    <w:rsid w:val="008621CD"/>
    <w:pPr>
      <w:suppressAutoHyphens w:val="0"/>
      <w:autoSpaceDE w:val="0"/>
      <w:spacing w:before="280" w:after="280"/>
    </w:pPr>
    <w:rPr>
      <w:rFonts w:eastAsia="Times New Roman"/>
      <w:b/>
      <w:bCs/>
      <w:kern w:val="2"/>
      <w:sz w:val="48"/>
      <w:szCs w:val="48"/>
      <w:lang w:eastAsia="zh-CN"/>
    </w:rPr>
  </w:style>
  <w:style w:type="paragraph" w:customStyle="1" w:styleId="Tedtulo">
    <w:name w:val="Tíedtulo"/>
    <w:basedOn w:val="Normal"/>
    <w:next w:val="WW-Corpodotexto"/>
    <w:qFormat/>
    <w:rsid w:val="008621CD"/>
    <w:pPr>
      <w:keepNext/>
      <w:suppressAutoHyphens w:val="0"/>
      <w:autoSpaceDE w:val="0"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paragraph" w:customStyle="1" w:styleId="cdndice">
    <w:name w:val="Ícdndice"/>
    <w:basedOn w:val="Normal"/>
    <w:qFormat/>
    <w:rsid w:val="008621CD"/>
    <w:pPr>
      <w:suppressLineNumbers/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Rodape9">
    <w:name w:val="Rodapée9"/>
    <w:basedOn w:val="Normal"/>
    <w:qFormat/>
    <w:rsid w:val="008621CD"/>
    <w:pPr>
      <w:tabs>
        <w:tab w:val="center" w:pos="4252"/>
        <w:tab w:val="right" w:pos="8504"/>
      </w:tabs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Pare1grafodaLista">
    <w:name w:val="Paráe1grafo da Lista"/>
    <w:basedOn w:val="Normal"/>
    <w:qFormat/>
    <w:rsid w:val="008621CD"/>
    <w:pPr>
      <w:widowControl w:val="0"/>
      <w:suppressAutoHyphens w:val="0"/>
      <w:autoSpaceDE w:val="0"/>
      <w:ind w:left="720"/>
      <w:contextualSpacing/>
    </w:pPr>
    <w:rPr>
      <w:rFonts w:eastAsia="Times New Roman"/>
      <w:kern w:val="2"/>
      <w:szCs w:val="24"/>
      <w:lang w:eastAsia="zh-CN" w:bidi="hi-IN"/>
    </w:rPr>
  </w:style>
  <w:style w:type="paragraph" w:customStyle="1" w:styleId="Textoembloco1">
    <w:name w:val="Texto em bloco1"/>
    <w:basedOn w:val="Normal"/>
    <w:qFormat/>
    <w:rsid w:val="008621CD"/>
    <w:pPr>
      <w:tabs>
        <w:tab w:val="left" w:pos="5209"/>
      </w:tabs>
      <w:suppressAutoHyphens w:val="0"/>
      <w:autoSpaceDE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WW-Estilopadre3o">
    <w:name w:val="WW-Estilo padrãe3o"/>
    <w:qFormat/>
    <w:rsid w:val="008621CD"/>
    <w:pPr>
      <w:suppressAutoHyphens/>
      <w:spacing w:after="200" w:line="276" w:lineRule="auto"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Contefadodatabela">
    <w:name w:val="Conteúfado da tabela"/>
    <w:basedOn w:val="Normal"/>
    <w:qFormat/>
    <w:rsid w:val="008621CD"/>
    <w:pPr>
      <w:suppressLineNumbers/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Textodebale3o">
    <w:name w:val="Texto de balãe3o"/>
    <w:basedOn w:val="Normal"/>
    <w:qFormat/>
    <w:rsid w:val="008621CD"/>
    <w:pPr>
      <w:suppressAutoHyphens w:val="0"/>
      <w:autoSpaceDE w:val="0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otaderodape9">
    <w:name w:val="Nota de rodapée9"/>
    <w:basedOn w:val="Normal"/>
    <w:qFormat/>
    <w:rsid w:val="008621CD"/>
    <w:pPr>
      <w:suppressAutoHyphens w:val="0"/>
      <w:autoSpaceDE w:val="0"/>
    </w:pPr>
    <w:rPr>
      <w:rFonts w:eastAsia="Times New Roman" w:cs="Liberation Serif"/>
      <w:sz w:val="20"/>
      <w:szCs w:val="20"/>
      <w:lang w:eastAsia="zh-CN"/>
    </w:rPr>
  </w:style>
  <w:style w:type="paragraph" w:customStyle="1" w:styleId="Tedtulodetabela">
    <w:name w:val="Tíedtulo de tabela"/>
    <w:basedOn w:val="Contefadodatabela"/>
    <w:qFormat/>
    <w:rsid w:val="008621CD"/>
    <w:pPr>
      <w:jc w:val="center"/>
    </w:pPr>
    <w:rPr>
      <w:b/>
      <w:bCs/>
    </w:rPr>
  </w:style>
  <w:style w:type="paragraph" w:customStyle="1" w:styleId="Contefadodoquadro">
    <w:name w:val="Conteúfado do quadro"/>
    <w:basedOn w:val="Normal"/>
    <w:qFormat/>
    <w:rsid w:val="008621CD"/>
    <w:pPr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SombreamentoEscuro-nfase11">
    <w:name w:val="Sombreamento Escuro - Ênfase 11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FrameContents0">
    <w:name w:val="Frame Contents"/>
    <w:basedOn w:val="Corpodetexto"/>
    <w:qFormat/>
    <w:rsid w:val="008621CD"/>
    <w:pPr>
      <w:widowControl w:val="0"/>
    </w:pPr>
    <w:rPr>
      <w:rFonts w:eastAsia="SimSun" w:cs="Tahoma"/>
      <w:kern w:val="2"/>
      <w:szCs w:val="24"/>
      <w:lang w:eastAsia="zh-CN" w:bidi="hi-IN"/>
    </w:rPr>
  </w:style>
  <w:style w:type="paragraph" w:customStyle="1" w:styleId="Recuodecorpodetexto32">
    <w:name w:val="Recuo de corpo de texto 32"/>
    <w:basedOn w:val="Normal"/>
    <w:qFormat/>
    <w:rsid w:val="008621CD"/>
    <w:pPr>
      <w:widowControl w:val="0"/>
      <w:ind w:left="142"/>
      <w:jc w:val="both"/>
    </w:pPr>
    <w:rPr>
      <w:rFonts w:eastAsia="SimSun"/>
      <w:b/>
      <w:bCs/>
      <w:kern w:val="2"/>
      <w:szCs w:val="24"/>
      <w:lang w:eastAsia="zh-CN" w:bidi="hi-IN"/>
    </w:rPr>
  </w:style>
  <w:style w:type="paragraph" w:customStyle="1" w:styleId="Textodecomentrio5">
    <w:name w:val="Texto de comentário5"/>
    <w:basedOn w:val="Normal"/>
    <w:qFormat/>
    <w:rsid w:val="008621CD"/>
    <w:pPr>
      <w:spacing w:line="100" w:lineRule="atLeast"/>
    </w:pPr>
    <w:rPr>
      <w:rFonts w:eastAsia="WenQuanYi Micro Hei" w:cs="font321"/>
      <w:kern w:val="2"/>
      <w:sz w:val="20"/>
      <w:szCs w:val="20"/>
      <w:lang w:eastAsia="zh-CN"/>
    </w:rPr>
  </w:style>
  <w:style w:type="paragraph" w:customStyle="1" w:styleId="Textodecomentrio51">
    <w:name w:val="Texto de comentário51"/>
    <w:basedOn w:val="Normal"/>
    <w:qFormat/>
    <w:rsid w:val="008621CD"/>
    <w:rPr>
      <w:sz w:val="20"/>
      <w:szCs w:val="20"/>
      <w:lang w:eastAsia="zh-CN"/>
    </w:rPr>
  </w:style>
  <w:style w:type="paragraph" w:customStyle="1" w:styleId="HeaderFooter">
    <w:name w:val="Header &amp; Footer"/>
    <w:qFormat/>
    <w:rsid w:val="008621CD"/>
    <w:pPr>
      <w:tabs>
        <w:tab w:val="right" w:pos="9360"/>
      </w:tabs>
      <w:suppressAutoHyphens/>
    </w:pPr>
    <w:rPr>
      <w:rFonts w:ascii="Helvetica" w:eastAsia="Arial Unicode MS" w:hAnsi="Helvetica" w:cs="Helvetica"/>
      <w:color w:val="000000"/>
      <w:lang w:eastAsia="zh-CN"/>
    </w:rPr>
  </w:style>
  <w:style w:type="paragraph" w:customStyle="1" w:styleId="Body1">
    <w:name w:val="Body 1"/>
    <w:qFormat/>
    <w:rsid w:val="008621CD"/>
    <w:pPr>
      <w:suppressAutoHyphens/>
    </w:pPr>
    <w:rPr>
      <w:rFonts w:ascii="Helvetica" w:eastAsia="Arial Unicode MS" w:hAnsi="Helvetica" w:cs="Helvetica"/>
      <w:color w:val="000000"/>
      <w:sz w:val="24"/>
      <w:lang w:eastAsia="zh-CN"/>
    </w:rPr>
  </w:style>
  <w:style w:type="paragraph" w:customStyle="1" w:styleId="Citaes">
    <w:name w:val="Citações"/>
    <w:basedOn w:val="Normal"/>
    <w:qFormat/>
    <w:rsid w:val="008621CD"/>
    <w:pPr>
      <w:tabs>
        <w:tab w:val="left" w:pos="720"/>
      </w:tabs>
      <w:spacing w:after="283"/>
      <w:ind w:left="567" w:right="567"/>
    </w:pPr>
    <w:rPr>
      <w:rFonts w:ascii="Cambria" w:eastAsia="SimSun" w:hAnsi="Cambria" w:cs="Mangal"/>
      <w:color w:val="00000A"/>
      <w:kern w:val="2"/>
      <w:szCs w:val="24"/>
      <w:lang w:eastAsia="zh-CN"/>
    </w:rPr>
  </w:style>
  <w:style w:type="paragraph" w:customStyle="1" w:styleId="LO-Normal1">
    <w:name w:val="LO-Normal1"/>
    <w:qFormat/>
    <w:rsid w:val="008621CD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LO-Normal3">
    <w:name w:val="LO-Normal3"/>
    <w:qFormat/>
    <w:rsid w:val="008621CD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Pa14">
    <w:name w:val="Pa14"/>
    <w:basedOn w:val="Normal2"/>
    <w:next w:val="Normal2"/>
    <w:qFormat/>
    <w:rsid w:val="008621CD"/>
    <w:pPr>
      <w:widowControl/>
      <w:spacing w:line="241" w:lineRule="atLeast"/>
    </w:pPr>
    <w:rPr>
      <w:rFonts w:ascii="Times New Roman" w:eastAsia="SimSun" w:hAnsi="Times New Roman" w:cs="Mangal"/>
      <w:color w:val="auto"/>
    </w:rPr>
  </w:style>
  <w:style w:type="paragraph" w:customStyle="1" w:styleId="Headinguser">
    <w:name w:val="Heading (user)"/>
    <w:basedOn w:val="Standarduser"/>
    <w:next w:val="Textbodyuser"/>
    <w:rsid w:val="008621CD"/>
    <w:pPr>
      <w:keepNext/>
      <w:spacing w:before="240" w:after="120"/>
      <w:textAlignment w:val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Heading2user">
    <w:name w:val="Heading 2 (user)"/>
    <w:basedOn w:val="Heading"/>
    <w:next w:val="Textbodyuser"/>
    <w:rsid w:val="008621CD"/>
    <w:rPr>
      <w:rFonts w:ascii="Times New Roman" w:eastAsia="WenQuanYi Zen Hei Sharp" w:hAnsi="Times New Roman" w:cs="DejaVu Sans"/>
      <w:b/>
      <w:bCs/>
      <w:sz w:val="36"/>
      <w:szCs w:val="36"/>
    </w:rPr>
  </w:style>
  <w:style w:type="paragraph" w:customStyle="1" w:styleId="Standarduseruser">
    <w:name w:val="Standard (user) (user)"/>
    <w:rsid w:val="008621CD"/>
    <w:pPr>
      <w:widowControl w:val="0"/>
      <w:suppressAutoHyphens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Recuodecorpodetexto21">
    <w:name w:val="Recuo de corpo de texto 21"/>
    <w:basedOn w:val="Normal"/>
    <w:qFormat/>
    <w:rsid w:val="008621CD"/>
    <w:pPr>
      <w:ind w:firstLine="1416"/>
    </w:pPr>
    <w:rPr>
      <w:rFonts w:ascii="Arial" w:eastAsia="Times New Roman" w:hAnsi="Arial" w:cs="Arial"/>
      <w:szCs w:val="20"/>
      <w:lang w:eastAsia="zh-CN"/>
    </w:rPr>
  </w:style>
  <w:style w:type="paragraph" w:customStyle="1" w:styleId="WW-Estilopadro">
    <w:name w:val="WW-Estilo padrão"/>
    <w:qFormat/>
    <w:rsid w:val="008621CD"/>
    <w:pPr>
      <w:suppressAutoHyphens/>
      <w:spacing w:before="120" w:line="276" w:lineRule="auto"/>
      <w:jc w:val="both"/>
    </w:pPr>
    <w:rPr>
      <w:rFonts w:eastAsia="SimSun" w:cs="Calibri"/>
      <w:sz w:val="22"/>
      <w:szCs w:val="22"/>
      <w:lang w:eastAsia="zh-CN"/>
    </w:rPr>
  </w:style>
  <w:style w:type="paragraph" w:customStyle="1" w:styleId="WW-Default">
    <w:name w:val="WW-Default"/>
    <w:qFormat/>
    <w:rsid w:val="008621CD"/>
    <w:pPr>
      <w:suppressAutoHyphens/>
      <w:autoSpaceDE w:val="0"/>
    </w:pPr>
    <w:rPr>
      <w:rFonts w:ascii="Times New Roman" w:eastAsia="Times New Roman" w:hAnsi="Times New Roman"/>
      <w:color w:val="000000"/>
      <w:kern w:val="2"/>
      <w:sz w:val="24"/>
      <w:szCs w:val="24"/>
      <w:lang w:eastAsia="zh-CN"/>
    </w:rPr>
  </w:style>
  <w:style w:type="paragraph" w:customStyle="1" w:styleId="endereoabreviadodoremetente">
    <w:name w:val="endereoabreviadodoremetente"/>
    <w:basedOn w:val="Normal"/>
    <w:qFormat/>
    <w:rsid w:val="008621CD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numerao-2-western">
    <w:name w:val="numeração-2-western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cjk1">
    <w:name w:val="cjk1"/>
    <w:basedOn w:val="Normal"/>
    <w:qFormat/>
    <w:rsid w:val="008621CD"/>
    <w:pPr>
      <w:suppressAutoHyphens w:val="0"/>
      <w:spacing w:before="100" w:beforeAutospacing="1"/>
    </w:pPr>
    <w:rPr>
      <w:rFonts w:ascii="Calibri" w:eastAsia="Times New Roman" w:hAnsi="Calibri" w:cs="Calibri"/>
      <w:szCs w:val="24"/>
      <w:lang w:eastAsia="pt-BR"/>
    </w:rPr>
  </w:style>
  <w:style w:type="paragraph" w:customStyle="1" w:styleId="ctl1">
    <w:name w:val="ctl1"/>
    <w:basedOn w:val="Normal"/>
    <w:qFormat/>
    <w:rsid w:val="008621CD"/>
    <w:pPr>
      <w:suppressAutoHyphens w:val="0"/>
      <w:spacing w:before="100" w:beforeAutospacing="1"/>
    </w:pPr>
    <w:rPr>
      <w:rFonts w:ascii="Lohit Hindi" w:eastAsia="Times New Roman" w:hAnsi="Lohit Hindi"/>
      <w:sz w:val="22"/>
      <w:lang w:eastAsia="pt-BR"/>
    </w:rPr>
  </w:style>
  <w:style w:type="paragraph" w:customStyle="1" w:styleId="standard0">
    <w:name w:val="standard"/>
    <w:basedOn w:val="Normal"/>
    <w:qFormat/>
    <w:rsid w:val="008621CD"/>
    <w:pPr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Ttulo91">
    <w:name w:val="Título 91"/>
    <w:basedOn w:val="Normal1"/>
    <w:next w:val="Normal1"/>
    <w:qFormat/>
    <w:rsid w:val="008621CD"/>
    <w:pPr>
      <w:widowControl w:val="0"/>
    </w:pPr>
    <w:rPr>
      <w:rFonts w:ascii="Times New Roman" w:eastAsia="SimSun" w:hAnsi="Times New Roman" w:cs="Tahoma"/>
      <w:kern w:val="2"/>
    </w:rPr>
  </w:style>
  <w:style w:type="paragraph" w:customStyle="1" w:styleId="Recuodecorpodetexto1">
    <w:name w:val="Recuo de corpo de texto1"/>
    <w:basedOn w:val="Normal1"/>
    <w:next w:val="Normal1"/>
    <w:qFormat/>
    <w:rsid w:val="008621CD"/>
    <w:pPr>
      <w:widowControl w:val="0"/>
    </w:pPr>
    <w:rPr>
      <w:rFonts w:ascii="Times New Roman" w:eastAsia="SimSun" w:hAnsi="Times New Roman" w:cs="Tahoma"/>
      <w:kern w:val="2"/>
    </w:rPr>
  </w:style>
  <w:style w:type="paragraph" w:customStyle="1" w:styleId="Corpodetexto32">
    <w:name w:val="Corpo de texto 32"/>
    <w:basedOn w:val="Normal"/>
    <w:qFormat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Ttulo100">
    <w:name w:val="Título10"/>
    <w:basedOn w:val="Normal"/>
    <w:next w:val="Corpodetexto"/>
    <w:qFormat/>
    <w:rsid w:val="008621C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DefinitionTerm">
    <w:name w:val="Definition Term"/>
    <w:basedOn w:val="Normal"/>
    <w:qFormat/>
    <w:rsid w:val="008621CD"/>
    <w:pPr>
      <w:spacing w:after="200" w:line="276" w:lineRule="auto"/>
    </w:pPr>
    <w:rPr>
      <w:rFonts w:ascii="Calibri" w:hAnsi="Calibri" w:cs="Calibri"/>
      <w:sz w:val="22"/>
      <w:lang w:eastAsia="zh-CN"/>
    </w:rPr>
  </w:style>
  <w:style w:type="paragraph" w:customStyle="1" w:styleId="DefinitionList">
    <w:name w:val="Definition List"/>
    <w:basedOn w:val="Normal"/>
    <w:qFormat/>
    <w:rsid w:val="008621CD"/>
    <w:pPr>
      <w:spacing w:after="200" w:line="276" w:lineRule="auto"/>
      <w:ind w:left="360"/>
    </w:pPr>
    <w:rPr>
      <w:rFonts w:ascii="Calibri" w:hAnsi="Calibri" w:cs="Calibri"/>
      <w:sz w:val="22"/>
      <w:lang w:eastAsia="zh-CN"/>
    </w:rPr>
  </w:style>
  <w:style w:type="paragraph" w:customStyle="1" w:styleId="H1">
    <w:name w:val="H1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kern w:val="2"/>
      <w:sz w:val="48"/>
      <w:lang w:eastAsia="zh-CN"/>
    </w:rPr>
  </w:style>
  <w:style w:type="paragraph" w:customStyle="1" w:styleId="H2">
    <w:name w:val="H2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36"/>
      <w:lang w:eastAsia="zh-CN"/>
    </w:rPr>
  </w:style>
  <w:style w:type="paragraph" w:customStyle="1" w:styleId="H3">
    <w:name w:val="H3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28"/>
      <w:lang w:eastAsia="zh-CN"/>
    </w:rPr>
  </w:style>
  <w:style w:type="paragraph" w:customStyle="1" w:styleId="H4">
    <w:name w:val="H4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lang w:eastAsia="zh-CN"/>
    </w:rPr>
  </w:style>
  <w:style w:type="paragraph" w:customStyle="1" w:styleId="H5">
    <w:name w:val="H5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20"/>
      <w:lang w:eastAsia="zh-CN"/>
    </w:rPr>
  </w:style>
  <w:style w:type="paragraph" w:customStyle="1" w:styleId="H6">
    <w:name w:val="H6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16"/>
      <w:lang w:eastAsia="zh-CN"/>
    </w:rPr>
  </w:style>
  <w:style w:type="paragraph" w:customStyle="1" w:styleId="Preformatted">
    <w:name w:val="Preformatted"/>
    <w:basedOn w:val="Normal"/>
    <w:qFormat/>
    <w:rsid w:val="008621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hAnsi="Courier New" w:cs="Calibri"/>
      <w:sz w:val="20"/>
      <w:lang w:eastAsia="zh-CN"/>
    </w:rPr>
  </w:style>
  <w:style w:type="paragraph" w:customStyle="1" w:styleId="z-BottomofForm">
    <w:name w:val="z-Bottom of Form"/>
    <w:qFormat/>
    <w:rsid w:val="008621CD"/>
    <w:pPr>
      <w:pBdr>
        <w:top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qFormat/>
    <w:rsid w:val="008621CD"/>
    <w:pPr>
      <w:pBdr>
        <w:bottom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Corpodotexto">
    <w:name w:val="Corpo do texto"/>
    <w:basedOn w:val="Normal"/>
    <w:qFormat/>
    <w:rsid w:val="008621CD"/>
    <w:pPr>
      <w:spacing w:after="120" w:line="276" w:lineRule="auto"/>
    </w:pPr>
    <w:rPr>
      <w:rFonts w:ascii="Calibri" w:hAnsi="Calibri" w:cs="Calibri"/>
      <w:sz w:val="22"/>
      <w:lang w:eastAsia="zh-CN"/>
    </w:rPr>
  </w:style>
  <w:style w:type="paragraph" w:customStyle="1" w:styleId="Ttuloprincipal">
    <w:name w:val="Título principal"/>
    <w:basedOn w:val="WW-Padro"/>
    <w:next w:val="Subttulo"/>
    <w:qFormat/>
    <w:rsid w:val="008621CD"/>
    <w:pPr>
      <w:keepNext/>
      <w:tabs>
        <w:tab w:val="clear" w:pos="720"/>
      </w:tabs>
      <w:spacing w:before="480" w:after="120"/>
      <w:jc w:val="center"/>
    </w:pPr>
    <w:rPr>
      <w:rFonts w:ascii="Arial" w:hAnsi="Arial" w:cs="Tahoma"/>
      <w:b/>
      <w:bCs/>
      <w:color w:val="000000"/>
      <w:sz w:val="72"/>
      <w:szCs w:val="28"/>
      <w:lang w:eastAsia="ar-SA"/>
    </w:rPr>
  </w:style>
  <w:style w:type="paragraph" w:customStyle="1" w:styleId="Ttulo22">
    <w:name w:val="Título 22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Legenda8">
    <w:name w:val="Legenda8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CommentSubject">
    <w:name w:val="Comment Subject"/>
    <w:basedOn w:val="Textodecomentrio1"/>
    <w:next w:val="Textodecomentrio1"/>
    <w:qFormat/>
    <w:rsid w:val="008621CD"/>
    <w:pPr>
      <w:suppressAutoHyphens/>
      <w:spacing w:after="200" w:line="276" w:lineRule="auto"/>
    </w:pPr>
    <w:rPr>
      <w:rFonts w:ascii="Calibri" w:hAnsi="Calibri" w:cs="Calibri"/>
      <w:b/>
      <w:bCs/>
    </w:rPr>
  </w:style>
  <w:style w:type="paragraph" w:customStyle="1" w:styleId="Textodebalo3">
    <w:name w:val="Texto de balão3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1">
    <w:name w:val="Revisão1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Legenda9">
    <w:name w:val="Legenda9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4">
    <w:name w:val="Texto de balão4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2">
    <w:name w:val="Revisão2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3">
    <w:name w:val="Título 23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Ttulo24">
    <w:name w:val="Título 24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32">
    <w:name w:val="Título 32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eastAsia="ar-SA" w:bidi="ar-SA"/>
    </w:rPr>
  </w:style>
  <w:style w:type="paragraph" w:customStyle="1" w:styleId="Ttulo12">
    <w:name w:val="Título 12"/>
    <w:basedOn w:val="Normal"/>
    <w:next w:val="Normal"/>
    <w:qFormat/>
    <w:rsid w:val="008621CD"/>
    <w:pPr>
      <w:keepNext/>
      <w:widowControl w:val="0"/>
      <w:spacing w:before="240" w:after="120"/>
    </w:pPr>
    <w:rPr>
      <w:rFonts w:ascii="Arial" w:eastAsia="SimSun" w:hAnsi="Arial" w:cs="Arial"/>
      <w:b/>
      <w:bCs/>
      <w:kern w:val="2"/>
      <w:sz w:val="32"/>
      <w:szCs w:val="32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8621CD"/>
    <w:pPr>
      <w:widowControl w:val="0"/>
      <w:suppressAutoHyphens w:val="0"/>
      <w:spacing w:line="228" w:lineRule="exact"/>
      <w:ind w:left="-1"/>
    </w:pPr>
    <w:rPr>
      <w:rFonts w:eastAsia="Times New Roman"/>
      <w:sz w:val="22"/>
      <w:lang w:val="en-US"/>
    </w:rPr>
  </w:style>
  <w:style w:type="paragraph" w:customStyle="1" w:styleId="Cabealho2">
    <w:name w:val="Cabeçalho2"/>
    <w:basedOn w:val="Normal"/>
    <w:qFormat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xl80">
    <w:name w:val="xl80"/>
    <w:basedOn w:val="Normal"/>
    <w:qFormat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qFormat/>
    <w:rsid w:val="008621C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qFormat/>
    <w:rsid w:val="008621CD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qFormat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Estilo3">
    <w:name w:val="Estilo3"/>
    <w:basedOn w:val="Normal"/>
    <w:qFormat/>
    <w:rsid w:val="008621CD"/>
    <w:pPr>
      <w:tabs>
        <w:tab w:val="left" w:pos="900"/>
      </w:tabs>
      <w:suppressAutoHyphens w:val="0"/>
      <w:spacing w:after="240" w:line="480" w:lineRule="auto"/>
      <w:ind w:firstLine="1701"/>
      <w:jc w:val="both"/>
    </w:pPr>
    <w:rPr>
      <w:rFonts w:ascii="Arial" w:eastAsia="Times New Roman" w:hAnsi="Arial" w:cs="Arial"/>
      <w:szCs w:val="24"/>
      <w:lang w:eastAsia="pt-BR"/>
    </w:rPr>
  </w:style>
  <w:style w:type="paragraph" w:customStyle="1" w:styleId="Ttulo25">
    <w:name w:val="Título 25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Legenda10">
    <w:name w:val="Legenda10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Mangal"/>
      <w:i/>
      <w:iCs/>
      <w:kern w:val="2"/>
      <w:szCs w:val="24"/>
      <w:lang w:eastAsia="zh-CN"/>
    </w:rPr>
  </w:style>
  <w:style w:type="paragraph" w:customStyle="1" w:styleId="Cabealho3">
    <w:name w:val="Cabeçalho3"/>
    <w:basedOn w:val="Normal"/>
    <w:qFormat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Ttulo26">
    <w:name w:val="Título 26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WW-Corpodetexto21">
    <w:name w:val="WW-Corpo de texto 21"/>
    <w:basedOn w:val="Padro"/>
    <w:qFormat/>
    <w:rsid w:val="008621CD"/>
    <w:pPr>
      <w:spacing w:line="10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Legenda11">
    <w:name w:val="Legenda11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5">
    <w:name w:val="Texto de balão5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3">
    <w:name w:val="Revisão3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Corpodetexto33">
    <w:name w:val="Corpo de texto 33"/>
    <w:basedOn w:val="Normal"/>
    <w:qFormat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Ttulo11">
    <w:name w:val="Título11"/>
    <w:basedOn w:val="Ttulo100"/>
    <w:next w:val="Corpodetexto"/>
    <w:qFormat/>
    <w:rsid w:val="008621CD"/>
    <w:pPr>
      <w:spacing w:before="480"/>
      <w:jc w:val="center"/>
    </w:pPr>
    <w:rPr>
      <w:rFonts w:ascii="Arial" w:eastAsia="SimSun" w:hAnsi="Arial" w:cs="Tahoma"/>
      <w:b/>
      <w:bCs/>
      <w:color w:val="000000"/>
      <w:kern w:val="2"/>
      <w:sz w:val="56"/>
      <w:szCs w:val="56"/>
    </w:rPr>
  </w:style>
  <w:style w:type="paragraph" w:customStyle="1" w:styleId="Ttulo27">
    <w:name w:val="Título 27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Heading3user">
    <w:name w:val="Heading 3 (user)"/>
    <w:basedOn w:val="Standarduser"/>
    <w:next w:val="Standarduser"/>
    <w:rsid w:val="008621CD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kern w:val="2"/>
      <w:sz w:val="36"/>
      <w:lang w:bidi="ar-SA"/>
    </w:rPr>
  </w:style>
  <w:style w:type="paragraph" w:customStyle="1" w:styleId="Headeruser">
    <w:name w:val="Header (user)"/>
    <w:basedOn w:val="Standarduser"/>
    <w:rsid w:val="008621CD"/>
    <w:pPr>
      <w:widowControl/>
      <w:spacing w:line="100" w:lineRule="atLeast"/>
      <w:textAlignment w:val="auto"/>
    </w:pPr>
    <w:rPr>
      <w:rFonts w:ascii="Calibri" w:eastAsia="Calibri" w:hAnsi="Calibri" w:cs="Calibri"/>
      <w:kern w:val="2"/>
      <w:sz w:val="22"/>
      <w:szCs w:val="22"/>
      <w:lang w:bidi="ar-SA"/>
    </w:rPr>
  </w:style>
  <w:style w:type="paragraph" w:customStyle="1" w:styleId="Footeruser">
    <w:name w:val="Footer (user)"/>
    <w:basedOn w:val="Standarduser"/>
    <w:rsid w:val="008621CD"/>
    <w:pPr>
      <w:widowControl/>
      <w:spacing w:line="100" w:lineRule="atLeast"/>
      <w:textAlignment w:val="auto"/>
    </w:pPr>
    <w:rPr>
      <w:rFonts w:ascii="Calibri" w:eastAsia="Calibri" w:hAnsi="Calibri" w:cs="Calibri"/>
      <w:kern w:val="2"/>
      <w:sz w:val="22"/>
      <w:szCs w:val="22"/>
      <w:lang w:bidi="ar-SA"/>
    </w:rPr>
  </w:style>
  <w:style w:type="paragraph" w:customStyle="1" w:styleId="Framecontentsuser">
    <w:name w:val="Frame contents (user)"/>
    <w:basedOn w:val="Textbodyuser"/>
    <w:rsid w:val="008621CD"/>
    <w:pPr>
      <w:widowControl/>
      <w:spacing w:after="0" w:line="100" w:lineRule="atLeast"/>
      <w:jc w:val="both"/>
    </w:pPr>
    <w:rPr>
      <w:rFonts w:ascii="Verdana" w:eastAsia="Times New Roman" w:hAnsi="Verdana" w:cs="Verdana"/>
      <w:sz w:val="20"/>
      <w:szCs w:val="16"/>
      <w:lang w:bidi="ar-SA"/>
    </w:rPr>
  </w:style>
  <w:style w:type="paragraph" w:customStyle="1" w:styleId="Quotations">
    <w:name w:val="Quotations"/>
    <w:basedOn w:val="Standard"/>
    <w:rsid w:val="008621CD"/>
    <w:pPr>
      <w:spacing w:after="283"/>
      <w:ind w:left="567" w:right="567"/>
    </w:pPr>
    <w:rPr>
      <w:rFonts w:cs="Times New Roman"/>
      <w:lang w:eastAsia="zh-CN"/>
    </w:rPr>
  </w:style>
  <w:style w:type="paragraph" w:customStyle="1" w:styleId="Estilopadro">
    <w:name w:val="Estilo padrão"/>
    <w:rsid w:val="008621CD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customStyle="1" w:styleId="Ttulo13">
    <w:name w:val="Título 13"/>
    <w:basedOn w:val="Ttulo50"/>
    <w:next w:val="Textbody"/>
    <w:qFormat/>
    <w:rsid w:val="008621CD"/>
    <w:pPr>
      <w:widowControl w:val="0"/>
    </w:pPr>
    <w:rPr>
      <w:rFonts w:eastAsia="SimSun" w:cs="Arial"/>
      <w:b/>
      <w:bCs/>
      <w:kern w:val="2"/>
      <w:sz w:val="32"/>
      <w:szCs w:val="32"/>
      <w:lang w:bidi="hi-IN"/>
    </w:rPr>
  </w:style>
  <w:style w:type="paragraph" w:customStyle="1" w:styleId="Ttulo28">
    <w:name w:val="Título #2"/>
    <w:basedOn w:val="Normal"/>
    <w:qFormat/>
    <w:rsid w:val="008621CD"/>
    <w:pPr>
      <w:widowControl w:val="0"/>
      <w:shd w:val="clear" w:color="auto" w:fill="FFFFFF"/>
      <w:suppressAutoHyphens w:val="0"/>
      <w:spacing w:before="240" w:line="274" w:lineRule="exact"/>
      <w:jc w:val="center"/>
    </w:pPr>
    <w:rPr>
      <w:rFonts w:eastAsia="Times New Roman"/>
      <w:sz w:val="20"/>
      <w:szCs w:val="20"/>
      <w:lang w:val="pt-PT" w:eastAsia="zh-CN"/>
    </w:rPr>
  </w:style>
  <w:style w:type="paragraph" w:customStyle="1" w:styleId="Ttulo280">
    <w:name w:val="Título 28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lista-western">
    <w:name w:val="lista-western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lista-cjk">
    <w:name w:val="lista-cjk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lista-ctl">
    <w:name w:val="lista-ctl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cjk2">
    <w:name w:val="cjk2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SimSun" w:eastAsia="SimSun" w:hAnsi="SimSun"/>
      <w:color w:val="000000"/>
      <w:szCs w:val="24"/>
      <w:lang w:eastAsia="pt-BR"/>
    </w:rPr>
  </w:style>
  <w:style w:type="paragraph" w:customStyle="1" w:styleId="ctl2">
    <w:name w:val="ctl2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Tahoma" w:eastAsia="Times New Roman" w:hAnsi="Tahoma" w:cs="Tahoma"/>
      <w:color w:val="000000"/>
      <w:szCs w:val="24"/>
      <w:lang w:eastAsia="pt-BR"/>
    </w:rPr>
  </w:style>
  <w:style w:type="paragraph" w:customStyle="1" w:styleId="PargrafodaLista2">
    <w:name w:val="Parágrafo da Lista2"/>
    <w:basedOn w:val="Normal"/>
    <w:qFormat/>
    <w:rsid w:val="008621CD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2"/>
      <w:szCs w:val="24"/>
    </w:rPr>
  </w:style>
  <w:style w:type="paragraph" w:customStyle="1" w:styleId="Textodebalo6">
    <w:name w:val="Texto de balão6"/>
    <w:basedOn w:val="Normal"/>
    <w:qFormat/>
    <w:rsid w:val="008621CD"/>
    <w:pPr>
      <w:tabs>
        <w:tab w:val="left" w:pos="720"/>
      </w:tabs>
    </w:pPr>
    <w:rPr>
      <w:rFonts w:ascii="Tahoma" w:eastAsia="SimSun" w:hAnsi="Tahoma" w:cs="Tahoma"/>
      <w:color w:val="00000A"/>
      <w:kern w:val="2"/>
      <w:sz w:val="16"/>
      <w:szCs w:val="16"/>
    </w:rPr>
  </w:style>
  <w:style w:type="paragraph" w:customStyle="1" w:styleId="Ttulododocumento0">
    <w:name w:val="Título do documento"/>
    <w:basedOn w:val="Ttulo10"/>
    <w:next w:val="Corpodetexto"/>
    <w:rsid w:val="008621CD"/>
    <w:pPr>
      <w:tabs>
        <w:tab w:val="left" w:pos="720"/>
      </w:tabs>
      <w:jc w:val="center"/>
    </w:pPr>
    <w:rPr>
      <w:rFonts w:eastAsia="Microsoft YaHei" w:cs="Mangal"/>
      <w:b/>
      <w:bCs/>
      <w:color w:val="00000A"/>
      <w:kern w:val="2"/>
      <w:sz w:val="36"/>
      <w:szCs w:val="36"/>
      <w:lang w:eastAsia="en-US"/>
    </w:rPr>
  </w:style>
  <w:style w:type="paragraph" w:customStyle="1" w:styleId="LO-Normal5">
    <w:name w:val="LO-Normal5"/>
    <w:qFormat/>
    <w:rsid w:val="008621CD"/>
    <w:pPr>
      <w:widowControl w:val="0"/>
      <w:suppressAutoHyphens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LO-normal0">
    <w:name w:val="LO-normal"/>
    <w:qFormat/>
    <w:rsid w:val="008621CD"/>
    <w:pPr>
      <w:suppressAutoHyphens/>
      <w:spacing w:after="200" w:line="276" w:lineRule="auto"/>
    </w:pPr>
    <w:rPr>
      <w:rFonts w:cs="Calibri"/>
      <w:color w:val="000000"/>
      <w:kern w:val="2"/>
      <w:sz w:val="22"/>
      <w:szCs w:val="22"/>
      <w:lang w:eastAsia="zh-CN" w:bidi="hi-IN"/>
    </w:rPr>
  </w:style>
  <w:style w:type="paragraph" w:styleId="Ttulo">
    <w:name w:val="Title"/>
    <w:basedOn w:val="Normal"/>
    <w:next w:val="Normal"/>
    <w:link w:val="TtuloChar2"/>
    <w:uiPriority w:val="1"/>
    <w:qFormat/>
    <w:rsid w:val="008621C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zh-CN"/>
    </w:rPr>
  </w:style>
  <w:style w:type="character" w:customStyle="1" w:styleId="TtuloChar">
    <w:name w:val="Título Char"/>
    <w:uiPriority w:val="1"/>
    <w:qFormat/>
    <w:rsid w:val="008621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tulo117">
    <w:name w:val="Título 117"/>
    <w:basedOn w:val="Ttulo"/>
    <w:next w:val="Textbody"/>
    <w:qFormat/>
    <w:rsid w:val="008621CD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Corpodetexto34">
    <w:name w:val="Corpo de texto 34"/>
    <w:basedOn w:val="Normal"/>
    <w:qFormat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Legenda12">
    <w:name w:val="Legenda12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7">
    <w:name w:val="Texto de balão7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4">
    <w:name w:val="Revisão4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character" w:styleId="Refdenotaderodap">
    <w:name w:val="footnote reference"/>
    <w:unhideWhenUsed/>
    <w:qFormat/>
    <w:rsid w:val="008621CD"/>
    <w:rPr>
      <w:position w:val="2"/>
    </w:rPr>
  </w:style>
  <w:style w:type="character" w:styleId="Refdecomentrio">
    <w:name w:val="annotation reference"/>
    <w:unhideWhenUsed/>
    <w:qFormat/>
    <w:rsid w:val="008621CD"/>
    <w:rPr>
      <w:sz w:val="16"/>
      <w:szCs w:val="16"/>
    </w:rPr>
  </w:style>
  <w:style w:type="character" w:styleId="Refdenotadefim">
    <w:name w:val="endnote reference"/>
    <w:unhideWhenUsed/>
    <w:qFormat/>
    <w:rsid w:val="008621CD"/>
    <w:rPr>
      <w:position w:val="2"/>
    </w:rPr>
  </w:style>
  <w:style w:type="character" w:customStyle="1" w:styleId="WW8Num1zfalse">
    <w:name w:val="WW8Num1zfalse"/>
    <w:qFormat/>
    <w:rsid w:val="008621CD"/>
  </w:style>
  <w:style w:type="character" w:customStyle="1" w:styleId="WW8Num1ztrue">
    <w:name w:val="WW8Num1ztrue"/>
    <w:qFormat/>
    <w:rsid w:val="008621CD"/>
  </w:style>
  <w:style w:type="character" w:customStyle="1" w:styleId="WW8Num1ztrue7">
    <w:name w:val="WW8Num1ztrue7"/>
    <w:qFormat/>
    <w:rsid w:val="008621CD"/>
  </w:style>
  <w:style w:type="character" w:customStyle="1" w:styleId="WW8Num1ztrue6">
    <w:name w:val="WW8Num1ztrue6"/>
    <w:qFormat/>
    <w:rsid w:val="008621CD"/>
  </w:style>
  <w:style w:type="character" w:customStyle="1" w:styleId="WW8Num1ztrue5">
    <w:name w:val="WW8Num1ztrue5"/>
    <w:qFormat/>
    <w:rsid w:val="008621CD"/>
  </w:style>
  <w:style w:type="character" w:customStyle="1" w:styleId="WW8Num1ztrue4">
    <w:name w:val="WW8Num1ztrue4"/>
    <w:qFormat/>
    <w:rsid w:val="008621CD"/>
  </w:style>
  <w:style w:type="character" w:customStyle="1" w:styleId="WW8Num1ztrue3">
    <w:name w:val="WW8Num1ztrue3"/>
    <w:qFormat/>
    <w:rsid w:val="008621CD"/>
  </w:style>
  <w:style w:type="character" w:customStyle="1" w:styleId="WW8Num1ztrue2">
    <w:name w:val="WW8Num1ztrue2"/>
    <w:qFormat/>
    <w:rsid w:val="008621CD"/>
  </w:style>
  <w:style w:type="character" w:customStyle="1" w:styleId="WW8Num1ztrue1">
    <w:name w:val="WW8Num1ztrue1"/>
    <w:qFormat/>
    <w:rsid w:val="008621CD"/>
  </w:style>
  <w:style w:type="character" w:customStyle="1" w:styleId="WW8Num2zfalse">
    <w:name w:val="WW8Num2zfalse"/>
    <w:qFormat/>
    <w:rsid w:val="008621CD"/>
  </w:style>
  <w:style w:type="character" w:customStyle="1" w:styleId="WW8Num2ztrue">
    <w:name w:val="WW8Num2ztrue"/>
    <w:qFormat/>
    <w:rsid w:val="008621CD"/>
  </w:style>
  <w:style w:type="character" w:customStyle="1" w:styleId="WW8Num2ztrue7">
    <w:name w:val="WW8Num2ztrue7"/>
    <w:qFormat/>
    <w:rsid w:val="008621CD"/>
  </w:style>
  <w:style w:type="character" w:customStyle="1" w:styleId="WW8Num2ztrue6">
    <w:name w:val="WW8Num2ztrue6"/>
    <w:qFormat/>
    <w:rsid w:val="008621CD"/>
  </w:style>
  <w:style w:type="character" w:customStyle="1" w:styleId="WW8Num2ztrue5">
    <w:name w:val="WW8Num2ztrue5"/>
    <w:qFormat/>
    <w:rsid w:val="008621CD"/>
  </w:style>
  <w:style w:type="character" w:customStyle="1" w:styleId="WW8Num2ztrue4">
    <w:name w:val="WW8Num2ztrue4"/>
    <w:qFormat/>
    <w:rsid w:val="008621CD"/>
  </w:style>
  <w:style w:type="character" w:customStyle="1" w:styleId="WW8Num2ztrue3">
    <w:name w:val="WW8Num2ztrue3"/>
    <w:qFormat/>
    <w:rsid w:val="008621CD"/>
  </w:style>
  <w:style w:type="character" w:customStyle="1" w:styleId="WW8Num2ztrue2">
    <w:name w:val="WW8Num2ztrue2"/>
    <w:qFormat/>
    <w:rsid w:val="008621CD"/>
  </w:style>
  <w:style w:type="character" w:customStyle="1" w:styleId="WW8Num2ztrue1">
    <w:name w:val="WW8Num2ztrue1"/>
    <w:qFormat/>
    <w:rsid w:val="008621CD"/>
  </w:style>
  <w:style w:type="character" w:customStyle="1" w:styleId="WW8Num3z0">
    <w:name w:val="WW8Num3z0"/>
    <w:qFormat/>
    <w:rsid w:val="008621CD"/>
    <w:rPr>
      <w:rFonts w:ascii="Symbol" w:hAnsi="Symbol" w:cs="OpenSymbol" w:hint="default"/>
    </w:rPr>
  </w:style>
  <w:style w:type="character" w:customStyle="1" w:styleId="WW8Num3ztrue">
    <w:name w:val="WW8Num3ztrue"/>
    <w:qFormat/>
    <w:rsid w:val="008621CD"/>
  </w:style>
  <w:style w:type="character" w:customStyle="1" w:styleId="WW8Num3z2">
    <w:name w:val="WW8Num3z2"/>
    <w:qFormat/>
    <w:rsid w:val="008621CD"/>
    <w:rPr>
      <w:rFonts w:ascii="Wingdings" w:hAnsi="Wingdings" w:cs="Wingdings" w:hint="default"/>
    </w:rPr>
  </w:style>
  <w:style w:type="character" w:customStyle="1" w:styleId="WW8Num4zfalse">
    <w:name w:val="WW8Num4zfalse"/>
    <w:qFormat/>
    <w:rsid w:val="008621CD"/>
  </w:style>
  <w:style w:type="character" w:customStyle="1" w:styleId="WW8Num5z0">
    <w:name w:val="WW8Num5z0"/>
    <w:qFormat/>
    <w:rsid w:val="008621CD"/>
    <w:rPr>
      <w:rFonts w:ascii="Symbol" w:hAnsi="Symbol" w:cs="Symbol" w:hint="default"/>
    </w:rPr>
  </w:style>
  <w:style w:type="character" w:customStyle="1" w:styleId="WW8Num5ztrue">
    <w:name w:val="WW8Num5ztrue"/>
    <w:qFormat/>
    <w:rsid w:val="008621CD"/>
  </w:style>
  <w:style w:type="character" w:customStyle="1" w:styleId="WW8Num5ztrue7">
    <w:name w:val="WW8Num5ztrue7"/>
    <w:qFormat/>
    <w:rsid w:val="008621CD"/>
  </w:style>
  <w:style w:type="character" w:customStyle="1" w:styleId="WW8Num5ztrue6">
    <w:name w:val="WW8Num5ztrue6"/>
    <w:qFormat/>
    <w:rsid w:val="008621CD"/>
  </w:style>
  <w:style w:type="character" w:customStyle="1" w:styleId="WW8Num5ztrue5">
    <w:name w:val="WW8Num5ztrue5"/>
    <w:qFormat/>
    <w:rsid w:val="008621CD"/>
  </w:style>
  <w:style w:type="character" w:customStyle="1" w:styleId="WW8Num5ztrue4">
    <w:name w:val="WW8Num5ztrue4"/>
    <w:qFormat/>
    <w:rsid w:val="008621CD"/>
  </w:style>
  <w:style w:type="character" w:customStyle="1" w:styleId="WW8Num5ztrue3">
    <w:name w:val="WW8Num5ztrue3"/>
    <w:qFormat/>
    <w:rsid w:val="008621CD"/>
  </w:style>
  <w:style w:type="character" w:customStyle="1" w:styleId="WW8Num5ztrue2">
    <w:name w:val="WW8Num5ztrue2"/>
    <w:qFormat/>
    <w:rsid w:val="008621CD"/>
  </w:style>
  <w:style w:type="character" w:customStyle="1" w:styleId="WW8Num5ztrue1">
    <w:name w:val="WW8Num5ztrue1"/>
    <w:qFormat/>
    <w:rsid w:val="008621CD"/>
  </w:style>
  <w:style w:type="character" w:customStyle="1" w:styleId="WW8Num6zfalse">
    <w:name w:val="WW8Num6zfalse"/>
    <w:qFormat/>
    <w:rsid w:val="008621CD"/>
  </w:style>
  <w:style w:type="character" w:customStyle="1" w:styleId="WW8Num6ztrue">
    <w:name w:val="WW8Num6ztrue"/>
    <w:qFormat/>
    <w:rsid w:val="008621CD"/>
  </w:style>
  <w:style w:type="character" w:customStyle="1" w:styleId="WW8Num6ztrue7">
    <w:name w:val="WW8Num6ztrue7"/>
    <w:qFormat/>
    <w:rsid w:val="008621CD"/>
  </w:style>
  <w:style w:type="character" w:customStyle="1" w:styleId="WW8Num6ztrue6">
    <w:name w:val="WW8Num6ztrue6"/>
    <w:qFormat/>
    <w:rsid w:val="008621CD"/>
  </w:style>
  <w:style w:type="character" w:customStyle="1" w:styleId="WW8Num6ztrue5">
    <w:name w:val="WW8Num6ztrue5"/>
    <w:qFormat/>
    <w:rsid w:val="008621CD"/>
  </w:style>
  <w:style w:type="character" w:customStyle="1" w:styleId="WW8Num6ztrue4">
    <w:name w:val="WW8Num6ztrue4"/>
    <w:qFormat/>
    <w:rsid w:val="008621CD"/>
  </w:style>
  <w:style w:type="character" w:customStyle="1" w:styleId="WW8Num6ztrue3">
    <w:name w:val="WW8Num6ztrue3"/>
    <w:qFormat/>
    <w:rsid w:val="008621CD"/>
  </w:style>
  <w:style w:type="character" w:customStyle="1" w:styleId="WW8Num6ztrue2">
    <w:name w:val="WW8Num6ztrue2"/>
    <w:qFormat/>
    <w:rsid w:val="008621CD"/>
  </w:style>
  <w:style w:type="character" w:customStyle="1" w:styleId="WW8Num6ztrue1">
    <w:name w:val="WW8Num6ztrue1"/>
    <w:qFormat/>
    <w:rsid w:val="008621CD"/>
  </w:style>
  <w:style w:type="character" w:customStyle="1" w:styleId="WW8Num7zfalse">
    <w:name w:val="WW8Num7zfalse"/>
    <w:qFormat/>
    <w:rsid w:val="008621CD"/>
  </w:style>
  <w:style w:type="character" w:customStyle="1" w:styleId="WW8Num7ztrue">
    <w:name w:val="WW8Num7ztrue"/>
    <w:qFormat/>
    <w:rsid w:val="008621CD"/>
  </w:style>
  <w:style w:type="character" w:customStyle="1" w:styleId="WW8Num7ztrue7">
    <w:name w:val="WW8Num7ztrue7"/>
    <w:qFormat/>
    <w:rsid w:val="008621CD"/>
  </w:style>
  <w:style w:type="character" w:customStyle="1" w:styleId="WW8Num7ztrue6">
    <w:name w:val="WW8Num7ztrue6"/>
    <w:qFormat/>
    <w:rsid w:val="008621CD"/>
  </w:style>
  <w:style w:type="character" w:customStyle="1" w:styleId="WW8Num7ztrue5">
    <w:name w:val="WW8Num7ztrue5"/>
    <w:qFormat/>
    <w:rsid w:val="008621CD"/>
  </w:style>
  <w:style w:type="character" w:customStyle="1" w:styleId="WW8Num7ztrue4">
    <w:name w:val="WW8Num7ztrue4"/>
    <w:qFormat/>
    <w:rsid w:val="008621CD"/>
  </w:style>
  <w:style w:type="character" w:customStyle="1" w:styleId="WW8Num7ztrue3">
    <w:name w:val="WW8Num7ztrue3"/>
    <w:qFormat/>
    <w:rsid w:val="008621CD"/>
  </w:style>
  <w:style w:type="character" w:customStyle="1" w:styleId="WW8Num7ztrue2">
    <w:name w:val="WW8Num7ztrue2"/>
    <w:qFormat/>
    <w:rsid w:val="008621CD"/>
  </w:style>
  <w:style w:type="character" w:customStyle="1" w:styleId="WW8Num7ztrue1">
    <w:name w:val="WW8Num7ztrue1"/>
    <w:qFormat/>
    <w:rsid w:val="008621CD"/>
  </w:style>
  <w:style w:type="character" w:customStyle="1" w:styleId="WW8Num8zfalse">
    <w:name w:val="WW8Num8zfalse"/>
    <w:qFormat/>
    <w:rsid w:val="008621CD"/>
  </w:style>
  <w:style w:type="character" w:customStyle="1" w:styleId="WW8Num8ztrue">
    <w:name w:val="WW8Num8ztrue"/>
    <w:qFormat/>
    <w:rsid w:val="008621CD"/>
  </w:style>
  <w:style w:type="character" w:customStyle="1" w:styleId="WW8Num8ztrue7">
    <w:name w:val="WW8Num8ztrue7"/>
    <w:qFormat/>
    <w:rsid w:val="008621CD"/>
  </w:style>
  <w:style w:type="character" w:customStyle="1" w:styleId="WW8Num8ztrue6">
    <w:name w:val="WW8Num8ztrue6"/>
    <w:qFormat/>
    <w:rsid w:val="008621CD"/>
  </w:style>
  <w:style w:type="character" w:customStyle="1" w:styleId="WW8Num8ztrue5">
    <w:name w:val="WW8Num8ztrue5"/>
    <w:qFormat/>
    <w:rsid w:val="008621CD"/>
  </w:style>
  <w:style w:type="character" w:customStyle="1" w:styleId="WW8Num8ztrue4">
    <w:name w:val="WW8Num8ztrue4"/>
    <w:qFormat/>
    <w:rsid w:val="008621CD"/>
  </w:style>
  <w:style w:type="character" w:customStyle="1" w:styleId="WW8Num8ztrue3">
    <w:name w:val="WW8Num8ztrue3"/>
    <w:qFormat/>
    <w:rsid w:val="008621CD"/>
  </w:style>
  <w:style w:type="character" w:customStyle="1" w:styleId="WW8Num8ztrue2">
    <w:name w:val="WW8Num8ztrue2"/>
    <w:qFormat/>
    <w:rsid w:val="008621CD"/>
  </w:style>
  <w:style w:type="character" w:customStyle="1" w:styleId="WW8Num8ztrue1">
    <w:name w:val="WW8Num8ztrue1"/>
    <w:qFormat/>
    <w:rsid w:val="008621CD"/>
  </w:style>
  <w:style w:type="character" w:customStyle="1" w:styleId="WW8Num9zfalse">
    <w:name w:val="WW8Num9zfalse"/>
    <w:qFormat/>
    <w:rsid w:val="008621CD"/>
  </w:style>
  <w:style w:type="character" w:customStyle="1" w:styleId="WW8Num9ztrue">
    <w:name w:val="WW8Num9ztrue"/>
    <w:qFormat/>
    <w:rsid w:val="008621CD"/>
  </w:style>
  <w:style w:type="character" w:customStyle="1" w:styleId="WW8Num9ztrue7">
    <w:name w:val="WW8Num9ztrue7"/>
    <w:qFormat/>
    <w:rsid w:val="008621CD"/>
  </w:style>
  <w:style w:type="character" w:customStyle="1" w:styleId="WW8Num9ztrue6">
    <w:name w:val="WW8Num9ztrue6"/>
    <w:qFormat/>
    <w:rsid w:val="008621CD"/>
  </w:style>
  <w:style w:type="character" w:customStyle="1" w:styleId="WW8Num9ztrue5">
    <w:name w:val="WW8Num9ztrue5"/>
    <w:qFormat/>
    <w:rsid w:val="008621CD"/>
  </w:style>
  <w:style w:type="character" w:customStyle="1" w:styleId="WW8Num9ztrue4">
    <w:name w:val="WW8Num9ztrue4"/>
    <w:qFormat/>
    <w:rsid w:val="008621CD"/>
  </w:style>
  <w:style w:type="character" w:customStyle="1" w:styleId="WW8Num9ztrue3">
    <w:name w:val="WW8Num9ztrue3"/>
    <w:qFormat/>
    <w:rsid w:val="008621CD"/>
  </w:style>
  <w:style w:type="character" w:customStyle="1" w:styleId="WW8Num9ztrue2">
    <w:name w:val="WW8Num9ztrue2"/>
    <w:qFormat/>
    <w:rsid w:val="008621CD"/>
  </w:style>
  <w:style w:type="character" w:customStyle="1" w:styleId="WW8Num9ztrue1">
    <w:name w:val="WW8Num9ztrue1"/>
    <w:qFormat/>
    <w:rsid w:val="008621CD"/>
  </w:style>
  <w:style w:type="character" w:customStyle="1" w:styleId="WW8Num10zfalse">
    <w:name w:val="WW8Num10zfalse"/>
    <w:qFormat/>
    <w:rsid w:val="008621CD"/>
  </w:style>
  <w:style w:type="character" w:customStyle="1" w:styleId="WW8Num10ztrue">
    <w:name w:val="WW8Num10ztrue"/>
    <w:qFormat/>
    <w:rsid w:val="008621CD"/>
  </w:style>
  <w:style w:type="character" w:customStyle="1" w:styleId="WW8Num10ztrue7">
    <w:name w:val="WW8Num10ztrue7"/>
    <w:qFormat/>
    <w:rsid w:val="008621CD"/>
  </w:style>
  <w:style w:type="character" w:customStyle="1" w:styleId="WW8Num10ztrue6">
    <w:name w:val="WW8Num10ztrue6"/>
    <w:qFormat/>
    <w:rsid w:val="008621CD"/>
  </w:style>
  <w:style w:type="character" w:customStyle="1" w:styleId="WW8Num10ztrue5">
    <w:name w:val="WW8Num10ztrue5"/>
    <w:qFormat/>
    <w:rsid w:val="008621CD"/>
  </w:style>
  <w:style w:type="character" w:customStyle="1" w:styleId="WW8Num10ztrue4">
    <w:name w:val="WW8Num10ztrue4"/>
    <w:qFormat/>
    <w:rsid w:val="008621CD"/>
  </w:style>
  <w:style w:type="character" w:customStyle="1" w:styleId="WW8Num10ztrue3">
    <w:name w:val="WW8Num10ztrue3"/>
    <w:qFormat/>
    <w:rsid w:val="008621CD"/>
  </w:style>
  <w:style w:type="character" w:customStyle="1" w:styleId="WW8Num10ztrue2">
    <w:name w:val="WW8Num10ztrue2"/>
    <w:qFormat/>
    <w:rsid w:val="008621CD"/>
  </w:style>
  <w:style w:type="character" w:customStyle="1" w:styleId="WW8Num10ztrue1">
    <w:name w:val="WW8Num10ztrue1"/>
    <w:qFormat/>
    <w:rsid w:val="008621CD"/>
  </w:style>
  <w:style w:type="character" w:customStyle="1" w:styleId="WW8Num11zfalse">
    <w:name w:val="WW8Num11zfalse"/>
    <w:qFormat/>
    <w:rsid w:val="008621CD"/>
  </w:style>
  <w:style w:type="character" w:customStyle="1" w:styleId="WW8Num11ztrue">
    <w:name w:val="WW8Num11ztrue"/>
    <w:qFormat/>
    <w:rsid w:val="008621CD"/>
  </w:style>
  <w:style w:type="character" w:customStyle="1" w:styleId="WW8Num11ztrue7">
    <w:name w:val="WW8Num11ztrue7"/>
    <w:qFormat/>
    <w:rsid w:val="008621CD"/>
  </w:style>
  <w:style w:type="character" w:customStyle="1" w:styleId="WW8Num11ztrue6">
    <w:name w:val="WW8Num11ztrue6"/>
    <w:qFormat/>
    <w:rsid w:val="008621CD"/>
  </w:style>
  <w:style w:type="character" w:customStyle="1" w:styleId="WW8Num11ztrue5">
    <w:name w:val="WW8Num11ztrue5"/>
    <w:qFormat/>
    <w:rsid w:val="008621CD"/>
  </w:style>
  <w:style w:type="character" w:customStyle="1" w:styleId="WW8Num11ztrue4">
    <w:name w:val="WW8Num11ztrue4"/>
    <w:qFormat/>
    <w:rsid w:val="008621CD"/>
  </w:style>
  <w:style w:type="character" w:customStyle="1" w:styleId="WW8Num11ztrue3">
    <w:name w:val="WW8Num11ztrue3"/>
    <w:qFormat/>
    <w:rsid w:val="008621CD"/>
  </w:style>
  <w:style w:type="character" w:customStyle="1" w:styleId="WW8Num11ztrue2">
    <w:name w:val="WW8Num11ztrue2"/>
    <w:qFormat/>
    <w:rsid w:val="008621CD"/>
  </w:style>
  <w:style w:type="character" w:customStyle="1" w:styleId="WW8Num11ztrue1">
    <w:name w:val="WW8Num11ztrue1"/>
    <w:qFormat/>
    <w:rsid w:val="008621CD"/>
  </w:style>
  <w:style w:type="character" w:customStyle="1" w:styleId="WW8Num12zfalse">
    <w:name w:val="WW8Num12zfalse"/>
    <w:qFormat/>
    <w:rsid w:val="008621CD"/>
  </w:style>
  <w:style w:type="character" w:customStyle="1" w:styleId="WW8Num12ztrue">
    <w:name w:val="WW8Num12ztrue"/>
    <w:qFormat/>
    <w:rsid w:val="008621CD"/>
  </w:style>
  <w:style w:type="character" w:customStyle="1" w:styleId="WW8Num12ztrue7">
    <w:name w:val="WW8Num12ztrue7"/>
    <w:qFormat/>
    <w:rsid w:val="008621CD"/>
  </w:style>
  <w:style w:type="character" w:customStyle="1" w:styleId="WW8Num12ztrue6">
    <w:name w:val="WW8Num12ztrue6"/>
    <w:qFormat/>
    <w:rsid w:val="008621CD"/>
  </w:style>
  <w:style w:type="character" w:customStyle="1" w:styleId="WW8Num12ztrue5">
    <w:name w:val="WW8Num12ztrue5"/>
    <w:qFormat/>
    <w:rsid w:val="008621CD"/>
  </w:style>
  <w:style w:type="character" w:customStyle="1" w:styleId="WW8Num12ztrue4">
    <w:name w:val="WW8Num12ztrue4"/>
    <w:qFormat/>
    <w:rsid w:val="008621CD"/>
  </w:style>
  <w:style w:type="character" w:customStyle="1" w:styleId="WW8Num12ztrue3">
    <w:name w:val="WW8Num12ztrue3"/>
    <w:qFormat/>
    <w:rsid w:val="008621CD"/>
  </w:style>
  <w:style w:type="character" w:customStyle="1" w:styleId="WW8Num12ztrue2">
    <w:name w:val="WW8Num12ztrue2"/>
    <w:qFormat/>
    <w:rsid w:val="008621CD"/>
  </w:style>
  <w:style w:type="character" w:customStyle="1" w:styleId="WW8Num12ztrue1">
    <w:name w:val="WW8Num12ztrue1"/>
    <w:qFormat/>
    <w:rsid w:val="008621CD"/>
  </w:style>
  <w:style w:type="character" w:customStyle="1" w:styleId="WW8Num13z0">
    <w:name w:val="WW8Num13z0"/>
    <w:qFormat/>
    <w:rsid w:val="008621CD"/>
    <w:rPr>
      <w:rFonts w:ascii="Courier New" w:hAnsi="Courier New" w:cs="Courier New" w:hint="default"/>
    </w:rPr>
  </w:style>
  <w:style w:type="character" w:customStyle="1" w:styleId="WW8Num13z1">
    <w:name w:val="WW8Num13z1"/>
    <w:qFormat/>
    <w:rsid w:val="008621CD"/>
  </w:style>
  <w:style w:type="character" w:customStyle="1" w:styleId="WW8Num13ztrue">
    <w:name w:val="WW8Num13ztrue"/>
    <w:qFormat/>
    <w:rsid w:val="008621CD"/>
  </w:style>
  <w:style w:type="character" w:customStyle="1" w:styleId="WW8Num13ztrue6">
    <w:name w:val="WW8Num13ztrue6"/>
    <w:qFormat/>
    <w:rsid w:val="008621CD"/>
  </w:style>
  <w:style w:type="character" w:customStyle="1" w:styleId="WW8Num13ztrue5">
    <w:name w:val="WW8Num13ztrue5"/>
    <w:qFormat/>
    <w:rsid w:val="008621CD"/>
  </w:style>
  <w:style w:type="character" w:customStyle="1" w:styleId="WW8Num13ztrue4">
    <w:name w:val="WW8Num13ztrue4"/>
    <w:qFormat/>
    <w:rsid w:val="008621CD"/>
  </w:style>
  <w:style w:type="character" w:customStyle="1" w:styleId="WW8Num13ztrue3">
    <w:name w:val="WW8Num13ztrue3"/>
    <w:qFormat/>
    <w:rsid w:val="008621CD"/>
  </w:style>
  <w:style w:type="character" w:customStyle="1" w:styleId="WW8Num13ztrue2">
    <w:name w:val="WW8Num13ztrue2"/>
    <w:qFormat/>
    <w:rsid w:val="008621CD"/>
  </w:style>
  <w:style w:type="character" w:customStyle="1" w:styleId="WW8Num13ztrue1">
    <w:name w:val="WW8Num13ztrue1"/>
    <w:qFormat/>
    <w:rsid w:val="008621CD"/>
  </w:style>
  <w:style w:type="character" w:customStyle="1" w:styleId="WW8Num14zfalse">
    <w:name w:val="WW8Num14zfalse"/>
    <w:qFormat/>
    <w:rsid w:val="008621CD"/>
  </w:style>
  <w:style w:type="character" w:customStyle="1" w:styleId="WW8Num14ztrue">
    <w:name w:val="WW8Num14ztrue"/>
    <w:qFormat/>
    <w:rsid w:val="008621CD"/>
  </w:style>
  <w:style w:type="character" w:customStyle="1" w:styleId="WW8Num14ztrue7">
    <w:name w:val="WW8Num14ztrue7"/>
    <w:qFormat/>
    <w:rsid w:val="008621CD"/>
  </w:style>
  <w:style w:type="character" w:customStyle="1" w:styleId="WW8Num14ztrue6">
    <w:name w:val="WW8Num14ztrue6"/>
    <w:qFormat/>
    <w:rsid w:val="008621CD"/>
  </w:style>
  <w:style w:type="character" w:customStyle="1" w:styleId="WW8Num14ztrue5">
    <w:name w:val="WW8Num14ztrue5"/>
    <w:qFormat/>
    <w:rsid w:val="008621CD"/>
  </w:style>
  <w:style w:type="character" w:customStyle="1" w:styleId="WW8Num14ztrue4">
    <w:name w:val="WW8Num14ztrue4"/>
    <w:qFormat/>
    <w:rsid w:val="008621CD"/>
  </w:style>
  <w:style w:type="character" w:customStyle="1" w:styleId="WW8Num14ztrue3">
    <w:name w:val="WW8Num14ztrue3"/>
    <w:qFormat/>
    <w:rsid w:val="008621CD"/>
  </w:style>
  <w:style w:type="character" w:customStyle="1" w:styleId="WW8Num14ztrue2">
    <w:name w:val="WW8Num14ztrue2"/>
    <w:qFormat/>
    <w:rsid w:val="008621CD"/>
  </w:style>
  <w:style w:type="character" w:customStyle="1" w:styleId="WW8Num14ztrue1">
    <w:name w:val="WW8Num14ztrue1"/>
    <w:qFormat/>
    <w:rsid w:val="008621CD"/>
  </w:style>
  <w:style w:type="character" w:customStyle="1" w:styleId="WW8Num15zfalse">
    <w:name w:val="WW8Num15zfalse"/>
    <w:qFormat/>
    <w:rsid w:val="008621CD"/>
  </w:style>
  <w:style w:type="character" w:customStyle="1" w:styleId="WW8Num15ztrue">
    <w:name w:val="WW8Num15ztrue"/>
    <w:qFormat/>
    <w:rsid w:val="008621CD"/>
  </w:style>
  <w:style w:type="character" w:customStyle="1" w:styleId="WW8Num15ztrue7">
    <w:name w:val="WW8Num15ztrue7"/>
    <w:qFormat/>
    <w:rsid w:val="008621CD"/>
  </w:style>
  <w:style w:type="character" w:customStyle="1" w:styleId="WW8Num15ztrue6">
    <w:name w:val="WW8Num15ztrue6"/>
    <w:qFormat/>
    <w:rsid w:val="008621CD"/>
  </w:style>
  <w:style w:type="character" w:customStyle="1" w:styleId="WW8Num15ztrue5">
    <w:name w:val="WW8Num15ztrue5"/>
    <w:qFormat/>
    <w:rsid w:val="008621CD"/>
  </w:style>
  <w:style w:type="character" w:customStyle="1" w:styleId="WW8Num15ztrue4">
    <w:name w:val="WW8Num15ztrue4"/>
    <w:qFormat/>
    <w:rsid w:val="008621CD"/>
  </w:style>
  <w:style w:type="character" w:customStyle="1" w:styleId="WW8Num15ztrue3">
    <w:name w:val="WW8Num15ztrue3"/>
    <w:qFormat/>
    <w:rsid w:val="008621CD"/>
  </w:style>
  <w:style w:type="character" w:customStyle="1" w:styleId="WW8Num15ztrue2">
    <w:name w:val="WW8Num15ztrue2"/>
    <w:qFormat/>
    <w:rsid w:val="008621CD"/>
  </w:style>
  <w:style w:type="character" w:customStyle="1" w:styleId="WW8Num15ztrue1">
    <w:name w:val="WW8Num15ztrue1"/>
    <w:qFormat/>
    <w:rsid w:val="008621CD"/>
  </w:style>
  <w:style w:type="character" w:customStyle="1" w:styleId="WW8Num16zfalse">
    <w:name w:val="WW8Num16zfalse"/>
    <w:qFormat/>
    <w:rsid w:val="008621CD"/>
  </w:style>
  <w:style w:type="character" w:customStyle="1" w:styleId="WW8Num16ztrue">
    <w:name w:val="WW8Num16ztrue"/>
    <w:qFormat/>
    <w:rsid w:val="008621CD"/>
  </w:style>
  <w:style w:type="character" w:customStyle="1" w:styleId="WW8Num16ztrue7">
    <w:name w:val="WW8Num16ztrue7"/>
    <w:qFormat/>
    <w:rsid w:val="008621CD"/>
  </w:style>
  <w:style w:type="character" w:customStyle="1" w:styleId="WW8Num16ztrue6">
    <w:name w:val="WW8Num16ztrue6"/>
    <w:qFormat/>
    <w:rsid w:val="008621CD"/>
  </w:style>
  <w:style w:type="character" w:customStyle="1" w:styleId="WW8Num16ztrue5">
    <w:name w:val="WW8Num16ztrue5"/>
    <w:qFormat/>
    <w:rsid w:val="008621CD"/>
  </w:style>
  <w:style w:type="character" w:customStyle="1" w:styleId="WW8Num16ztrue4">
    <w:name w:val="WW8Num16ztrue4"/>
    <w:qFormat/>
    <w:rsid w:val="008621CD"/>
  </w:style>
  <w:style w:type="character" w:customStyle="1" w:styleId="WW8Num16ztrue3">
    <w:name w:val="WW8Num16ztrue3"/>
    <w:qFormat/>
    <w:rsid w:val="008621CD"/>
  </w:style>
  <w:style w:type="character" w:customStyle="1" w:styleId="WW8Num16ztrue2">
    <w:name w:val="WW8Num16ztrue2"/>
    <w:qFormat/>
    <w:rsid w:val="008621CD"/>
  </w:style>
  <w:style w:type="character" w:customStyle="1" w:styleId="WW8Num16ztrue1">
    <w:name w:val="WW8Num16ztrue1"/>
    <w:qFormat/>
    <w:rsid w:val="008621CD"/>
  </w:style>
  <w:style w:type="character" w:customStyle="1" w:styleId="WW8Num17zfalse">
    <w:name w:val="WW8Num17zfalse"/>
    <w:qFormat/>
    <w:rsid w:val="008621CD"/>
  </w:style>
  <w:style w:type="character" w:customStyle="1" w:styleId="WW8Num17ztrue">
    <w:name w:val="WW8Num17ztrue"/>
    <w:qFormat/>
    <w:rsid w:val="008621CD"/>
  </w:style>
  <w:style w:type="character" w:customStyle="1" w:styleId="WW8Num17ztrue7">
    <w:name w:val="WW8Num17ztrue7"/>
    <w:qFormat/>
    <w:rsid w:val="008621CD"/>
  </w:style>
  <w:style w:type="character" w:customStyle="1" w:styleId="WW8Num17ztrue6">
    <w:name w:val="WW8Num17ztrue6"/>
    <w:qFormat/>
    <w:rsid w:val="008621CD"/>
  </w:style>
  <w:style w:type="character" w:customStyle="1" w:styleId="WW8Num17ztrue5">
    <w:name w:val="WW8Num17ztrue5"/>
    <w:qFormat/>
    <w:rsid w:val="008621CD"/>
  </w:style>
  <w:style w:type="character" w:customStyle="1" w:styleId="WW8Num17ztrue4">
    <w:name w:val="WW8Num17ztrue4"/>
    <w:qFormat/>
    <w:rsid w:val="008621CD"/>
  </w:style>
  <w:style w:type="character" w:customStyle="1" w:styleId="WW8Num17ztrue3">
    <w:name w:val="WW8Num17ztrue3"/>
    <w:qFormat/>
    <w:rsid w:val="008621CD"/>
  </w:style>
  <w:style w:type="character" w:customStyle="1" w:styleId="WW8Num17ztrue2">
    <w:name w:val="WW8Num17ztrue2"/>
    <w:qFormat/>
    <w:rsid w:val="008621CD"/>
  </w:style>
  <w:style w:type="character" w:customStyle="1" w:styleId="WW8Num17ztrue1">
    <w:name w:val="WW8Num17ztrue1"/>
    <w:qFormat/>
    <w:rsid w:val="008621CD"/>
  </w:style>
  <w:style w:type="character" w:customStyle="1" w:styleId="WW8Num18zfalse">
    <w:name w:val="WW8Num18zfalse"/>
    <w:qFormat/>
    <w:rsid w:val="008621CD"/>
  </w:style>
  <w:style w:type="character" w:customStyle="1" w:styleId="WW8Num18ztrue">
    <w:name w:val="WW8Num18ztrue"/>
    <w:qFormat/>
    <w:rsid w:val="008621CD"/>
  </w:style>
  <w:style w:type="character" w:customStyle="1" w:styleId="WW8Num18ztrue7">
    <w:name w:val="WW8Num18ztrue7"/>
    <w:qFormat/>
    <w:rsid w:val="008621CD"/>
  </w:style>
  <w:style w:type="character" w:customStyle="1" w:styleId="WW8Num18ztrue6">
    <w:name w:val="WW8Num18ztrue6"/>
    <w:qFormat/>
    <w:rsid w:val="008621CD"/>
  </w:style>
  <w:style w:type="character" w:customStyle="1" w:styleId="WW8Num18ztrue5">
    <w:name w:val="WW8Num18ztrue5"/>
    <w:qFormat/>
    <w:rsid w:val="008621CD"/>
  </w:style>
  <w:style w:type="character" w:customStyle="1" w:styleId="WW8Num18ztrue4">
    <w:name w:val="WW8Num18ztrue4"/>
    <w:qFormat/>
    <w:rsid w:val="008621CD"/>
  </w:style>
  <w:style w:type="character" w:customStyle="1" w:styleId="WW8Num18ztrue3">
    <w:name w:val="WW8Num18ztrue3"/>
    <w:qFormat/>
    <w:rsid w:val="008621CD"/>
  </w:style>
  <w:style w:type="character" w:customStyle="1" w:styleId="WW8Num18ztrue2">
    <w:name w:val="WW8Num18ztrue2"/>
    <w:qFormat/>
    <w:rsid w:val="008621CD"/>
  </w:style>
  <w:style w:type="character" w:customStyle="1" w:styleId="WW8Num18ztrue1">
    <w:name w:val="WW8Num18ztrue1"/>
    <w:qFormat/>
    <w:rsid w:val="008621CD"/>
  </w:style>
  <w:style w:type="character" w:customStyle="1" w:styleId="WW8Num19zfalse">
    <w:name w:val="WW8Num19zfalse"/>
    <w:qFormat/>
    <w:rsid w:val="008621CD"/>
  </w:style>
  <w:style w:type="character" w:customStyle="1" w:styleId="WW8Num19ztrue">
    <w:name w:val="WW8Num19ztrue"/>
    <w:qFormat/>
    <w:rsid w:val="008621CD"/>
  </w:style>
  <w:style w:type="character" w:customStyle="1" w:styleId="WW8Num19ztrue7">
    <w:name w:val="WW8Num19ztrue7"/>
    <w:qFormat/>
    <w:rsid w:val="008621CD"/>
  </w:style>
  <w:style w:type="character" w:customStyle="1" w:styleId="WW8Num19ztrue6">
    <w:name w:val="WW8Num19ztrue6"/>
    <w:qFormat/>
    <w:rsid w:val="008621CD"/>
  </w:style>
  <w:style w:type="character" w:customStyle="1" w:styleId="WW8Num19ztrue5">
    <w:name w:val="WW8Num19ztrue5"/>
    <w:qFormat/>
    <w:rsid w:val="008621CD"/>
  </w:style>
  <w:style w:type="character" w:customStyle="1" w:styleId="WW8Num19ztrue4">
    <w:name w:val="WW8Num19ztrue4"/>
    <w:qFormat/>
    <w:rsid w:val="008621CD"/>
  </w:style>
  <w:style w:type="character" w:customStyle="1" w:styleId="WW8Num19ztrue3">
    <w:name w:val="WW8Num19ztrue3"/>
    <w:qFormat/>
    <w:rsid w:val="008621CD"/>
  </w:style>
  <w:style w:type="character" w:customStyle="1" w:styleId="WW8Num19ztrue2">
    <w:name w:val="WW8Num19ztrue2"/>
    <w:qFormat/>
    <w:rsid w:val="008621CD"/>
  </w:style>
  <w:style w:type="character" w:customStyle="1" w:styleId="WW8Num19ztrue1">
    <w:name w:val="WW8Num19ztrue1"/>
    <w:qFormat/>
    <w:rsid w:val="008621CD"/>
  </w:style>
  <w:style w:type="character" w:customStyle="1" w:styleId="WW8Num20zfalse">
    <w:name w:val="WW8Num20zfalse"/>
    <w:qFormat/>
    <w:rsid w:val="008621CD"/>
  </w:style>
  <w:style w:type="character" w:customStyle="1" w:styleId="WW8Num20ztrue">
    <w:name w:val="WW8Num20ztrue"/>
    <w:qFormat/>
    <w:rsid w:val="008621CD"/>
  </w:style>
  <w:style w:type="character" w:customStyle="1" w:styleId="WW8Num20ztrue7">
    <w:name w:val="WW8Num20ztrue7"/>
    <w:qFormat/>
    <w:rsid w:val="008621CD"/>
  </w:style>
  <w:style w:type="character" w:customStyle="1" w:styleId="WW8Num20ztrue6">
    <w:name w:val="WW8Num20ztrue6"/>
    <w:qFormat/>
    <w:rsid w:val="008621CD"/>
  </w:style>
  <w:style w:type="character" w:customStyle="1" w:styleId="WW8Num20ztrue5">
    <w:name w:val="WW8Num20ztrue5"/>
    <w:qFormat/>
    <w:rsid w:val="008621CD"/>
  </w:style>
  <w:style w:type="character" w:customStyle="1" w:styleId="WW8Num20ztrue4">
    <w:name w:val="WW8Num20ztrue4"/>
    <w:qFormat/>
    <w:rsid w:val="008621CD"/>
  </w:style>
  <w:style w:type="character" w:customStyle="1" w:styleId="WW8Num20ztrue3">
    <w:name w:val="WW8Num20ztrue3"/>
    <w:qFormat/>
    <w:rsid w:val="008621CD"/>
  </w:style>
  <w:style w:type="character" w:customStyle="1" w:styleId="WW8Num20ztrue2">
    <w:name w:val="WW8Num20ztrue2"/>
    <w:qFormat/>
    <w:rsid w:val="008621CD"/>
  </w:style>
  <w:style w:type="character" w:customStyle="1" w:styleId="WW8Num20ztrue1">
    <w:name w:val="WW8Num20ztrue1"/>
    <w:qFormat/>
    <w:rsid w:val="008621CD"/>
  </w:style>
  <w:style w:type="character" w:customStyle="1" w:styleId="WW8Num21z0">
    <w:name w:val="WW8Num21z0"/>
    <w:qFormat/>
    <w:rsid w:val="008621CD"/>
    <w:rPr>
      <w:rFonts w:ascii="Symbol" w:hAnsi="Symbol" w:cs="OpenSymbol" w:hint="default"/>
    </w:rPr>
  </w:style>
  <w:style w:type="character" w:customStyle="1" w:styleId="WW8Num22zfalse">
    <w:name w:val="WW8Num22zfalse"/>
    <w:qFormat/>
    <w:rsid w:val="008621CD"/>
  </w:style>
  <w:style w:type="character" w:customStyle="1" w:styleId="WW8Num22ztrue">
    <w:name w:val="WW8Num22ztrue"/>
    <w:qFormat/>
    <w:rsid w:val="008621CD"/>
  </w:style>
  <w:style w:type="character" w:customStyle="1" w:styleId="WW8Num22ztrue7">
    <w:name w:val="WW8Num22ztrue7"/>
    <w:qFormat/>
    <w:rsid w:val="008621CD"/>
  </w:style>
  <w:style w:type="character" w:customStyle="1" w:styleId="WW8Num22ztrue6">
    <w:name w:val="WW8Num22ztrue6"/>
    <w:qFormat/>
    <w:rsid w:val="008621CD"/>
  </w:style>
  <w:style w:type="character" w:customStyle="1" w:styleId="WW8Num22ztrue5">
    <w:name w:val="WW8Num22ztrue5"/>
    <w:qFormat/>
    <w:rsid w:val="008621CD"/>
  </w:style>
  <w:style w:type="character" w:customStyle="1" w:styleId="WW8Num22ztrue4">
    <w:name w:val="WW8Num22ztrue4"/>
    <w:qFormat/>
    <w:rsid w:val="008621CD"/>
  </w:style>
  <w:style w:type="character" w:customStyle="1" w:styleId="WW8Num22ztrue3">
    <w:name w:val="WW8Num22ztrue3"/>
    <w:qFormat/>
    <w:rsid w:val="008621CD"/>
  </w:style>
  <w:style w:type="character" w:customStyle="1" w:styleId="WW8Num22ztrue2">
    <w:name w:val="WW8Num22ztrue2"/>
    <w:qFormat/>
    <w:rsid w:val="008621CD"/>
  </w:style>
  <w:style w:type="character" w:customStyle="1" w:styleId="WW8Num22ztrue1">
    <w:name w:val="WW8Num22ztrue1"/>
    <w:qFormat/>
    <w:rsid w:val="008621CD"/>
  </w:style>
  <w:style w:type="character" w:customStyle="1" w:styleId="WW8Num23z0">
    <w:name w:val="WW8Num23z0"/>
    <w:qFormat/>
    <w:rsid w:val="008621CD"/>
    <w:rPr>
      <w:rFonts w:ascii="Courier New" w:hAnsi="Courier New" w:cs="Courier New" w:hint="default"/>
    </w:rPr>
  </w:style>
  <w:style w:type="character" w:customStyle="1" w:styleId="WW8Num23ztrue">
    <w:name w:val="WW8Num23ztrue"/>
    <w:qFormat/>
    <w:rsid w:val="008621CD"/>
  </w:style>
  <w:style w:type="character" w:customStyle="1" w:styleId="WW8Num23ztrue7">
    <w:name w:val="WW8Num23ztrue7"/>
    <w:qFormat/>
    <w:rsid w:val="008621CD"/>
  </w:style>
  <w:style w:type="character" w:customStyle="1" w:styleId="WW8Num23ztrue6">
    <w:name w:val="WW8Num23ztrue6"/>
    <w:qFormat/>
    <w:rsid w:val="008621CD"/>
  </w:style>
  <w:style w:type="character" w:customStyle="1" w:styleId="WW8Num23ztrue5">
    <w:name w:val="WW8Num23ztrue5"/>
    <w:qFormat/>
    <w:rsid w:val="008621CD"/>
  </w:style>
  <w:style w:type="character" w:customStyle="1" w:styleId="WW8Num23ztrue4">
    <w:name w:val="WW8Num23ztrue4"/>
    <w:qFormat/>
    <w:rsid w:val="008621CD"/>
  </w:style>
  <w:style w:type="character" w:customStyle="1" w:styleId="WW8Num23ztrue3">
    <w:name w:val="WW8Num23ztrue3"/>
    <w:qFormat/>
    <w:rsid w:val="008621CD"/>
  </w:style>
  <w:style w:type="character" w:customStyle="1" w:styleId="WW8Num23ztrue2">
    <w:name w:val="WW8Num23ztrue2"/>
    <w:qFormat/>
    <w:rsid w:val="008621CD"/>
  </w:style>
  <w:style w:type="character" w:customStyle="1" w:styleId="WW8Num23ztrue1">
    <w:name w:val="WW8Num23ztrue1"/>
    <w:qFormat/>
    <w:rsid w:val="008621CD"/>
  </w:style>
  <w:style w:type="character" w:customStyle="1" w:styleId="Fontepargpadro10">
    <w:name w:val="Fonte parág. padrão10"/>
    <w:qFormat/>
    <w:rsid w:val="008621CD"/>
  </w:style>
  <w:style w:type="character" w:customStyle="1" w:styleId="WW8Num3z1">
    <w:name w:val="WW8Num3z1"/>
    <w:qFormat/>
    <w:rsid w:val="008621CD"/>
    <w:rPr>
      <w:rFonts w:ascii="Courier New" w:hAnsi="Courier New" w:cs="Courier New" w:hint="default"/>
    </w:rPr>
  </w:style>
  <w:style w:type="character" w:customStyle="1" w:styleId="WW8Num22z0">
    <w:name w:val="WW8Num22z0"/>
    <w:qFormat/>
    <w:rsid w:val="008621CD"/>
    <w:rPr>
      <w:rFonts w:ascii="Courier New" w:hAnsi="Courier New" w:cs="Courier New" w:hint="default"/>
    </w:rPr>
  </w:style>
  <w:style w:type="character" w:customStyle="1" w:styleId="WW8Num24z0">
    <w:name w:val="WW8Num24z0"/>
    <w:qFormat/>
    <w:rsid w:val="008621CD"/>
    <w:rPr>
      <w:rFonts w:ascii="Times New Roman" w:eastAsia="Times New Roman" w:hAnsi="Times New Roman" w:cs="Times New Roman" w:hint="default"/>
      <w:b w:val="0"/>
      <w:bCs w:val="0"/>
      <w:color w:val="000000"/>
      <w:sz w:val="20"/>
    </w:rPr>
  </w:style>
  <w:style w:type="character" w:customStyle="1" w:styleId="WW8Num45z0">
    <w:name w:val="WW8Num45z0"/>
    <w:qFormat/>
    <w:rsid w:val="008621CD"/>
    <w:rPr>
      <w:rFonts w:ascii="Times New Roman" w:hAnsi="Times New Roman" w:cs="Times New Roman" w:hint="default"/>
      <w:b w:val="0"/>
      <w:bCs w:val="0"/>
    </w:rPr>
  </w:style>
  <w:style w:type="character" w:customStyle="1" w:styleId="Fontepargpadro8">
    <w:name w:val="Fonte parág. padrão8"/>
    <w:qFormat/>
    <w:rsid w:val="008621CD"/>
  </w:style>
  <w:style w:type="character" w:customStyle="1" w:styleId="Fontepargpadro5">
    <w:name w:val="Fonte parág. padrão5"/>
    <w:qFormat/>
    <w:rsid w:val="008621CD"/>
  </w:style>
  <w:style w:type="character" w:customStyle="1" w:styleId="WW8Num12z0">
    <w:name w:val="WW8Num12z0"/>
    <w:qFormat/>
    <w:rsid w:val="008621CD"/>
    <w:rPr>
      <w:rFonts w:ascii="Courier New" w:hAnsi="Courier New" w:cs="Courier New" w:hint="default"/>
    </w:rPr>
  </w:style>
  <w:style w:type="character" w:customStyle="1" w:styleId="WW8Num12z2">
    <w:name w:val="WW8Num12z2"/>
    <w:qFormat/>
    <w:rsid w:val="008621CD"/>
    <w:rPr>
      <w:rFonts w:ascii="Wingdings" w:hAnsi="Wingdings" w:cs="Wingdings" w:hint="default"/>
    </w:rPr>
  </w:style>
  <w:style w:type="character" w:customStyle="1" w:styleId="WW8Num12z3">
    <w:name w:val="WW8Num12z3"/>
    <w:qFormat/>
    <w:rsid w:val="008621CD"/>
    <w:rPr>
      <w:rFonts w:ascii="Symbol" w:hAnsi="Symbol" w:cs="Symbol" w:hint="default"/>
    </w:rPr>
  </w:style>
  <w:style w:type="character" w:customStyle="1" w:styleId="WW8Num13z2">
    <w:name w:val="WW8Num13z2"/>
    <w:qFormat/>
    <w:rsid w:val="008621CD"/>
    <w:rPr>
      <w:rFonts w:ascii="Wingdings" w:hAnsi="Wingdings" w:cs="Wingdings" w:hint="default"/>
    </w:rPr>
  </w:style>
  <w:style w:type="character" w:customStyle="1" w:styleId="WW8Num13z3">
    <w:name w:val="WW8Num13z3"/>
    <w:qFormat/>
    <w:rsid w:val="008621CD"/>
    <w:rPr>
      <w:rFonts w:ascii="Symbol" w:hAnsi="Symbol" w:cs="Symbol" w:hint="default"/>
    </w:rPr>
  </w:style>
  <w:style w:type="character" w:customStyle="1" w:styleId="Fontepargpadro4">
    <w:name w:val="Fonte parág. padrão4"/>
    <w:qFormat/>
    <w:rsid w:val="008621CD"/>
  </w:style>
  <w:style w:type="character" w:customStyle="1" w:styleId="WW-Absatz-Standardschriftart">
    <w:name w:val="WW-Absatz-Standardschriftart"/>
    <w:qFormat/>
    <w:rsid w:val="008621CD"/>
  </w:style>
  <w:style w:type="character" w:customStyle="1" w:styleId="WW-Absatz-Standardschriftart1">
    <w:name w:val="WW-Absatz-Standardschriftart1"/>
    <w:qFormat/>
    <w:rsid w:val="008621CD"/>
  </w:style>
  <w:style w:type="character" w:customStyle="1" w:styleId="WW-Absatz-Standardschriftart11">
    <w:name w:val="WW-Absatz-Standardschriftart11"/>
    <w:qFormat/>
    <w:rsid w:val="008621CD"/>
  </w:style>
  <w:style w:type="character" w:customStyle="1" w:styleId="WW-Absatz-Standardschriftart111">
    <w:name w:val="WW-Absatz-Standardschriftart111"/>
    <w:qFormat/>
    <w:rsid w:val="008621CD"/>
  </w:style>
  <w:style w:type="character" w:customStyle="1" w:styleId="WW-Absatz-Standardschriftart1111">
    <w:name w:val="WW-Absatz-Standardschriftart1111"/>
    <w:qFormat/>
    <w:rsid w:val="008621CD"/>
  </w:style>
  <w:style w:type="character" w:customStyle="1" w:styleId="WW-Absatz-Standardschriftart11111">
    <w:name w:val="WW-Absatz-Standardschriftart11111"/>
    <w:qFormat/>
    <w:rsid w:val="008621CD"/>
  </w:style>
  <w:style w:type="character" w:customStyle="1" w:styleId="WW-Absatz-Standardschriftart111111">
    <w:name w:val="WW-Absatz-Standardschriftart111111"/>
    <w:qFormat/>
    <w:rsid w:val="008621CD"/>
  </w:style>
  <w:style w:type="character" w:customStyle="1" w:styleId="WW-Absatz-Standardschriftart1111111">
    <w:name w:val="WW-Absatz-Standardschriftart1111111"/>
    <w:qFormat/>
    <w:rsid w:val="008621CD"/>
  </w:style>
  <w:style w:type="character" w:customStyle="1" w:styleId="WW-Absatz-Standardschriftart11111111">
    <w:name w:val="WW-Absatz-Standardschriftart11111111"/>
    <w:qFormat/>
    <w:rsid w:val="008621CD"/>
  </w:style>
  <w:style w:type="character" w:customStyle="1" w:styleId="WW-Absatz-Standardschriftart111111111">
    <w:name w:val="WW-Absatz-Standardschriftart111111111"/>
    <w:qFormat/>
    <w:rsid w:val="008621CD"/>
  </w:style>
  <w:style w:type="character" w:customStyle="1" w:styleId="WW-Absatz-Standardschriftart1111111111">
    <w:name w:val="WW-Absatz-Standardschriftart1111111111"/>
    <w:qFormat/>
    <w:rsid w:val="008621CD"/>
  </w:style>
  <w:style w:type="character" w:customStyle="1" w:styleId="WW-Absatz-Standardschriftart11111111111">
    <w:name w:val="WW-Absatz-Standardschriftart11111111111"/>
    <w:qFormat/>
    <w:rsid w:val="008621CD"/>
  </w:style>
  <w:style w:type="character" w:customStyle="1" w:styleId="WW-Absatz-Standardschriftart111111111111">
    <w:name w:val="WW-Absatz-Standardschriftart111111111111"/>
    <w:qFormat/>
    <w:rsid w:val="008621CD"/>
  </w:style>
  <w:style w:type="character" w:customStyle="1" w:styleId="WW-Absatz-Standardschriftart1111111111111">
    <w:name w:val="WW-Absatz-Standardschriftart1111111111111"/>
    <w:qFormat/>
    <w:rsid w:val="008621CD"/>
  </w:style>
  <w:style w:type="character" w:customStyle="1" w:styleId="WW-Absatz-Standardschriftart11111111111111">
    <w:name w:val="WW-Absatz-Standardschriftart11111111111111"/>
    <w:qFormat/>
    <w:rsid w:val="008621CD"/>
  </w:style>
  <w:style w:type="character" w:customStyle="1" w:styleId="WW-Absatz-Standardschriftart111111111111111">
    <w:name w:val="WW-Absatz-Standardschriftart111111111111111"/>
    <w:qFormat/>
    <w:rsid w:val="008621CD"/>
  </w:style>
  <w:style w:type="character" w:customStyle="1" w:styleId="WW-Absatz-Standardschriftart1111111111111111">
    <w:name w:val="WW-Absatz-Standardschriftart1111111111111111"/>
    <w:qFormat/>
    <w:rsid w:val="008621CD"/>
  </w:style>
  <w:style w:type="character" w:customStyle="1" w:styleId="WW-Absatz-Standardschriftart11111111111111111">
    <w:name w:val="WW-Absatz-Standardschriftart11111111111111111"/>
    <w:qFormat/>
    <w:rsid w:val="008621CD"/>
  </w:style>
  <w:style w:type="character" w:customStyle="1" w:styleId="WW-Absatz-Standardschriftart111111111111111111">
    <w:name w:val="WW-Absatz-Standardschriftart111111111111111111"/>
    <w:qFormat/>
    <w:rsid w:val="008621CD"/>
  </w:style>
  <w:style w:type="character" w:customStyle="1" w:styleId="WW-Absatz-Standardschriftart1111111111111111111">
    <w:name w:val="WW-Absatz-Standardschriftart1111111111111111111"/>
    <w:qFormat/>
    <w:rsid w:val="008621CD"/>
  </w:style>
  <w:style w:type="character" w:customStyle="1" w:styleId="WW-Absatz-Standardschriftart11111111111111111111">
    <w:name w:val="WW-Absatz-Standardschriftart11111111111111111111"/>
    <w:qFormat/>
    <w:rsid w:val="008621CD"/>
  </w:style>
  <w:style w:type="character" w:customStyle="1" w:styleId="WW-Absatz-Standardschriftart111111111111111111111">
    <w:name w:val="WW-Absatz-Standardschriftart111111111111111111111"/>
    <w:qFormat/>
    <w:rsid w:val="008621CD"/>
  </w:style>
  <w:style w:type="character" w:customStyle="1" w:styleId="WW-Absatz-Standardschriftart1111111111111111111111">
    <w:name w:val="WW-Absatz-Standardschriftart1111111111111111111111"/>
    <w:qFormat/>
    <w:rsid w:val="008621CD"/>
  </w:style>
  <w:style w:type="character" w:customStyle="1" w:styleId="WW-Absatz-Standardschriftart11111111111111111111111">
    <w:name w:val="WW-Absatz-Standardschriftart11111111111111111111111"/>
    <w:qFormat/>
    <w:rsid w:val="008621CD"/>
  </w:style>
  <w:style w:type="character" w:customStyle="1" w:styleId="WW-Absatz-Standardschriftart111111111111111111111111">
    <w:name w:val="WW-Absatz-Standardschriftart111111111111111111111111"/>
    <w:qFormat/>
    <w:rsid w:val="008621CD"/>
  </w:style>
  <w:style w:type="character" w:customStyle="1" w:styleId="WW-Absatz-Standardschriftart1111111111111111111111111">
    <w:name w:val="WW-Absatz-Standardschriftart1111111111111111111111111"/>
    <w:qFormat/>
    <w:rsid w:val="008621CD"/>
  </w:style>
  <w:style w:type="character" w:customStyle="1" w:styleId="WW-Absatz-Standardschriftart11111111111111111111111111">
    <w:name w:val="WW-Absatz-Standardschriftart11111111111111111111111111"/>
    <w:qFormat/>
    <w:rsid w:val="008621CD"/>
  </w:style>
  <w:style w:type="character" w:customStyle="1" w:styleId="WW-Absatz-Standardschriftart111111111111111111111111111">
    <w:name w:val="WW-Absatz-Standardschriftart111111111111111111111111111"/>
    <w:qFormat/>
    <w:rsid w:val="008621CD"/>
  </w:style>
  <w:style w:type="character" w:customStyle="1" w:styleId="WW-Absatz-Standardschriftart1111111111111111111111111111">
    <w:name w:val="WW-Absatz-Standardschriftart1111111111111111111111111111"/>
    <w:qFormat/>
    <w:rsid w:val="008621CD"/>
  </w:style>
  <w:style w:type="character" w:customStyle="1" w:styleId="WW-Absatz-Standardschriftart11111111111111111111111111111">
    <w:name w:val="WW-Absatz-Standardschriftart11111111111111111111111111111"/>
    <w:qFormat/>
    <w:rsid w:val="008621CD"/>
  </w:style>
  <w:style w:type="character" w:customStyle="1" w:styleId="WW-Absatz-Standardschriftart111111111111111111111111111111">
    <w:name w:val="WW-Absatz-Standardschriftart111111111111111111111111111111"/>
    <w:qFormat/>
    <w:rsid w:val="008621CD"/>
  </w:style>
  <w:style w:type="character" w:customStyle="1" w:styleId="WW-Absatz-Standardschriftart1111111111111111111111111111111">
    <w:name w:val="WW-Absatz-Standardschriftart1111111111111111111111111111111"/>
    <w:qFormat/>
    <w:rsid w:val="008621CD"/>
  </w:style>
  <w:style w:type="character" w:customStyle="1" w:styleId="WW-Absatz-Standardschriftart11111111111111111111111111111111">
    <w:name w:val="WW-Absatz-Standardschriftart11111111111111111111111111111111"/>
    <w:qFormat/>
    <w:rsid w:val="008621CD"/>
  </w:style>
  <w:style w:type="character" w:customStyle="1" w:styleId="WW-Absatz-Standardschriftart111111111111111111111111111111111">
    <w:name w:val="WW-Absatz-Standardschriftart111111111111111111111111111111111"/>
    <w:qFormat/>
    <w:rsid w:val="008621CD"/>
  </w:style>
  <w:style w:type="character" w:customStyle="1" w:styleId="WW-Absatz-Standardschriftart1111111111111111111111111111111111">
    <w:name w:val="WW-Absatz-Standardschriftart1111111111111111111111111111111111"/>
    <w:qFormat/>
    <w:rsid w:val="008621CD"/>
  </w:style>
  <w:style w:type="character" w:customStyle="1" w:styleId="WW-Absatz-Standardschriftart11111111111111111111111111111111111">
    <w:name w:val="WW-Absatz-Standardschriftart11111111111111111111111111111111111"/>
    <w:qFormat/>
    <w:rsid w:val="008621CD"/>
  </w:style>
  <w:style w:type="character" w:customStyle="1" w:styleId="WW-Absatz-Standardschriftart111111111111111111111111111111111111">
    <w:name w:val="WW-Absatz-Standardschriftart111111111111111111111111111111111111"/>
    <w:qFormat/>
    <w:rsid w:val="008621CD"/>
  </w:style>
  <w:style w:type="character" w:customStyle="1" w:styleId="Fontepargpadro2">
    <w:name w:val="Fonte parág. padrão2"/>
    <w:qFormat/>
    <w:rsid w:val="008621CD"/>
  </w:style>
  <w:style w:type="character" w:customStyle="1" w:styleId="RTFNum21">
    <w:name w:val="RTF_Num 2 1"/>
    <w:qFormat/>
    <w:rsid w:val="008621CD"/>
  </w:style>
  <w:style w:type="character" w:customStyle="1" w:styleId="RTFNum22">
    <w:name w:val="RTF_Num 2 2"/>
    <w:qFormat/>
    <w:rsid w:val="008621CD"/>
  </w:style>
  <w:style w:type="character" w:customStyle="1" w:styleId="RTFNum23">
    <w:name w:val="RTF_Num 2 3"/>
    <w:qFormat/>
    <w:rsid w:val="008621CD"/>
  </w:style>
  <w:style w:type="character" w:customStyle="1" w:styleId="RTFNum24">
    <w:name w:val="RTF_Num 2 4"/>
    <w:qFormat/>
    <w:rsid w:val="008621CD"/>
  </w:style>
  <w:style w:type="character" w:customStyle="1" w:styleId="RTFNum25">
    <w:name w:val="RTF_Num 2 5"/>
    <w:qFormat/>
    <w:rsid w:val="008621CD"/>
  </w:style>
  <w:style w:type="character" w:customStyle="1" w:styleId="RTFNum26">
    <w:name w:val="RTF_Num 2 6"/>
    <w:qFormat/>
    <w:rsid w:val="008621CD"/>
  </w:style>
  <w:style w:type="character" w:customStyle="1" w:styleId="RTFNum27">
    <w:name w:val="RTF_Num 2 7"/>
    <w:qFormat/>
    <w:rsid w:val="008621CD"/>
  </w:style>
  <w:style w:type="character" w:customStyle="1" w:styleId="RTFNum28">
    <w:name w:val="RTF_Num 2 8"/>
    <w:qFormat/>
    <w:rsid w:val="008621CD"/>
  </w:style>
  <w:style w:type="character" w:customStyle="1" w:styleId="RTFNum29">
    <w:name w:val="RTF_Num 2 9"/>
    <w:qFormat/>
    <w:rsid w:val="008621CD"/>
  </w:style>
  <w:style w:type="character" w:customStyle="1" w:styleId="WW-RTFNum21">
    <w:name w:val="WW-RTF_Num 2 1"/>
    <w:qFormat/>
    <w:rsid w:val="008621CD"/>
  </w:style>
  <w:style w:type="character" w:customStyle="1" w:styleId="WW-RTFNum22">
    <w:name w:val="WW-RTF_Num 2 2"/>
    <w:qFormat/>
    <w:rsid w:val="008621CD"/>
  </w:style>
  <w:style w:type="character" w:customStyle="1" w:styleId="WW-RTFNum23">
    <w:name w:val="WW-RTF_Num 2 3"/>
    <w:qFormat/>
    <w:rsid w:val="008621CD"/>
  </w:style>
  <w:style w:type="character" w:customStyle="1" w:styleId="WW-RTFNum24">
    <w:name w:val="WW-RTF_Num 2 4"/>
    <w:qFormat/>
    <w:rsid w:val="008621CD"/>
  </w:style>
  <w:style w:type="character" w:customStyle="1" w:styleId="WW-RTFNum25">
    <w:name w:val="WW-RTF_Num 2 5"/>
    <w:qFormat/>
    <w:rsid w:val="008621CD"/>
  </w:style>
  <w:style w:type="character" w:customStyle="1" w:styleId="WW-RTFNum26">
    <w:name w:val="WW-RTF_Num 2 6"/>
    <w:qFormat/>
    <w:rsid w:val="008621CD"/>
  </w:style>
  <w:style w:type="character" w:customStyle="1" w:styleId="WW-RTFNum27">
    <w:name w:val="WW-RTF_Num 2 7"/>
    <w:qFormat/>
    <w:rsid w:val="008621CD"/>
  </w:style>
  <w:style w:type="character" w:customStyle="1" w:styleId="WW-RTFNum28">
    <w:name w:val="WW-RTF_Num 2 8"/>
    <w:qFormat/>
    <w:rsid w:val="008621CD"/>
  </w:style>
  <w:style w:type="character" w:customStyle="1" w:styleId="WW-RTFNum29">
    <w:name w:val="WW-RTF_Num 2 9"/>
    <w:qFormat/>
    <w:rsid w:val="008621CD"/>
  </w:style>
  <w:style w:type="character" w:customStyle="1" w:styleId="RTFNum31">
    <w:name w:val="RTF_Num 3 1"/>
    <w:qFormat/>
    <w:rsid w:val="008621CD"/>
  </w:style>
  <w:style w:type="character" w:customStyle="1" w:styleId="RTFNum32">
    <w:name w:val="RTF_Num 3 2"/>
    <w:qFormat/>
    <w:rsid w:val="008621CD"/>
  </w:style>
  <w:style w:type="character" w:customStyle="1" w:styleId="RTFNum33">
    <w:name w:val="RTF_Num 3 3"/>
    <w:qFormat/>
    <w:rsid w:val="008621CD"/>
  </w:style>
  <w:style w:type="character" w:customStyle="1" w:styleId="RTFNum34">
    <w:name w:val="RTF_Num 3 4"/>
    <w:qFormat/>
    <w:rsid w:val="008621CD"/>
  </w:style>
  <w:style w:type="character" w:customStyle="1" w:styleId="RTFNum35">
    <w:name w:val="RTF_Num 3 5"/>
    <w:qFormat/>
    <w:rsid w:val="008621CD"/>
  </w:style>
  <w:style w:type="character" w:customStyle="1" w:styleId="RTFNum36">
    <w:name w:val="RTF_Num 3 6"/>
    <w:qFormat/>
    <w:rsid w:val="008621CD"/>
  </w:style>
  <w:style w:type="character" w:customStyle="1" w:styleId="RTFNum37">
    <w:name w:val="RTF_Num 3 7"/>
    <w:qFormat/>
    <w:rsid w:val="008621CD"/>
  </w:style>
  <w:style w:type="character" w:customStyle="1" w:styleId="RTFNum38">
    <w:name w:val="RTF_Num 3 8"/>
    <w:qFormat/>
    <w:rsid w:val="008621CD"/>
  </w:style>
  <w:style w:type="character" w:customStyle="1" w:styleId="RTFNum39">
    <w:name w:val="RTF_Num 3 9"/>
    <w:qFormat/>
    <w:rsid w:val="008621CD"/>
  </w:style>
  <w:style w:type="character" w:customStyle="1" w:styleId="Fontepargpadro1">
    <w:name w:val="Fonte parág. padrão1"/>
    <w:qFormat/>
    <w:rsid w:val="008621CD"/>
    <w:rPr>
      <w:sz w:val="24"/>
      <w:szCs w:val="24"/>
      <w:lang w:val="en-US"/>
    </w:rPr>
  </w:style>
  <w:style w:type="character" w:customStyle="1" w:styleId="Internetlink">
    <w:name w:val="Internet link"/>
    <w:qFormat/>
    <w:rsid w:val="008621CD"/>
    <w:rPr>
      <w:color w:val="0000FF"/>
      <w:sz w:val="24"/>
      <w:szCs w:val="24"/>
      <w:u w:val="single"/>
      <w:lang w:val="en-US"/>
    </w:rPr>
  </w:style>
  <w:style w:type="character" w:customStyle="1" w:styleId="Smbolosdenumerao">
    <w:name w:val="Símbolos de numeração"/>
    <w:qFormat/>
    <w:rsid w:val="008621CD"/>
  </w:style>
  <w:style w:type="character" w:customStyle="1" w:styleId="Marcas">
    <w:name w:val="Marcas"/>
    <w:qFormat/>
    <w:rsid w:val="008621CD"/>
    <w:rPr>
      <w:rFonts w:ascii="OpenSymbol" w:eastAsia="OpenSymbol" w:hAnsi="OpenSymbol" w:cs="OpenSymbol" w:hint="default"/>
    </w:rPr>
  </w:style>
  <w:style w:type="character" w:customStyle="1" w:styleId="Fontepargpadro3">
    <w:name w:val="Fonte parág. padrão3"/>
    <w:qFormat/>
    <w:rsid w:val="008621CD"/>
  </w:style>
  <w:style w:type="character" w:customStyle="1" w:styleId="WW-Absatz-Standardschriftart1111111111111111111111111111111111111">
    <w:name w:val="WW-Absatz-Standardschriftart1111111111111111111111111111111111111"/>
    <w:qFormat/>
    <w:rsid w:val="008621CD"/>
  </w:style>
  <w:style w:type="character" w:customStyle="1" w:styleId="WW-Absatz-Standardschriftart11111111111111111111111111111111111111">
    <w:name w:val="WW-Absatz-Standardschriftart11111111111111111111111111111111111111"/>
    <w:qFormat/>
    <w:rsid w:val="008621CD"/>
  </w:style>
  <w:style w:type="character" w:customStyle="1" w:styleId="WW-Absatz-Standardschriftart111111111111111111111111111111111111111">
    <w:name w:val="WW-Absatz-Standardschriftart111111111111111111111111111111111111111"/>
    <w:qFormat/>
    <w:rsid w:val="008621CD"/>
  </w:style>
  <w:style w:type="character" w:customStyle="1" w:styleId="MapadoDocumentoChar">
    <w:name w:val="Mapa do Documento Char"/>
    <w:qFormat/>
    <w:rsid w:val="008621CD"/>
    <w:rPr>
      <w:rFonts w:ascii="Tahoma" w:eastAsia="Calibri" w:hAnsi="Tahoma" w:cs="Tahoma" w:hint="default"/>
      <w:sz w:val="16"/>
      <w:szCs w:val="16"/>
    </w:rPr>
  </w:style>
  <w:style w:type="character" w:customStyle="1" w:styleId="Refdecomentrio1">
    <w:name w:val="Ref. de comentário1"/>
    <w:qFormat/>
    <w:rsid w:val="008621CD"/>
    <w:rPr>
      <w:sz w:val="16"/>
      <w:szCs w:val="16"/>
    </w:rPr>
  </w:style>
  <w:style w:type="character" w:customStyle="1" w:styleId="BulletSymbols">
    <w:name w:val="Bullet Symbols"/>
    <w:rsid w:val="008621CD"/>
    <w:rPr>
      <w:rFonts w:ascii="OpenSymbol" w:eastAsia="OpenSymbol" w:hAnsi="OpenSymbol" w:cs="OpenSymbol" w:hint="default"/>
    </w:rPr>
  </w:style>
  <w:style w:type="character" w:customStyle="1" w:styleId="highlightedsearchterm">
    <w:name w:val="highlightedsearchterm"/>
    <w:basedOn w:val="Fontepargpadro4"/>
    <w:qFormat/>
    <w:rsid w:val="008621CD"/>
  </w:style>
  <w:style w:type="character" w:customStyle="1" w:styleId="l7">
    <w:name w:val="l7"/>
    <w:basedOn w:val="Fontepargpadro4"/>
    <w:qFormat/>
    <w:rsid w:val="008621CD"/>
  </w:style>
  <w:style w:type="character" w:customStyle="1" w:styleId="l6">
    <w:name w:val="l6"/>
    <w:basedOn w:val="Fontepargpadro4"/>
    <w:qFormat/>
    <w:rsid w:val="008621CD"/>
  </w:style>
  <w:style w:type="character" w:customStyle="1" w:styleId="fourgenhighlight">
    <w:name w:val="fourgen_highlight"/>
    <w:basedOn w:val="Fontepargpadro4"/>
    <w:qFormat/>
    <w:rsid w:val="008621CD"/>
  </w:style>
  <w:style w:type="character" w:customStyle="1" w:styleId="Caracteresdenotaderodap">
    <w:name w:val="Caracteres de nota de rodapé"/>
    <w:qFormat/>
    <w:rsid w:val="008621CD"/>
    <w:rPr>
      <w:vertAlign w:val="superscript"/>
    </w:rPr>
  </w:style>
  <w:style w:type="character" w:customStyle="1" w:styleId="NumberingSymbols">
    <w:name w:val="Numbering Symbols"/>
    <w:rsid w:val="008621CD"/>
  </w:style>
  <w:style w:type="character" w:customStyle="1" w:styleId="StrongEmphasis">
    <w:name w:val="Strong Emphasis"/>
    <w:rsid w:val="008621CD"/>
    <w:rPr>
      <w:b/>
      <w:bCs/>
    </w:rPr>
  </w:style>
  <w:style w:type="character" w:customStyle="1" w:styleId="Fontepargpadro6">
    <w:name w:val="Fonte parág. padrão6"/>
    <w:qFormat/>
    <w:rsid w:val="008621CD"/>
  </w:style>
  <w:style w:type="character" w:customStyle="1" w:styleId="Refdenotaderodap4">
    <w:name w:val="Ref. de nota de rodapé4"/>
    <w:qFormat/>
    <w:rsid w:val="008621CD"/>
    <w:rPr>
      <w:vertAlign w:val="superscript"/>
    </w:rPr>
  </w:style>
  <w:style w:type="character" w:customStyle="1" w:styleId="WW8Num20z1">
    <w:name w:val="WW8Num20z1"/>
    <w:qFormat/>
    <w:rsid w:val="008621CD"/>
    <w:rPr>
      <w:b w:val="0"/>
      <w:bCs w:val="0"/>
    </w:rPr>
  </w:style>
  <w:style w:type="character" w:customStyle="1" w:styleId="WW8Num22z2">
    <w:name w:val="WW8Num22z2"/>
    <w:qFormat/>
    <w:rsid w:val="008621CD"/>
    <w:rPr>
      <w:rFonts w:ascii="Wingdings" w:hAnsi="Wingdings" w:cs="Wingdings" w:hint="default"/>
    </w:rPr>
  </w:style>
  <w:style w:type="character" w:customStyle="1" w:styleId="WW8Num22z3">
    <w:name w:val="WW8Num22z3"/>
    <w:qFormat/>
    <w:rsid w:val="008621CD"/>
    <w:rPr>
      <w:rFonts w:ascii="Symbol" w:hAnsi="Symbol" w:cs="Symbol" w:hint="default"/>
    </w:rPr>
  </w:style>
  <w:style w:type="character" w:customStyle="1" w:styleId="WW8Num23z2">
    <w:name w:val="WW8Num23z2"/>
    <w:qFormat/>
    <w:rsid w:val="008621CD"/>
    <w:rPr>
      <w:rFonts w:ascii="Wingdings" w:hAnsi="Wingdings" w:cs="Wingdings" w:hint="default"/>
    </w:rPr>
  </w:style>
  <w:style w:type="character" w:customStyle="1" w:styleId="WW8Num23z3">
    <w:name w:val="WW8Num23z3"/>
    <w:qFormat/>
    <w:rsid w:val="008621CD"/>
    <w:rPr>
      <w:rFonts w:ascii="Symbol" w:hAnsi="Symbol" w:cs="Symbol" w:hint="default"/>
    </w:rPr>
  </w:style>
  <w:style w:type="character" w:customStyle="1" w:styleId="Internetlinkuser">
    <w:name w:val="Internet link (user)"/>
    <w:rsid w:val="008621CD"/>
    <w:rPr>
      <w:color w:val="0000FF"/>
      <w:sz w:val="24"/>
      <w:szCs w:val="24"/>
      <w:u w:val="single"/>
      <w:lang w:val="en-US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8621CD"/>
  </w:style>
  <w:style w:type="character" w:customStyle="1" w:styleId="WW-Absatz-Standardschriftart11111111111111111111111111111111111111111">
    <w:name w:val="WW-Absatz-Standardschriftart11111111111111111111111111111111111111111"/>
    <w:qFormat/>
    <w:rsid w:val="008621C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8621CD"/>
  </w:style>
  <w:style w:type="character" w:customStyle="1" w:styleId="VisitedInternetLink">
    <w:name w:val="Visited Internet Link"/>
    <w:qFormat/>
    <w:rsid w:val="008621CD"/>
    <w:rPr>
      <w:color w:val="800080"/>
      <w:u w:val="single"/>
    </w:rPr>
  </w:style>
  <w:style w:type="character" w:customStyle="1" w:styleId="st">
    <w:name w:val="st"/>
    <w:basedOn w:val="Fontepargpadro4"/>
    <w:qFormat/>
    <w:rsid w:val="008621CD"/>
  </w:style>
  <w:style w:type="character" w:customStyle="1" w:styleId="CabealhoChar1">
    <w:name w:val="Cabeçalho Char1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RodapChar1">
    <w:name w:val="Rodapé Char1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WW-Fontepargpadro">
    <w:name w:val="WW-Fonte parág. padrão"/>
    <w:qFormat/>
    <w:rsid w:val="008621CD"/>
  </w:style>
  <w:style w:type="character" w:customStyle="1" w:styleId="Refdenotaderodap1">
    <w:name w:val="Ref. de nota de rodapé1"/>
    <w:qFormat/>
    <w:rsid w:val="008621CD"/>
    <w:rPr>
      <w:vertAlign w:val="superscript"/>
    </w:rPr>
  </w:style>
  <w:style w:type="character" w:customStyle="1" w:styleId="WW-Caracteresdenotadefim">
    <w:name w:val="WW-Caracteres de nota de fim"/>
    <w:qFormat/>
    <w:rsid w:val="008621CD"/>
  </w:style>
  <w:style w:type="character" w:customStyle="1" w:styleId="Refdenotadefim1">
    <w:name w:val="Ref. de nota de fim1"/>
    <w:qFormat/>
    <w:rsid w:val="008621CD"/>
    <w:rPr>
      <w:vertAlign w:val="superscript"/>
    </w:rPr>
  </w:style>
  <w:style w:type="character" w:customStyle="1" w:styleId="Refdenotaderodap2">
    <w:name w:val="Ref. de nota de rodapé2"/>
    <w:qFormat/>
    <w:rsid w:val="008621CD"/>
    <w:rPr>
      <w:vertAlign w:val="superscript"/>
    </w:rPr>
  </w:style>
  <w:style w:type="character" w:customStyle="1" w:styleId="Refdenotadefim2">
    <w:name w:val="Ref. de nota de fim2"/>
    <w:qFormat/>
    <w:rsid w:val="008621CD"/>
    <w:rPr>
      <w:vertAlign w:val="superscript"/>
    </w:rPr>
  </w:style>
  <w:style w:type="character" w:customStyle="1" w:styleId="Refdenotaderodap3">
    <w:name w:val="Ref. de nota de rodapé3"/>
    <w:qFormat/>
    <w:rsid w:val="008621CD"/>
    <w:rPr>
      <w:vertAlign w:val="superscript"/>
    </w:rPr>
  </w:style>
  <w:style w:type="character" w:customStyle="1" w:styleId="Refdenotadefim3">
    <w:name w:val="Ref. de nota de fim3"/>
    <w:qFormat/>
    <w:rsid w:val="008621CD"/>
    <w:rPr>
      <w:vertAlign w:val="superscript"/>
    </w:rPr>
  </w:style>
  <w:style w:type="character" w:customStyle="1" w:styleId="Refdenotadefim4">
    <w:name w:val="Ref. de nota de fim4"/>
    <w:qFormat/>
    <w:rsid w:val="008621CD"/>
    <w:rPr>
      <w:vertAlign w:val="superscript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8621C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8621C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8621C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8621C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8621C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8621C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8621C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8621C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8621C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8621C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8621C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8621C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8621C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8621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8621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8621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8621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8621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8621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8621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8621CD"/>
  </w:style>
  <w:style w:type="character" w:customStyle="1" w:styleId="WW8Num1z0">
    <w:name w:val="WW8Num1z0"/>
    <w:qFormat/>
    <w:rsid w:val="008621CD"/>
    <w:rPr>
      <w:rFonts w:ascii="Symbol" w:hAnsi="Symbol" w:cs="OpenSymbol" w:hint="default"/>
    </w:rPr>
  </w:style>
  <w:style w:type="character" w:customStyle="1" w:styleId="Fontepargpadro7">
    <w:name w:val="Fonte parág. padrão7"/>
    <w:qFormat/>
    <w:rsid w:val="008621CD"/>
  </w:style>
  <w:style w:type="character" w:customStyle="1" w:styleId="WW8Num7z0">
    <w:name w:val="WW8Num7z0"/>
    <w:qFormat/>
    <w:rsid w:val="008621CD"/>
    <w:rPr>
      <w:rFonts w:ascii="Symbol" w:eastAsia="Calibri" w:hAnsi="Symbol" w:cs="Calibri" w:hint="default"/>
    </w:rPr>
  </w:style>
  <w:style w:type="character" w:customStyle="1" w:styleId="WW8Num7z1">
    <w:name w:val="WW8Num7z1"/>
    <w:qFormat/>
    <w:rsid w:val="008621CD"/>
    <w:rPr>
      <w:rFonts w:ascii="Courier New" w:hAnsi="Courier New" w:cs="Courier New" w:hint="default"/>
    </w:rPr>
  </w:style>
  <w:style w:type="character" w:customStyle="1" w:styleId="WW8Num7z2">
    <w:name w:val="WW8Num7z2"/>
    <w:qFormat/>
    <w:rsid w:val="008621CD"/>
    <w:rPr>
      <w:rFonts w:ascii="Wingdings" w:hAnsi="Wingdings" w:cs="Wingdings" w:hint="default"/>
    </w:rPr>
  </w:style>
  <w:style w:type="character" w:customStyle="1" w:styleId="WW8Num7z3">
    <w:name w:val="WW8Num7z3"/>
    <w:qFormat/>
    <w:rsid w:val="008621CD"/>
    <w:rPr>
      <w:rFonts w:ascii="Symbol" w:hAnsi="Symbol" w:cs="Symbol" w:hint="default"/>
    </w:rPr>
  </w:style>
  <w:style w:type="character" w:customStyle="1" w:styleId="WW8Num9z0">
    <w:name w:val="WW8Num9z0"/>
    <w:qFormat/>
    <w:rsid w:val="008621CD"/>
    <w:rPr>
      <w:rFonts w:ascii="Symbol" w:eastAsia="Calibri" w:hAnsi="Symbol" w:cs="Calibri" w:hint="default"/>
    </w:rPr>
  </w:style>
  <w:style w:type="character" w:customStyle="1" w:styleId="WW8Num9z1">
    <w:name w:val="WW8Num9z1"/>
    <w:qFormat/>
    <w:rsid w:val="008621CD"/>
    <w:rPr>
      <w:rFonts w:ascii="Courier New" w:hAnsi="Courier New" w:cs="Courier New" w:hint="default"/>
    </w:rPr>
  </w:style>
  <w:style w:type="character" w:customStyle="1" w:styleId="WW8Num9z2">
    <w:name w:val="WW8Num9z2"/>
    <w:qFormat/>
    <w:rsid w:val="008621CD"/>
    <w:rPr>
      <w:rFonts w:ascii="Wingdings" w:hAnsi="Wingdings" w:cs="Wingdings" w:hint="default"/>
    </w:rPr>
  </w:style>
  <w:style w:type="character" w:customStyle="1" w:styleId="WW8Num9z3">
    <w:name w:val="WW8Num9z3"/>
    <w:qFormat/>
    <w:rsid w:val="008621CD"/>
    <w:rPr>
      <w:rFonts w:ascii="Symbol" w:hAnsi="Symbol" w:cs="Symbol" w:hint="default"/>
    </w:rPr>
  </w:style>
  <w:style w:type="character" w:customStyle="1" w:styleId="Fontepargpadro61">
    <w:name w:val="Fonte parág. padrão61"/>
    <w:qFormat/>
    <w:rsid w:val="008621CD"/>
  </w:style>
  <w:style w:type="character" w:customStyle="1" w:styleId="Refdecomentrio2">
    <w:name w:val="Ref. de comentário2"/>
    <w:qFormat/>
    <w:rsid w:val="008621CD"/>
    <w:rPr>
      <w:sz w:val="16"/>
      <w:szCs w:val="16"/>
    </w:rPr>
  </w:style>
  <w:style w:type="character" w:customStyle="1" w:styleId="TextodecomentrioChar1">
    <w:name w:val="Texto de comentário Char1"/>
    <w:qFormat/>
    <w:rsid w:val="008621CD"/>
    <w:rPr>
      <w:rFonts w:ascii="Calibri" w:eastAsia="Calibri" w:hAnsi="Calibri" w:cs="Calibri" w:hint="default"/>
    </w:rPr>
  </w:style>
  <w:style w:type="character" w:customStyle="1" w:styleId="Refdecomentrio3">
    <w:name w:val="Ref. de comentário3"/>
    <w:qFormat/>
    <w:rsid w:val="008621CD"/>
    <w:rPr>
      <w:sz w:val="16"/>
      <w:szCs w:val="16"/>
    </w:rPr>
  </w:style>
  <w:style w:type="character" w:customStyle="1" w:styleId="TextodecomentrioChar2">
    <w:name w:val="Texto de comentário Char2"/>
    <w:qFormat/>
    <w:rsid w:val="008621CD"/>
    <w:rPr>
      <w:rFonts w:ascii="Calibri" w:eastAsia="Calibri" w:hAnsi="Calibri" w:cs="Calibri" w:hint="default"/>
    </w:rPr>
  </w:style>
  <w:style w:type="character" w:customStyle="1" w:styleId="Refdecomentrio4">
    <w:name w:val="Ref. de comentário4"/>
    <w:qFormat/>
    <w:rsid w:val="008621CD"/>
    <w:rPr>
      <w:sz w:val="16"/>
      <w:szCs w:val="16"/>
    </w:rPr>
  </w:style>
  <w:style w:type="character" w:customStyle="1" w:styleId="TextodecomentrioChar3">
    <w:name w:val="Texto de comentário Char3"/>
    <w:qFormat/>
    <w:rsid w:val="008621CD"/>
    <w:rPr>
      <w:rFonts w:ascii="Calibri" w:eastAsia="Calibri" w:hAnsi="Calibri" w:cs="Calibri" w:hint="default"/>
    </w:rPr>
  </w:style>
  <w:style w:type="character" w:customStyle="1" w:styleId="WW8Num6z0">
    <w:name w:val="WW8Num6z0"/>
    <w:qFormat/>
    <w:rsid w:val="008621CD"/>
    <w:rPr>
      <w:rFonts w:ascii="Symbol" w:hAnsi="Symbol" w:cs="Symbol" w:hint="default"/>
    </w:rPr>
  </w:style>
  <w:style w:type="character" w:customStyle="1" w:styleId="WW8Num8z0">
    <w:name w:val="WW8Num8z0"/>
    <w:qFormat/>
    <w:rsid w:val="008621CD"/>
    <w:rPr>
      <w:rFonts w:ascii="Symbol" w:hAnsi="Symbol" w:cs="Symbol" w:hint="default"/>
    </w:rPr>
  </w:style>
  <w:style w:type="character" w:customStyle="1" w:styleId="WW8Num10z0">
    <w:name w:val="WW8Num10z0"/>
    <w:qFormat/>
    <w:rsid w:val="008621CD"/>
    <w:rPr>
      <w:rFonts w:ascii="Symbol" w:hAnsi="Symbol" w:cs="Symbol" w:hint="default"/>
    </w:rPr>
  </w:style>
  <w:style w:type="character" w:customStyle="1" w:styleId="WW8Num1z1">
    <w:name w:val="WW8Num1z1"/>
    <w:qFormat/>
    <w:rsid w:val="008621CD"/>
    <w:rPr>
      <w:rFonts w:ascii="Courier New" w:hAnsi="Courier New" w:cs="Courier New" w:hint="default"/>
    </w:rPr>
  </w:style>
  <w:style w:type="character" w:customStyle="1" w:styleId="WW8Num1z2">
    <w:name w:val="WW8Num1z2"/>
    <w:qFormat/>
    <w:rsid w:val="008621CD"/>
    <w:rPr>
      <w:rFonts w:ascii="Wingdings" w:hAnsi="Wingdings" w:cs="Wingdings" w:hint="default"/>
    </w:rPr>
  </w:style>
  <w:style w:type="character" w:customStyle="1" w:styleId="WW8Num2z0">
    <w:name w:val="WW8Num2z0"/>
    <w:qFormat/>
    <w:rsid w:val="008621CD"/>
    <w:rPr>
      <w:rFonts w:ascii="Symbol" w:hAnsi="Symbol" w:cs="Symbol" w:hint="default"/>
    </w:rPr>
  </w:style>
  <w:style w:type="character" w:customStyle="1" w:styleId="WW8Num2z1">
    <w:name w:val="WW8Num2z1"/>
    <w:qFormat/>
    <w:rsid w:val="008621CD"/>
    <w:rPr>
      <w:rFonts w:ascii="Courier New" w:hAnsi="Courier New" w:cs="Courier New" w:hint="default"/>
    </w:rPr>
  </w:style>
  <w:style w:type="character" w:customStyle="1" w:styleId="WW8Num2z2">
    <w:name w:val="WW8Num2z2"/>
    <w:qFormat/>
    <w:rsid w:val="008621CD"/>
    <w:rPr>
      <w:rFonts w:ascii="Wingdings" w:hAnsi="Wingdings" w:cs="Wingdings" w:hint="default"/>
    </w:rPr>
  </w:style>
  <w:style w:type="character" w:customStyle="1" w:styleId="CharChar23">
    <w:name w:val="Char Char23"/>
    <w:qFormat/>
    <w:rsid w:val="008621CD"/>
    <w:rPr>
      <w:sz w:val="24"/>
      <w:szCs w:val="24"/>
      <w:lang w:val="en-US"/>
    </w:rPr>
  </w:style>
  <w:style w:type="character" w:customStyle="1" w:styleId="CharChar13">
    <w:name w:val="Char Char13"/>
    <w:qFormat/>
    <w:rsid w:val="008621CD"/>
    <w:rPr>
      <w:sz w:val="24"/>
      <w:szCs w:val="24"/>
      <w:lang w:val="en-US"/>
    </w:rPr>
  </w:style>
  <w:style w:type="character" w:customStyle="1" w:styleId="CharChar5">
    <w:name w:val="Char Char5"/>
    <w:qFormat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WW-LinkdaInternet">
    <w:name w:val="WW-Link da Internet"/>
    <w:qFormat/>
    <w:rsid w:val="008621CD"/>
    <w:rPr>
      <w:color w:val="0000FF"/>
      <w:u w:val="single"/>
    </w:rPr>
  </w:style>
  <w:style w:type="character" w:customStyle="1" w:styleId="WW8Num2z3">
    <w:name w:val="WW8Num2z3"/>
    <w:qFormat/>
    <w:rsid w:val="008621CD"/>
    <w:rPr>
      <w:sz w:val="24"/>
      <w:szCs w:val="24"/>
    </w:rPr>
  </w:style>
  <w:style w:type="character" w:customStyle="1" w:styleId="WW8Num3z3">
    <w:name w:val="WW8Num3z3"/>
    <w:qFormat/>
    <w:rsid w:val="008621CD"/>
    <w:rPr>
      <w:sz w:val="24"/>
      <w:szCs w:val="24"/>
    </w:rPr>
  </w:style>
  <w:style w:type="character" w:customStyle="1" w:styleId="WW8Num4z0">
    <w:name w:val="WW8Num4z0"/>
    <w:qFormat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WW8Num4z2">
    <w:name w:val="WW8Num4z2"/>
    <w:qFormat/>
    <w:rsid w:val="008621CD"/>
    <w:rPr>
      <w:rFonts w:ascii="OpenSymbol" w:hAnsi="OpenSymbol" w:cs="OpenSymbol" w:hint="default"/>
      <w:color w:val="00000A"/>
      <w:sz w:val="24"/>
      <w:szCs w:val="24"/>
      <w:lang w:val="pt-PT"/>
    </w:rPr>
  </w:style>
  <w:style w:type="character" w:customStyle="1" w:styleId="WW8Num6z1">
    <w:name w:val="WW8Num6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6z3">
    <w:name w:val="WW8Num6z3"/>
    <w:qFormat/>
    <w:rsid w:val="008621CD"/>
    <w:rPr>
      <w:sz w:val="24"/>
      <w:szCs w:val="24"/>
    </w:rPr>
  </w:style>
  <w:style w:type="character" w:customStyle="1" w:styleId="WW8Num10z1">
    <w:name w:val="WW8Num10z1"/>
    <w:qFormat/>
    <w:rsid w:val="008621CD"/>
    <w:rPr>
      <w:sz w:val="24"/>
    </w:rPr>
  </w:style>
  <w:style w:type="character" w:customStyle="1" w:styleId="WW8Num1z3">
    <w:name w:val="WW8Num1z3"/>
    <w:qFormat/>
    <w:rsid w:val="008621CD"/>
    <w:rPr>
      <w:sz w:val="24"/>
      <w:szCs w:val="24"/>
    </w:rPr>
  </w:style>
  <w:style w:type="character" w:customStyle="1" w:styleId="WW8Num4z3">
    <w:name w:val="WW8Num4z3"/>
    <w:qFormat/>
    <w:rsid w:val="008621CD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8z1">
    <w:name w:val="WW8Num8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14z1">
    <w:name w:val="WW8Num14z1"/>
    <w:qFormat/>
    <w:rsid w:val="008621CD"/>
    <w:rPr>
      <w:sz w:val="24"/>
    </w:rPr>
  </w:style>
  <w:style w:type="character" w:customStyle="1" w:styleId="WW8Num15z1">
    <w:name w:val="WW8Num15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15z3">
    <w:name w:val="WW8Num15z3"/>
    <w:qFormat/>
    <w:rsid w:val="008621CD"/>
    <w:rPr>
      <w:sz w:val="24"/>
      <w:szCs w:val="24"/>
    </w:rPr>
  </w:style>
  <w:style w:type="character" w:customStyle="1" w:styleId="WW8Num16z0">
    <w:name w:val="WW8Num16z0"/>
    <w:qFormat/>
    <w:rsid w:val="008621CD"/>
    <w:rPr>
      <w:sz w:val="24"/>
    </w:rPr>
  </w:style>
  <w:style w:type="character" w:customStyle="1" w:styleId="WW8Num17z1">
    <w:name w:val="WW8Num17z1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WW8Num18z0">
    <w:name w:val="WW8Num18z0"/>
    <w:qFormat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WW8Num18z2">
    <w:name w:val="WW8Num18z2"/>
    <w:qFormat/>
    <w:rsid w:val="008621CD"/>
    <w:rPr>
      <w:sz w:val="24"/>
    </w:rPr>
  </w:style>
  <w:style w:type="character" w:customStyle="1" w:styleId="WW8Num19z0">
    <w:name w:val="WW8Num19z0"/>
    <w:qFormat/>
    <w:rsid w:val="008621CD"/>
    <w:rPr>
      <w:rFonts w:ascii="Arial" w:hAnsi="Arial" w:cs="Arial" w:hint="default"/>
      <w:color w:val="000000"/>
      <w:position w:val="0"/>
      <w:sz w:val="22"/>
      <w:vertAlign w:val="baseline"/>
    </w:rPr>
  </w:style>
  <w:style w:type="character" w:customStyle="1" w:styleId="WW8Num19z1">
    <w:name w:val="WW8Num19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21z1">
    <w:name w:val="WW8Num21z1"/>
    <w:qFormat/>
    <w:rsid w:val="008621CD"/>
    <w:rPr>
      <w:sz w:val="24"/>
    </w:rPr>
  </w:style>
  <w:style w:type="character" w:customStyle="1" w:styleId="WW8Num11z1">
    <w:name w:val="WW8Num11z1"/>
    <w:qFormat/>
    <w:rsid w:val="008621CD"/>
    <w:rPr>
      <w:sz w:val="24"/>
    </w:rPr>
  </w:style>
  <w:style w:type="character" w:customStyle="1" w:styleId="WW8Num11z3">
    <w:name w:val="WW8Num11z3"/>
    <w:qFormat/>
    <w:rsid w:val="008621CD"/>
    <w:rPr>
      <w:sz w:val="24"/>
      <w:szCs w:val="24"/>
    </w:rPr>
  </w:style>
  <w:style w:type="character" w:customStyle="1" w:styleId="WW8Num15z0">
    <w:name w:val="WW8Num15z0"/>
    <w:qFormat/>
    <w:rsid w:val="008621CD"/>
    <w:rPr>
      <w:rFonts w:ascii="Arial" w:hAnsi="Arial" w:cs="Arial" w:hint="default"/>
      <w:color w:val="000000"/>
      <w:position w:val="0"/>
      <w:sz w:val="22"/>
      <w:vertAlign w:val="baseline"/>
    </w:rPr>
  </w:style>
  <w:style w:type="character" w:customStyle="1" w:styleId="WW8Num16z3">
    <w:name w:val="WW8Num16z3"/>
    <w:qFormat/>
    <w:rsid w:val="008621CD"/>
    <w:rPr>
      <w:rFonts w:ascii="Times New Roman" w:eastAsia="Times New Roman" w:hAnsi="Times New Roman" w:cs="Times New Roman" w:hint="default"/>
    </w:rPr>
  </w:style>
  <w:style w:type="character" w:customStyle="1" w:styleId="WW8Num17z0">
    <w:name w:val="WW8Num17z0"/>
    <w:qFormat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17z2">
    <w:name w:val="WW8Num17z2"/>
    <w:qFormat/>
    <w:rsid w:val="008621CD"/>
    <w:rPr>
      <w:sz w:val="24"/>
    </w:rPr>
  </w:style>
  <w:style w:type="character" w:customStyle="1" w:styleId="ListLabel1">
    <w:name w:val="ListLabel 1"/>
    <w:qFormat/>
    <w:rsid w:val="008621CD"/>
    <w:rPr>
      <w:rFonts w:ascii="Arial" w:eastAsia="Arial" w:hAnsi="Arial" w:cs="Arial" w:hint="default"/>
      <w:color w:val="000000"/>
      <w:position w:val="0"/>
      <w:sz w:val="22"/>
      <w:vertAlign w:val="baseline"/>
    </w:rPr>
  </w:style>
  <w:style w:type="character" w:customStyle="1" w:styleId="ListLabel2">
    <w:name w:val="ListLabel 2"/>
    <w:qFormat/>
    <w:rsid w:val="008621CD"/>
    <w:rPr>
      <w:rFonts w:ascii="Arial" w:eastAsia="Arial" w:hAnsi="Arial" w:cs="Arial" w:hint="default"/>
      <w:position w:val="0"/>
      <w:sz w:val="22"/>
      <w:vertAlign w:val="baseline"/>
    </w:rPr>
  </w:style>
  <w:style w:type="character" w:customStyle="1" w:styleId="ListLabel3">
    <w:name w:val="ListLabel 3"/>
    <w:qFormat/>
    <w:rsid w:val="008621CD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8621CD"/>
    <w:rPr>
      <w:rFonts w:ascii="Arial" w:eastAsia="Arial" w:hAnsi="Arial" w:cs="Arial" w:hint="default"/>
      <w:color w:val="000000"/>
      <w:position w:val="0"/>
      <w:sz w:val="22"/>
      <w:vertAlign w:val="baseline"/>
    </w:rPr>
  </w:style>
  <w:style w:type="character" w:customStyle="1" w:styleId="ListLabel5">
    <w:name w:val="ListLabel 5"/>
    <w:qFormat/>
    <w:rsid w:val="008621CD"/>
    <w:rPr>
      <w:rFonts w:ascii="Arial" w:eastAsia="Arial" w:hAnsi="Arial" w:cs="Arial" w:hint="default"/>
      <w:position w:val="0"/>
      <w:sz w:val="22"/>
      <w:vertAlign w:val="baseline"/>
    </w:rPr>
  </w:style>
  <w:style w:type="character" w:customStyle="1" w:styleId="ListLabel6">
    <w:name w:val="ListLabel 6"/>
    <w:qFormat/>
    <w:rsid w:val="008621CD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ListLabel8">
    <w:name w:val="ListLabel 8"/>
    <w:qFormat/>
    <w:rsid w:val="008621CD"/>
    <w:rPr>
      <w:sz w:val="24"/>
    </w:rPr>
  </w:style>
  <w:style w:type="character" w:customStyle="1" w:styleId="ListLabel9">
    <w:name w:val="ListLabel 9"/>
    <w:qFormat/>
    <w:rsid w:val="008621CD"/>
    <w:rPr>
      <w:sz w:val="24"/>
      <w:szCs w:val="24"/>
    </w:rPr>
  </w:style>
  <w:style w:type="character" w:customStyle="1" w:styleId="WW-DefaultParagraphFont">
    <w:name w:val="WW-Default Paragraph Font"/>
    <w:qFormat/>
    <w:rsid w:val="008621CD"/>
  </w:style>
  <w:style w:type="character" w:customStyle="1" w:styleId="CommentTextChar">
    <w:name w:val="Comment Text Char"/>
    <w:qFormat/>
    <w:rsid w:val="008621CD"/>
  </w:style>
  <w:style w:type="character" w:customStyle="1" w:styleId="Refdenotaderodap5">
    <w:name w:val="Ref. de nota de rodapé5"/>
    <w:qFormat/>
    <w:rsid w:val="008621CD"/>
    <w:rPr>
      <w:vertAlign w:val="superscript"/>
    </w:rPr>
  </w:style>
  <w:style w:type="character" w:customStyle="1" w:styleId="FootnoteTextChar">
    <w:name w:val="Footnote Text Char"/>
    <w:qFormat/>
    <w:rsid w:val="008621CD"/>
    <w:rPr>
      <w:rFonts w:ascii="SimSun" w:eastAsia="SimSun" w:hAnsi="SimSun" w:cs="Mangal" w:hint="eastAsia"/>
      <w:kern w:val="2"/>
      <w:lang w:eastAsia="zh-CN" w:bidi="hi-IN"/>
    </w:rPr>
  </w:style>
  <w:style w:type="character" w:customStyle="1" w:styleId="CommentReference">
    <w:name w:val="Comment Reference"/>
    <w:qFormat/>
    <w:rsid w:val="008621CD"/>
    <w:rPr>
      <w:sz w:val="16"/>
      <w:szCs w:val="16"/>
    </w:rPr>
  </w:style>
  <w:style w:type="character" w:customStyle="1" w:styleId="BalloonTextChar">
    <w:name w:val="Balloon Text Char"/>
    <w:qFormat/>
    <w:rsid w:val="008621CD"/>
    <w:rPr>
      <w:rFonts w:ascii="Tahoma" w:eastAsia="Calibri" w:hAnsi="Tahoma" w:cs="Tahoma" w:hint="default"/>
      <w:sz w:val="16"/>
      <w:szCs w:val="16"/>
      <w:lang w:eastAsia="zh-CN"/>
    </w:rPr>
  </w:style>
  <w:style w:type="character" w:customStyle="1" w:styleId="AssuntodocomentrioChar1">
    <w:name w:val="Assunto do comentário Char1"/>
    <w:qFormat/>
    <w:rsid w:val="008621CD"/>
    <w:rPr>
      <w:rFonts w:ascii="Calibri" w:eastAsia="Calibri" w:hAnsi="Calibri" w:cs="Calibri" w:hint="default"/>
      <w:b/>
      <w:bCs/>
      <w:lang w:eastAsia="zh-CN"/>
    </w:rPr>
  </w:style>
  <w:style w:type="character" w:customStyle="1" w:styleId="TextodebaloChar1">
    <w:name w:val="Texto de balão Char1"/>
    <w:qFormat/>
    <w:rsid w:val="008621CD"/>
    <w:rPr>
      <w:rFonts w:ascii="Tahoma" w:eastAsia="Calibri" w:hAnsi="Tahoma" w:cs="Tahoma" w:hint="default"/>
      <w:sz w:val="16"/>
      <w:szCs w:val="16"/>
      <w:lang w:eastAsia="zh-CN"/>
    </w:rPr>
  </w:style>
  <w:style w:type="character" w:customStyle="1" w:styleId="WW8Num1z4">
    <w:name w:val="WW8Num1z4"/>
    <w:qFormat/>
    <w:rsid w:val="008621CD"/>
  </w:style>
  <w:style w:type="character" w:customStyle="1" w:styleId="WW8Num1z5">
    <w:name w:val="WW8Num1z5"/>
    <w:qFormat/>
    <w:rsid w:val="008621CD"/>
  </w:style>
  <w:style w:type="character" w:customStyle="1" w:styleId="WW8Num1z6">
    <w:name w:val="WW8Num1z6"/>
    <w:qFormat/>
    <w:rsid w:val="008621CD"/>
  </w:style>
  <w:style w:type="character" w:customStyle="1" w:styleId="WW8Num1z7">
    <w:name w:val="WW8Num1z7"/>
    <w:qFormat/>
    <w:rsid w:val="008621CD"/>
  </w:style>
  <w:style w:type="character" w:customStyle="1" w:styleId="WW8Num1z8">
    <w:name w:val="WW8Num1z8"/>
    <w:qFormat/>
    <w:rsid w:val="008621CD"/>
  </w:style>
  <w:style w:type="character" w:customStyle="1" w:styleId="WW8Num2z4">
    <w:name w:val="WW8Num2z4"/>
    <w:qFormat/>
    <w:rsid w:val="008621CD"/>
  </w:style>
  <w:style w:type="character" w:customStyle="1" w:styleId="WW8Num2z5">
    <w:name w:val="WW8Num2z5"/>
    <w:qFormat/>
    <w:rsid w:val="008621CD"/>
  </w:style>
  <w:style w:type="character" w:customStyle="1" w:styleId="WW8Num2z6">
    <w:name w:val="WW8Num2z6"/>
    <w:qFormat/>
    <w:rsid w:val="008621CD"/>
  </w:style>
  <w:style w:type="character" w:customStyle="1" w:styleId="WW8Num2z7">
    <w:name w:val="WW8Num2z7"/>
    <w:qFormat/>
    <w:rsid w:val="008621CD"/>
  </w:style>
  <w:style w:type="character" w:customStyle="1" w:styleId="WW8Num2z8">
    <w:name w:val="WW8Num2z8"/>
    <w:qFormat/>
    <w:rsid w:val="008621CD"/>
  </w:style>
  <w:style w:type="character" w:customStyle="1" w:styleId="WW8Num3z4">
    <w:name w:val="WW8Num3z4"/>
    <w:qFormat/>
    <w:rsid w:val="008621CD"/>
  </w:style>
  <w:style w:type="character" w:customStyle="1" w:styleId="WW8Num3z5">
    <w:name w:val="WW8Num3z5"/>
    <w:qFormat/>
    <w:rsid w:val="008621CD"/>
  </w:style>
  <w:style w:type="character" w:customStyle="1" w:styleId="WW8Num3z6">
    <w:name w:val="WW8Num3z6"/>
    <w:qFormat/>
    <w:rsid w:val="008621CD"/>
  </w:style>
  <w:style w:type="character" w:customStyle="1" w:styleId="WW8Num3z7">
    <w:name w:val="WW8Num3z7"/>
    <w:qFormat/>
    <w:rsid w:val="008621CD"/>
  </w:style>
  <w:style w:type="character" w:customStyle="1" w:styleId="WW8Num3z8">
    <w:name w:val="WW8Num3z8"/>
    <w:qFormat/>
    <w:rsid w:val="008621CD"/>
  </w:style>
  <w:style w:type="character" w:customStyle="1" w:styleId="WW8Num4z4">
    <w:name w:val="WW8Num4z4"/>
    <w:qFormat/>
    <w:rsid w:val="008621CD"/>
  </w:style>
  <w:style w:type="character" w:customStyle="1" w:styleId="WW8Num4z5">
    <w:name w:val="WW8Num4z5"/>
    <w:qFormat/>
    <w:rsid w:val="008621CD"/>
  </w:style>
  <w:style w:type="character" w:customStyle="1" w:styleId="WW8Num4z6">
    <w:name w:val="WW8Num4z6"/>
    <w:qFormat/>
    <w:rsid w:val="008621CD"/>
  </w:style>
  <w:style w:type="character" w:customStyle="1" w:styleId="WW8Num4z7">
    <w:name w:val="WW8Num4z7"/>
    <w:qFormat/>
    <w:rsid w:val="008621CD"/>
  </w:style>
  <w:style w:type="character" w:customStyle="1" w:styleId="WW8Num4z8">
    <w:name w:val="WW8Num4z8"/>
    <w:qFormat/>
    <w:rsid w:val="008621CD"/>
  </w:style>
  <w:style w:type="character" w:customStyle="1" w:styleId="WW8Num5z2">
    <w:name w:val="WW8Num5z2"/>
    <w:qFormat/>
    <w:rsid w:val="008621CD"/>
  </w:style>
  <w:style w:type="character" w:customStyle="1" w:styleId="WW8Num5z3">
    <w:name w:val="WW8Num5z3"/>
    <w:qFormat/>
    <w:rsid w:val="008621CD"/>
  </w:style>
  <w:style w:type="character" w:customStyle="1" w:styleId="WW8Num5z4">
    <w:name w:val="WW8Num5z4"/>
    <w:qFormat/>
    <w:rsid w:val="008621CD"/>
  </w:style>
  <w:style w:type="character" w:customStyle="1" w:styleId="WW8Num5z5">
    <w:name w:val="WW8Num5z5"/>
    <w:qFormat/>
    <w:rsid w:val="008621CD"/>
  </w:style>
  <w:style w:type="character" w:customStyle="1" w:styleId="WW8Num5z6">
    <w:name w:val="WW8Num5z6"/>
    <w:qFormat/>
    <w:rsid w:val="008621CD"/>
  </w:style>
  <w:style w:type="character" w:customStyle="1" w:styleId="WW8Num5z7">
    <w:name w:val="WW8Num5z7"/>
    <w:qFormat/>
    <w:rsid w:val="008621CD"/>
  </w:style>
  <w:style w:type="character" w:customStyle="1" w:styleId="WW8Num5z8">
    <w:name w:val="WW8Num5z8"/>
    <w:qFormat/>
    <w:rsid w:val="008621CD"/>
  </w:style>
  <w:style w:type="character" w:customStyle="1" w:styleId="WW8Num6z2">
    <w:name w:val="WW8Num6z2"/>
    <w:qFormat/>
    <w:rsid w:val="008621CD"/>
  </w:style>
  <w:style w:type="character" w:customStyle="1" w:styleId="WW8Num6z4">
    <w:name w:val="WW8Num6z4"/>
    <w:qFormat/>
    <w:rsid w:val="008621CD"/>
  </w:style>
  <w:style w:type="character" w:customStyle="1" w:styleId="WW8Num6z5">
    <w:name w:val="WW8Num6z5"/>
    <w:qFormat/>
    <w:rsid w:val="008621CD"/>
  </w:style>
  <w:style w:type="character" w:customStyle="1" w:styleId="WW8Num6z6">
    <w:name w:val="WW8Num6z6"/>
    <w:qFormat/>
    <w:rsid w:val="008621CD"/>
  </w:style>
  <w:style w:type="character" w:customStyle="1" w:styleId="WW8Num6z7">
    <w:name w:val="WW8Num6z7"/>
    <w:qFormat/>
    <w:rsid w:val="008621CD"/>
  </w:style>
  <w:style w:type="character" w:customStyle="1" w:styleId="WW8Num6z8">
    <w:name w:val="WW8Num6z8"/>
    <w:qFormat/>
    <w:rsid w:val="008621CD"/>
  </w:style>
  <w:style w:type="character" w:customStyle="1" w:styleId="WW8Num8z2">
    <w:name w:val="WW8Num8z2"/>
    <w:qFormat/>
    <w:rsid w:val="008621CD"/>
  </w:style>
  <w:style w:type="character" w:customStyle="1" w:styleId="WW8Num8z3">
    <w:name w:val="WW8Num8z3"/>
    <w:qFormat/>
    <w:rsid w:val="008621CD"/>
  </w:style>
  <w:style w:type="character" w:customStyle="1" w:styleId="WW8Num8z4">
    <w:name w:val="WW8Num8z4"/>
    <w:qFormat/>
    <w:rsid w:val="008621CD"/>
  </w:style>
  <w:style w:type="character" w:customStyle="1" w:styleId="WW8Num8z5">
    <w:name w:val="WW8Num8z5"/>
    <w:qFormat/>
    <w:rsid w:val="008621CD"/>
  </w:style>
  <w:style w:type="character" w:customStyle="1" w:styleId="WW8Num8z6">
    <w:name w:val="WW8Num8z6"/>
    <w:qFormat/>
    <w:rsid w:val="008621CD"/>
  </w:style>
  <w:style w:type="character" w:customStyle="1" w:styleId="WW8Num8z7">
    <w:name w:val="WW8Num8z7"/>
    <w:qFormat/>
    <w:rsid w:val="008621CD"/>
  </w:style>
  <w:style w:type="character" w:customStyle="1" w:styleId="WW8Num8z8">
    <w:name w:val="WW8Num8z8"/>
    <w:qFormat/>
    <w:rsid w:val="008621CD"/>
  </w:style>
  <w:style w:type="character" w:customStyle="1" w:styleId="WW8Num9z4">
    <w:name w:val="WW8Num9z4"/>
    <w:qFormat/>
    <w:rsid w:val="008621CD"/>
  </w:style>
  <w:style w:type="character" w:customStyle="1" w:styleId="WW8Num9z5">
    <w:name w:val="WW8Num9z5"/>
    <w:qFormat/>
    <w:rsid w:val="008621CD"/>
  </w:style>
  <w:style w:type="character" w:customStyle="1" w:styleId="WW8Num9z6">
    <w:name w:val="WW8Num9z6"/>
    <w:qFormat/>
    <w:rsid w:val="008621CD"/>
  </w:style>
  <w:style w:type="character" w:customStyle="1" w:styleId="WW8Num9z7">
    <w:name w:val="WW8Num9z7"/>
    <w:qFormat/>
    <w:rsid w:val="008621CD"/>
  </w:style>
  <w:style w:type="character" w:customStyle="1" w:styleId="WW8Num9z8">
    <w:name w:val="WW8Num9z8"/>
    <w:qFormat/>
    <w:rsid w:val="008621CD"/>
  </w:style>
  <w:style w:type="character" w:customStyle="1" w:styleId="WW8Num10z2">
    <w:name w:val="WW8Num10z2"/>
    <w:qFormat/>
    <w:rsid w:val="008621CD"/>
  </w:style>
  <w:style w:type="character" w:customStyle="1" w:styleId="WW8Num10z3">
    <w:name w:val="WW8Num10z3"/>
    <w:qFormat/>
    <w:rsid w:val="008621CD"/>
  </w:style>
  <w:style w:type="character" w:customStyle="1" w:styleId="WW8Num10z4">
    <w:name w:val="WW8Num10z4"/>
    <w:qFormat/>
    <w:rsid w:val="008621CD"/>
  </w:style>
  <w:style w:type="character" w:customStyle="1" w:styleId="WW8Num10z5">
    <w:name w:val="WW8Num10z5"/>
    <w:qFormat/>
    <w:rsid w:val="008621CD"/>
  </w:style>
  <w:style w:type="character" w:customStyle="1" w:styleId="WW8Num10z6">
    <w:name w:val="WW8Num10z6"/>
    <w:qFormat/>
    <w:rsid w:val="008621CD"/>
  </w:style>
  <w:style w:type="character" w:customStyle="1" w:styleId="WW8Num10z7">
    <w:name w:val="WW8Num10z7"/>
    <w:qFormat/>
    <w:rsid w:val="008621CD"/>
  </w:style>
  <w:style w:type="character" w:customStyle="1" w:styleId="WW8Num10z8">
    <w:name w:val="WW8Num10z8"/>
    <w:qFormat/>
    <w:rsid w:val="008621CD"/>
  </w:style>
  <w:style w:type="character" w:customStyle="1" w:styleId="WW8Num11z0">
    <w:name w:val="WW8Num11z0"/>
    <w:qFormat/>
    <w:rsid w:val="008621CD"/>
    <w:rPr>
      <w:rFonts w:ascii="Symbol" w:eastAsia="Times New Roman" w:hAnsi="Symbol" w:cs="Symbol" w:hint="default"/>
    </w:rPr>
  </w:style>
  <w:style w:type="character" w:customStyle="1" w:styleId="WW8Num11z2">
    <w:name w:val="WW8Num11z2"/>
    <w:qFormat/>
    <w:rsid w:val="008621CD"/>
    <w:rPr>
      <w:rFonts w:ascii="Wingdings" w:eastAsia="Times New Roman" w:hAnsi="Wingdings" w:cs="Wingdings" w:hint="default"/>
    </w:rPr>
  </w:style>
  <w:style w:type="character" w:customStyle="1" w:styleId="WW8Num12z1">
    <w:name w:val="WW8Num12z1"/>
    <w:qFormat/>
    <w:rsid w:val="008621CD"/>
  </w:style>
  <w:style w:type="character" w:customStyle="1" w:styleId="WW8Num12z4">
    <w:name w:val="WW8Num12z4"/>
    <w:qFormat/>
    <w:rsid w:val="008621CD"/>
  </w:style>
  <w:style w:type="character" w:customStyle="1" w:styleId="WW8Num12z5">
    <w:name w:val="WW8Num12z5"/>
    <w:qFormat/>
    <w:rsid w:val="008621CD"/>
  </w:style>
  <w:style w:type="character" w:customStyle="1" w:styleId="WW8Num12z6">
    <w:name w:val="WW8Num12z6"/>
    <w:qFormat/>
    <w:rsid w:val="008621CD"/>
  </w:style>
  <w:style w:type="character" w:customStyle="1" w:styleId="WW8Num12z7">
    <w:name w:val="WW8Num12z7"/>
    <w:qFormat/>
    <w:rsid w:val="008621CD"/>
  </w:style>
  <w:style w:type="character" w:customStyle="1" w:styleId="WW8Num12z8">
    <w:name w:val="WW8Num12z8"/>
    <w:qFormat/>
    <w:rsid w:val="008621CD"/>
  </w:style>
  <w:style w:type="character" w:customStyle="1" w:styleId="WW8Num14z0">
    <w:name w:val="WW8Num14z0"/>
    <w:qFormat/>
    <w:rsid w:val="008621CD"/>
  </w:style>
  <w:style w:type="character" w:customStyle="1" w:styleId="WW8Num14z2">
    <w:name w:val="WW8Num14z2"/>
    <w:qFormat/>
    <w:rsid w:val="008621CD"/>
  </w:style>
  <w:style w:type="character" w:customStyle="1" w:styleId="WW8Num14z3">
    <w:name w:val="WW8Num14z3"/>
    <w:qFormat/>
    <w:rsid w:val="008621CD"/>
  </w:style>
  <w:style w:type="character" w:customStyle="1" w:styleId="WW8Num14z4">
    <w:name w:val="WW8Num14z4"/>
    <w:qFormat/>
    <w:rsid w:val="008621CD"/>
  </w:style>
  <w:style w:type="character" w:customStyle="1" w:styleId="WW8Num14z5">
    <w:name w:val="WW8Num14z5"/>
    <w:qFormat/>
    <w:rsid w:val="008621CD"/>
  </w:style>
  <w:style w:type="character" w:customStyle="1" w:styleId="WW8Num14z6">
    <w:name w:val="WW8Num14z6"/>
    <w:qFormat/>
    <w:rsid w:val="008621CD"/>
  </w:style>
  <w:style w:type="character" w:customStyle="1" w:styleId="WW8Num14z7">
    <w:name w:val="WW8Num14z7"/>
    <w:qFormat/>
    <w:rsid w:val="008621CD"/>
  </w:style>
  <w:style w:type="character" w:customStyle="1" w:styleId="WW8Num14z8">
    <w:name w:val="WW8Num14z8"/>
    <w:qFormat/>
    <w:rsid w:val="008621CD"/>
  </w:style>
  <w:style w:type="character" w:customStyle="1" w:styleId="WW8Num15z2">
    <w:name w:val="WW8Num15z2"/>
    <w:qFormat/>
    <w:rsid w:val="008621CD"/>
  </w:style>
  <w:style w:type="character" w:customStyle="1" w:styleId="WW8Num15z4">
    <w:name w:val="WW8Num15z4"/>
    <w:qFormat/>
    <w:rsid w:val="008621CD"/>
  </w:style>
  <w:style w:type="character" w:customStyle="1" w:styleId="WW8Num15z5">
    <w:name w:val="WW8Num15z5"/>
    <w:qFormat/>
    <w:rsid w:val="008621CD"/>
  </w:style>
  <w:style w:type="character" w:customStyle="1" w:styleId="WW8Num15z6">
    <w:name w:val="WW8Num15z6"/>
    <w:qFormat/>
    <w:rsid w:val="008621CD"/>
  </w:style>
  <w:style w:type="character" w:customStyle="1" w:styleId="WW8Num15z7">
    <w:name w:val="WW8Num15z7"/>
    <w:qFormat/>
    <w:rsid w:val="008621CD"/>
  </w:style>
  <w:style w:type="character" w:customStyle="1" w:styleId="WW8Num15z8">
    <w:name w:val="WW8Num15z8"/>
    <w:qFormat/>
    <w:rsid w:val="008621CD"/>
  </w:style>
  <w:style w:type="character" w:customStyle="1" w:styleId="WW8Num16z1">
    <w:name w:val="WW8Num16z1"/>
    <w:qFormat/>
    <w:rsid w:val="008621CD"/>
  </w:style>
  <w:style w:type="character" w:customStyle="1" w:styleId="WW8Num16z2">
    <w:name w:val="WW8Num16z2"/>
    <w:qFormat/>
    <w:rsid w:val="008621CD"/>
  </w:style>
  <w:style w:type="character" w:customStyle="1" w:styleId="WW8Num16z4">
    <w:name w:val="WW8Num16z4"/>
    <w:qFormat/>
    <w:rsid w:val="008621CD"/>
  </w:style>
  <w:style w:type="character" w:customStyle="1" w:styleId="WW8Num16z5">
    <w:name w:val="WW8Num16z5"/>
    <w:qFormat/>
    <w:rsid w:val="008621CD"/>
  </w:style>
  <w:style w:type="character" w:customStyle="1" w:styleId="WW8Num16z6">
    <w:name w:val="WW8Num16z6"/>
    <w:qFormat/>
    <w:rsid w:val="008621CD"/>
  </w:style>
  <w:style w:type="character" w:customStyle="1" w:styleId="WW8Num16z7">
    <w:name w:val="WW8Num16z7"/>
    <w:qFormat/>
    <w:rsid w:val="008621CD"/>
  </w:style>
  <w:style w:type="character" w:customStyle="1" w:styleId="WW8Num16z8">
    <w:name w:val="WW8Num16z8"/>
    <w:qFormat/>
    <w:rsid w:val="008621CD"/>
  </w:style>
  <w:style w:type="character" w:customStyle="1" w:styleId="WW8Num17z3">
    <w:name w:val="WW8Num17z3"/>
    <w:qFormat/>
    <w:rsid w:val="008621CD"/>
  </w:style>
  <w:style w:type="character" w:customStyle="1" w:styleId="WW8Num17z4">
    <w:name w:val="WW8Num17z4"/>
    <w:qFormat/>
    <w:rsid w:val="008621CD"/>
  </w:style>
  <w:style w:type="character" w:customStyle="1" w:styleId="WW8Num17z5">
    <w:name w:val="WW8Num17z5"/>
    <w:qFormat/>
    <w:rsid w:val="008621CD"/>
  </w:style>
  <w:style w:type="character" w:customStyle="1" w:styleId="WW8Num17z6">
    <w:name w:val="WW8Num17z6"/>
    <w:qFormat/>
    <w:rsid w:val="008621CD"/>
  </w:style>
  <w:style w:type="character" w:customStyle="1" w:styleId="WW8Num17z7">
    <w:name w:val="WW8Num17z7"/>
    <w:qFormat/>
    <w:rsid w:val="008621CD"/>
  </w:style>
  <w:style w:type="character" w:customStyle="1" w:styleId="WW8Num17z8">
    <w:name w:val="WW8Num17z8"/>
    <w:qFormat/>
    <w:rsid w:val="008621CD"/>
  </w:style>
  <w:style w:type="character" w:customStyle="1" w:styleId="Fontepare1gpadre3o">
    <w:name w:val="Fonte paráe1g. padrãe3o"/>
    <w:qFormat/>
    <w:rsid w:val="008621CD"/>
  </w:style>
  <w:style w:type="character" w:customStyle="1" w:styleId="Cabee7alhoChar">
    <w:name w:val="Cabeçe7alho Char"/>
    <w:qFormat/>
    <w:rsid w:val="008621CD"/>
    <w:rPr>
      <w:sz w:val="22"/>
      <w:szCs w:val="22"/>
    </w:rPr>
  </w:style>
  <w:style w:type="character" w:customStyle="1" w:styleId="Rodape9Char">
    <w:name w:val="Rodapée9 Char"/>
    <w:qFormat/>
    <w:rsid w:val="008621CD"/>
    <w:rPr>
      <w:sz w:val="22"/>
      <w:szCs w:val="22"/>
    </w:rPr>
  </w:style>
  <w:style w:type="character" w:customStyle="1" w:styleId="Tedtulo1Char">
    <w:name w:val="Tíedtulo 1 Char"/>
    <w:qFormat/>
    <w:rsid w:val="008621CD"/>
    <w:rPr>
      <w:rFonts w:ascii="Times New Roman" w:eastAsia="Times New Roman" w:hAnsi="Times New Roman" w:cs="Times New Roman" w:hint="default"/>
      <w:b/>
      <w:bCs/>
      <w:kern w:val="2"/>
      <w:sz w:val="48"/>
      <w:szCs w:val="48"/>
    </w:rPr>
  </w:style>
  <w:style w:type="character" w:customStyle="1" w:styleId="Textodebale3oChar">
    <w:name w:val="Texto de balãe3o Char"/>
    <w:qFormat/>
    <w:rsid w:val="008621CD"/>
    <w:rPr>
      <w:rFonts w:ascii="Tahoma" w:eastAsia="Times New Roman" w:hAnsi="Tahoma" w:cs="Tahoma" w:hint="default"/>
      <w:sz w:val="16"/>
      <w:szCs w:val="16"/>
    </w:rPr>
  </w:style>
  <w:style w:type="character" w:customStyle="1" w:styleId="Textodenotaderodape9Char">
    <w:name w:val="Texto de nota de rodapée9 Char"/>
    <w:qFormat/>
    <w:rsid w:val="008621CD"/>
  </w:style>
  <w:style w:type="character" w:customStyle="1" w:styleId="Refdenotadefim5">
    <w:name w:val="Ref. de nota de fim5"/>
    <w:qFormat/>
    <w:rsid w:val="008621CD"/>
    <w:rPr>
      <w:vertAlign w:val="superscript"/>
    </w:rPr>
  </w:style>
  <w:style w:type="character" w:customStyle="1" w:styleId="Refdenotaderodap51">
    <w:name w:val="Ref. de nota de rodapé51"/>
    <w:qFormat/>
    <w:rsid w:val="008621CD"/>
    <w:rPr>
      <w:vertAlign w:val="superscript"/>
    </w:rPr>
  </w:style>
  <w:style w:type="character" w:customStyle="1" w:styleId="Fontepargpadro9">
    <w:name w:val="Fonte parág. padrão9"/>
    <w:qFormat/>
    <w:rsid w:val="008621CD"/>
  </w:style>
  <w:style w:type="character" w:customStyle="1" w:styleId="Refdecomentrio5">
    <w:name w:val="Ref. de comentário5"/>
    <w:qFormat/>
    <w:rsid w:val="008621CD"/>
    <w:rPr>
      <w:sz w:val="16"/>
      <w:szCs w:val="16"/>
    </w:rPr>
  </w:style>
  <w:style w:type="character" w:customStyle="1" w:styleId="Refdecomentrio51">
    <w:name w:val="Ref. de comentário51"/>
    <w:qFormat/>
    <w:rsid w:val="008621CD"/>
    <w:rPr>
      <w:sz w:val="16"/>
      <w:szCs w:val="16"/>
    </w:rPr>
  </w:style>
  <w:style w:type="character" w:customStyle="1" w:styleId="TextodecomentrioChar4">
    <w:name w:val="Texto de comentário Char4"/>
    <w:qFormat/>
    <w:rsid w:val="008621CD"/>
    <w:rPr>
      <w:rFonts w:ascii="Calibri" w:eastAsia="Calibri" w:hAnsi="Calibri" w:cs="Calibri" w:hint="default"/>
    </w:rPr>
  </w:style>
  <w:style w:type="character" w:customStyle="1" w:styleId="highlight">
    <w:name w:val="highlight"/>
    <w:qFormat/>
    <w:rsid w:val="008621CD"/>
  </w:style>
  <w:style w:type="character" w:customStyle="1" w:styleId="CorpodetextoChar1">
    <w:name w:val="Corpo de texto Char1"/>
    <w:qFormat/>
    <w:rsid w:val="008621CD"/>
    <w:rPr>
      <w:rFonts w:ascii="Verdana" w:hAnsi="Verdana" w:cs="Verdana" w:hint="default"/>
      <w:szCs w:val="16"/>
    </w:rPr>
  </w:style>
  <w:style w:type="character" w:customStyle="1" w:styleId="TextodenotaderodapChar1">
    <w:name w:val="Texto de nota de rodapé Char1"/>
    <w:qFormat/>
    <w:rsid w:val="008621CD"/>
    <w:rPr>
      <w:rFonts w:ascii="Calibri" w:eastAsia="Calibri" w:hAnsi="Calibri" w:cs="Calibri" w:hint="default"/>
    </w:rPr>
  </w:style>
  <w:style w:type="character" w:customStyle="1" w:styleId="Pr-formataoHTMLChar1">
    <w:name w:val="Pré-formatação HTML Char1"/>
    <w:qFormat/>
    <w:rsid w:val="008621CD"/>
    <w:rPr>
      <w:rFonts w:ascii="Courier New" w:hAnsi="Courier New" w:cs="Courier New" w:hint="default"/>
      <w:sz w:val="17"/>
      <w:szCs w:val="17"/>
    </w:rPr>
  </w:style>
  <w:style w:type="character" w:customStyle="1" w:styleId="RecuodecorpodetextoChar1">
    <w:name w:val="Recuo de corpo de texto Char1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WW-Linkdainternetvisitado">
    <w:name w:val="WW-Link da internet visitado"/>
    <w:qFormat/>
    <w:rsid w:val="008621CD"/>
    <w:rPr>
      <w:color w:val="800000"/>
      <w:u w:val="single"/>
    </w:rPr>
  </w:style>
  <w:style w:type="character" w:customStyle="1" w:styleId="WW8Num7z4">
    <w:name w:val="WW8Num7z4"/>
    <w:qFormat/>
    <w:rsid w:val="008621CD"/>
  </w:style>
  <w:style w:type="character" w:customStyle="1" w:styleId="WW8Num7z5">
    <w:name w:val="WW8Num7z5"/>
    <w:qFormat/>
    <w:rsid w:val="008621CD"/>
  </w:style>
  <w:style w:type="character" w:customStyle="1" w:styleId="WW8Num7z6">
    <w:name w:val="WW8Num7z6"/>
    <w:qFormat/>
    <w:rsid w:val="008621CD"/>
  </w:style>
  <w:style w:type="character" w:customStyle="1" w:styleId="WW8Num7z7">
    <w:name w:val="WW8Num7z7"/>
    <w:qFormat/>
    <w:rsid w:val="008621CD"/>
  </w:style>
  <w:style w:type="character" w:customStyle="1" w:styleId="WW8Num7z8">
    <w:name w:val="WW8Num7z8"/>
    <w:qFormat/>
    <w:rsid w:val="008621CD"/>
  </w:style>
  <w:style w:type="character" w:customStyle="1" w:styleId="WW8Num11z4">
    <w:name w:val="WW8Num11z4"/>
    <w:qFormat/>
    <w:rsid w:val="008621CD"/>
  </w:style>
  <w:style w:type="character" w:customStyle="1" w:styleId="WW8Num11z5">
    <w:name w:val="WW8Num11z5"/>
    <w:qFormat/>
    <w:rsid w:val="008621CD"/>
  </w:style>
  <w:style w:type="character" w:customStyle="1" w:styleId="WW8Num11z6">
    <w:name w:val="WW8Num11z6"/>
    <w:qFormat/>
    <w:rsid w:val="008621CD"/>
  </w:style>
  <w:style w:type="character" w:customStyle="1" w:styleId="WW8Num11z7">
    <w:name w:val="WW8Num11z7"/>
    <w:qFormat/>
    <w:rsid w:val="008621CD"/>
  </w:style>
  <w:style w:type="character" w:customStyle="1" w:styleId="WW8Num11z8">
    <w:name w:val="WW8Num11z8"/>
    <w:qFormat/>
    <w:rsid w:val="008621CD"/>
  </w:style>
  <w:style w:type="character" w:customStyle="1" w:styleId="WW8Num13z4">
    <w:name w:val="WW8Num13z4"/>
    <w:qFormat/>
    <w:rsid w:val="008621CD"/>
  </w:style>
  <w:style w:type="character" w:customStyle="1" w:styleId="WW8Num13z5">
    <w:name w:val="WW8Num13z5"/>
    <w:qFormat/>
    <w:rsid w:val="008621CD"/>
  </w:style>
  <w:style w:type="character" w:customStyle="1" w:styleId="WW8Num13z6">
    <w:name w:val="WW8Num13z6"/>
    <w:qFormat/>
    <w:rsid w:val="008621CD"/>
  </w:style>
  <w:style w:type="character" w:customStyle="1" w:styleId="WW8Num13z7">
    <w:name w:val="WW8Num13z7"/>
    <w:qFormat/>
    <w:rsid w:val="008621CD"/>
  </w:style>
  <w:style w:type="character" w:customStyle="1" w:styleId="WW8Num13z8">
    <w:name w:val="WW8Num13z8"/>
    <w:qFormat/>
    <w:rsid w:val="008621CD"/>
  </w:style>
  <w:style w:type="character" w:customStyle="1" w:styleId="WW8Num18z3">
    <w:name w:val="WW8Num18z3"/>
    <w:qFormat/>
    <w:rsid w:val="008621CD"/>
  </w:style>
  <w:style w:type="character" w:customStyle="1" w:styleId="WW8Num18z4">
    <w:name w:val="WW8Num18z4"/>
    <w:qFormat/>
    <w:rsid w:val="008621CD"/>
  </w:style>
  <w:style w:type="character" w:customStyle="1" w:styleId="WW8Num18z5">
    <w:name w:val="WW8Num18z5"/>
    <w:qFormat/>
    <w:rsid w:val="008621CD"/>
  </w:style>
  <w:style w:type="character" w:customStyle="1" w:styleId="WW8Num18z6">
    <w:name w:val="WW8Num18z6"/>
    <w:qFormat/>
    <w:rsid w:val="008621CD"/>
  </w:style>
  <w:style w:type="character" w:customStyle="1" w:styleId="WW8Num18z7">
    <w:name w:val="WW8Num18z7"/>
    <w:qFormat/>
    <w:rsid w:val="008621CD"/>
  </w:style>
  <w:style w:type="character" w:customStyle="1" w:styleId="WW8Num18z8">
    <w:name w:val="WW8Num18z8"/>
    <w:qFormat/>
    <w:rsid w:val="008621CD"/>
  </w:style>
  <w:style w:type="character" w:customStyle="1" w:styleId="NumberingSymbolsuser">
    <w:name w:val="Numbering Symbols (user)"/>
    <w:rsid w:val="008621CD"/>
  </w:style>
  <w:style w:type="character" w:customStyle="1" w:styleId="RodapChar2">
    <w:name w:val="Rodapé Char2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TtuloChar1">
    <w:name w:val="Título Char1"/>
    <w:qFormat/>
    <w:rsid w:val="008621CD"/>
    <w:rPr>
      <w:rFonts w:ascii="Arial" w:eastAsia="SimSun" w:hAnsi="Arial" w:cs="Tahoma" w:hint="default"/>
      <w:kern w:val="2"/>
      <w:sz w:val="28"/>
      <w:szCs w:val="28"/>
      <w:lang w:bidi="hi-IN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8621CD"/>
  </w:style>
  <w:style w:type="character" w:customStyle="1" w:styleId="longtext">
    <w:name w:val="long_text"/>
    <w:qFormat/>
    <w:rsid w:val="008621CD"/>
  </w:style>
  <w:style w:type="character" w:customStyle="1" w:styleId="med11">
    <w:name w:val="med11"/>
    <w:qFormat/>
    <w:rsid w:val="008621CD"/>
    <w:rPr>
      <w:sz w:val="18"/>
      <w:szCs w:val="18"/>
    </w:rPr>
  </w:style>
  <w:style w:type="character" w:customStyle="1" w:styleId="WW8Num19z2">
    <w:name w:val="WW8Num19z2"/>
    <w:qFormat/>
    <w:rsid w:val="008621CD"/>
  </w:style>
  <w:style w:type="character" w:customStyle="1" w:styleId="WW8Num19z3">
    <w:name w:val="WW8Num19z3"/>
    <w:qFormat/>
    <w:rsid w:val="008621CD"/>
  </w:style>
  <w:style w:type="character" w:customStyle="1" w:styleId="WW8Num19z4">
    <w:name w:val="WW8Num19z4"/>
    <w:qFormat/>
    <w:rsid w:val="008621CD"/>
  </w:style>
  <w:style w:type="character" w:customStyle="1" w:styleId="WW8Num19z5">
    <w:name w:val="WW8Num19z5"/>
    <w:qFormat/>
    <w:rsid w:val="008621CD"/>
  </w:style>
  <w:style w:type="character" w:customStyle="1" w:styleId="WW8Num19z6">
    <w:name w:val="WW8Num19z6"/>
    <w:qFormat/>
    <w:rsid w:val="008621CD"/>
  </w:style>
  <w:style w:type="character" w:customStyle="1" w:styleId="WW8Num19z7">
    <w:name w:val="WW8Num19z7"/>
    <w:qFormat/>
    <w:rsid w:val="008621CD"/>
  </w:style>
  <w:style w:type="character" w:customStyle="1" w:styleId="WW8Num19z8">
    <w:name w:val="WW8Num19z8"/>
    <w:qFormat/>
    <w:rsid w:val="008621CD"/>
  </w:style>
  <w:style w:type="character" w:customStyle="1" w:styleId="WW-Absatz-Standardschriftart111112">
    <w:name w:val="WW-Absatz-Standardschriftart111112"/>
    <w:qFormat/>
    <w:rsid w:val="008621CD"/>
  </w:style>
  <w:style w:type="character" w:customStyle="1" w:styleId="CharChar21">
    <w:name w:val="Char Char21"/>
    <w:qFormat/>
    <w:rsid w:val="008621CD"/>
  </w:style>
  <w:style w:type="character" w:customStyle="1" w:styleId="CharChar11">
    <w:name w:val="Char Char11"/>
    <w:qFormat/>
    <w:rsid w:val="008621CD"/>
  </w:style>
  <w:style w:type="character" w:customStyle="1" w:styleId="CharChar3">
    <w:name w:val="Char Char3"/>
    <w:qFormat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WW8Num27z0">
    <w:name w:val="WW8Num27z0"/>
    <w:qFormat/>
    <w:rsid w:val="008621CD"/>
    <w:rPr>
      <w:rFonts w:ascii="StarSymbol" w:eastAsia="OpenSymbol" w:hAnsi="StarSymbol" w:cs="OpenSymbol" w:hint="default"/>
    </w:rPr>
  </w:style>
  <w:style w:type="character" w:customStyle="1" w:styleId="WW8Num29z0">
    <w:name w:val="WW8Num29z0"/>
    <w:qFormat/>
    <w:rsid w:val="008621CD"/>
    <w:rPr>
      <w:rFonts w:ascii="StarSymbol" w:eastAsia="OpenSymbol" w:hAnsi="StarSymbol" w:cs="OpenSymbol" w:hint="default"/>
    </w:rPr>
  </w:style>
  <w:style w:type="character" w:customStyle="1" w:styleId="WW8Num31z0">
    <w:name w:val="WW8Num31z0"/>
    <w:qFormat/>
    <w:rsid w:val="008621CD"/>
    <w:rPr>
      <w:rFonts w:ascii="StarSymbol" w:eastAsia="OpenSymbol" w:hAnsi="StarSymbol" w:cs="OpenSymbol" w:hint="default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8621CD"/>
  </w:style>
  <w:style w:type="character" w:customStyle="1" w:styleId="CorpodetextoChar2">
    <w:name w:val="Corpo de texto Char2"/>
    <w:qFormat/>
    <w:locked/>
    <w:rsid w:val="008621CD"/>
    <w:rPr>
      <w:rFonts w:ascii="Verdana" w:eastAsia="Times New Roman" w:hAnsi="Verdana" w:cs="Times New Roman"/>
      <w:sz w:val="20"/>
      <w:szCs w:val="16"/>
      <w:lang w:eastAsia="zh-CN"/>
    </w:rPr>
  </w:style>
  <w:style w:type="character" w:customStyle="1" w:styleId="SubttuloChar1">
    <w:name w:val="Subtítulo Char1"/>
    <w:link w:val="Subttulo"/>
    <w:qFormat/>
    <w:locked/>
    <w:rsid w:val="008621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CabealhoChar3">
    <w:name w:val="Cabeçalho Char3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RodapChar3">
    <w:name w:val="Rodapé Char3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baloChar2">
    <w:name w:val="Texto de balão Char2"/>
    <w:qFormat/>
    <w:locked/>
    <w:rsid w:val="008621CD"/>
    <w:rPr>
      <w:rFonts w:ascii="Tahoma" w:eastAsia="Calibri" w:hAnsi="Tahoma" w:cs="Tahoma"/>
      <w:sz w:val="16"/>
      <w:szCs w:val="16"/>
      <w:lang w:eastAsia="zh-CN"/>
    </w:rPr>
  </w:style>
  <w:style w:type="character" w:customStyle="1" w:styleId="RecuodecorpodetextoChar2">
    <w:name w:val="Recuo de corpo de texto Char2"/>
    <w:link w:val="Recuodecorpodetexto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comentrioChar5">
    <w:name w:val="Texto de comentário Char5"/>
    <w:link w:val="Textodecomentrio"/>
    <w:qFormat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8621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qFormat/>
    <w:rsid w:val="008621CD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Pr-formataoHTMLChar2">
    <w:name w:val="Pré-formatação HTML Char2"/>
    <w:qFormat/>
    <w:locked/>
    <w:rsid w:val="008621CD"/>
    <w:rPr>
      <w:rFonts w:ascii="Courier New" w:eastAsia="Times New Roman" w:hAnsi="Courier New" w:cs="Times New Roman"/>
      <w:sz w:val="17"/>
      <w:szCs w:val="17"/>
      <w:lang w:eastAsia="zh-CN"/>
    </w:rPr>
  </w:style>
  <w:style w:type="character" w:customStyle="1" w:styleId="TextodenotaderodapChar2">
    <w:name w:val="Texto de nota de rodapé Char2"/>
    <w:link w:val="Textodenotaderodap"/>
    <w:qFormat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tuloChar2">
    <w:name w:val="Título Char2"/>
    <w:link w:val="Ttulo"/>
    <w:qFormat/>
    <w:locked/>
    <w:rsid w:val="008621C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customStyle="1" w:styleId="Corpodetexto2Char1">
    <w:name w:val="Corpo de texto 2 Char1"/>
    <w:qFormat/>
    <w:locked/>
    <w:rsid w:val="008621CD"/>
    <w:rPr>
      <w:rFonts w:ascii="Times New Roman" w:eastAsia="Times New Roman" w:hAnsi="Times New Roman" w:cs="Times New Roman"/>
      <w:b/>
      <w:color w:val="000000"/>
      <w:sz w:val="24"/>
      <w:szCs w:val="28"/>
      <w:lang w:val="x-none" w:eastAsia="x-none"/>
    </w:rPr>
  </w:style>
  <w:style w:type="character" w:customStyle="1" w:styleId="Corpodetexto3Char1">
    <w:name w:val="Corpo de texto 3 Char1"/>
    <w:qFormat/>
    <w:locked/>
    <w:rsid w:val="008621CD"/>
    <w:rPr>
      <w:rFonts w:ascii="Times New Roman" w:eastAsia="Times New Roman" w:hAnsi="Times New Roman" w:cs="Times New Roman"/>
      <w:sz w:val="24"/>
      <w:szCs w:val="27"/>
      <w:lang w:val="x-none" w:eastAsia="x-none"/>
    </w:rPr>
  </w:style>
  <w:style w:type="character" w:customStyle="1" w:styleId="WW8Num21z2">
    <w:name w:val="WW8Num21z2"/>
    <w:qFormat/>
    <w:rsid w:val="008621CD"/>
    <w:rPr>
      <w:color w:val="auto"/>
      <w:sz w:val="24"/>
      <w:szCs w:val="24"/>
      <w:lang w:val="pt-PT"/>
    </w:rPr>
  </w:style>
  <w:style w:type="character" w:customStyle="1" w:styleId="WW8Num28z0">
    <w:name w:val="WW8Num28z0"/>
    <w:qFormat/>
    <w:rsid w:val="008621CD"/>
    <w:rPr>
      <w:rFonts w:ascii="Symbol" w:hAnsi="Symbol" w:cs="Symbol" w:hint="default"/>
    </w:rPr>
  </w:style>
  <w:style w:type="character" w:customStyle="1" w:styleId="WW8Num28z1">
    <w:name w:val="WW8Num28z1"/>
    <w:qFormat/>
    <w:rsid w:val="008621CD"/>
    <w:rPr>
      <w:rFonts w:ascii="Courier New" w:hAnsi="Courier New" w:cs="Courier New" w:hint="default"/>
    </w:rPr>
  </w:style>
  <w:style w:type="character" w:customStyle="1" w:styleId="WW8Num28z2">
    <w:name w:val="WW8Num28z2"/>
    <w:qFormat/>
    <w:rsid w:val="008621CD"/>
    <w:rPr>
      <w:rFonts w:ascii="Wingdings" w:hAnsi="Wingdings" w:cs="Wingdings" w:hint="default"/>
    </w:rPr>
  </w:style>
  <w:style w:type="character" w:customStyle="1" w:styleId="CITE">
    <w:name w:val="CITE"/>
    <w:qFormat/>
    <w:rsid w:val="008621CD"/>
    <w:rPr>
      <w:i/>
      <w:iCs w:val="0"/>
    </w:rPr>
  </w:style>
  <w:style w:type="character" w:customStyle="1" w:styleId="CODE">
    <w:name w:val="CODE"/>
    <w:qFormat/>
    <w:rsid w:val="008621CD"/>
    <w:rPr>
      <w:rFonts w:ascii="Courier New" w:hAnsi="Courier New" w:cs="Courier New" w:hint="default"/>
      <w:sz w:val="20"/>
    </w:rPr>
  </w:style>
  <w:style w:type="character" w:customStyle="1" w:styleId="HiperlinkVisitado1">
    <w:name w:val="HiperlinkVisitado1"/>
    <w:qFormat/>
    <w:rsid w:val="008621CD"/>
    <w:rPr>
      <w:color w:val="800080"/>
      <w:u w:val="single"/>
    </w:rPr>
  </w:style>
  <w:style w:type="character" w:customStyle="1" w:styleId="Keyboard">
    <w:name w:val="Keyboard"/>
    <w:qFormat/>
    <w:rsid w:val="008621CD"/>
    <w:rPr>
      <w:rFonts w:ascii="Courier New" w:hAnsi="Courier New" w:cs="Courier New" w:hint="default"/>
      <w:b/>
      <w:bCs w:val="0"/>
      <w:sz w:val="20"/>
    </w:rPr>
  </w:style>
  <w:style w:type="character" w:customStyle="1" w:styleId="Sample">
    <w:name w:val="Sample"/>
    <w:qFormat/>
    <w:rsid w:val="008621CD"/>
    <w:rPr>
      <w:rFonts w:ascii="Courier New" w:hAnsi="Courier New" w:cs="Courier New" w:hint="default"/>
    </w:rPr>
  </w:style>
  <w:style w:type="character" w:customStyle="1" w:styleId="Forte1">
    <w:name w:val="Forte1"/>
    <w:qFormat/>
    <w:rsid w:val="008621CD"/>
    <w:rPr>
      <w:b/>
      <w:bCs w:val="0"/>
    </w:rPr>
  </w:style>
  <w:style w:type="character" w:customStyle="1" w:styleId="Typewriter">
    <w:name w:val="Typewriter"/>
    <w:qFormat/>
    <w:rsid w:val="008621CD"/>
    <w:rPr>
      <w:rFonts w:ascii="Courier New" w:hAnsi="Courier New" w:cs="Courier New" w:hint="default"/>
      <w:sz w:val="20"/>
    </w:rPr>
  </w:style>
  <w:style w:type="character" w:customStyle="1" w:styleId="HTMLMarkup">
    <w:name w:val="HTML Markup"/>
    <w:qFormat/>
    <w:rsid w:val="008621CD"/>
    <w:rPr>
      <w:vanish/>
      <w:webHidden w:val="0"/>
      <w:color w:val="FF0000"/>
      <w:specVanish w:val="0"/>
    </w:rPr>
  </w:style>
  <w:style w:type="character" w:customStyle="1" w:styleId="Comment">
    <w:name w:val="Comment"/>
    <w:qFormat/>
    <w:rsid w:val="008621CD"/>
    <w:rPr>
      <w:vanish/>
      <w:webHidden w:val="0"/>
      <w:specVanish w:val="0"/>
    </w:rPr>
  </w:style>
  <w:style w:type="character" w:customStyle="1" w:styleId="Recuodecorpodetexto2Char1">
    <w:name w:val="Recuo de corpo de texto 2 Char1"/>
    <w:qFormat/>
    <w:rsid w:val="008621CD"/>
    <w:rPr>
      <w:rFonts w:ascii="Calibri" w:eastAsia="Calibri" w:hAnsi="Calibri" w:cs="Calibri" w:hint="default"/>
      <w:sz w:val="24"/>
      <w:szCs w:val="22"/>
      <w:lang w:eastAsia="zh-CN"/>
    </w:rPr>
  </w:style>
  <w:style w:type="character" w:customStyle="1" w:styleId="Recuodecorpodetexto3Char1">
    <w:name w:val="Recuo de corpo de texto 3 Char1"/>
    <w:qFormat/>
    <w:rsid w:val="008621CD"/>
    <w:rPr>
      <w:rFonts w:ascii="Calibri" w:eastAsia="Calibri" w:hAnsi="Calibri" w:cs="Calibri" w:hint="default"/>
      <w:sz w:val="16"/>
      <w:szCs w:val="16"/>
      <w:lang w:eastAsia="zh-CN"/>
    </w:rPr>
  </w:style>
  <w:style w:type="character" w:customStyle="1" w:styleId="LinkdaInternet">
    <w:name w:val="Link da Internet"/>
    <w:qFormat/>
    <w:rsid w:val="008621CD"/>
    <w:rPr>
      <w:color w:val="0000FF"/>
      <w:u w:val="single"/>
    </w:rPr>
  </w:style>
  <w:style w:type="character" w:customStyle="1" w:styleId="Linkdainternetvisitado">
    <w:name w:val="Link da internet visitado"/>
    <w:qFormat/>
    <w:rsid w:val="008621CD"/>
    <w:rPr>
      <w:color w:val="800000"/>
      <w:u w:val="single"/>
    </w:rPr>
  </w:style>
  <w:style w:type="character" w:customStyle="1" w:styleId="Fontepargpadro11">
    <w:name w:val="Fonte parág. padrão11"/>
    <w:qFormat/>
    <w:rsid w:val="008621CD"/>
  </w:style>
  <w:style w:type="character" w:customStyle="1" w:styleId="DefaultParagraphFont1">
    <w:name w:val="Default Paragraph Font1"/>
    <w:qFormat/>
    <w:rsid w:val="008621CD"/>
  </w:style>
  <w:style w:type="character" w:customStyle="1" w:styleId="Refdenotaderodap6">
    <w:name w:val="Ref. de nota de rodapé6"/>
    <w:qFormat/>
    <w:rsid w:val="008621CD"/>
    <w:rPr>
      <w:vertAlign w:val="superscript"/>
    </w:rPr>
  </w:style>
  <w:style w:type="character" w:customStyle="1" w:styleId="Fontepargpadro12">
    <w:name w:val="Fonte parág. padrão12"/>
    <w:qFormat/>
    <w:rsid w:val="008621CD"/>
  </w:style>
  <w:style w:type="character" w:customStyle="1" w:styleId="Refdenotaderodap7">
    <w:name w:val="Ref. de nota de rodapé7"/>
    <w:qFormat/>
    <w:rsid w:val="008621CD"/>
    <w:rPr>
      <w:vertAlign w:val="superscript"/>
    </w:rPr>
  </w:style>
  <w:style w:type="character" w:customStyle="1" w:styleId="Hyperlink1">
    <w:name w:val="Hyperlink1"/>
    <w:qFormat/>
    <w:rsid w:val="008621CD"/>
  </w:style>
  <w:style w:type="character" w:customStyle="1" w:styleId="CharChar4">
    <w:name w:val="Char Char4"/>
    <w:qFormat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Fontepargpadro13">
    <w:name w:val="Fonte parág. padrão13"/>
    <w:qFormat/>
    <w:rsid w:val="008621CD"/>
  </w:style>
  <w:style w:type="character" w:customStyle="1" w:styleId="Refdenotaderodap8">
    <w:name w:val="Ref. de nota de rodapé8"/>
    <w:qFormat/>
    <w:rsid w:val="008621CD"/>
    <w:rPr>
      <w:vertAlign w:val="superscript"/>
    </w:rPr>
  </w:style>
  <w:style w:type="character" w:customStyle="1" w:styleId="WW8Num4ztrue">
    <w:name w:val="WW8Num4ztrue"/>
    <w:qFormat/>
    <w:rsid w:val="008621CD"/>
  </w:style>
  <w:style w:type="character" w:customStyle="1" w:styleId="WW8Num5zfalse">
    <w:name w:val="WW8Num5zfalse"/>
    <w:qFormat/>
    <w:rsid w:val="008621CD"/>
  </w:style>
  <w:style w:type="character" w:customStyle="1" w:styleId="Ttulo29">
    <w:name w:val="Título #2_"/>
    <w:qFormat/>
    <w:rsid w:val="008621CD"/>
    <w:rPr>
      <w:shd w:val="clear" w:color="auto" w:fill="FFFFFF"/>
      <w:lang w:val="pt-PT"/>
    </w:rPr>
  </w:style>
  <w:style w:type="character" w:customStyle="1" w:styleId="Ttulo2Itlico">
    <w:name w:val="Título #2 + Itálico"/>
    <w:qFormat/>
    <w:rsid w:val="008621CD"/>
    <w:rPr>
      <w:i/>
      <w:iCs/>
      <w:shd w:val="clear" w:color="auto" w:fill="FFFFFF"/>
      <w:lang w:val="pt-PT"/>
    </w:rPr>
  </w:style>
  <w:style w:type="character" w:customStyle="1" w:styleId="Fontepargpadro14">
    <w:name w:val="Fonte parág. padrão14"/>
    <w:qFormat/>
    <w:rsid w:val="008621CD"/>
  </w:style>
  <w:style w:type="character" w:customStyle="1" w:styleId="Fontepargpadro18">
    <w:name w:val="Fonte parág. padrão18"/>
    <w:qFormat/>
    <w:rsid w:val="008621CD"/>
  </w:style>
  <w:style w:type="character" w:customStyle="1" w:styleId="Fontepargpadro15">
    <w:name w:val="Fonte parág. padrão15"/>
    <w:qFormat/>
    <w:rsid w:val="008621CD"/>
  </w:style>
  <w:style w:type="character" w:customStyle="1" w:styleId="Refdenotaderodap9">
    <w:name w:val="Ref. de nota de rodapé9"/>
    <w:qFormat/>
    <w:rsid w:val="008621CD"/>
    <w:rPr>
      <w:vertAlign w:val="superscript"/>
    </w:rPr>
  </w:style>
  <w:style w:type="table" w:customStyle="1" w:styleId="SombreamentoClaro1">
    <w:name w:val="Sombreamento Claro1"/>
    <w:basedOn w:val="Tabelanormal"/>
    <w:uiPriority w:val="60"/>
    <w:rsid w:val="008621CD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tulo90">
    <w:name w:val="Título9"/>
    <w:basedOn w:val="Standard"/>
    <w:next w:val="Textbody"/>
    <w:qFormat/>
    <w:rsid w:val="008621CD"/>
    <w:pPr>
      <w:keepNext/>
      <w:spacing w:before="240" w:after="120"/>
    </w:pPr>
    <w:rPr>
      <w:rFonts w:ascii="Arial" w:hAnsi="Arial" w:cs="Arial"/>
      <w:sz w:val="28"/>
      <w:szCs w:val="28"/>
      <w:lang w:eastAsia="zh-CN"/>
    </w:rPr>
  </w:style>
  <w:style w:type="paragraph" w:customStyle="1" w:styleId="WW-Ttulo">
    <w:name w:val="WW-Título"/>
    <w:basedOn w:val="Ttulo90"/>
    <w:next w:val="Subttulo"/>
    <w:qFormat/>
    <w:rsid w:val="008621CD"/>
  </w:style>
  <w:style w:type="paragraph" w:customStyle="1" w:styleId="Ttulo110">
    <w:name w:val="Título 11"/>
    <w:basedOn w:val="Ttulo90"/>
    <w:next w:val="Textbody"/>
    <w:qFormat/>
    <w:rsid w:val="008621CD"/>
    <w:rPr>
      <w:b/>
      <w:bCs/>
      <w:sz w:val="32"/>
      <w:szCs w:val="32"/>
    </w:rPr>
  </w:style>
  <w:style w:type="numbering" w:customStyle="1" w:styleId="WW8Num6">
    <w:name w:val="WW8Num6"/>
    <w:qFormat/>
    <w:rsid w:val="008621CD"/>
    <w:pPr>
      <w:numPr>
        <w:numId w:val="51"/>
      </w:numPr>
    </w:pPr>
  </w:style>
  <w:style w:type="numbering" w:customStyle="1" w:styleId="WW8Num5">
    <w:name w:val="WW8Num5"/>
    <w:qFormat/>
    <w:rsid w:val="008621CD"/>
    <w:pPr>
      <w:numPr>
        <w:numId w:val="50"/>
      </w:numPr>
    </w:pPr>
  </w:style>
  <w:style w:type="numbering" w:customStyle="1" w:styleId="WW8Num10">
    <w:name w:val="WW8Num10"/>
    <w:qFormat/>
    <w:rsid w:val="008621CD"/>
    <w:pPr>
      <w:numPr>
        <w:numId w:val="54"/>
      </w:numPr>
    </w:pPr>
  </w:style>
  <w:style w:type="numbering" w:customStyle="1" w:styleId="WW8Num3">
    <w:name w:val="WW8Num3"/>
    <w:qFormat/>
    <w:rsid w:val="008621CD"/>
    <w:pPr>
      <w:numPr>
        <w:numId w:val="46"/>
      </w:numPr>
    </w:pPr>
  </w:style>
  <w:style w:type="numbering" w:customStyle="1" w:styleId="WW8Num9">
    <w:name w:val="WW8Num9"/>
    <w:qFormat/>
    <w:rsid w:val="008621CD"/>
    <w:pPr>
      <w:numPr>
        <w:numId w:val="53"/>
      </w:numPr>
    </w:pPr>
  </w:style>
  <w:style w:type="numbering" w:customStyle="1" w:styleId="WW8Num12">
    <w:name w:val="WW8Num12"/>
    <w:qFormat/>
    <w:rsid w:val="008621CD"/>
    <w:pPr>
      <w:numPr>
        <w:numId w:val="57"/>
      </w:numPr>
    </w:pPr>
  </w:style>
  <w:style w:type="numbering" w:customStyle="1" w:styleId="WW8Num4">
    <w:name w:val="WW8Num4"/>
    <w:qFormat/>
    <w:rsid w:val="008621CD"/>
    <w:pPr>
      <w:numPr>
        <w:numId w:val="43"/>
      </w:numPr>
    </w:pPr>
  </w:style>
  <w:style w:type="numbering" w:customStyle="1" w:styleId="WW8Num17">
    <w:name w:val="WW8Num17"/>
    <w:qFormat/>
    <w:rsid w:val="008621CD"/>
    <w:pPr>
      <w:numPr>
        <w:numId w:val="58"/>
      </w:numPr>
    </w:pPr>
  </w:style>
  <w:style w:type="numbering" w:customStyle="1" w:styleId="WW8Num2">
    <w:name w:val="WW8Num2"/>
    <w:qFormat/>
    <w:rsid w:val="008621CD"/>
    <w:pPr>
      <w:numPr>
        <w:numId w:val="42"/>
      </w:numPr>
    </w:pPr>
  </w:style>
  <w:style w:type="numbering" w:customStyle="1" w:styleId="WW8Num8">
    <w:name w:val="WW8Num8"/>
    <w:qFormat/>
    <w:rsid w:val="008621CD"/>
    <w:pPr>
      <w:numPr>
        <w:numId w:val="44"/>
      </w:numPr>
    </w:pPr>
  </w:style>
  <w:style w:type="numbering" w:customStyle="1" w:styleId="WW8Num15">
    <w:name w:val="WW8Num15"/>
    <w:qFormat/>
    <w:rsid w:val="008621CD"/>
    <w:pPr>
      <w:numPr>
        <w:numId w:val="59"/>
      </w:numPr>
    </w:pPr>
  </w:style>
  <w:style w:type="numbering" w:customStyle="1" w:styleId="WW8Num13">
    <w:name w:val="WW8Num13"/>
    <w:qFormat/>
    <w:rsid w:val="008621CD"/>
    <w:pPr>
      <w:numPr>
        <w:numId w:val="60"/>
      </w:numPr>
    </w:pPr>
  </w:style>
  <w:style w:type="numbering" w:customStyle="1" w:styleId="WW8Num1">
    <w:name w:val="WW8Num1"/>
    <w:qFormat/>
    <w:rsid w:val="008621CD"/>
    <w:pPr>
      <w:numPr>
        <w:numId w:val="45"/>
      </w:numPr>
    </w:pPr>
  </w:style>
  <w:style w:type="numbering" w:customStyle="1" w:styleId="WW8Num18">
    <w:name w:val="WW8Num18"/>
    <w:qFormat/>
    <w:rsid w:val="008621CD"/>
    <w:pPr>
      <w:numPr>
        <w:numId w:val="61"/>
      </w:numPr>
    </w:pPr>
  </w:style>
  <w:style w:type="numbering" w:customStyle="1" w:styleId="WW8Num14">
    <w:name w:val="WW8Num14"/>
    <w:qFormat/>
    <w:rsid w:val="008621CD"/>
    <w:pPr>
      <w:numPr>
        <w:numId w:val="49"/>
      </w:numPr>
    </w:pPr>
  </w:style>
  <w:style w:type="numbering" w:customStyle="1" w:styleId="WW8Num7">
    <w:name w:val="WW8Num7"/>
    <w:qFormat/>
    <w:rsid w:val="008621CD"/>
    <w:pPr>
      <w:numPr>
        <w:numId w:val="52"/>
      </w:numPr>
    </w:pPr>
  </w:style>
  <w:style w:type="numbering" w:customStyle="1" w:styleId="WW8Num11">
    <w:name w:val="WW8Num11"/>
    <w:qFormat/>
    <w:rsid w:val="008621CD"/>
    <w:pPr>
      <w:numPr>
        <w:numId w:val="62"/>
      </w:numPr>
    </w:pPr>
  </w:style>
  <w:style w:type="numbering" w:customStyle="1" w:styleId="WW8Num16">
    <w:name w:val="WW8Num16"/>
    <w:qFormat/>
    <w:rsid w:val="008621CD"/>
    <w:pPr>
      <w:numPr>
        <w:numId w:val="20"/>
      </w:numPr>
    </w:pPr>
  </w:style>
  <w:style w:type="paragraph" w:customStyle="1" w:styleId="Ttulo290">
    <w:name w:val="Título 29"/>
    <w:basedOn w:val="Normal"/>
    <w:next w:val="Normal"/>
    <w:qFormat/>
    <w:rsid w:val="0073384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4">
    <w:name w:val="Título 14"/>
    <w:basedOn w:val="Ttulo"/>
    <w:next w:val="Textbody"/>
    <w:qFormat/>
    <w:rsid w:val="0073384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3">
    <w:name w:val="Legenda13"/>
    <w:basedOn w:val="Normal"/>
    <w:qFormat/>
    <w:rsid w:val="00733842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8">
    <w:name w:val="Texto de balão8"/>
    <w:basedOn w:val="Normal"/>
    <w:qFormat/>
    <w:rsid w:val="00733842"/>
    <w:rPr>
      <w:rFonts w:ascii="Tahoma" w:hAnsi="Tahoma" w:cs="Tahoma"/>
      <w:sz w:val="16"/>
      <w:szCs w:val="16"/>
      <w:lang w:eastAsia="zh-CN"/>
    </w:rPr>
  </w:style>
  <w:style w:type="paragraph" w:customStyle="1" w:styleId="Reviso5">
    <w:name w:val="Revisão5"/>
    <w:qFormat/>
    <w:rsid w:val="00733842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16">
    <w:name w:val="Fonte parág. padrão16"/>
    <w:qFormat/>
    <w:rsid w:val="00733842"/>
  </w:style>
  <w:style w:type="character" w:customStyle="1" w:styleId="Refdenotaderodap10">
    <w:name w:val="Ref. de nota de rodapé10"/>
    <w:qFormat/>
    <w:rsid w:val="00733842"/>
    <w:rPr>
      <w:vertAlign w:val="superscript"/>
    </w:rPr>
  </w:style>
  <w:style w:type="paragraph" w:customStyle="1" w:styleId="Ttulo210">
    <w:name w:val="Título 210"/>
    <w:basedOn w:val="Normal"/>
    <w:next w:val="Normal"/>
    <w:qFormat/>
    <w:rsid w:val="00927D3A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5">
    <w:name w:val="Título 15"/>
    <w:basedOn w:val="Ttulo"/>
    <w:next w:val="Textbody"/>
    <w:qFormat/>
    <w:rsid w:val="00927D3A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4">
    <w:name w:val="Legenda14"/>
    <w:basedOn w:val="Normal"/>
    <w:qFormat/>
    <w:rsid w:val="00927D3A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9">
    <w:name w:val="Texto de balão9"/>
    <w:basedOn w:val="Normal"/>
    <w:qFormat/>
    <w:rsid w:val="00927D3A"/>
    <w:rPr>
      <w:rFonts w:ascii="Tahoma" w:hAnsi="Tahoma" w:cs="Tahoma"/>
      <w:sz w:val="16"/>
      <w:szCs w:val="16"/>
      <w:lang w:eastAsia="zh-CN"/>
    </w:rPr>
  </w:style>
  <w:style w:type="paragraph" w:customStyle="1" w:styleId="Reviso6">
    <w:name w:val="Revisão6"/>
    <w:qFormat/>
    <w:rsid w:val="00927D3A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17">
    <w:name w:val="Fonte parág. padrão17"/>
    <w:qFormat/>
    <w:rsid w:val="00927D3A"/>
  </w:style>
  <w:style w:type="character" w:customStyle="1" w:styleId="Refdenotaderodap11">
    <w:name w:val="Ref. de nota de rodapé11"/>
    <w:qFormat/>
    <w:rsid w:val="00927D3A"/>
    <w:rPr>
      <w:vertAlign w:val="superscript"/>
    </w:rPr>
  </w:style>
  <w:style w:type="paragraph" w:customStyle="1" w:styleId="Ttulo211">
    <w:name w:val="Título 211"/>
    <w:basedOn w:val="Normal"/>
    <w:next w:val="Normal"/>
    <w:qFormat/>
    <w:rsid w:val="00366A4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6">
    <w:name w:val="Título 16"/>
    <w:basedOn w:val="Ttulo"/>
    <w:next w:val="Textbody"/>
    <w:qFormat/>
    <w:rsid w:val="00366A43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5">
    <w:name w:val="Legenda15"/>
    <w:basedOn w:val="Normal"/>
    <w:qFormat/>
    <w:rsid w:val="00366A43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0">
    <w:name w:val="Texto de balão10"/>
    <w:basedOn w:val="Normal"/>
    <w:qFormat/>
    <w:rsid w:val="00366A43"/>
    <w:rPr>
      <w:rFonts w:ascii="Tahoma" w:hAnsi="Tahoma" w:cs="Tahoma"/>
      <w:sz w:val="16"/>
      <w:szCs w:val="16"/>
      <w:lang w:eastAsia="zh-CN"/>
    </w:rPr>
  </w:style>
  <w:style w:type="paragraph" w:customStyle="1" w:styleId="Reviso7">
    <w:name w:val="Revisão7"/>
    <w:qFormat/>
    <w:rsid w:val="00366A43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19">
    <w:name w:val="Fonte parág. padrão19"/>
    <w:qFormat/>
    <w:rsid w:val="00366A43"/>
  </w:style>
  <w:style w:type="character" w:customStyle="1" w:styleId="Refdenotaderodap12">
    <w:name w:val="Ref. de nota de rodapé12"/>
    <w:qFormat/>
    <w:rsid w:val="00366A43"/>
    <w:rPr>
      <w:vertAlign w:val="superscript"/>
    </w:rPr>
  </w:style>
  <w:style w:type="paragraph" w:customStyle="1" w:styleId="Ttulo212">
    <w:name w:val="Título 212"/>
    <w:basedOn w:val="Normal"/>
    <w:next w:val="Normal"/>
    <w:qFormat/>
    <w:rsid w:val="00214AC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7">
    <w:name w:val="Título 17"/>
    <w:basedOn w:val="Ttulo"/>
    <w:next w:val="Textbody"/>
    <w:qFormat/>
    <w:rsid w:val="00214AC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6">
    <w:name w:val="Legenda16"/>
    <w:basedOn w:val="Normal"/>
    <w:qFormat/>
    <w:rsid w:val="00214ACC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1">
    <w:name w:val="Texto de balão11"/>
    <w:basedOn w:val="Normal"/>
    <w:qFormat/>
    <w:rsid w:val="00214ACC"/>
    <w:rPr>
      <w:rFonts w:ascii="Tahoma" w:hAnsi="Tahoma" w:cs="Tahoma"/>
      <w:sz w:val="16"/>
      <w:szCs w:val="16"/>
      <w:lang w:eastAsia="zh-CN"/>
    </w:rPr>
  </w:style>
  <w:style w:type="paragraph" w:customStyle="1" w:styleId="Reviso8">
    <w:name w:val="Revisão8"/>
    <w:qFormat/>
    <w:rsid w:val="00214ACC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20">
    <w:name w:val="Fonte parág. padrão20"/>
    <w:qFormat/>
    <w:rsid w:val="00214ACC"/>
  </w:style>
  <w:style w:type="character" w:customStyle="1" w:styleId="Refdenotaderodap13">
    <w:name w:val="Ref. de nota de rodapé13"/>
    <w:qFormat/>
    <w:rsid w:val="00214ACC"/>
    <w:rPr>
      <w:vertAlign w:val="superscript"/>
    </w:rPr>
  </w:style>
  <w:style w:type="paragraph" w:customStyle="1" w:styleId="Ttulo213">
    <w:name w:val="Título 213"/>
    <w:basedOn w:val="Normal"/>
    <w:next w:val="Normal"/>
    <w:qFormat/>
    <w:rsid w:val="00A704B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8">
    <w:name w:val="Título 18"/>
    <w:basedOn w:val="Ttulo"/>
    <w:next w:val="Textbody"/>
    <w:qFormat/>
    <w:rsid w:val="00A704B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7">
    <w:name w:val="Legenda17"/>
    <w:basedOn w:val="Normal"/>
    <w:qFormat/>
    <w:rsid w:val="00A704B4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2">
    <w:name w:val="Texto de balão12"/>
    <w:basedOn w:val="Normal"/>
    <w:qFormat/>
    <w:rsid w:val="00A704B4"/>
    <w:rPr>
      <w:rFonts w:ascii="Tahoma" w:hAnsi="Tahoma" w:cs="Tahoma"/>
      <w:sz w:val="16"/>
      <w:szCs w:val="16"/>
      <w:lang w:eastAsia="zh-CN"/>
    </w:rPr>
  </w:style>
  <w:style w:type="paragraph" w:customStyle="1" w:styleId="Reviso9">
    <w:name w:val="Revisão9"/>
    <w:qFormat/>
    <w:rsid w:val="00A704B4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21">
    <w:name w:val="Fonte parág. padrão21"/>
    <w:qFormat/>
    <w:rsid w:val="00A704B4"/>
  </w:style>
  <w:style w:type="character" w:customStyle="1" w:styleId="Refdenotaderodap14">
    <w:name w:val="Ref. de nota de rodapé14"/>
    <w:qFormat/>
    <w:rsid w:val="00A704B4"/>
    <w:rPr>
      <w:vertAlign w:val="superscript"/>
    </w:rPr>
  </w:style>
  <w:style w:type="character" w:styleId="nfase">
    <w:name w:val="Emphasis"/>
    <w:qFormat/>
    <w:rsid w:val="00916B32"/>
    <w:rPr>
      <w:i/>
      <w:iCs/>
    </w:rPr>
  </w:style>
  <w:style w:type="character" w:styleId="Forte">
    <w:name w:val="Strong"/>
    <w:qFormat/>
    <w:rsid w:val="00916B32"/>
    <w:rPr>
      <w:b/>
      <w:bCs/>
    </w:rPr>
  </w:style>
  <w:style w:type="character" w:styleId="Nmerodepgina">
    <w:name w:val="page number"/>
    <w:qFormat/>
    <w:rsid w:val="00916B32"/>
  </w:style>
  <w:style w:type="character" w:styleId="Nmerodelinha">
    <w:name w:val="line number"/>
    <w:unhideWhenUsed/>
    <w:qFormat/>
    <w:rsid w:val="00916B32"/>
  </w:style>
  <w:style w:type="numbering" w:customStyle="1" w:styleId="Semlista1">
    <w:name w:val="Sem lista1"/>
    <w:next w:val="Semlista"/>
    <w:unhideWhenUsed/>
    <w:qFormat/>
    <w:rsid w:val="00916B32"/>
    <w:pPr>
      <w:numPr>
        <w:numId w:val="63"/>
      </w:numPr>
    </w:pPr>
  </w:style>
  <w:style w:type="paragraph" w:customStyle="1" w:styleId="Ttulo214">
    <w:name w:val="Título 214"/>
    <w:basedOn w:val="Normal"/>
    <w:next w:val="Normal"/>
    <w:qFormat/>
    <w:rsid w:val="00916B3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styleId="CitaoHTML">
    <w:name w:val="HTML Cite"/>
    <w:unhideWhenUsed/>
    <w:qFormat/>
    <w:rsid w:val="00916B32"/>
    <w:rPr>
      <w:i/>
      <w:iCs/>
    </w:rPr>
  </w:style>
  <w:style w:type="paragraph" w:customStyle="1" w:styleId="Ttulo19">
    <w:name w:val="Título 19"/>
    <w:basedOn w:val="Ttulo"/>
    <w:next w:val="Textbody"/>
    <w:qFormat/>
    <w:rsid w:val="00916B3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2">
    <w:name w:val="Fonte parág. padrão22"/>
    <w:qFormat/>
    <w:rsid w:val="00916B32"/>
  </w:style>
  <w:style w:type="character" w:customStyle="1" w:styleId="Refdenotaderodap15">
    <w:name w:val="Ref. de nota de rodapé15"/>
    <w:qFormat/>
    <w:rsid w:val="00916B32"/>
    <w:rPr>
      <w:vertAlign w:val="superscript"/>
    </w:rPr>
  </w:style>
  <w:style w:type="paragraph" w:customStyle="1" w:styleId="Legenda18">
    <w:name w:val="Legenda18"/>
    <w:basedOn w:val="Normal"/>
    <w:qFormat/>
    <w:rsid w:val="00916B32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3">
    <w:name w:val="Texto de balão13"/>
    <w:basedOn w:val="Normal"/>
    <w:qFormat/>
    <w:rsid w:val="00916B32"/>
    <w:rPr>
      <w:rFonts w:ascii="Tahoma" w:hAnsi="Tahoma" w:cs="Tahoma"/>
      <w:sz w:val="16"/>
      <w:szCs w:val="16"/>
      <w:lang w:eastAsia="zh-CN"/>
    </w:rPr>
  </w:style>
  <w:style w:type="paragraph" w:customStyle="1" w:styleId="Reviso10">
    <w:name w:val="Revisão10"/>
    <w:qFormat/>
    <w:rsid w:val="00916B32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15">
    <w:name w:val="Título 215"/>
    <w:basedOn w:val="Normal"/>
    <w:next w:val="Normal"/>
    <w:qFormat/>
    <w:rsid w:val="001E1BD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100">
    <w:name w:val="Título 110"/>
    <w:basedOn w:val="Ttulo"/>
    <w:next w:val="Textbody"/>
    <w:qFormat/>
    <w:rsid w:val="001E1BD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3">
    <w:name w:val="Fonte parág. padrão23"/>
    <w:qFormat/>
    <w:rsid w:val="001E1BD4"/>
  </w:style>
  <w:style w:type="character" w:customStyle="1" w:styleId="Refdenotaderodap16">
    <w:name w:val="Ref. de nota de rodapé16"/>
    <w:qFormat/>
    <w:rsid w:val="001E1BD4"/>
    <w:rPr>
      <w:vertAlign w:val="superscript"/>
    </w:rPr>
  </w:style>
  <w:style w:type="paragraph" w:customStyle="1" w:styleId="Legenda19">
    <w:name w:val="Legenda19"/>
    <w:basedOn w:val="Normal"/>
    <w:qFormat/>
    <w:rsid w:val="001E1BD4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4">
    <w:name w:val="Texto de balão14"/>
    <w:basedOn w:val="Normal"/>
    <w:qFormat/>
    <w:rsid w:val="001E1BD4"/>
    <w:rPr>
      <w:rFonts w:ascii="Tahoma" w:hAnsi="Tahoma" w:cs="Tahoma"/>
      <w:sz w:val="16"/>
      <w:szCs w:val="16"/>
      <w:lang w:eastAsia="zh-CN"/>
    </w:rPr>
  </w:style>
  <w:style w:type="paragraph" w:customStyle="1" w:styleId="Reviso11">
    <w:name w:val="Revisão11"/>
    <w:qFormat/>
    <w:rsid w:val="001E1BD4"/>
    <w:pPr>
      <w:suppressAutoHyphens/>
    </w:pPr>
    <w:rPr>
      <w:rFonts w:cs="Calibri"/>
      <w:sz w:val="22"/>
      <w:szCs w:val="22"/>
      <w:lang w:eastAsia="zh-CN"/>
    </w:rPr>
  </w:style>
  <w:style w:type="paragraph" w:customStyle="1" w:styleId="Legenda20">
    <w:name w:val="Legenda20"/>
    <w:basedOn w:val="Normal"/>
    <w:qFormat/>
    <w:rsid w:val="000434EB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5">
    <w:name w:val="Texto de balão15"/>
    <w:basedOn w:val="Normal"/>
    <w:qFormat/>
    <w:rsid w:val="000434EB"/>
    <w:rPr>
      <w:rFonts w:ascii="Tahoma" w:hAnsi="Tahoma" w:cs="Tahoma"/>
      <w:sz w:val="16"/>
      <w:szCs w:val="16"/>
      <w:lang w:eastAsia="zh-CN"/>
    </w:rPr>
  </w:style>
  <w:style w:type="paragraph" w:customStyle="1" w:styleId="Reviso12">
    <w:name w:val="Revisão12"/>
    <w:qFormat/>
    <w:rsid w:val="000434EB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16">
    <w:name w:val="Título 216"/>
    <w:basedOn w:val="Standard"/>
    <w:next w:val="Standard"/>
    <w:qFormat/>
    <w:rsid w:val="000434E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character" w:customStyle="1" w:styleId="Fontepargpadro24">
    <w:name w:val="Fonte parág. padrão24"/>
    <w:qFormat/>
    <w:rsid w:val="000434EB"/>
  </w:style>
  <w:style w:type="character" w:customStyle="1" w:styleId="Refdenotaderodap17">
    <w:name w:val="Ref. de nota de rodapé17"/>
    <w:qFormat/>
    <w:rsid w:val="000434EB"/>
    <w:rPr>
      <w:vertAlign w:val="superscript"/>
    </w:rPr>
  </w:style>
  <w:style w:type="paragraph" w:customStyle="1" w:styleId="PargrafodaLista3">
    <w:name w:val="Parágrafo da Lista3"/>
    <w:basedOn w:val="Normal"/>
    <w:qFormat/>
    <w:rsid w:val="007044D2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tulo111">
    <w:name w:val="Título 111"/>
    <w:basedOn w:val="Ttulo"/>
    <w:next w:val="Textbody"/>
    <w:qFormat/>
    <w:rsid w:val="007044D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7">
    <w:name w:val="Título 217"/>
    <w:basedOn w:val="Normal"/>
    <w:next w:val="Normal"/>
    <w:qFormat/>
    <w:rsid w:val="00127CA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25">
    <w:name w:val="Fonte parág. padrão25"/>
    <w:qFormat/>
    <w:rsid w:val="00127CA8"/>
  </w:style>
  <w:style w:type="paragraph" w:customStyle="1" w:styleId="PargrafodaLista4">
    <w:name w:val="Parágrafo da Lista4"/>
    <w:basedOn w:val="Normal"/>
    <w:qFormat/>
    <w:rsid w:val="00127CA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6">
    <w:name w:val="Texto de balão16"/>
    <w:basedOn w:val="Normal"/>
    <w:qFormat/>
    <w:rsid w:val="00127CA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2">
    <w:name w:val="Título 112"/>
    <w:basedOn w:val="Ttulo"/>
    <w:next w:val="Textbody"/>
    <w:qFormat/>
    <w:rsid w:val="00127CA8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8">
    <w:name w:val="Título 218"/>
    <w:basedOn w:val="Normal"/>
    <w:next w:val="Normal"/>
    <w:qFormat/>
    <w:rsid w:val="00F841A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26">
    <w:name w:val="Fonte parág. padrão26"/>
    <w:qFormat/>
    <w:rsid w:val="00F841AC"/>
  </w:style>
  <w:style w:type="paragraph" w:customStyle="1" w:styleId="PargrafodaLista5">
    <w:name w:val="Parágrafo da Lista5"/>
    <w:basedOn w:val="Normal"/>
    <w:qFormat/>
    <w:rsid w:val="00F841AC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7">
    <w:name w:val="Texto de balão17"/>
    <w:basedOn w:val="Normal"/>
    <w:qFormat/>
    <w:rsid w:val="00F841AC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3">
    <w:name w:val="Título 113"/>
    <w:basedOn w:val="Ttulo"/>
    <w:next w:val="Textbody"/>
    <w:qFormat/>
    <w:rsid w:val="00F841A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9">
    <w:name w:val="Título 219"/>
    <w:basedOn w:val="Normal"/>
    <w:next w:val="Normal"/>
    <w:qFormat/>
    <w:rsid w:val="009973E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27">
    <w:name w:val="Fonte parág. padrão27"/>
    <w:qFormat/>
    <w:rsid w:val="009973EC"/>
  </w:style>
  <w:style w:type="paragraph" w:customStyle="1" w:styleId="PargrafodaLista6">
    <w:name w:val="Parágrafo da Lista6"/>
    <w:basedOn w:val="Normal"/>
    <w:qFormat/>
    <w:rsid w:val="009973EC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8">
    <w:name w:val="Texto de balão18"/>
    <w:basedOn w:val="Normal"/>
    <w:qFormat/>
    <w:rsid w:val="009973EC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4">
    <w:name w:val="Título 114"/>
    <w:basedOn w:val="Ttulo"/>
    <w:next w:val="Textbody"/>
    <w:qFormat/>
    <w:rsid w:val="009973E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Refdenotaderodap18">
    <w:name w:val="Ref. de nota de rodapé18"/>
    <w:qFormat/>
    <w:rsid w:val="00B314BF"/>
    <w:rPr>
      <w:vertAlign w:val="superscript"/>
    </w:rPr>
  </w:style>
  <w:style w:type="paragraph" w:customStyle="1" w:styleId="Legenda21">
    <w:name w:val="Legenda21"/>
    <w:basedOn w:val="Normal"/>
    <w:qFormat/>
    <w:rsid w:val="00B314BF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Reviso13">
    <w:name w:val="Revisão13"/>
    <w:qFormat/>
    <w:rsid w:val="00B314BF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0">
    <w:name w:val="Título 220"/>
    <w:basedOn w:val="Normal"/>
    <w:next w:val="Normal"/>
    <w:qFormat/>
    <w:rsid w:val="00093F7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15">
    <w:name w:val="Título 115"/>
    <w:basedOn w:val="Ttulo"/>
    <w:next w:val="Textbody"/>
    <w:qFormat/>
    <w:rsid w:val="00093F7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8">
    <w:name w:val="Fonte parág. padrão28"/>
    <w:qFormat/>
    <w:rsid w:val="00093F7C"/>
  </w:style>
  <w:style w:type="character" w:customStyle="1" w:styleId="Refdenotaderodap19">
    <w:name w:val="Ref. de nota de rodapé19"/>
    <w:qFormat/>
    <w:rsid w:val="00093F7C"/>
    <w:rPr>
      <w:vertAlign w:val="superscript"/>
    </w:rPr>
  </w:style>
  <w:style w:type="paragraph" w:customStyle="1" w:styleId="Legenda22">
    <w:name w:val="Legenda22"/>
    <w:basedOn w:val="Normal"/>
    <w:qFormat/>
    <w:rsid w:val="00093F7C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9">
    <w:name w:val="Texto de balão19"/>
    <w:basedOn w:val="Normal"/>
    <w:qFormat/>
    <w:rsid w:val="00093F7C"/>
    <w:rPr>
      <w:rFonts w:ascii="Tahoma" w:hAnsi="Tahoma" w:cs="Tahoma"/>
      <w:sz w:val="16"/>
      <w:szCs w:val="16"/>
      <w:lang w:eastAsia="zh-CN"/>
    </w:rPr>
  </w:style>
  <w:style w:type="paragraph" w:customStyle="1" w:styleId="Reviso14">
    <w:name w:val="Revisão14"/>
    <w:qFormat/>
    <w:rsid w:val="00093F7C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1">
    <w:name w:val="Título 221"/>
    <w:basedOn w:val="Normal"/>
    <w:next w:val="Normal"/>
    <w:qFormat/>
    <w:rsid w:val="00753B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16">
    <w:name w:val="Título 116"/>
    <w:basedOn w:val="Ttulo"/>
    <w:next w:val="Textbody"/>
    <w:qFormat/>
    <w:rsid w:val="00753BCD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9">
    <w:name w:val="Fonte parág. padrão29"/>
    <w:qFormat/>
    <w:rsid w:val="00753BCD"/>
  </w:style>
  <w:style w:type="character" w:customStyle="1" w:styleId="Refdenotaderodap20">
    <w:name w:val="Ref. de nota de rodapé20"/>
    <w:qFormat/>
    <w:rsid w:val="00753BCD"/>
    <w:rPr>
      <w:vertAlign w:val="superscript"/>
    </w:rPr>
  </w:style>
  <w:style w:type="paragraph" w:customStyle="1" w:styleId="Legenda23">
    <w:name w:val="Legenda23"/>
    <w:basedOn w:val="Normal"/>
    <w:qFormat/>
    <w:rsid w:val="00753B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0">
    <w:name w:val="Texto de balão20"/>
    <w:basedOn w:val="Normal"/>
    <w:qFormat/>
    <w:rsid w:val="00753BCD"/>
    <w:rPr>
      <w:rFonts w:ascii="Tahoma" w:hAnsi="Tahoma" w:cs="Tahoma"/>
      <w:sz w:val="16"/>
      <w:szCs w:val="16"/>
      <w:lang w:eastAsia="zh-CN"/>
    </w:rPr>
  </w:style>
  <w:style w:type="paragraph" w:customStyle="1" w:styleId="Reviso15">
    <w:name w:val="Revisão15"/>
    <w:qFormat/>
    <w:rsid w:val="00753BCD"/>
    <w:pPr>
      <w:suppressAutoHyphens/>
    </w:pPr>
    <w:rPr>
      <w:rFonts w:cs="Calibri"/>
      <w:sz w:val="22"/>
      <w:szCs w:val="22"/>
      <w:lang w:eastAsia="zh-CN"/>
    </w:rPr>
  </w:style>
  <w:style w:type="paragraph" w:customStyle="1" w:styleId="PargrafodaLista7">
    <w:name w:val="Parágrafo da Lista7"/>
    <w:basedOn w:val="Normal"/>
    <w:qFormat/>
    <w:rsid w:val="00083CE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tulo222">
    <w:name w:val="Título 222"/>
    <w:basedOn w:val="Standard"/>
    <w:next w:val="Standard"/>
    <w:qFormat/>
    <w:rsid w:val="00EA5255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Legenda24">
    <w:name w:val="Legenda24"/>
    <w:basedOn w:val="Normal"/>
    <w:qFormat/>
    <w:rsid w:val="00EA5255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1">
    <w:name w:val="Texto de balão21"/>
    <w:basedOn w:val="Normal"/>
    <w:qFormat/>
    <w:rsid w:val="00EA5255"/>
    <w:rPr>
      <w:rFonts w:ascii="Tahoma" w:hAnsi="Tahoma" w:cs="Tahoma"/>
      <w:sz w:val="16"/>
      <w:szCs w:val="16"/>
      <w:lang w:eastAsia="zh-CN"/>
    </w:rPr>
  </w:style>
  <w:style w:type="paragraph" w:customStyle="1" w:styleId="Reviso16">
    <w:name w:val="Revisão16"/>
    <w:qFormat/>
    <w:rsid w:val="00EA5255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30">
    <w:name w:val="Fonte parág. padrão30"/>
    <w:qFormat/>
    <w:rsid w:val="00EA5255"/>
  </w:style>
  <w:style w:type="character" w:customStyle="1" w:styleId="Refdenotaderodap21">
    <w:name w:val="Ref. de nota de rodapé21"/>
    <w:qFormat/>
    <w:rsid w:val="00EA5255"/>
    <w:rPr>
      <w:vertAlign w:val="superscript"/>
    </w:rPr>
  </w:style>
  <w:style w:type="paragraph" w:styleId="TextosemFormatao">
    <w:name w:val="Plain Text"/>
    <w:basedOn w:val="Normal"/>
    <w:link w:val="TextosemFormataoChar"/>
    <w:unhideWhenUsed/>
    <w:qFormat/>
    <w:rsid w:val="00B37FF1"/>
    <w:pPr>
      <w:suppressAutoHyphens w:val="0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qFormat/>
    <w:rsid w:val="00B37FF1"/>
    <w:rPr>
      <w:rFonts w:ascii="Consolas" w:hAnsi="Consolas" w:cs="Consolas"/>
      <w:sz w:val="21"/>
      <w:szCs w:val="21"/>
    </w:rPr>
  </w:style>
  <w:style w:type="numbering" w:customStyle="1" w:styleId="WW8Num21">
    <w:name w:val="WW8Num21"/>
    <w:basedOn w:val="Semlista"/>
    <w:qFormat/>
    <w:rsid w:val="00B37FF1"/>
    <w:pPr>
      <w:numPr>
        <w:numId w:val="22"/>
      </w:numPr>
    </w:pPr>
  </w:style>
  <w:style w:type="numbering" w:customStyle="1" w:styleId="WW8Num41">
    <w:name w:val="WW8Num41"/>
    <w:basedOn w:val="Semlista"/>
    <w:qFormat/>
    <w:rsid w:val="00B37FF1"/>
    <w:pPr>
      <w:numPr>
        <w:numId w:val="23"/>
      </w:numPr>
    </w:pPr>
  </w:style>
  <w:style w:type="numbering" w:customStyle="1" w:styleId="WW8Num22">
    <w:name w:val="WW8Num22"/>
    <w:basedOn w:val="Semlista"/>
    <w:qFormat/>
    <w:rsid w:val="00B37FF1"/>
    <w:pPr>
      <w:numPr>
        <w:numId w:val="24"/>
      </w:numPr>
    </w:pPr>
  </w:style>
  <w:style w:type="numbering" w:customStyle="1" w:styleId="WW8Num42">
    <w:name w:val="WW8Num42"/>
    <w:basedOn w:val="Semlista"/>
    <w:qFormat/>
    <w:rsid w:val="00B37FF1"/>
    <w:pPr>
      <w:numPr>
        <w:numId w:val="25"/>
      </w:numPr>
    </w:pPr>
  </w:style>
  <w:style w:type="numbering" w:customStyle="1" w:styleId="WW8Num23">
    <w:name w:val="WW8Num23"/>
    <w:basedOn w:val="Semlista"/>
    <w:qFormat/>
    <w:rsid w:val="00B37FF1"/>
    <w:pPr>
      <w:numPr>
        <w:numId w:val="26"/>
      </w:numPr>
    </w:pPr>
  </w:style>
  <w:style w:type="numbering" w:customStyle="1" w:styleId="WW8Num43">
    <w:name w:val="WW8Num43"/>
    <w:basedOn w:val="Semlista"/>
    <w:qFormat/>
    <w:rsid w:val="00B37FF1"/>
    <w:pPr>
      <w:numPr>
        <w:numId w:val="27"/>
      </w:numPr>
    </w:pPr>
  </w:style>
  <w:style w:type="numbering" w:customStyle="1" w:styleId="WW8Num24">
    <w:name w:val="WW8Num24"/>
    <w:basedOn w:val="Semlista"/>
    <w:qFormat/>
    <w:rsid w:val="00F8308F"/>
    <w:pPr>
      <w:numPr>
        <w:numId w:val="28"/>
      </w:numPr>
    </w:pPr>
  </w:style>
  <w:style w:type="numbering" w:customStyle="1" w:styleId="WW8Num44">
    <w:name w:val="WW8Num44"/>
    <w:basedOn w:val="Semlista"/>
    <w:qFormat/>
    <w:rsid w:val="00F8308F"/>
    <w:pPr>
      <w:numPr>
        <w:numId w:val="29"/>
      </w:numPr>
    </w:pPr>
  </w:style>
  <w:style w:type="numbering" w:customStyle="1" w:styleId="WW8Num25">
    <w:name w:val="WW8Num25"/>
    <w:basedOn w:val="Semlista"/>
    <w:qFormat/>
    <w:rsid w:val="00576A08"/>
    <w:pPr>
      <w:numPr>
        <w:numId w:val="30"/>
      </w:numPr>
    </w:pPr>
  </w:style>
  <w:style w:type="numbering" w:customStyle="1" w:styleId="WW8Num45">
    <w:name w:val="WW8Num45"/>
    <w:basedOn w:val="Semlista"/>
    <w:qFormat/>
    <w:rsid w:val="00576A08"/>
    <w:pPr>
      <w:numPr>
        <w:numId w:val="31"/>
      </w:numPr>
    </w:pPr>
  </w:style>
  <w:style w:type="numbering" w:customStyle="1" w:styleId="WW8Num26">
    <w:name w:val="WW8Num26"/>
    <w:basedOn w:val="Semlista"/>
    <w:qFormat/>
    <w:rsid w:val="0011362F"/>
    <w:pPr>
      <w:numPr>
        <w:numId w:val="32"/>
      </w:numPr>
    </w:pPr>
  </w:style>
  <w:style w:type="numbering" w:customStyle="1" w:styleId="WW8Num46">
    <w:name w:val="WW8Num46"/>
    <w:basedOn w:val="Semlista"/>
    <w:qFormat/>
    <w:rsid w:val="0011362F"/>
    <w:pPr>
      <w:numPr>
        <w:numId w:val="33"/>
      </w:numPr>
    </w:pPr>
  </w:style>
  <w:style w:type="numbering" w:customStyle="1" w:styleId="WW8Num27">
    <w:name w:val="WW8Num27"/>
    <w:basedOn w:val="Semlista"/>
    <w:qFormat/>
    <w:rsid w:val="009466CE"/>
    <w:pPr>
      <w:numPr>
        <w:numId w:val="34"/>
      </w:numPr>
    </w:pPr>
  </w:style>
  <w:style w:type="numbering" w:customStyle="1" w:styleId="WW8Num47">
    <w:name w:val="WW8Num47"/>
    <w:basedOn w:val="Semlista"/>
    <w:qFormat/>
    <w:rsid w:val="009466CE"/>
    <w:pPr>
      <w:numPr>
        <w:numId w:val="35"/>
      </w:numPr>
    </w:pPr>
  </w:style>
  <w:style w:type="numbering" w:customStyle="1" w:styleId="WW8Num28">
    <w:name w:val="WW8Num28"/>
    <w:basedOn w:val="Semlista"/>
    <w:qFormat/>
    <w:rsid w:val="003059D6"/>
    <w:pPr>
      <w:numPr>
        <w:numId w:val="36"/>
      </w:numPr>
    </w:pPr>
  </w:style>
  <w:style w:type="numbering" w:customStyle="1" w:styleId="WW8Num48">
    <w:name w:val="WW8Num48"/>
    <w:basedOn w:val="Semlista"/>
    <w:qFormat/>
    <w:rsid w:val="003059D6"/>
    <w:pPr>
      <w:numPr>
        <w:numId w:val="37"/>
      </w:numPr>
    </w:pPr>
  </w:style>
  <w:style w:type="numbering" w:customStyle="1" w:styleId="WW8Num29">
    <w:name w:val="WW8Num29"/>
    <w:basedOn w:val="Semlista"/>
    <w:qFormat/>
    <w:rsid w:val="001B7FBE"/>
    <w:pPr>
      <w:numPr>
        <w:numId w:val="38"/>
      </w:numPr>
    </w:pPr>
  </w:style>
  <w:style w:type="numbering" w:customStyle="1" w:styleId="WW8Num49">
    <w:name w:val="WW8Num49"/>
    <w:basedOn w:val="Semlista"/>
    <w:qFormat/>
    <w:rsid w:val="001B7FBE"/>
    <w:pPr>
      <w:numPr>
        <w:numId w:val="39"/>
      </w:numPr>
    </w:pPr>
  </w:style>
  <w:style w:type="numbering" w:customStyle="1" w:styleId="WW8Num210">
    <w:name w:val="WW8Num210"/>
    <w:basedOn w:val="Semlista"/>
    <w:qFormat/>
    <w:rsid w:val="001B7FBE"/>
    <w:pPr>
      <w:numPr>
        <w:numId w:val="40"/>
      </w:numPr>
    </w:pPr>
  </w:style>
  <w:style w:type="numbering" w:customStyle="1" w:styleId="WW8Num410">
    <w:name w:val="WW8Num410"/>
    <w:basedOn w:val="Semlista"/>
    <w:qFormat/>
    <w:rsid w:val="001B7FBE"/>
    <w:pPr>
      <w:numPr>
        <w:numId w:val="41"/>
      </w:numPr>
    </w:pPr>
  </w:style>
  <w:style w:type="numbering" w:customStyle="1" w:styleId="Semlista2">
    <w:name w:val="Sem lista2"/>
    <w:next w:val="Semlista"/>
    <w:unhideWhenUsed/>
    <w:qFormat/>
    <w:rsid w:val="001B7FBE"/>
    <w:pPr>
      <w:numPr>
        <w:numId w:val="67"/>
      </w:numPr>
    </w:pPr>
  </w:style>
  <w:style w:type="table" w:customStyle="1" w:styleId="Tabelacomgrade1">
    <w:name w:val="Tabela com grade1"/>
    <w:basedOn w:val="Tabelanormal"/>
    <w:next w:val="Tabelacomgrade"/>
    <w:uiPriority w:val="59"/>
    <w:rsid w:val="001B7F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">
    <w:name w:val="Sem lista11"/>
    <w:next w:val="Semlista"/>
    <w:unhideWhenUsed/>
    <w:qFormat/>
    <w:rsid w:val="001B7FBE"/>
    <w:pPr>
      <w:numPr>
        <w:numId w:val="68"/>
      </w:numPr>
    </w:pPr>
  </w:style>
  <w:style w:type="table" w:customStyle="1" w:styleId="SombreamentoClaro11">
    <w:name w:val="Sombreamento Claro11"/>
    <w:basedOn w:val="Tabelanormal"/>
    <w:uiPriority w:val="60"/>
    <w:rsid w:val="001B7FB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WW8Num61">
    <w:name w:val="WW8Num61"/>
    <w:qFormat/>
    <w:rsid w:val="001B7FBE"/>
    <w:pPr>
      <w:numPr>
        <w:numId w:val="69"/>
      </w:numPr>
    </w:pPr>
  </w:style>
  <w:style w:type="numbering" w:customStyle="1" w:styleId="WW8Num51">
    <w:name w:val="WW8Num51"/>
    <w:qFormat/>
    <w:rsid w:val="001B7FBE"/>
    <w:pPr>
      <w:numPr>
        <w:numId w:val="70"/>
      </w:numPr>
    </w:pPr>
  </w:style>
  <w:style w:type="numbering" w:customStyle="1" w:styleId="WW8Num101">
    <w:name w:val="WW8Num101"/>
    <w:qFormat/>
    <w:rsid w:val="001B7FBE"/>
    <w:pPr>
      <w:numPr>
        <w:numId w:val="71"/>
      </w:numPr>
    </w:pPr>
  </w:style>
  <w:style w:type="numbering" w:customStyle="1" w:styleId="WW8Num31">
    <w:name w:val="WW8Num31"/>
    <w:qFormat/>
    <w:rsid w:val="001B7FBE"/>
    <w:pPr>
      <w:numPr>
        <w:numId w:val="72"/>
      </w:numPr>
    </w:pPr>
  </w:style>
  <w:style w:type="numbering" w:customStyle="1" w:styleId="WW8Num91">
    <w:name w:val="WW8Num91"/>
    <w:qFormat/>
    <w:rsid w:val="001B7FBE"/>
    <w:pPr>
      <w:numPr>
        <w:numId w:val="73"/>
      </w:numPr>
    </w:pPr>
  </w:style>
  <w:style w:type="numbering" w:customStyle="1" w:styleId="WW8Num121">
    <w:name w:val="WW8Num121"/>
    <w:qFormat/>
    <w:rsid w:val="001B7FBE"/>
    <w:pPr>
      <w:numPr>
        <w:numId w:val="74"/>
      </w:numPr>
    </w:pPr>
  </w:style>
  <w:style w:type="numbering" w:customStyle="1" w:styleId="WW8Num411">
    <w:name w:val="WW8Num411"/>
    <w:qFormat/>
    <w:rsid w:val="001B7FBE"/>
    <w:pPr>
      <w:numPr>
        <w:numId w:val="75"/>
      </w:numPr>
    </w:pPr>
  </w:style>
  <w:style w:type="numbering" w:customStyle="1" w:styleId="WW8Num171">
    <w:name w:val="WW8Num171"/>
    <w:qFormat/>
    <w:rsid w:val="001B7FBE"/>
    <w:pPr>
      <w:numPr>
        <w:numId w:val="76"/>
      </w:numPr>
    </w:pPr>
  </w:style>
  <w:style w:type="numbering" w:customStyle="1" w:styleId="WW8Num211">
    <w:name w:val="WW8Num211"/>
    <w:qFormat/>
    <w:rsid w:val="001B7FBE"/>
    <w:pPr>
      <w:numPr>
        <w:numId w:val="77"/>
      </w:numPr>
    </w:pPr>
  </w:style>
  <w:style w:type="numbering" w:customStyle="1" w:styleId="WW8Num81">
    <w:name w:val="WW8Num81"/>
    <w:qFormat/>
    <w:rsid w:val="001B7FBE"/>
    <w:pPr>
      <w:numPr>
        <w:numId w:val="78"/>
      </w:numPr>
    </w:pPr>
  </w:style>
  <w:style w:type="numbering" w:customStyle="1" w:styleId="WW8Num151">
    <w:name w:val="WW8Num151"/>
    <w:qFormat/>
    <w:rsid w:val="001B7FBE"/>
    <w:pPr>
      <w:numPr>
        <w:numId w:val="79"/>
      </w:numPr>
    </w:pPr>
  </w:style>
  <w:style w:type="numbering" w:customStyle="1" w:styleId="WW8Num131">
    <w:name w:val="WW8Num131"/>
    <w:qFormat/>
    <w:rsid w:val="001B7FBE"/>
    <w:pPr>
      <w:numPr>
        <w:numId w:val="80"/>
      </w:numPr>
    </w:pPr>
  </w:style>
  <w:style w:type="numbering" w:customStyle="1" w:styleId="WW8Num19">
    <w:name w:val="WW8Num19"/>
    <w:qFormat/>
    <w:rsid w:val="001B7FBE"/>
    <w:pPr>
      <w:numPr>
        <w:numId w:val="81"/>
      </w:numPr>
    </w:pPr>
  </w:style>
  <w:style w:type="numbering" w:customStyle="1" w:styleId="WW8Num181">
    <w:name w:val="WW8Num181"/>
    <w:qFormat/>
    <w:rsid w:val="001B7FBE"/>
    <w:pPr>
      <w:numPr>
        <w:numId w:val="82"/>
      </w:numPr>
    </w:pPr>
  </w:style>
  <w:style w:type="numbering" w:customStyle="1" w:styleId="WW8Num141">
    <w:name w:val="WW8Num141"/>
    <w:qFormat/>
    <w:rsid w:val="001B7FBE"/>
    <w:pPr>
      <w:numPr>
        <w:numId w:val="83"/>
      </w:numPr>
    </w:pPr>
  </w:style>
  <w:style w:type="numbering" w:customStyle="1" w:styleId="WW8Num71">
    <w:name w:val="WW8Num71"/>
    <w:qFormat/>
    <w:rsid w:val="001B7FBE"/>
    <w:pPr>
      <w:numPr>
        <w:numId w:val="84"/>
      </w:numPr>
    </w:pPr>
  </w:style>
  <w:style w:type="numbering" w:customStyle="1" w:styleId="WW8Num111">
    <w:name w:val="WW8Num111"/>
    <w:qFormat/>
    <w:rsid w:val="001B7FBE"/>
    <w:pPr>
      <w:numPr>
        <w:numId w:val="85"/>
      </w:numPr>
    </w:pPr>
  </w:style>
  <w:style w:type="numbering" w:customStyle="1" w:styleId="WW8Num161">
    <w:name w:val="WW8Num161"/>
    <w:qFormat/>
    <w:rsid w:val="001B7FBE"/>
    <w:pPr>
      <w:numPr>
        <w:numId w:val="86"/>
      </w:numPr>
    </w:pPr>
  </w:style>
  <w:style w:type="character" w:customStyle="1" w:styleId="Fontepargpadro31">
    <w:name w:val="Fonte parág. padrão31"/>
    <w:qFormat/>
    <w:rsid w:val="001B7FBE"/>
  </w:style>
  <w:style w:type="character" w:customStyle="1" w:styleId="Refdenotaderodap22">
    <w:name w:val="Ref. de nota de rodapé22"/>
    <w:qFormat/>
    <w:rsid w:val="001B7FBE"/>
    <w:rPr>
      <w:vertAlign w:val="superscript"/>
    </w:rPr>
  </w:style>
  <w:style w:type="paragraph" w:customStyle="1" w:styleId="Legenda25">
    <w:name w:val="Legenda25"/>
    <w:basedOn w:val="Normal"/>
    <w:qFormat/>
    <w:rsid w:val="001B7FBE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2">
    <w:name w:val="Texto de balão22"/>
    <w:basedOn w:val="Normal"/>
    <w:qFormat/>
    <w:rsid w:val="001B7FBE"/>
    <w:rPr>
      <w:rFonts w:ascii="Tahoma" w:hAnsi="Tahoma" w:cs="Tahoma"/>
      <w:sz w:val="16"/>
      <w:szCs w:val="16"/>
      <w:lang w:eastAsia="zh-CN"/>
    </w:rPr>
  </w:style>
  <w:style w:type="paragraph" w:customStyle="1" w:styleId="Reviso17">
    <w:name w:val="Revisão17"/>
    <w:qFormat/>
    <w:rsid w:val="001B7FBE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3">
    <w:name w:val="Título 223"/>
    <w:basedOn w:val="Standard"/>
    <w:next w:val="Standard"/>
    <w:qFormat/>
    <w:rsid w:val="001B7FBE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numbering" w:customStyle="1" w:styleId="Semlista3">
    <w:name w:val="Sem lista3"/>
    <w:next w:val="Semlista"/>
    <w:unhideWhenUsed/>
    <w:qFormat/>
    <w:rsid w:val="00C97045"/>
    <w:pPr>
      <w:numPr>
        <w:numId w:val="87"/>
      </w:numPr>
    </w:pPr>
  </w:style>
  <w:style w:type="table" w:customStyle="1" w:styleId="Tabelacomgrade2">
    <w:name w:val="Tabela com grade2"/>
    <w:basedOn w:val="Tabelanormal"/>
    <w:next w:val="Tabelacomgrade"/>
    <w:uiPriority w:val="59"/>
    <w:rsid w:val="00C970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">
    <w:name w:val="Sem lista12"/>
    <w:next w:val="Semlista"/>
    <w:unhideWhenUsed/>
    <w:qFormat/>
    <w:rsid w:val="00C97045"/>
    <w:pPr>
      <w:numPr>
        <w:numId w:val="88"/>
      </w:numPr>
    </w:pPr>
  </w:style>
  <w:style w:type="table" w:customStyle="1" w:styleId="SombreamentoClaro12">
    <w:name w:val="Sombreamento Claro12"/>
    <w:basedOn w:val="Tabelanormal"/>
    <w:uiPriority w:val="60"/>
    <w:rsid w:val="00C97045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WW8Num62">
    <w:name w:val="WW8Num62"/>
    <w:qFormat/>
    <w:rsid w:val="00C97045"/>
    <w:pPr>
      <w:numPr>
        <w:numId w:val="2"/>
      </w:numPr>
    </w:pPr>
  </w:style>
  <w:style w:type="numbering" w:customStyle="1" w:styleId="WW8Num52">
    <w:name w:val="WW8Num52"/>
    <w:qFormat/>
    <w:rsid w:val="00C97045"/>
    <w:pPr>
      <w:numPr>
        <w:numId w:val="3"/>
      </w:numPr>
    </w:pPr>
  </w:style>
  <w:style w:type="numbering" w:customStyle="1" w:styleId="WW8Num102">
    <w:name w:val="WW8Num102"/>
    <w:qFormat/>
    <w:rsid w:val="00C97045"/>
    <w:pPr>
      <w:numPr>
        <w:numId w:val="4"/>
      </w:numPr>
    </w:pPr>
  </w:style>
  <w:style w:type="numbering" w:customStyle="1" w:styleId="WW8Num32">
    <w:name w:val="WW8Num32"/>
    <w:qFormat/>
    <w:rsid w:val="00C97045"/>
    <w:pPr>
      <w:numPr>
        <w:numId w:val="5"/>
      </w:numPr>
    </w:pPr>
  </w:style>
  <w:style w:type="numbering" w:customStyle="1" w:styleId="WW8Num92">
    <w:name w:val="WW8Num92"/>
    <w:qFormat/>
    <w:rsid w:val="00C97045"/>
    <w:pPr>
      <w:numPr>
        <w:numId w:val="6"/>
      </w:numPr>
    </w:pPr>
  </w:style>
  <w:style w:type="numbering" w:customStyle="1" w:styleId="WW8Num122">
    <w:name w:val="WW8Num122"/>
    <w:qFormat/>
    <w:rsid w:val="00C97045"/>
    <w:pPr>
      <w:numPr>
        <w:numId w:val="7"/>
      </w:numPr>
    </w:pPr>
  </w:style>
  <w:style w:type="numbering" w:customStyle="1" w:styleId="WW8Num412">
    <w:name w:val="WW8Num412"/>
    <w:qFormat/>
    <w:rsid w:val="00C97045"/>
    <w:pPr>
      <w:numPr>
        <w:numId w:val="8"/>
      </w:numPr>
    </w:pPr>
  </w:style>
  <w:style w:type="numbering" w:customStyle="1" w:styleId="WW8Num172">
    <w:name w:val="WW8Num172"/>
    <w:qFormat/>
    <w:rsid w:val="00C97045"/>
    <w:pPr>
      <w:numPr>
        <w:numId w:val="9"/>
      </w:numPr>
    </w:pPr>
  </w:style>
  <w:style w:type="numbering" w:customStyle="1" w:styleId="WW8Num212">
    <w:name w:val="WW8Num212"/>
    <w:qFormat/>
    <w:rsid w:val="00C97045"/>
    <w:pPr>
      <w:numPr>
        <w:numId w:val="10"/>
      </w:numPr>
    </w:pPr>
  </w:style>
  <w:style w:type="numbering" w:customStyle="1" w:styleId="WW8Num82">
    <w:name w:val="WW8Num82"/>
    <w:qFormat/>
    <w:rsid w:val="00C97045"/>
    <w:pPr>
      <w:numPr>
        <w:numId w:val="11"/>
      </w:numPr>
    </w:pPr>
  </w:style>
  <w:style w:type="numbering" w:customStyle="1" w:styleId="WW8Num152">
    <w:name w:val="WW8Num152"/>
    <w:qFormat/>
    <w:rsid w:val="00C97045"/>
    <w:pPr>
      <w:numPr>
        <w:numId w:val="12"/>
      </w:numPr>
    </w:pPr>
  </w:style>
  <w:style w:type="numbering" w:customStyle="1" w:styleId="WW8Num132">
    <w:name w:val="WW8Num132"/>
    <w:qFormat/>
    <w:rsid w:val="00C97045"/>
    <w:pPr>
      <w:numPr>
        <w:numId w:val="13"/>
      </w:numPr>
    </w:pPr>
  </w:style>
  <w:style w:type="numbering" w:customStyle="1" w:styleId="WW8Num110">
    <w:name w:val="WW8Num110"/>
    <w:qFormat/>
    <w:rsid w:val="00C97045"/>
    <w:pPr>
      <w:numPr>
        <w:numId w:val="14"/>
      </w:numPr>
    </w:pPr>
  </w:style>
  <w:style w:type="numbering" w:customStyle="1" w:styleId="WW8Num182">
    <w:name w:val="WW8Num182"/>
    <w:qFormat/>
    <w:rsid w:val="00C97045"/>
    <w:pPr>
      <w:numPr>
        <w:numId w:val="15"/>
      </w:numPr>
    </w:pPr>
  </w:style>
  <w:style w:type="numbering" w:customStyle="1" w:styleId="WW8Num142">
    <w:name w:val="WW8Num142"/>
    <w:qFormat/>
    <w:rsid w:val="00C97045"/>
    <w:pPr>
      <w:numPr>
        <w:numId w:val="16"/>
      </w:numPr>
    </w:pPr>
  </w:style>
  <w:style w:type="numbering" w:customStyle="1" w:styleId="WW8Num72">
    <w:name w:val="WW8Num72"/>
    <w:qFormat/>
    <w:rsid w:val="00C97045"/>
    <w:pPr>
      <w:numPr>
        <w:numId w:val="17"/>
      </w:numPr>
    </w:pPr>
  </w:style>
  <w:style w:type="numbering" w:customStyle="1" w:styleId="WW8Num112">
    <w:name w:val="WW8Num112"/>
    <w:qFormat/>
    <w:rsid w:val="00C97045"/>
    <w:pPr>
      <w:numPr>
        <w:numId w:val="18"/>
      </w:numPr>
    </w:pPr>
  </w:style>
  <w:style w:type="numbering" w:customStyle="1" w:styleId="WW8Num162">
    <w:name w:val="WW8Num162"/>
    <w:qFormat/>
    <w:rsid w:val="00C97045"/>
    <w:pPr>
      <w:numPr>
        <w:numId w:val="19"/>
      </w:numPr>
    </w:pPr>
  </w:style>
  <w:style w:type="paragraph" w:customStyle="1" w:styleId="Ttulo224">
    <w:name w:val="Título 224"/>
    <w:basedOn w:val="Standard"/>
    <w:next w:val="Standard"/>
    <w:qFormat/>
    <w:rsid w:val="0093261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2">
    <w:name w:val="Fonte parág. padrão32"/>
    <w:qFormat/>
    <w:rsid w:val="0093261A"/>
  </w:style>
  <w:style w:type="character" w:customStyle="1" w:styleId="Refdenotaderodap23">
    <w:name w:val="Ref. de nota de rodapé23"/>
    <w:qFormat/>
    <w:rsid w:val="0093261A"/>
    <w:rPr>
      <w:vertAlign w:val="superscript"/>
    </w:rPr>
  </w:style>
  <w:style w:type="paragraph" w:customStyle="1" w:styleId="Legenda26">
    <w:name w:val="Legenda26"/>
    <w:basedOn w:val="Normal"/>
    <w:qFormat/>
    <w:rsid w:val="0093261A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3">
    <w:name w:val="Texto de balão23"/>
    <w:basedOn w:val="Normal"/>
    <w:qFormat/>
    <w:rsid w:val="0093261A"/>
    <w:rPr>
      <w:rFonts w:ascii="Tahoma" w:hAnsi="Tahoma" w:cs="Tahoma"/>
      <w:sz w:val="16"/>
      <w:szCs w:val="16"/>
      <w:lang w:eastAsia="zh-CN"/>
    </w:rPr>
  </w:style>
  <w:style w:type="paragraph" w:customStyle="1" w:styleId="Reviso18">
    <w:name w:val="Revisão18"/>
    <w:qFormat/>
    <w:rsid w:val="0093261A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5">
    <w:name w:val="Título 225"/>
    <w:basedOn w:val="Standard"/>
    <w:next w:val="Standard"/>
    <w:qFormat/>
    <w:rsid w:val="008B33EE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3">
    <w:name w:val="Fonte parág. padrão33"/>
    <w:qFormat/>
    <w:rsid w:val="008B33EE"/>
  </w:style>
  <w:style w:type="character" w:customStyle="1" w:styleId="Refdenotaderodap24">
    <w:name w:val="Ref. de nota de rodapé24"/>
    <w:qFormat/>
    <w:rsid w:val="008B33EE"/>
    <w:rPr>
      <w:vertAlign w:val="superscript"/>
    </w:rPr>
  </w:style>
  <w:style w:type="paragraph" w:customStyle="1" w:styleId="Legenda27">
    <w:name w:val="Legenda27"/>
    <w:basedOn w:val="Normal"/>
    <w:qFormat/>
    <w:rsid w:val="008B33EE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4">
    <w:name w:val="Texto de balão24"/>
    <w:basedOn w:val="Normal"/>
    <w:qFormat/>
    <w:rsid w:val="008B33EE"/>
    <w:rPr>
      <w:rFonts w:ascii="Tahoma" w:hAnsi="Tahoma" w:cs="Tahoma"/>
      <w:sz w:val="16"/>
      <w:szCs w:val="16"/>
      <w:lang w:eastAsia="zh-CN"/>
    </w:rPr>
  </w:style>
  <w:style w:type="paragraph" w:customStyle="1" w:styleId="Reviso19">
    <w:name w:val="Revisão19"/>
    <w:qFormat/>
    <w:rsid w:val="008B33EE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6">
    <w:name w:val="Título 226"/>
    <w:basedOn w:val="Standard"/>
    <w:next w:val="Standard"/>
    <w:qFormat/>
    <w:rsid w:val="00012A14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4">
    <w:name w:val="Fonte parág. padrão34"/>
    <w:qFormat/>
    <w:rsid w:val="00012A14"/>
  </w:style>
  <w:style w:type="character" w:customStyle="1" w:styleId="Refdenotaderodap25">
    <w:name w:val="Ref. de nota de rodapé25"/>
    <w:qFormat/>
    <w:rsid w:val="00012A14"/>
    <w:rPr>
      <w:vertAlign w:val="superscript"/>
    </w:rPr>
  </w:style>
  <w:style w:type="paragraph" w:customStyle="1" w:styleId="Legenda28">
    <w:name w:val="Legenda28"/>
    <w:basedOn w:val="Normal"/>
    <w:qFormat/>
    <w:rsid w:val="00012A14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5">
    <w:name w:val="Texto de balão25"/>
    <w:basedOn w:val="Normal"/>
    <w:qFormat/>
    <w:rsid w:val="00012A14"/>
    <w:rPr>
      <w:rFonts w:ascii="Tahoma" w:hAnsi="Tahoma" w:cs="Tahoma"/>
      <w:sz w:val="16"/>
      <w:szCs w:val="16"/>
      <w:lang w:eastAsia="zh-CN"/>
    </w:rPr>
  </w:style>
  <w:style w:type="paragraph" w:customStyle="1" w:styleId="Reviso20">
    <w:name w:val="Revisão20"/>
    <w:qFormat/>
    <w:rsid w:val="00012A14"/>
    <w:pPr>
      <w:suppressAutoHyphens/>
    </w:pPr>
    <w:rPr>
      <w:rFonts w:cs="Calibri"/>
      <w:sz w:val="22"/>
      <w:szCs w:val="22"/>
      <w:lang w:eastAsia="zh-CN"/>
    </w:rPr>
  </w:style>
  <w:style w:type="paragraph" w:customStyle="1" w:styleId="NOMEASSINATURA">
    <w:name w:val="NOME ASSINATURA"/>
    <w:basedOn w:val="Standard"/>
    <w:qFormat/>
    <w:rsid w:val="002937CF"/>
    <w:pPr>
      <w:autoSpaceDN w:val="0"/>
      <w:spacing w:line="276" w:lineRule="auto"/>
      <w:jc w:val="center"/>
      <w:textAlignment w:val="baseline"/>
    </w:pPr>
    <w:rPr>
      <w:rFonts w:eastAsia="Times New Roman" w:cs="Times New Roman"/>
      <w:caps/>
      <w:kern w:val="3"/>
      <w:lang w:eastAsia="zh-CN"/>
    </w:rPr>
  </w:style>
  <w:style w:type="paragraph" w:customStyle="1" w:styleId="CARGOASSINATURA">
    <w:name w:val="CARGO ASSINATURA"/>
    <w:basedOn w:val="Standard"/>
    <w:qFormat/>
    <w:rsid w:val="002937CF"/>
    <w:pPr>
      <w:autoSpaceDN w:val="0"/>
      <w:spacing w:line="276" w:lineRule="auto"/>
      <w:jc w:val="center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Ttulo227">
    <w:name w:val="Título 227"/>
    <w:basedOn w:val="Standard"/>
    <w:next w:val="Standard"/>
    <w:qFormat/>
    <w:rsid w:val="004458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5">
    <w:name w:val="Fonte parág. padrão35"/>
    <w:qFormat/>
    <w:rsid w:val="0044586B"/>
  </w:style>
  <w:style w:type="character" w:customStyle="1" w:styleId="Refdenotaderodap26">
    <w:name w:val="Ref. de nota de rodapé26"/>
    <w:qFormat/>
    <w:rsid w:val="0044586B"/>
    <w:rPr>
      <w:vertAlign w:val="superscript"/>
    </w:rPr>
  </w:style>
  <w:style w:type="paragraph" w:customStyle="1" w:styleId="Legenda29">
    <w:name w:val="Legenda29"/>
    <w:basedOn w:val="Normal"/>
    <w:qFormat/>
    <w:rsid w:val="0044586B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6">
    <w:name w:val="Texto de balão26"/>
    <w:basedOn w:val="Normal"/>
    <w:qFormat/>
    <w:rsid w:val="0044586B"/>
    <w:rPr>
      <w:rFonts w:ascii="Tahoma" w:hAnsi="Tahoma" w:cs="Tahoma"/>
      <w:sz w:val="16"/>
      <w:szCs w:val="16"/>
      <w:lang w:eastAsia="zh-CN"/>
    </w:rPr>
  </w:style>
  <w:style w:type="paragraph" w:customStyle="1" w:styleId="Reviso21">
    <w:name w:val="Revisão21"/>
    <w:qFormat/>
    <w:rsid w:val="0044586B"/>
    <w:pPr>
      <w:suppressAutoHyphens/>
    </w:pPr>
    <w:rPr>
      <w:rFonts w:cs="Calibri"/>
      <w:sz w:val="22"/>
      <w:szCs w:val="22"/>
      <w:lang w:eastAsia="zh-CN"/>
    </w:rPr>
  </w:style>
  <w:style w:type="character" w:customStyle="1" w:styleId="MenoPendente1">
    <w:name w:val="Menção Pendente1"/>
    <w:uiPriority w:val="99"/>
    <w:unhideWhenUsed/>
    <w:qFormat/>
    <w:rsid w:val="00AC66A1"/>
    <w:rPr>
      <w:color w:val="808080"/>
      <w:shd w:val="clear" w:color="auto" w:fill="E6E6E6"/>
    </w:rPr>
  </w:style>
  <w:style w:type="character" w:customStyle="1" w:styleId="MenoPendente2">
    <w:name w:val="Menção Pendente2"/>
    <w:unhideWhenUsed/>
    <w:qFormat/>
    <w:rsid w:val="00803397"/>
    <w:rPr>
      <w:color w:val="808080"/>
      <w:shd w:val="clear" w:color="auto" w:fill="E6E6E6"/>
    </w:rPr>
  </w:style>
  <w:style w:type="character" w:customStyle="1" w:styleId="Fontepargpadro36">
    <w:name w:val="Fonte parág. padrão36"/>
    <w:qFormat/>
    <w:rsid w:val="00546E28"/>
  </w:style>
  <w:style w:type="paragraph" w:customStyle="1" w:styleId="PargrafodaLista8">
    <w:name w:val="Parágrafo da Lista8"/>
    <w:basedOn w:val="Normal"/>
    <w:qFormat/>
    <w:rsid w:val="00546E2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27">
    <w:name w:val="Texto de balão27"/>
    <w:basedOn w:val="Normal"/>
    <w:qFormat/>
    <w:rsid w:val="00546E2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Footnote">
    <w:name w:val="Footnote"/>
    <w:basedOn w:val="Standard"/>
    <w:rsid w:val="00CF7447"/>
    <w:pPr>
      <w:widowControl/>
      <w:autoSpaceDN w:val="0"/>
      <w:textAlignment w:val="baseline"/>
    </w:pPr>
    <w:rPr>
      <w:rFonts w:eastAsia="Calibri" w:cs="Times New Roman"/>
      <w:kern w:val="3"/>
      <w:sz w:val="20"/>
      <w:szCs w:val="20"/>
      <w:lang w:eastAsia="zh-CN" w:bidi="ar-SA"/>
    </w:rPr>
  </w:style>
  <w:style w:type="paragraph" w:customStyle="1" w:styleId="TableContentsuseruser">
    <w:name w:val="Table Contents (user) (user)"/>
    <w:basedOn w:val="Standarduser"/>
    <w:rsid w:val="00CF7447"/>
    <w:pPr>
      <w:autoSpaceDN w:val="0"/>
    </w:pPr>
    <w:rPr>
      <w:rFonts w:eastAsia="SimSun, 宋体"/>
      <w:kern w:val="3"/>
    </w:rPr>
  </w:style>
  <w:style w:type="paragraph" w:customStyle="1" w:styleId="TableHeadinguseruser">
    <w:name w:val="Table Heading (user) (user)"/>
    <w:basedOn w:val="TableContentsuseruser"/>
    <w:rsid w:val="00CF7447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bidi="ar-SA"/>
    </w:rPr>
  </w:style>
  <w:style w:type="paragraph" w:customStyle="1" w:styleId="Textbodyindentuser">
    <w:name w:val="Text body indent (user)"/>
    <w:basedOn w:val="Standarduser"/>
    <w:rsid w:val="00CF7447"/>
    <w:pPr>
      <w:widowControl/>
      <w:autoSpaceDN w:val="0"/>
      <w:spacing w:after="120" w:line="276" w:lineRule="auto"/>
      <w:ind w:left="283"/>
    </w:pPr>
    <w:rPr>
      <w:rFonts w:ascii="Calibri" w:eastAsia="Calibri" w:hAnsi="Calibri" w:cs="Times New Roman"/>
      <w:kern w:val="3"/>
      <w:sz w:val="22"/>
      <w:szCs w:val="22"/>
      <w:lang w:bidi="ar-SA"/>
    </w:rPr>
  </w:style>
  <w:style w:type="paragraph" w:customStyle="1" w:styleId="Textbodyuseruser">
    <w:name w:val="Text body (user) (user)"/>
    <w:basedOn w:val="Standarduseruser"/>
    <w:rsid w:val="00CF7447"/>
    <w:pPr>
      <w:autoSpaceDN w:val="0"/>
      <w:spacing w:after="283"/>
      <w:textAlignment w:val="baseline"/>
    </w:pPr>
    <w:rPr>
      <w:rFonts w:eastAsia="DejaVu Sans" w:cs="Lohit Hindi"/>
      <w:kern w:val="3"/>
    </w:rPr>
  </w:style>
  <w:style w:type="paragraph" w:customStyle="1" w:styleId="Captionuseruser">
    <w:name w:val="Caption (user) (user)"/>
    <w:basedOn w:val="Standarduseruser"/>
    <w:rsid w:val="00CF7447"/>
    <w:pPr>
      <w:suppressLineNumbers/>
      <w:autoSpaceDN w:val="0"/>
      <w:spacing w:before="120" w:after="120"/>
      <w:textAlignment w:val="baseline"/>
    </w:pPr>
    <w:rPr>
      <w:rFonts w:eastAsia="SimSun, 宋体"/>
      <w:i/>
      <w:iCs/>
      <w:kern w:val="3"/>
    </w:rPr>
  </w:style>
  <w:style w:type="paragraph" w:customStyle="1" w:styleId="Indexuseruser">
    <w:name w:val="Index (user) (user)"/>
    <w:basedOn w:val="Standarduseruser"/>
    <w:rsid w:val="00CF7447"/>
    <w:pPr>
      <w:suppressLineNumbers/>
      <w:autoSpaceDN w:val="0"/>
      <w:textAlignment w:val="baseline"/>
    </w:pPr>
    <w:rPr>
      <w:rFonts w:eastAsia="SimSun, 宋体"/>
      <w:kern w:val="3"/>
    </w:rPr>
  </w:style>
  <w:style w:type="paragraph" w:customStyle="1" w:styleId="PreformattedTextuser">
    <w:name w:val="Preformatted Text (user)"/>
    <w:basedOn w:val="Standarduser"/>
    <w:rsid w:val="00CF7447"/>
    <w:pPr>
      <w:autoSpaceDN w:val="0"/>
    </w:pPr>
    <w:rPr>
      <w:rFonts w:ascii="Courier New" w:eastAsia="NSimSun" w:hAnsi="Courier New" w:cs="Courier New"/>
      <w:kern w:val="3"/>
      <w:sz w:val="20"/>
      <w:szCs w:val="20"/>
    </w:rPr>
  </w:style>
  <w:style w:type="paragraph" w:customStyle="1" w:styleId="Headinguseruser">
    <w:name w:val="Heading (user) (user)"/>
    <w:basedOn w:val="Standarduseruser"/>
    <w:next w:val="Textbodyuseruser"/>
    <w:rsid w:val="00CF7447"/>
    <w:pPr>
      <w:keepNext/>
      <w:autoSpaceDN w:val="0"/>
      <w:spacing w:before="240" w:after="120"/>
      <w:textAlignment w:val="baseline"/>
    </w:pPr>
    <w:rPr>
      <w:rFonts w:ascii="Arial" w:eastAsia="Microsoft YaHei" w:hAnsi="Arial" w:cs="Mangal"/>
      <w:kern w:val="3"/>
      <w:sz w:val="28"/>
      <w:szCs w:val="28"/>
    </w:rPr>
  </w:style>
  <w:style w:type="paragraph" w:customStyle="1" w:styleId="Heading2useruser">
    <w:name w:val="Heading 2 (user) (user)"/>
    <w:basedOn w:val="Headinguser"/>
    <w:next w:val="Textbodyuseruser"/>
    <w:rsid w:val="00CF7447"/>
    <w:pPr>
      <w:autoSpaceDN w:val="0"/>
      <w:textAlignment w:val="baseline"/>
    </w:pPr>
    <w:rPr>
      <w:rFonts w:ascii="Times New Roman" w:eastAsia="WenQuanYi Zen Hei Sharp" w:hAnsi="Times New Roman" w:cs="DejaVu Sans"/>
      <w:b/>
      <w:bCs/>
      <w:kern w:val="3"/>
      <w:sz w:val="36"/>
      <w:szCs w:val="36"/>
    </w:rPr>
  </w:style>
  <w:style w:type="paragraph" w:customStyle="1" w:styleId="Standarduseruseruser">
    <w:name w:val="Standard (user) (user) (user)"/>
    <w:rsid w:val="00CF7447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Tahoma"/>
      <w:kern w:val="3"/>
      <w:sz w:val="24"/>
      <w:szCs w:val="24"/>
      <w:lang w:eastAsia="zh-CN" w:bidi="hi-IN"/>
    </w:rPr>
  </w:style>
  <w:style w:type="paragraph" w:customStyle="1" w:styleId="WW-Corpodotexto1">
    <w:name w:val="WW-Corpo do texto1"/>
    <w:basedOn w:val="Standard"/>
    <w:qFormat/>
    <w:rsid w:val="00CF7447"/>
    <w:pPr>
      <w:widowControl/>
      <w:autoSpaceDN w:val="0"/>
      <w:spacing w:after="12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 w:bidi="ar-SA"/>
    </w:rPr>
  </w:style>
  <w:style w:type="character" w:customStyle="1" w:styleId="WW8Num20z0">
    <w:name w:val="WW8Num20z0"/>
    <w:qFormat/>
    <w:rsid w:val="00CF7447"/>
  </w:style>
  <w:style w:type="character" w:customStyle="1" w:styleId="WW8Num20z2">
    <w:name w:val="WW8Num20z2"/>
    <w:qFormat/>
    <w:rsid w:val="00CF7447"/>
  </w:style>
  <w:style w:type="character" w:customStyle="1" w:styleId="WW8Num20z3">
    <w:name w:val="WW8Num20z3"/>
    <w:qFormat/>
    <w:rsid w:val="00CF7447"/>
  </w:style>
  <w:style w:type="character" w:customStyle="1" w:styleId="WW8Num20z4">
    <w:name w:val="WW8Num20z4"/>
    <w:qFormat/>
    <w:rsid w:val="00CF7447"/>
  </w:style>
  <w:style w:type="character" w:customStyle="1" w:styleId="WW8Num20z5">
    <w:name w:val="WW8Num20z5"/>
    <w:qFormat/>
    <w:rsid w:val="00CF7447"/>
  </w:style>
  <w:style w:type="character" w:customStyle="1" w:styleId="WW8Num20z6">
    <w:name w:val="WW8Num20z6"/>
    <w:qFormat/>
    <w:rsid w:val="00CF7447"/>
  </w:style>
  <w:style w:type="character" w:customStyle="1" w:styleId="WW8Num20z7">
    <w:name w:val="WW8Num20z7"/>
    <w:qFormat/>
    <w:rsid w:val="00CF7447"/>
  </w:style>
  <w:style w:type="character" w:customStyle="1" w:styleId="WW8Num20z8">
    <w:name w:val="WW8Num20z8"/>
    <w:qFormat/>
    <w:rsid w:val="00CF7447"/>
  </w:style>
  <w:style w:type="character" w:customStyle="1" w:styleId="WW8Num21z3">
    <w:name w:val="WW8Num21z3"/>
    <w:qFormat/>
    <w:rsid w:val="00CF7447"/>
  </w:style>
  <w:style w:type="character" w:customStyle="1" w:styleId="WW8Num21z4">
    <w:name w:val="WW8Num21z4"/>
    <w:qFormat/>
    <w:rsid w:val="00CF7447"/>
  </w:style>
  <w:style w:type="character" w:customStyle="1" w:styleId="WW8Num21z5">
    <w:name w:val="WW8Num21z5"/>
    <w:qFormat/>
    <w:rsid w:val="00CF7447"/>
  </w:style>
  <w:style w:type="character" w:customStyle="1" w:styleId="WW8Num21z6">
    <w:name w:val="WW8Num21z6"/>
    <w:qFormat/>
    <w:rsid w:val="00CF7447"/>
  </w:style>
  <w:style w:type="character" w:customStyle="1" w:styleId="WW8Num21z7">
    <w:name w:val="WW8Num21z7"/>
    <w:qFormat/>
    <w:rsid w:val="00CF7447"/>
  </w:style>
  <w:style w:type="character" w:customStyle="1" w:styleId="WW8Num21z8">
    <w:name w:val="WW8Num21z8"/>
    <w:qFormat/>
    <w:rsid w:val="00CF7447"/>
  </w:style>
  <w:style w:type="character" w:customStyle="1" w:styleId="WW8Num22z1">
    <w:name w:val="WW8Num22z1"/>
    <w:qFormat/>
    <w:rsid w:val="00CF7447"/>
    <w:rPr>
      <w:color w:val="FF0000"/>
    </w:rPr>
  </w:style>
  <w:style w:type="character" w:customStyle="1" w:styleId="WW8Num22z4">
    <w:name w:val="WW8Num22z4"/>
    <w:qFormat/>
    <w:rsid w:val="00CF7447"/>
  </w:style>
  <w:style w:type="character" w:customStyle="1" w:styleId="WW8Num22z5">
    <w:name w:val="WW8Num22z5"/>
    <w:qFormat/>
    <w:rsid w:val="00CF7447"/>
  </w:style>
  <w:style w:type="character" w:customStyle="1" w:styleId="WW8Num22z6">
    <w:name w:val="WW8Num22z6"/>
    <w:qFormat/>
    <w:rsid w:val="00CF7447"/>
  </w:style>
  <w:style w:type="character" w:customStyle="1" w:styleId="WW8Num22z7">
    <w:name w:val="WW8Num22z7"/>
    <w:qFormat/>
    <w:rsid w:val="00CF7447"/>
  </w:style>
  <w:style w:type="character" w:customStyle="1" w:styleId="WW8Num22z8">
    <w:name w:val="WW8Num22z8"/>
    <w:qFormat/>
    <w:rsid w:val="00CF7447"/>
  </w:style>
  <w:style w:type="character" w:customStyle="1" w:styleId="WW8Num23z1">
    <w:name w:val="WW8Num23z1"/>
    <w:qFormat/>
    <w:rsid w:val="00CF7447"/>
  </w:style>
  <w:style w:type="character" w:customStyle="1" w:styleId="WW8Num23z4">
    <w:name w:val="WW8Num23z4"/>
    <w:qFormat/>
    <w:rsid w:val="00CF7447"/>
  </w:style>
  <w:style w:type="character" w:customStyle="1" w:styleId="WW8Num23z5">
    <w:name w:val="WW8Num23z5"/>
    <w:qFormat/>
    <w:rsid w:val="00CF7447"/>
  </w:style>
  <w:style w:type="character" w:customStyle="1" w:styleId="WW8Num23z6">
    <w:name w:val="WW8Num23z6"/>
    <w:qFormat/>
    <w:rsid w:val="00CF7447"/>
  </w:style>
  <w:style w:type="character" w:customStyle="1" w:styleId="WW8Num23z7">
    <w:name w:val="WW8Num23z7"/>
    <w:qFormat/>
    <w:rsid w:val="00CF7447"/>
  </w:style>
  <w:style w:type="character" w:customStyle="1" w:styleId="WW8Num23z8">
    <w:name w:val="WW8Num23z8"/>
    <w:qFormat/>
    <w:rsid w:val="00CF7447"/>
  </w:style>
  <w:style w:type="character" w:customStyle="1" w:styleId="WW8Num24z1">
    <w:name w:val="WW8Num24z1"/>
    <w:qFormat/>
    <w:rsid w:val="00CF7447"/>
  </w:style>
  <w:style w:type="character" w:customStyle="1" w:styleId="WW8Num24z2">
    <w:name w:val="WW8Num24z2"/>
    <w:qFormat/>
    <w:rsid w:val="00CF7447"/>
  </w:style>
  <w:style w:type="character" w:customStyle="1" w:styleId="WW8Num24z3">
    <w:name w:val="WW8Num24z3"/>
    <w:qFormat/>
    <w:rsid w:val="00CF7447"/>
  </w:style>
  <w:style w:type="character" w:customStyle="1" w:styleId="WW8Num24z4">
    <w:name w:val="WW8Num24z4"/>
    <w:qFormat/>
    <w:rsid w:val="00CF7447"/>
  </w:style>
  <w:style w:type="character" w:customStyle="1" w:styleId="WW8Num24z5">
    <w:name w:val="WW8Num24z5"/>
    <w:qFormat/>
    <w:rsid w:val="00CF7447"/>
  </w:style>
  <w:style w:type="character" w:customStyle="1" w:styleId="WW8Num24z6">
    <w:name w:val="WW8Num24z6"/>
    <w:qFormat/>
    <w:rsid w:val="00CF7447"/>
  </w:style>
  <w:style w:type="character" w:customStyle="1" w:styleId="WW8Num24z7">
    <w:name w:val="WW8Num24z7"/>
    <w:qFormat/>
    <w:rsid w:val="00CF7447"/>
  </w:style>
  <w:style w:type="character" w:customStyle="1" w:styleId="WW8Num24z8">
    <w:name w:val="WW8Num24z8"/>
    <w:qFormat/>
    <w:rsid w:val="00CF7447"/>
  </w:style>
  <w:style w:type="character" w:customStyle="1" w:styleId="WW8Num25z0">
    <w:name w:val="WW8Num25z0"/>
    <w:qFormat/>
    <w:rsid w:val="00CF7447"/>
  </w:style>
  <w:style w:type="character" w:customStyle="1" w:styleId="WW8Num25z1">
    <w:name w:val="WW8Num25z1"/>
    <w:qFormat/>
    <w:rsid w:val="00CF7447"/>
  </w:style>
  <w:style w:type="character" w:customStyle="1" w:styleId="WW8Num25z2">
    <w:name w:val="WW8Num25z2"/>
    <w:qFormat/>
    <w:rsid w:val="00CF7447"/>
  </w:style>
  <w:style w:type="character" w:customStyle="1" w:styleId="WW8Num25z3">
    <w:name w:val="WW8Num25z3"/>
    <w:qFormat/>
    <w:rsid w:val="00CF7447"/>
  </w:style>
  <w:style w:type="character" w:customStyle="1" w:styleId="WW8Num25z4">
    <w:name w:val="WW8Num25z4"/>
    <w:qFormat/>
    <w:rsid w:val="00CF7447"/>
  </w:style>
  <w:style w:type="character" w:customStyle="1" w:styleId="WW8Num25z5">
    <w:name w:val="WW8Num25z5"/>
    <w:qFormat/>
    <w:rsid w:val="00CF7447"/>
  </w:style>
  <w:style w:type="character" w:customStyle="1" w:styleId="WW8Num25z6">
    <w:name w:val="WW8Num25z6"/>
    <w:qFormat/>
    <w:rsid w:val="00CF7447"/>
  </w:style>
  <w:style w:type="character" w:customStyle="1" w:styleId="WW8Num25z7">
    <w:name w:val="WW8Num25z7"/>
    <w:qFormat/>
    <w:rsid w:val="00CF7447"/>
  </w:style>
  <w:style w:type="character" w:customStyle="1" w:styleId="WW8Num25z8">
    <w:name w:val="WW8Num25z8"/>
    <w:qFormat/>
    <w:rsid w:val="00CF7447"/>
  </w:style>
  <w:style w:type="character" w:customStyle="1" w:styleId="WW8Num26z0">
    <w:name w:val="WW8Num26z0"/>
    <w:qFormat/>
    <w:rsid w:val="00CF7447"/>
  </w:style>
  <w:style w:type="character" w:customStyle="1" w:styleId="WW8Num26z1">
    <w:name w:val="WW8Num26z1"/>
    <w:qFormat/>
    <w:rsid w:val="00CF7447"/>
  </w:style>
  <w:style w:type="character" w:customStyle="1" w:styleId="WW8Num26z2">
    <w:name w:val="WW8Num26z2"/>
    <w:qFormat/>
    <w:rsid w:val="00CF7447"/>
  </w:style>
  <w:style w:type="character" w:customStyle="1" w:styleId="WW8Num26z3">
    <w:name w:val="WW8Num26z3"/>
    <w:qFormat/>
    <w:rsid w:val="00CF7447"/>
  </w:style>
  <w:style w:type="character" w:customStyle="1" w:styleId="WW8Num26z4">
    <w:name w:val="WW8Num26z4"/>
    <w:qFormat/>
    <w:rsid w:val="00CF7447"/>
  </w:style>
  <w:style w:type="character" w:customStyle="1" w:styleId="WW8Num26z5">
    <w:name w:val="WW8Num26z5"/>
    <w:qFormat/>
    <w:rsid w:val="00CF7447"/>
  </w:style>
  <w:style w:type="character" w:customStyle="1" w:styleId="WW8Num26z6">
    <w:name w:val="WW8Num26z6"/>
    <w:qFormat/>
    <w:rsid w:val="00CF7447"/>
  </w:style>
  <w:style w:type="character" w:customStyle="1" w:styleId="WW8Num26z7">
    <w:name w:val="WW8Num26z7"/>
    <w:qFormat/>
    <w:rsid w:val="00CF7447"/>
  </w:style>
  <w:style w:type="character" w:customStyle="1" w:styleId="WW8Num26z8">
    <w:name w:val="WW8Num26z8"/>
    <w:qFormat/>
    <w:rsid w:val="00CF7447"/>
  </w:style>
  <w:style w:type="character" w:customStyle="1" w:styleId="WW8Num27z1">
    <w:name w:val="WW8Num27z1"/>
    <w:qFormat/>
    <w:rsid w:val="00CF7447"/>
  </w:style>
  <w:style w:type="character" w:customStyle="1" w:styleId="WW8Num27z2">
    <w:name w:val="WW8Num27z2"/>
    <w:qFormat/>
    <w:rsid w:val="00CF7447"/>
  </w:style>
  <w:style w:type="character" w:customStyle="1" w:styleId="WW8Num27z3">
    <w:name w:val="WW8Num27z3"/>
    <w:qFormat/>
    <w:rsid w:val="00CF7447"/>
  </w:style>
  <w:style w:type="character" w:customStyle="1" w:styleId="WW8Num27z4">
    <w:name w:val="WW8Num27z4"/>
    <w:qFormat/>
    <w:rsid w:val="00CF7447"/>
  </w:style>
  <w:style w:type="character" w:customStyle="1" w:styleId="WW8Num27z5">
    <w:name w:val="WW8Num27z5"/>
    <w:qFormat/>
    <w:rsid w:val="00CF7447"/>
  </w:style>
  <w:style w:type="character" w:customStyle="1" w:styleId="WW8Num27z6">
    <w:name w:val="WW8Num27z6"/>
    <w:qFormat/>
    <w:rsid w:val="00CF7447"/>
  </w:style>
  <w:style w:type="character" w:customStyle="1" w:styleId="WW8Num27z7">
    <w:name w:val="WW8Num27z7"/>
    <w:qFormat/>
    <w:rsid w:val="00CF7447"/>
  </w:style>
  <w:style w:type="character" w:customStyle="1" w:styleId="WW8Num27z8">
    <w:name w:val="WW8Num27z8"/>
    <w:qFormat/>
    <w:rsid w:val="00CF7447"/>
  </w:style>
  <w:style w:type="character" w:customStyle="1" w:styleId="WW8Num28z3">
    <w:name w:val="WW8Num28z3"/>
    <w:qFormat/>
    <w:rsid w:val="00CF7447"/>
  </w:style>
  <w:style w:type="character" w:customStyle="1" w:styleId="WW8Num28z4">
    <w:name w:val="WW8Num28z4"/>
    <w:qFormat/>
    <w:rsid w:val="00CF7447"/>
  </w:style>
  <w:style w:type="character" w:customStyle="1" w:styleId="WW8Num28z5">
    <w:name w:val="WW8Num28z5"/>
    <w:qFormat/>
    <w:rsid w:val="00CF7447"/>
  </w:style>
  <w:style w:type="character" w:customStyle="1" w:styleId="WW8Num28z6">
    <w:name w:val="WW8Num28z6"/>
    <w:qFormat/>
    <w:rsid w:val="00CF7447"/>
  </w:style>
  <w:style w:type="character" w:customStyle="1" w:styleId="WW8Num28z7">
    <w:name w:val="WW8Num28z7"/>
    <w:qFormat/>
    <w:rsid w:val="00CF7447"/>
  </w:style>
  <w:style w:type="character" w:customStyle="1" w:styleId="WW8Num28z8">
    <w:name w:val="WW8Num28z8"/>
    <w:qFormat/>
    <w:rsid w:val="00CF7447"/>
  </w:style>
  <w:style w:type="character" w:customStyle="1" w:styleId="WW8Num29z1">
    <w:name w:val="WW8Num29z1"/>
    <w:qFormat/>
    <w:rsid w:val="00CF7447"/>
  </w:style>
  <w:style w:type="character" w:customStyle="1" w:styleId="WW8Num29z2">
    <w:name w:val="WW8Num29z2"/>
    <w:qFormat/>
    <w:rsid w:val="00CF7447"/>
  </w:style>
  <w:style w:type="character" w:customStyle="1" w:styleId="WW8Num29z3">
    <w:name w:val="WW8Num29z3"/>
    <w:qFormat/>
    <w:rsid w:val="00CF7447"/>
  </w:style>
  <w:style w:type="character" w:customStyle="1" w:styleId="WW8Num29z4">
    <w:name w:val="WW8Num29z4"/>
    <w:qFormat/>
    <w:rsid w:val="00CF7447"/>
  </w:style>
  <w:style w:type="character" w:customStyle="1" w:styleId="WW8Num29z5">
    <w:name w:val="WW8Num29z5"/>
    <w:qFormat/>
    <w:rsid w:val="00CF7447"/>
  </w:style>
  <w:style w:type="character" w:customStyle="1" w:styleId="WW8Num29z6">
    <w:name w:val="WW8Num29z6"/>
    <w:qFormat/>
    <w:rsid w:val="00CF7447"/>
  </w:style>
  <w:style w:type="character" w:customStyle="1" w:styleId="WW8Num29z7">
    <w:name w:val="WW8Num29z7"/>
    <w:qFormat/>
    <w:rsid w:val="00CF7447"/>
  </w:style>
  <w:style w:type="character" w:customStyle="1" w:styleId="WW8Num29z8">
    <w:name w:val="WW8Num29z8"/>
    <w:qFormat/>
    <w:rsid w:val="00CF7447"/>
  </w:style>
  <w:style w:type="character" w:customStyle="1" w:styleId="WW8Num30z0">
    <w:name w:val="WW8Num30z0"/>
    <w:qFormat/>
    <w:rsid w:val="00CF7447"/>
  </w:style>
  <w:style w:type="character" w:customStyle="1" w:styleId="WW8Num30z1">
    <w:name w:val="WW8Num30z1"/>
    <w:qFormat/>
    <w:rsid w:val="00CF7447"/>
  </w:style>
  <w:style w:type="character" w:customStyle="1" w:styleId="WW8Num30z2">
    <w:name w:val="WW8Num30z2"/>
    <w:qFormat/>
    <w:rsid w:val="00CF7447"/>
  </w:style>
  <w:style w:type="character" w:customStyle="1" w:styleId="WW8Num30z3">
    <w:name w:val="WW8Num30z3"/>
    <w:qFormat/>
    <w:rsid w:val="00CF7447"/>
  </w:style>
  <w:style w:type="character" w:customStyle="1" w:styleId="WW8Num30z4">
    <w:name w:val="WW8Num30z4"/>
    <w:qFormat/>
    <w:rsid w:val="00CF7447"/>
  </w:style>
  <w:style w:type="character" w:customStyle="1" w:styleId="WW8Num30z5">
    <w:name w:val="WW8Num30z5"/>
    <w:qFormat/>
    <w:rsid w:val="00CF7447"/>
  </w:style>
  <w:style w:type="character" w:customStyle="1" w:styleId="WW8Num30z6">
    <w:name w:val="WW8Num30z6"/>
    <w:qFormat/>
    <w:rsid w:val="00CF7447"/>
  </w:style>
  <w:style w:type="character" w:customStyle="1" w:styleId="WW8Num30z7">
    <w:name w:val="WW8Num30z7"/>
    <w:qFormat/>
    <w:rsid w:val="00CF7447"/>
  </w:style>
  <w:style w:type="character" w:customStyle="1" w:styleId="WW8Num30z8">
    <w:name w:val="WW8Num30z8"/>
    <w:qFormat/>
    <w:rsid w:val="00CF7447"/>
  </w:style>
  <w:style w:type="character" w:customStyle="1" w:styleId="WW8Num32z0">
    <w:name w:val="WW8Num32z0"/>
    <w:qFormat/>
    <w:rsid w:val="00CF7447"/>
  </w:style>
  <w:style w:type="character" w:customStyle="1" w:styleId="WW8Num32z1">
    <w:name w:val="WW8Num32z1"/>
    <w:qFormat/>
    <w:rsid w:val="00CF7447"/>
  </w:style>
  <w:style w:type="character" w:customStyle="1" w:styleId="WW8Num32z2">
    <w:name w:val="WW8Num32z2"/>
    <w:qFormat/>
    <w:rsid w:val="00CF7447"/>
  </w:style>
  <w:style w:type="character" w:customStyle="1" w:styleId="WW8Num32z3">
    <w:name w:val="WW8Num32z3"/>
    <w:qFormat/>
    <w:rsid w:val="00CF7447"/>
  </w:style>
  <w:style w:type="character" w:customStyle="1" w:styleId="WW8Num32z4">
    <w:name w:val="WW8Num32z4"/>
    <w:qFormat/>
    <w:rsid w:val="00CF7447"/>
  </w:style>
  <w:style w:type="character" w:customStyle="1" w:styleId="WW8Num32z5">
    <w:name w:val="WW8Num32z5"/>
    <w:qFormat/>
    <w:rsid w:val="00CF7447"/>
  </w:style>
  <w:style w:type="character" w:customStyle="1" w:styleId="WW8Num32z6">
    <w:name w:val="WW8Num32z6"/>
    <w:qFormat/>
    <w:rsid w:val="00CF7447"/>
  </w:style>
  <w:style w:type="character" w:customStyle="1" w:styleId="WW8Num32z7">
    <w:name w:val="WW8Num32z7"/>
    <w:qFormat/>
    <w:rsid w:val="00CF7447"/>
  </w:style>
  <w:style w:type="character" w:customStyle="1" w:styleId="WW8Num32z8">
    <w:name w:val="WW8Num32z8"/>
    <w:qFormat/>
    <w:rsid w:val="00CF7447"/>
  </w:style>
  <w:style w:type="character" w:customStyle="1" w:styleId="WW8Num33z0">
    <w:name w:val="WW8Num33z0"/>
    <w:qFormat/>
    <w:rsid w:val="00CF7447"/>
  </w:style>
  <w:style w:type="character" w:customStyle="1" w:styleId="WW8Num34z0">
    <w:name w:val="WW8Num34z0"/>
    <w:qFormat/>
    <w:rsid w:val="00CF7447"/>
    <w:rPr>
      <w:color w:val="000000"/>
    </w:rPr>
  </w:style>
  <w:style w:type="character" w:customStyle="1" w:styleId="WW8Num34z1">
    <w:name w:val="WW8Num34z1"/>
    <w:qFormat/>
    <w:rsid w:val="00CF7447"/>
  </w:style>
  <w:style w:type="character" w:customStyle="1" w:styleId="WW8Num34z2">
    <w:name w:val="WW8Num34z2"/>
    <w:qFormat/>
    <w:rsid w:val="00CF7447"/>
  </w:style>
  <w:style w:type="character" w:customStyle="1" w:styleId="WW8Num34z3">
    <w:name w:val="WW8Num34z3"/>
    <w:qFormat/>
    <w:rsid w:val="00CF7447"/>
  </w:style>
  <w:style w:type="character" w:customStyle="1" w:styleId="WW8Num34z4">
    <w:name w:val="WW8Num34z4"/>
    <w:qFormat/>
    <w:rsid w:val="00CF7447"/>
  </w:style>
  <w:style w:type="character" w:customStyle="1" w:styleId="WW8Num34z5">
    <w:name w:val="WW8Num34z5"/>
    <w:qFormat/>
    <w:rsid w:val="00CF7447"/>
  </w:style>
  <w:style w:type="character" w:customStyle="1" w:styleId="WW8Num34z6">
    <w:name w:val="WW8Num34z6"/>
    <w:qFormat/>
    <w:rsid w:val="00CF7447"/>
  </w:style>
  <w:style w:type="character" w:customStyle="1" w:styleId="WW8Num34z7">
    <w:name w:val="WW8Num34z7"/>
    <w:qFormat/>
    <w:rsid w:val="00CF7447"/>
  </w:style>
  <w:style w:type="character" w:customStyle="1" w:styleId="WW8Num34z8">
    <w:name w:val="WW8Num34z8"/>
    <w:qFormat/>
    <w:rsid w:val="00CF7447"/>
  </w:style>
  <w:style w:type="character" w:customStyle="1" w:styleId="FootnoteSymbol">
    <w:name w:val="Footnote Symbol"/>
    <w:rsid w:val="00CF7447"/>
    <w:rPr>
      <w:position w:val="0"/>
      <w:vertAlign w:val="superscript"/>
    </w:rPr>
  </w:style>
  <w:style w:type="character" w:customStyle="1" w:styleId="StrongEmphasisuser">
    <w:name w:val="Strong Emphasis (user)"/>
    <w:rsid w:val="00CF7447"/>
    <w:rPr>
      <w:b/>
      <w:bCs/>
    </w:rPr>
  </w:style>
  <w:style w:type="character" w:customStyle="1" w:styleId="Internetlinkuseruser">
    <w:name w:val="Internet link (user) (user)"/>
    <w:rsid w:val="00CF7447"/>
    <w:rPr>
      <w:color w:val="0000FF"/>
      <w:sz w:val="24"/>
      <w:szCs w:val="24"/>
      <w:u w:val="single"/>
      <w:lang w:val="en-US"/>
    </w:rPr>
  </w:style>
  <w:style w:type="character" w:customStyle="1" w:styleId="VisitedInternetLinkuser">
    <w:name w:val="Visited Internet Link (user)"/>
    <w:rsid w:val="00CF7447"/>
    <w:rPr>
      <w:color w:val="800080"/>
      <w:u w:val="single"/>
    </w:rPr>
  </w:style>
  <w:style w:type="character" w:customStyle="1" w:styleId="BulletSymbolsuseruser">
    <w:name w:val="Bullet Symbols (user) (user)"/>
    <w:rsid w:val="00CF7447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qFormat/>
    <w:rsid w:val="00CF7447"/>
    <w:rPr>
      <w:position w:val="0"/>
      <w:vertAlign w:val="superscript"/>
    </w:rPr>
  </w:style>
  <w:style w:type="character" w:customStyle="1" w:styleId="NumberingSymbolsuseruser">
    <w:name w:val="Numbering Symbols (user) (user)"/>
    <w:rsid w:val="00CF7447"/>
  </w:style>
  <w:style w:type="character" w:customStyle="1" w:styleId="Linenumbering">
    <w:name w:val="Line numbering"/>
    <w:qFormat/>
    <w:rsid w:val="00CF7447"/>
  </w:style>
  <w:style w:type="character" w:customStyle="1" w:styleId="WW-LinkdaInternet1">
    <w:name w:val="WW-Link da Internet1"/>
    <w:qFormat/>
    <w:rsid w:val="00CF7447"/>
    <w:rPr>
      <w:color w:val="0000FF"/>
      <w:u w:val="single"/>
    </w:rPr>
  </w:style>
  <w:style w:type="character" w:customStyle="1" w:styleId="WW-Linkdainternetvisitado1">
    <w:name w:val="WW-Link da internet visitado1"/>
    <w:qFormat/>
    <w:rsid w:val="00CF7447"/>
    <w:rPr>
      <w:color w:val="800000"/>
      <w:u w:val="single"/>
    </w:rPr>
  </w:style>
  <w:style w:type="character" w:customStyle="1" w:styleId="WW8Num36z8">
    <w:name w:val="WW8Num36z8"/>
    <w:qFormat/>
    <w:rsid w:val="00CF7447"/>
  </w:style>
  <w:style w:type="character" w:customStyle="1" w:styleId="WW8Num36z7">
    <w:name w:val="WW8Num36z7"/>
    <w:qFormat/>
    <w:rsid w:val="00CF7447"/>
  </w:style>
  <w:style w:type="character" w:customStyle="1" w:styleId="WW8Num36z6">
    <w:name w:val="WW8Num36z6"/>
    <w:qFormat/>
    <w:rsid w:val="00CF7447"/>
  </w:style>
  <w:style w:type="character" w:customStyle="1" w:styleId="WW8Num36z5">
    <w:name w:val="WW8Num36z5"/>
    <w:qFormat/>
    <w:rsid w:val="00CF7447"/>
  </w:style>
  <w:style w:type="character" w:customStyle="1" w:styleId="WW8Num36z4">
    <w:name w:val="WW8Num36z4"/>
    <w:qFormat/>
    <w:rsid w:val="00CF7447"/>
  </w:style>
  <w:style w:type="character" w:customStyle="1" w:styleId="WW8Num36z3">
    <w:name w:val="WW8Num36z3"/>
    <w:qFormat/>
    <w:rsid w:val="00CF7447"/>
  </w:style>
  <w:style w:type="character" w:customStyle="1" w:styleId="WW8Num36z2">
    <w:name w:val="WW8Num36z2"/>
    <w:qFormat/>
    <w:rsid w:val="00CF7447"/>
  </w:style>
  <w:style w:type="character" w:customStyle="1" w:styleId="WW8Num36z1">
    <w:name w:val="WW8Num36z1"/>
    <w:qFormat/>
    <w:rsid w:val="00CF7447"/>
  </w:style>
  <w:style w:type="character" w:customStyle="1" w:styleId="WW8Num36z0">
    <w:name w:val="WW8Num36z0"/>
    <w:qFormat/>
    <w:rsid w:val="00CF7447"/>
    <w:rPr>
      <w:color w:val="000000"/>
    </w:rPr>
  </w:style>
  <w:style w:type="character" w:customStyle="1" w:styleId="WW8Num35z0">
    <w:name w:val="WW8Num35z0"/>
    <w:qFormat/>
    <w:rsid w:val="00CF7447"/>
  </w:style>
  <w:style w:type="character" w:customStyle="1" w:styleId="WW8Num31z8">
    <w:name w:val="WW8Num31z8"/>
    <w:qFormat/>
    <w:rsid w:val="00CF7447"/>
  </w:style>
  <w:style w:type="character" w:customStyle="1" w:styleId="WW8Num31z7">
    <w:name w:val="WW8Num31z7"/>
    <w:qFormat/>
    <w:rsid w:val="00CF7447"/>
  </w:style>
  <w:style w:type="character" w:customStyle="1" w:styleId="WW8Num31z6">
    <w:name w:val="WW8Num31z6"/>
    <w:qFormat/>
    <w:rsid w:val="00CF7447"/>
  </w:style>
  <w:style w:type="character" w:customStyle="1" w:styleId="WW8Num31z5">
    <w:name w:val="WW8Num31z5"/>
    <w:qFormat/>
    <w:rsid w:val="00CF7447"/>
  </w:style>
  <w:style w:type="character" w:customStyle="1" w:styleId="WW8Num31z4">
    <w:name w:val="WW8Num31z4"/>
    <w:qFormat/>
    <w:rsid w:val="00CF7447"/>
  </w:style>
  <w:style w:type="character" w:customStyle="1" w:styleId="WW8Num31z3">
    <w:name w:val="WW8Num31z3"/>
    <w:qFormat/>
    <w:rsid w:val="00CF7447"/>
  </w:style>
  <w:style w:type="character" w:customStyle="1" w:styleId="WW8Num31z2">
    <w:name w:val="WW8Num31z2"/>
    <w:qFormat/>
    <w:rsid w:val="00CF7447"/>
  </w:style>
  <w:style w:type="character" w:customStyle="1" w:styleId="WW8Num31z1">
    <w:name w:val="WW8Num31z1"/>
    <w:qFormat/>
    <w:rsid w:val="00CF7447"/>
  </w:style>
  <w:style w:type="character" w:customStyle="1" w:styleId="Tipodeletrapredefinidodopargrafo">
    <w:name w:val="Tipo de letra predefinido do parágrafo"/>
    <w:qFormat/>
    <w:rsid w:val="008735D6"/>
  </w:style>
  <w:style w:type="table" w:customStyle="1" w:styleId="TableNormal">
    <w:name w:val="Table Normal"/>
    <w:uiPriority w:val="2"/>
    <w:semiHidden/>
    <w:unhideWhenUsed/>
    <w:qFormat/>
    <w:rsid w:val="003922A1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MENTAEDITAL">
    <w:name w:val="EMENTA EDITAL"/>
    <w:basedOn w:val="Standard"/>
    <w:qFormat/>
    <w:rsid w:val="00311E88"/>
    <w:pPr>
      <w:autoSpaceDN w:val="0"/>
      <w:jc w:val="center"/>
      <w:textAlignment w:val="baseline"/>
    </w:pPr>
    <w:rPr>
      <w:rFonts w:eastAsia="Arial Unicode MS" w:cs="Arial Unicode MS"/>
      <w:b/>
      <w:caps/>
      <w:kern w:val="3"/>
      <w:lang w:eastAsia="zh-CN"/>
    </w:rPr>
  </w:style>
  <w:style w:type="paragraph" w:customStyle="1" w:styleId="CORPODETEXTOEDITAL">
    <w:name w:val="CORPO DE TEXTO EDITAL"/>
    <w:basedOn w:val="CORPODETEXTODODOCUMENTO"/>
    <w:qFormat/>
    <w:rsid w:val="00311E88"/>
    <w:pPr>
      <w:widowControl w:val="0"/>
      <w:autoSpaceDN w:val="0"/>
      <w:ind w:firstLine="0"/>
      <w:textAlignment w:val="baseline"/>
    </w:pPr>
    <w:rPr>
      <w:rFonts w:cs="Arial Unicode MS"/>
      <w:kern w:val="3"/>
      <w:sz w:val="21"/>
    </w:rPr>
  </w:style>
  <w:style w:type="paragraph" w:customStyle="1" w:styleId="TTULONVEL1-PRINCIPAL">
    <w:name w:val="TÍTULO NÍVEL 1 - PRINCIPAL"/>
    <w:basedOn w:val="Standard"/>
    <w:qFormat/>
    <w:rsid w:val="00311E88"/>
    <w:pPr>
      <w:autoSpaceDN w:val="0"/>
      <w:textAlignment w:val="baseline"/>
    </w:pPr>
    <w:rPr>
      <w:rFonts w:eastAsia="Times New Roman" w:cs="Times New Roman"/>
      <w:b/>
      <w:bCs/>
      <w:kern w:val="3"/>
      <w:lang w:eastAsia="zh-CN"/>
    </w:rPr>
  </w:style>
  <w:style w:type="paragraph" w:customStyle="1" w:styleId="Ttulo228">
    <w:name w:val="Título 228"/>
    <w:basedOn w:val="Standard"/>
    <w:next w:val="Standard"/>
    <w:qFormat/>
    <w:rsid w:val="00311E88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7">
    <w:name w:val="Fonte parág. padrão37"/>
    <w:qFormat/>
    <w:rsid w:val="00311E88"/>
  </w:style>
  <w:style w:type="character" w:customStyle="1" w:styleId="Refdenotaderodap27">
    <w:name w:val="Ref. de nota de rodapé27"/>
    <w:qFormat/>
    <w:rsid w:val="00311E88"/>
    <w:rPr>
      <w:vertAlign w:val="superscript"/>
    </w:rPr>
  </w:style>
  <w:style w:type="paragraph" w:customStyle="1" w:styleId="Legenda30">
    <w:name w:val="Legenda30"/>
    <w:basedOn w:val="Normal"/>
    <w:qFormat/>
    <w:rsid w:val="00311E88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8">
    <w:name w:val="Texto de balão28"/>
    <w:basedOn w:val="Normal"/>
    <w:qFormat/>
    <w:rsid w:val="00311E88"/>
    <w:rPr>
      <w:rFonts w:ascii="Tahoma" w:hAnsi="Tahoma" w:cs="Tahoma"/>
      <w:sz w:val="16"/>
      <w:szCs w:val="16"/>
      <w:lang w:eastAsia="zh-CN"/>
    </w:rPr>
  </w:style>
  <w:style w:type="paragraph" w:customStyle="1" w:styleId="Reviso22">
    <w:name w:val="Revisão22"/>
    <w:qFormat/>
    <w:rsid w:val="00311E88"/>
    <w:pPr>
      <w:suppressAutoHyphens/>
    </w:pPr>
    <w:rPr>
      <w:rFonts w:cs="Calibri"/>
      <w:sz w:val="22"/>
      <w:szCs w:val="22"/>
      <w:lang w:eastAsia="zh-CN"/>
    </w:rPr>
  </w:style>
  <w:style w:type="character" w:customStyle="1" w:styleId="WW-WW8Num1ztrue">
    <w:name w:val="WW-WW8Num1ztrue"/>
    <w:qFormat/>
    <w:rsid w:val="00C41293"/>
  </w:style>
  <w:style w:type="character" w:customStyle="1" w:styleId="WW-WW8Num1ztrue1">
    <w:name w:val="WW-WW8Num1ztrue1"/>
    <w:qFormat/>
    <w:rsid w:val="00C41293"/>
  </w:style>
  <w:style w:type="character" w:customStyle="1" w:styleId="WW-WW8Num1ztrue2">
    <w:name w:val="WW-WW8Num1ztrue2"/>
    <w:qFormat/>
    <w:rsid w:val="00C41293"/>
  </w:style>
  <w:style w:type="character" w:customStyle="1" w:styleId="WW-WW8Num1ztrue3">
    <w:name w:val="WW-WW8Num1ztrue3"/>
    <w:qFormat/>
    <w:rsid w:val="00C41293"/>
  </w:style>
  <w:style w:type="character" w:customStyle="1" w:styleId="WW-WW8Num1ztrue4">
    <w:name w:val="WW-WW8Num1ztrue4"/>
    <w:qFormat/>
    <w:rsid w:val="00C41293"/>
  </w:style>
  <w:style w:type="character" w:customStyle="1" w:styleId="WW-WW8Num1ztrue5">
    <w:name w:val="WW-WW8Num1ztrue5"/>
    <w:qFormat/>
    <w:rsid w:val="00C41293"/>
  </w:style>
  <w:style w:type="character" w:customStyle="1" w:styleId="WW-WW8Num1ztrue6">
    <w:name w:val="WW-WW8Num1ztrue6"/>
    <w:qFormat/>
    <w:rsid w:val="00C41293"/>
  </w:style>
  <w:style w:type="character" w:customStyle="1" w:styleId="WW-WW8Num2ztrue">
    <w:name w:val="WW-WW8Num2ztrue"/>
    <w:qFormat/>
    <w:rsid w:val="00C41293"/>
  </w:style>
  <w:style w:type="character" w:customStyle="1" w:styleId="WW-WW8Num2ztrue1">
    <w:name w:val="WW-WW8Num2ztrue1"/>
    <w:qFormat/>
    <w:rsid w:val="00C41293"/>
  </w:style>
  <w:style w:type="character" w:customStyle="1" w:styleId="WW-WW8Num2ztrue2">
    <w:name w:val="WW-WW8Num2ztrue2"/>
    <w:qFormat/>
    <w:rsid w:val="00C41293"/>
  </w:style>
  <w:style w:type="character" w:customStyle="1" w:styleId="WW-WW8Num2ztrue3">
    <w:name w:val="WW-WW8Num2ztrue3"/>
    <w:qFormat/>
    <w:rsid w:val="00C41293"/>
  </w:style>
  <w:style w:type="character" w:customStyle="1" w:styleId="WW-WW8Num2ztrue4">
    <w:name w:val="WW-WW8Num2ztrue4"/>
    <w:qFormat/>
    <w:rsid w:val="00C41293"/>
  </w:style>
  <w:style w:type="character" w:customStyle="1" w:styleId="WW-WW8Num2ztrue5">
    <w:name w:val="WW-WW8Num2ztrue5"/>
    <w:qFormat/>
    <w:rsid w:val="00C41293"/>
  </w:style>
  <w:style w:type="character" w:customStyle="1" w:styleId="WW-WW8Num2ztrue6">
    <w:name w:val="WW-WW8Num2ztrue6"/>
    <w:qFormat/>
    <w:rsid w:val="00C41293"/>
  </w:style>
  <w:style w:type="character" w:customStyle="1" w:styleId="WW-WW8Num5ztrue">
    <w:name w:val="WW-WW8Num5ztrue"/>
    <w:qFormat/>
    <w:rsid w:val="00C41293"/>
  </w:style>
  <w:style w:type="character" w:customStyle="1" w:styleId="WW-WW8Num5ztrue1">
    <w:name w:val="WW-WW8Num5ztrue1"/>
    <w:qFormat/>
    <w:rsid w:val="00C41293"/>
  </w:style>
  <w:style w:type="character" w:customStyle="1" w:styleId="WW-WW8Num5ztrue2">
    <w:name w:val="WW-WW8Num5ztrue2"/>
    <w:qFormat/>
    <w:rsid w:val="00C41293"/>
  </w:style>
  <w:style w:type="character" w:customStyle="1" w:styleId="WW-WW8Num5ztrue3">
    <w:name w:val="WW-WW8Num5ztrue3"/>
    <w:qFormat/>
    <w:rsid w:val="00C41293"/>
  </w:style>
  <w:style w:type="character" w:customStyle="1" w:styleId="WW-WW8Num5ztrue4">
    <w:name w:val="WW-WW8Num5ztrue4"/>
    <w:qFormat/>
    <w:rsid w:val="00C41293"/>
  </w:style>
  <w:style w:type="character" w:customStyle="1" w:styleId="WW-WW8Num5ztrue5">
    <w:name w:val="WW-WW8Num5ztrue5"/>
    <w:qFormat/>
    <w:rsid w:val="00C41293"/>
  </w:style>
  <w:style w:type="character" w:customStyle="1" w:styleId="WW-WW8Num5ztrue6">
    <w:name w:val="WW-WW8Num5ztrue6"/>
    <w:qFormat/>
    <w:rsid w:val="00C41293"/>
  </w:style>
  <w:style w:type="character" w:customStyle="1" w:styleId="WW-WW8Num6ztrue">
    <w:name w:val="WW-WW8Num6ztrue"/>
    <w:qFormat/>
    <w:rsid w:val="00C41293"/>
  </w:style>
  <w:style w:type="character" w:customStyle="1" w:styleId="WW-WW8Num6ztrue1">
    <w:name w:val="WW-WW8Num6ztrue1"/>
    <w:qFormat/>
    <w:rsid w:val="00C41293"/>
  </w:style>
  <w:style w:type="character" w:customStyle="1" w:styleId="WW-WW8Num6ztrue2">
    <w:name w:val="WW-WW8Num6ztrue2"/>
    <w:qFormat/>
    <w:rsid w:val="00C41293"/>
  </w:style>
  <w:style w:type="character" w:customStyle="1" w:styleId="WW-WW8Num6ztrue3">
    <w:name w:val="WW-WW8Num6ztrue3"/>
    <w:qFormat/>
    <w:rsid w:val="00C41293"/>
  </w:style>
  <w:style w:type="character" w:customStyle="1" w:styleId="WW-WW8Num6ztrue4">
    <w:name w:val="WW-WW8Num6ztrue4"/>
    <w:qFormat/>
    <w:rsid w:val="00C41293"/>
  </w:style>
  <w:style w:type="character" w:customStyle="1" w:styleId="WW-WW8Num6ztrue5">
    <w:name w:val="WW-WW8Num6ztrue5"/>
    <w:qFormat/>
    <w:rsid w:val="00C41293"/>
  </w:style>
  <w:style w:type="character" w:customStyle="1" w:styleId="WW-WW8Num6ztrue6">
    <w:name w:val="WW-WW8Num6ztrue6"/>
    <w:qFormat/>
    <w:rsid w:val="00C41293"/>
  </w:style>
  <w:style w:type="character" w:customStyle="1" w:styleId="WW-WW8Num7ztrue">
    <w:name w:val="WW-WW8Num7ztrue"/>
    <w:qFormat/>
    <w:rsid w:val="00C41293"/>
  </w:style>
  <w:style w:type="character" w:customStyle="1" w:styleId="WW-WW8Num7ztrue1">
    <w:name w:val="WW-WW8Num7ztrue1"/>
    <w:qFormat/>
    <w:rsid w:val="00C41293"/>
  </w:style>
  <w:style w:type="character" w:customStyle="1" w:styleId="WW-WW8Num7ztrue2">
    <w:name w:val="WW-WW8Num7ztrue2"/>
    <w:qFormat/>
    <w:rsid w:val="00C41293"/>
  </w:style>
  <w:style w:type="character" w:customStyle="1" w:styleId="WW-WW8Num7ztrue3">
    <w:name w:val="WW-WW8Num7ztrue3"/>
    <w:qFormat/>
    <w:rsid w:val="00C41293"/>
  </w:style>
  <w:style w:type="character" w:customStyle="1" w:styleId="WW-WW8Num7ztrue4">
    <w:name w:val="WW-WW8Num7ztrue4"/>
    <w:qFormat/>
    <w:rsid w:val="00C41293"/>
  </w:style>
  <w:style w:type="character" w:customStyle="1" w:styleId="WW-WW8Num7ztrue5">
    <w:name w:val="WW-WW8Num7ztrue5"/>
    <w:qFormat/>
    <w:rsid w:val="00C41293"/>
  </w:style>
  <w:style w:type="character" w:customStyle="1" w:styleId="WW-WW8Num7ztrue6">
    <w:name w:val="WW-WW8Num7ztrue6"/>
    <w:qFormat/>
    <w:rsid w:val="00C41293"/>
  </w:style>
  <w:style w:type="character" w:customStyle="1" w:styleId="WW-WW8Num8ztrue">
    <w:name w:val="WW-WW8Num8ztrue"/>
    <w:qFormat/>
    <w:rsid w:val="00C41293"/>
  </w:style>
  <w:style w:type="character" w:customStyle="1" w:styleId="WW-WW8Num8ztrue1">
    <w:name w:val="WW-WW8Num8ztrue1"/>
    <w:qFormat/>
    <w:rsid w:val="00C41293"/>
  </w:style>
  <w:style w:type="character" w:customStyle="1" w:styleId="WW-WW8Num8ztrue2">
    <w:name w:val="WW-WW8Num8ztrue2"/>
    <w:qFormat/>
    <w:rsid w:val="00C41293"/>
  </w:style>
  <w:style w:type="character" w:customStyle="1" w:styleId="WW-WW8Num8ztrue3">
    <w:name w:val="WW-WW8Num8ztrue3"/>
    <w:qFormat/>
    <w:rsid w:val="00C41293"/>
  </w:style>
  <w:style w:type="character" w:customStyle="1" w:styleId="WW-WW8Num8ztrue4">
    <w:name w:val="WW-WW8Num8ztrue4"/>
    <w:qFormat/>
    <w:rsid w:val="00C41293"/>
  </w:style>
  <w:style w:type="character" w:customStyle="1" w:styleId="WW-WW8Num8ztrue5">
    <w:name w:val="WW-WW8Num8ztrue5"/>
    <w:qFormat/>
    <w:rsid w:val="00C41293"/>
  </w:style>
  <w:style w:type="character" w:customStyle="1" w:styleId="WW-WW8Num8ztrue6">
    <w:name w:val="WW-WW8Num8ztrue6"/>
    <w:qFormat/>
    <w:rsid w:val="00C41293"/>
  </w:style>
  <w:style w:type="character" w:customStyle="1" w:styleId="WW-WW8Num9ztrue">
    <w:name w:val="WW-WW8Num9ztrue"/>
    <w:qFormat/>
    <w:rsid w:val="00C41293"/>
  </w:style>
  <w:style w:type="character" w:customStyle="1" w:styleId="WW-WW8Num9ztrue1">
    <w:name w:val="WW-WW8Num9ztrue1"/>
    <w:qFormat/>
    <w:rsid w:val="00C41293"/>
  </w:style>
  <w:style w:type="character" w:customStyle="1" w:styleId="WW-WW8Num9ztrue2">
    <w:name w:val="WW-WW8Num9ztrue2"/>
    <w:qFormat/>
    <w:rsid w:val="00C41293"/>
  </w:style>
  <w:style w:type="character" w:customStyle="1" w:styleId="WW-WW8Num9ztrue3">
    <w:name w:val="WW-WW8Num9ztrue3"/>
    <w:qFormat/>
    <w:rsid w:val="00C41293"/>
  </w:style>
  <w:style w:type="character" w:customStyle="1" w:styleId="WW-WW8Num9ztrue4">
    <w:name w:val="WW-WW8Num9ztrue4"/>
    <w:qFormat/>
    <w:rsid w:val="00C41293"/>
  </w:style>
  <w:style w:type="character" w:customStyle="1" w:styleId="WW-WW8Num9ztrue5">
    <w:name w:val="WW-WW8Num9ztrue5"/>
    <w:qFormat/>
    <w:rsid w:val="00C41293"/>
  </w:style>
  <w:style w:type="character" w:customStyle="1" w:styleId="WW-WW8Num9ztrue6">
    <w:name w:val="WW-WW8Num9ztrue6"/>
    <w:qFormat/>
    <w:rsid w:val="00C41293"/>
  </w:style>
  <w:style w:type="character" w:customStyle="1" w:styleId="WW-WW8Num10ztrue">
    <w:name w:val="WW-WW8Num10ztrue"/>
    <w:qFormat/>
    <w:rsid w:val="00C41293"/>
  </w:style>
  <w:style w:type="character" w:customStyle="1" w:styleId="WW-WW8Num10ztrue1">
    <w:name w:val="WW-WW8Num10ztrue1"/>
    <w:qFormat/>
    <w:rsid w:val="00C41293"/>
  </w:style>
  <w:style w:type="character" w:customStyle="1" w:styleId="WW-WW8Num10ztrue2">
    <w:name w:val="WW-WW8Num10ztrue2"/>
    <w:qFormat/>
    <w:rsid w:val="00C41293"/>
  </w:style>
  <w:style w:type="character" w:customStyle="1" w:styleId="WW-WW8Num10ztrue3">
    <w:name w:val="WW-WW8Num10ztrue3"/>
    <w:qFormat/>
    <w:rsid w:val="00C41293"/>
  </w:style>
  <w:style w:type="character" w:customStyle="1" w:styleId="WW-WW8Num10ztrue4">
    <w:name w:val="WW-WW8Num10ztrue4"/>
    <w:qFormat/>
    <w:rsid w:val="00C41293"/>
  </w:style>
  <w:style w:type="character" w:customStyle="1" w:styleId="WW-WW8Num10ztrue5">
    <w:name w:val="WW-WW8Num10ztrue5"/>
    <w:qFormat/>
    <w:rsid w:val="00C41293"/>
  </w:style>
  <w:style w:type="character" w:customStyle="1" w:styleId="WW-WW8Num10ztrue6">
    <w:name w:val="WW-WW8Num10ztrue6"/>
    <w:qFormat/>
    <w:rsid w:val="00C41293"/>
  </w:style>
  <w:style w:type="character" w:customStyle="1" w:styleId="WW-WW8Num11ztrue">
    <w:name w:val="WW-WW8Num11ztrue"/>
    <w:qFormat/>
    <w:rsid w:val="00C41293"/>
  </w:style>
  <w:style w:type="character" w:customStyle="1" w:styleId="WW-WW8Num11ztrue1">
    <w:name w:val="WW-WW8Num11ztrue1"/>
    <w:qFormat/>
    <w:rsid w:val="00C41293"/>
  </w:style>
  <w:style w:type="character" w:customStyle="1" w:styleId="WW-WW8Num11ztrue2">
    <w:name w:val="WW-WW8Num11ztrue2"/>
    <w:qFormat/>
    <w:rsid w:val="00C41293"/>
  </w:style>
  <w:style w:type="character" w:customStyle="1" w:styleId="WW-WW8Num11ztrue3">
    <w:name w:val="WW-WW8Num11ztrue3"/>
    <w:qFormat/>
    <w:rsid w:val="00C41293"/>
  </w:style>
  <w:style w:type="character" w:customStyle="1" w:styleId="WW-WW8Num11ztrue4">
    <w:name w:val="WW-WW8Num11ztrue4"/>
    <w:qFormat/>
    <w:rsid w:val="00C41293"/>
  </w:style>
  <w:style w:type="character" w:customStyle="1" w:styleId="WW-WW8Num11ztrue5">
    <w:name w:val="WW-WW8Num11ztrue5"/>
    <w:qFormat/>
    <w:rsid w:val="00C41293"/>
  </w:style>
  <w:style w:type="character" w:customStyle="1" w:styleId="WW-WW8Num11ztrue6">
    <w:name w:val="WW-WW8Num11ztrue6"/>
    <w:qFormat/>
    <w:rsid w:val="00C41293"/>
  </w:style>
  <w:style w:type="character" w:customStyle="1" w:styleId="WW-WW8Num12ztrue">
    <w:name w:val="WW-WW8Num12ztrue"/>
    <w:qFormat/>
    <w:rsid w:val="00C41293"/>
  </w:style>
  <w:style w:type="character" w:customStyle="1" w:styleId="WW-WW8Num12ztrue1">
    <w:name w:val="WW-WW8Num12ztrue1"/>
    <w:qFormat/>
    <w:rsid w:val="00C41293"/>
  </w:style>
  <w:style w:type="character" w:customStyle="1" w:styleId="WW-WW8Num12ztrue2">
    <w:name w:val="WW-WW8Num12ztrue2"/>
    <w:qFormat/>
    <w:rsid w:val="00C41293"/>
  </w:style>
  <w:style w:type="character" w:customStyle="1" w:styleId="WW-WW8Num12ztrue3">
    <w:name w:val="WW-WW8Num12ztrue3"/>
    <w:qFormat/>
    <w:rsid w:val="00C41293"/>
  </w:style>
  <w:style w:type="character" w:customStyle="1" w:styleId="WW-WW8Num12ztrue4">
    <w:name w:val="WW-WW8Num12ztrue4"/>
    <w:qFormat/>
    <w:rsid w:val="00C41293"/>
  </w:style>
  <w:style w:type="character" w:customStyle="1" w:styleId="WW-WW8Num12ztrue5">
    <w:name w:val="WW-WW8Num12ztrue5"/>
    <w:qFormat/>
    <w:rsid w:val="00C41293"/>
  </w:style>
  <w:style w:type="character" w:customStyle="1" w:styleId="WW-WW8Num12ztrue6">
    <w:name w:val="WW-WW8Num12ztrue6"/>
    <w:qFormat/>
    <w:rsid w:val="00C41293"/>
  </w:style>
  <w:style w:type="character" w:customStyle="1" w:styleId="WW-WW8Num13ztrue">
    <w:name w:val="WW-WW8Num13ztrue"/>
    <w:qFormat/>
    <w:rsid w:val="00C41293"/>
  </w:style>
  <w:style w:type="character" w:customStyle="1" w:styleId="WW-WW8Num13ztrue1">
    <w:name w:val="WW-WW8Num13ztrue1"/>
    <w:qFormat/>
    <w:rsid w:val="00C41293"/>
  </w:style>
  <w:style w:type="character" w:customStyle="1" w:styleId="WW-WW8Num13ztrue2">
    <w:name w:val="WW-WW8Num13ztrue2"/>
    <w:qFormat/>
    <w:rsid w:val="00C41293"/>
  </w:style>
  <w:style w:type="character" w:customStyle="1" w:styleId="WW-WW8Num13ztrue3">
    <w:name w:val="WW-WW8Num13ztrue3"/>
    <w:qFormat/>
    <w:rsid w:val="00C41293"/>
  </w:style>
  <w:style w:type="character" w:customStyle="1" w:styleId="WW-WW8Num13ztrue4">
    <w:name w:val="WW-WW8Num13ztrue4"/>
    <w:qFormat/>
    <w:rsid w:val="00C41293"/>
  </w:style>
  <w:style w:type="character" w:customStyle="1" w:styleId="WW-WW8Num13ztrue5">
    <w:name w:val="WW-WW8Num13ztrue5"/>
    <w:qFormat/>
    <w:rsid w:val="00C41293"/>
  </w:style>
  <w:style w:type="character" w:customStyle="1" w:styleId="WW-WW8Num14ztrue">
    <w:name w:val="WW-WW8Num14ztrue"/>
    <w:qFormat/>
    <w:rsid w:val="00C41293"/>
  </w:style>
  <w:style w:type="character" w:customStyle="1" w:styleId="WW-WW8Num14ztrue1">
    <w:name w:val="WW-WW8Num14ztrue1"/>
    <w:qFormat/>
    <w:rsid w:val="00C41293"/>
  </w:style>
  <w:style w:type="character" w:customStyle="1" w:styleId="WW-WW8Num14ztrue2">
    <w:name w:val="WW-WW8Num14ztrue2"/>
    <w:qFormat/>
    <w:rsid w:val="00C41293"/>
  </w:style>
  <w:style w:type="character" w:customStyle="1" w:styleId="WW-WW8Num14ztrue3">
    <w:name w:val="WW-WW8Num14ztrue3"/>
    <w:qFormat/>
    <w:rsid w:val="00C41293"/>
  </w:style>
  <w:style w:type="character" w:customStyle="1" w:styleId="WW-WW8Num14ztrue4">
    <w:name w:val="WW-WW8Num14ztrue4"/>
    <w:qFormat/>
    <w:rsid w:val="00C41293"/>
  </w:style>
  <w:style w:type="character" w:customStyle="1" w:styleId="WW-WW8Num14ztrue5">
    <w:name w:val="WW-WW8Num14ztrue5"/>
    <w:qFormat/>
    <w:rsid w:val="00C41293"/>
  </w:style>
  <w:style w:type="character" w:customStyle="1" w:styleId="WW-WW8Num14ztrue6">
    <w:name w:val="WW-WW8Num14ztrue6"/>
    <w:qFormat/>
    <w:rsid w:val="00C41293"/>
  </w:style>
  <w:style w:type="character" w:customStyle="1" w:styleId="WW-WW8Num15ztrue">
    <w:name w:val="WW-WW8Num15ztrue"/>
    <w:qFormat/>
    <w:rsid w:val="00C41293"/>
  </w:style>
  <w:style w:type="character" w:customStyle="1" w:styleId="WW-WW8Num15ztrue1">
    <w:name w:val="WW-WW8Num15ztrue1"/>
    <w:qFormat/>
    <w:rsid w:val="00C41293"/>
  </w:style>
  <w:style w:type="character" w:customStyle="1" w:styleId="WW-WW8Num15ztrue2">
    <w:name w:val="WW-WW8Num15ztrue2"/>
    <w:qFormat/>
    <w:rsid w:val="00C41293"/>
  </w:style>
  <w:style w:type="character" w:customStyle="1" w:styleId="WW-WW8Num15ztrue3">
    <w:name w:val="WW-WW8Num15ztrue3"/>
    <w:qFormat/>
    <w:rsid w:val="00C41293"/>
  </w:style>
  <w:style w:type="character" w:customStyle="1" w:styleId="WW-WW8Num15ztrue4">
    <w:name w:val="WW-WW8Num15ztrue4"/>
    <w:qFormat/>
    <w:rsid w:val="00C41293"/>
  </w:style>
  <w:style w:type="character" w:customStyle="1" w:styleId="WW-WW8Num15ztrue5">
    <w:name w:val="WW-WW8Num15ztrue5"/>
    <w:qFormat/>
    <w:rsid w:val="00C41293"/>
  </w:style>
  <w:style w:type="character" w:customStyle="1" w:styleId="WW-WW8Num15ztrue6">
    <w:name w:val="WW-WW8Num15ztrue6"/>
    <w:qFormat/>
    <w:rsid w:val="00C41293"/>
  </w:style>
  <w:style w:type="character" w:customStyle="1" w:styleId="WW-WW8Num16ztrue">
    <w:name w:val="WW-WW8Num16ztrue"/>
    <w:qFormat/>
    <w:rsid w:val="00C41293"/>
  </w:style>
  <w:style w:type="character" w:customStyle="1" w:styleId="WW-WW8Num16ztrue1">
    <w:name w:val="WW-WW8Num16ztrue1"/>
    <w:qFormat/>
    <w:rsid w:val="00C41293"/>
  </w:style>
  <w:style w:type="character" w:customStyle="1" w:styleId="WW-WW8Num16ztrue2">
    <w:name w:val="WW-WW8Num16ztrue2"/>
    <w:qFormat/>
    <w:rsid w:val="00C41293"/>
  </w:style>
  <w:style w:type="character" w:customStyle="1" w:styleId="WW-WW8Num16ztrue3">
    <w:name w:val="WW-WW8Num16ztrue3"/>
    <w:qFormat/>
    <w:rsid w:val="00C41293"/>
  </w:style>
  <w:style w:type="character" w:customStyle="1" w:styleId="WW-WW8Num16ztrue4">
    <w:name w:val="WW-WW8Num16ztrue4"/>
    <w:qFormat/>
    <w:rsid w:val="00C41293"/>
  </w:style>
  <w:style w:type="character" w:customStyle="1" w:styleId="WW-WW8Num16ztrue5">
    <w:name w:val="WW-WW8Num16ztrue5"/>
    <w:qFormat/>
    <w:rsid w:val="00C41293"/>
  </w:style>
  <w:style w:type="character" w:customStyle="1" w:styleId="WW-WW8Num16ztrue6">
    <w:name w:val="WW-WW8Num16ztrue6"/>
    <w:qFormat/>
    <w:rsid w:val="00C41293"/>
  </w:style>
  <w:style w:type="character" w:customStyle="1" w:styleId="WW-WW8Num17ztrue">
    <w:name w:val="WW-WW8Num17ztrue"/>
    <w:qFormat/>
    <w:rsid w:val="00C41293"/>
  </w:style>
  <w:style w:type="character" w:customStyle="1" w:styleId="WW-WW8Num17ztrue1">
    <w:name w:val="WW-WW8Num17ztrue1"/>
    <w:qFormat/>
    <w:rsid w:val="00C41293"/>
  </w:style>
  <w:style w:type="character" w:customStyle="1" w:styleId="WW-WW8Num17ztrue2">
    <w:name w:val="WW-WW8Num17ztrue2"/>
    <w:qFormat/>
    <w:rsid w:val="00C41293"/>
  </w:style>
  <w:style w:type="character" w:customStyle="1" w:styleId="WW-WW8Num17ztrue3">
    <w:name w:val="WW-WW8Num17ztrue3"/>
    <w:qFormat/>
    <w:rsid w:val="00C41293"/>
  </w:style>
  <w:style w:type="character" w:customStyle="1" w:styleId="WW-WW8Num17ztrue4">
    <w:name w:val="WW-WW8Num17ztrue4"/>
    <w:qFormat/>
    <w:rsid w:val="00C41293"/>
  </w:style>
  <w:style w:type="character" w:customStyle="1" w:styleId="WW-WW8Num17ztrue5">
    <w:name w:val="WW-WW8Num17ztrue5"/>
    <w:qFormat/>
    <w:rsid w:val="00C41293"/>
  </w:style>
  <w:style w:type="character" w:customStyle="1" w:styleId="WW-WW8Num17ztrue6">
    <w:name w:val="WW-WW8Num17ztrue6"/>
    <w:qFormat/>
    <w:rsid w:val="00C41293"/>
  </w:style>
  <w:style w:type="character" w:customStyle="1" w:styleId="WW-WW8Num18ztrue">
    <w:name w:val="WW-WW8Num18ztrue"/>
    <w:qFormat/>
    <w:rsid w:val="00C41293"/>
  </w:style>
  <w:style w:type="character" w:customStyle="1" w:styleId="WW-WW8Num18ztrue1">
    <w:name w:val="WW-WW8Num18ztrue1"/>
    <w:qFormat/>
    <w:rsid w:val="00C41293"/>
  </w:style>
  <w:style w:type="character" w:customStyle="1" w:styleId="WW-WW8Num18ztrue2">
    <w:name w:val="WW-WW8Num18ztrue2"/>
    <w:qFormat/>
    <w:rsid w:val="00C41293"/>
  </w:style>
  <w:style w:type="character" w:customStyle="1" w:styleId="WW-WW8Num18ztrue3">
    <w:name w:val="WW-WW8Num18ztrue3"/>
    <w:qFormat/>
    <w:rsid w:val="00C41293"/>
  </w:style>
  <w:style w:type="character" w:customStyle="1" w:styleId="WW-WW8Num18ztrue4">
    <w:name w:val="WW-WW8Num18ztrue4"/>
    <w:qFormat/>
    <w:rsid w:val="00C41293"/>
  </w:style>
  <w:style w:type="character" w:customStyle="1" w:styleId="WW-WW8Num18ztrue5">
    <w:name w:val="WW-WW8Num18ztrue5"/>
    <w:qFormat/>
    <w:rsid w:val="00C41293"/>
  </w:style>
  <w:style w:type="character" w:customStyle="1" w:styleId="WW-WW8Num18ztrue6">
    <w:name w:val="WW-WW8Num18ztrue6"/>
    <w:qFormat/>
    <w:rsid w:val="00C41293"/>
  </w:style>
  <w:style w:type="character" w:customStyle="1" w:styleId="WW-WW8Num19ztrue">
    <w:name w:val="WW-WW8Num19ztrue"/>
    <w:qFormat/>
    <w:rsid w:val="00C41293"/>
  </w:style>
  <w:style w:type="character" w:customStyle="1" w:styleId="WW-WW8Num19ztrue1">
    <w:name w:val="WW-WW8Num19ztrue1"/>
    <w:qFormat/>
    <w:rsid w:val="00C41293"/>
  </w:style>
  <w:style w:type="character" w:customStyle="1" w:styleId="WW-WW8Num19ztrue2">
    <w:name w:val="WW-WW8Num19ztrue2"/>
    <w:qFormat/>
    <w:rsid w:val="00C41293"/>
  </w:style>
  <w:style w:type="character" w:customStyle="1" w:styleId="WW-WW8Num19ztrue3">
    <w:name w:val="WW-WW8Num19ztrue3"/>
    <w:qFormat/>
    <w:rsid w:val="00C41293"/>
  </w:style>
  <w:style w:type="character" w:customStyle="1" w:styleId="WW-WW8Num19ztrue4">
    <w:name w:val="WW-WW8Num19ztrue4"/>
    <w:qFormat/>
    <w:rsid w:val="00C41293"/>
  </w:style>
  <w:style w:type="character" w:customStyle="1" w:styleId="WW-WW8Num19ztrue5">
    <w:name w:val="WW-WW8Num19ztrue5"/>
    <w:qFormat/>
    <w:rsid w:val="00C41293"/>
  </w:style>
  <w:style w:type="character" w:customStyle="1" w:styleId="WW-WW8Num19ztrue6">
    <w:name w:val="WW-WW8Num19ztrue6"/>
    <w:qFormat/>
    <w:rsid w:val="00C41293"/>
  </w:style>
  <w:style w:type="character" w:customStyle="1" w:styleId="WW-WW8Num20ztrue">
    <w:name w:val="WW-WW8Num20ztrue"/>
    <w:qFormat/>
    <w:rsid w:val="00C41293"/>
  </w:style>
  <w:style w:type="character" w:customStyle="1" w:styleId="WW-WW8Num20ztrue1">
    <w:name w:val="WW-WW8Num20ztrue1"/>
    <w:qFormat/>
    <w:rsid w:val="00C41293"/>
  </w:style>
  <w:style w:type="character" w:customStyle="1" w:styleId="WW-WW8Num20ztrue2">
    <w:name w:val="WW-WW8Num20ztrue2"/>
    <w:qFormat/>
    <w:rsid w:val="00C41293"/>
  </w:style>
  <w:style w:type="character" w:customStyle="1" w:styleId="WW-WW8Num20ztrue3">
    <w:name w:val="WW-WW8Num20ztrue3"/>
    <w:qFormat/>
    <w:rsid w:val="00C41293"/>
  </w:style>
  <w:style w:type="character" w:customStyle="1" w:styleId="WW-WW8Num20ztrue4">
    <w:name w:val="WW-WW8Num20ztrue4"/>
    <w:qFormat/>
    <w:rsid w:val="00C41293"/>
  </w:style>
  <w:style w:type="character" w:customStyle="1" w:styleId="WW-WW8Num20ztrue5">
    <w:name w:val="WW-WW8Num20ztrue5"/>
    <w:qFormat/>
    <w:rsid w:val="00C41293"/>
  </w:style>
  <w:style w:type="character" w:customStyle="1" w:styleId="WW-WW8Num20ztrue6">
    <w:name w:val="WW-WW8Num20ztrue6"/>
    <w:qFormat/>
    <w:rsid w:val="00C41293"/>
  </w:style>
  <w:style w:type="character" w:customStyle="1" w:styleId="WW-WW8Num22ztrue">
    <w:name w:val="WW-WW8Num22ztrue"/>
    <w:qFormat/>
    <w:rsid w:val="00C41293"/>
  </w:style>
  <w:style w:type="character" w:customStyle="1" w:styleId="WW-WW8Num22ztrue1">
    <w:name w:val="WW-WW8Num22ztrue1"/>
    <w:qFormat/>
    <w:rsid w:val="00C41293"/>
  </w:style>
  <w:style w:type="character" w:customStyle="1" w:styleId="WW-WW8Num22ztrue2">
    <w:name w:val="WW-WW8Num22ztrue2"/>
    <w:qFormat/>
    <w:rsid w:val="00C41293"/>
  </w:style>
  <w:style w:type="character" w:customStyle="1" w:styleId="WW-WW8Num22ztrue3">
    <w:name w:val="WW-WW8Num22ztrue3"/>
    <w:qFormat/>
    <w:rsid w:val="00C41293"/>
  </w:style>
  <w:style w:type="character" w:customStyle="1" w:styleId="WW-WW8Num22ztrue4">
    <w:name w:val="WW-WW8Num22ztrue4"/>
    <w:qFormat/>
    <w:rsid w:val="00C41293"/>
  </w:style>
  <w:style w:type="character" w:customStyle="1" w:styleId="WW-WW8Num22ztrue5">
    <w:name w:val="WW-WW8Num22ztrue5"/>
    <w:qFormat/>
    <w:rsid w:val="00C41293"/>
  </w:style>
  <w:style w:type="character" w:customStyle="1" w:styleId="WW-WW8Num22ztrue6">
    <w:name w:val="WW-WW8Num22ztrue6"/>
    <w:qFormat/>
    <w:rsid w:val="00C41293"/>
  </w:style>
  <w:style w:type="character" w:customStyle="1" w:styleId="WW-WW8Num23ztrue">
    <w:name w:val="WW-WW8Num23ztrue"/>
    <w:qFormat/>
    <w:rsid w:val="00C41293"/>
  </w:style>
  <w:style w:type="character" w:customStyle="1" w:styleId="WW-WW8Num23ztrue1">
    <w:name w:val="WW-WW8Num23ztrue1"/>
    <w:qFormat/>
    <w:rsid w:val="00C41293"/>
  </w:style>
  <w:style w:type="character" w:customStyle="1" w:styleId="WW-WW8Num23ztrue2">
    <w:name w:val="WW-WW8Num23ztrue2"/>
    <w:qFormat/>
    <w:rsid w:val="00C41293"/>
  </w:style>
  <w:style w:type="character" w:customStyle="1" w:styleId="WW-WW8Num23ztrue3">
    <w:name w:val="WW-WW8Num23ztrue3"/>
    <w:qFormat/>
    <w:rsid w:val="00C41293"/>
  </w:style>
  <w:style w:type="character" w:customStyle="1" w:styleId="WW-WW8Num23ztrue4">
    <w:name w:val="WW-WW8Num23ztrue4"/>
    <w:qFormat/>
    <w:rsid w:val="00C41293"/>
  </w:style>
  <w:style w:type="character" w:customStyle="1" w:styleId="WW-WW8Num23ztrue5">
    <w:name w:val="WW-WW8Num23ztrue5"/>
    <w:qFormat/>
    <w:rsid w:val="00C41293"/>
  </w:style>
  <w:style w:type="character" w:customStyle="1" w:styleId="WW-WW8Num23ztrue6">
    <w:name w:val="WW-WW8Num23ztrue6"/>
    <w:qFormat/>
    <w:rsid w:val="00C41293"/>
  </w:style>
  <w:style w:type="character" w:customStyle="1" w:styleId="Fontepargpadro38">
    <w:name w:val="Fonte parág. padrão38"/>
    <w:qFormat/>
    <w:rsid w:val="00C41293"/>
  </w:style>
  <w:style w:type="character" w:customStyle="1" w:styleId="CharChar292">
    <w:name w:val="Char Char292"/>
    <w:qFormat/>
    <w:rsid w:val="00C41293"/>
    <w:rPr>
      <w:sz w:val="24"/>
      <w:szCs w:val="24"/>
      <w:lang w:val="en-US"/>
    </w:rPr>
  </w:style>
  <w:style w:type="character" w:customStyle="1" w:styleId="CharChar196">
    <w:name w:val="Char Char196"/>
    <w:qFormat/>
    <w:rsid w:val="00C41293"/>
    <w:rPr>
      <w:sz w:val="24"/>
      <w:szCs w:val="24"/>
      <w:lang w:val="en-US"/>
    </w:rPr>
  </w:style>
  <w:style w:type="character" w:customStyle="1" w:styleId="CharChar195">
    <w:name w:val="Char Char195"/>
    <w:qFormat/>
    <w:rsid w:val="00C41293"/>
    <w:rPr>
      <w:rFonts w:ascii="Tahoma" w:hAnsi="Tahoma" w:cs="Tahoma"/>
      <w:sz w:val="16"/>
      <w:szCs w:val="16"/>
      <w:lang w:val="en-US"/>
    </w:rPr>
  </w:style>
  <w:style w:type="character" w:customStyle="1" w:styleId="Refdenotaderodap28">
    <w:name w:val="Ref. de nota de rodapé28"/>
    <w:qFormat/>
    <w:rsid w:val="00C41293"/>
    <w:rPr>
      <w:vertAlign w:val="superscript"/>
    </w:rPr>
  </w:style>
  <w:style w:type="character" w:customStyle="1" w:styleId="Refdecomentrio6">
    <w:name w:val="Ref. de comentário6"/>
    <w:qFormat/>
    <w:rsid w:val="00C41293"/>
    <w:rPr>
      <w:sz w:val="16"/>
      <w:szCs w:val="16"/>
    </w:rPr>
  </w:style>
  <w:style w:type="character" w:customStyle="1" w:styleId="Refdenotadefim6">
    <w:name w:val="Ref. de nota de fim6"/>
    <w:qFormat/>
    <w:rsid w:val="00C41293"/>
    <w:rPr>
      <w:position w:val="2"/>
    </w:rPr>
  </w:style>
  <w:style w:type="character" w:customStyle="1" w:styleId="Refdecomentrio61">
    <w:name w:val="Ref. de comentário61"/>
    <w:qFormat/>
    <w:rsid w:val="00C41293"/>
    <w:rPr>
      <w:sz w:val="16"/>
      <w:szCs w:val="16"/>
    </w:rPr>
  </w:style>
  <w:style w:type="paragraph" w:customStyle="1" w:styleId="Ttulo170">
    <w:name w:val="Título17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60">
    <w:name w:val="Título16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50">
    <w:name w:val="Título15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40">
    <w:name w:val="Título14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30">
    <w:name w:val="Título13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20">
    <w:name w:val="Título12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TextodecomentrioChar6">
    <w:name w:val="Texto de comentário Char6"/>
    <w:uiPriority w:val="99"/>
    <w:qFormat/>
    <w:rsid w:val="00C41293"/>
    <w:rPr>
      <w:rFonts w:eastAsia="Calibri"/>
      <w:lang w:eastAsia="zh-CN"/>
    </w:rPr>
  </w:style>
  <w:style w:type="paragraph" w:customStyle="1" w:styleId="Legenda32">
    <w:name w:val="Legenda32"/>
    <w:basedOn w:val="Standard"/>
    <w:qFormat/>
    <w:rsid w:val="00C41293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9">
    <w:name w:val="Parágrafo da Lista9"/>
    <w:basedOn w:val="Normal"/>
    <w:qFormat/>
    <w:rsid w:val="00C41293"/>
    <w:pPr>
      <w:textAlignment w:val="baseline"/>
    </w:pPr>
    <w:rPr>
      <w:kern w:val="1"/>
      <w:lang w:eastAsia="zh-CN"/>
    </w:rPr>
  </w:style>
  <w:style w:type="paragraph" w:customStyle="1" w:styleId="Ttulo118">
    <w:name w:val="Título 118"/>
    <w:basedOn w:val="Ttulo90"/>
    <w:next w:val="Textbody"/>
    <w:qFormat/>
    <w:rsid w:val="00C41293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29">
    <w:name w:val="Título 229"/>
    <w:basedOn w:val="Standard"/>
    <w:next w:val="Standard"/>
    <w:qFormat/>
    <w:rsid w:val="00C4129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3">
    <w:name w:val="Título 33"/>
    <w:basedOn w:val="Standard"/>
    <w:next w:val="Standard"/>
    <w:qFormat/>
    <w:rsid w:val="00C4129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Cabealho5">
    <w:name w:val="Cabeçalho5"/>
    <w:basedOn w:val="Standard"/>
    <w:qFormat/>
    <w:rsid w:val="00C4129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2">
    <w:name w:val="Rodapé2"/>
    <w:basedOn w:val="Standard"/>
    <w:qFormat/>
    <w:rsid w:val="00C4129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LO-normal50">
    <w:name w:val="LO-normal5"/>
    <w:qFormat/>
    <w:rsid w:val="00C4129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zh-CN"/>
    </w:rPr>
  </w:style>
  <w:style w:type="paragraph" w:customStyle="1" w:styleId="Textodebalo29">
    <w:name w:val="Texto de balão29"/>
    <w:basedOn w:val="Normal"/>
    <w:qFormat/>
    <w:rsid w:val="00C41293"/>
    <w:rPr>
      <w:rFonts w:ascii="Tahoma" w:hAnsi="Tahoma" w:cs="Tahoma"/>
      <w:sz w:val="16"/>
      <w:szCs w:val="16"/>
      <w:lang w:eastAsia="zh-CN"/>
    </w:rPr>
  </w:style>
  <w:style w:type="paragraph" w:customStyle="1" w:styleId="Textodecomentrio6">
    <w:name w:val="Texto de comentário6"/>
    <w:basedOn w:val="Normal"/>
    <w:qFormat/>
    <w:rsid w:val="00C41293"/>
    <w:pPr>
      <w:spacing w:line="100" w:lineRule="atLeast"/>
    </w:pPr>
    <w:rPr>
      <w:rFonts w:eastAsia="WenQuanYi Micro Hei" w:cs="font321"/>
      <w:kern w:val="1"/>
      <w:sz w:val="20"/>
      <w:szCs w:val="20"/>
      <w:lang w:eastAsia="zh-CN"/>
    </w:rPr>
  </w:style>
  <w:style w:type="paragraph" w:customStyle="1" w:styleId="Corpodetexto22">
    <w:name w:val="Corpo de texto 22"/>
    <w:basedOn w:val="Normal"/>
    <w:qFormat/>
    <w:rsid w:val="00C41293"/>
    <w:pPr>
      <w:keepNext/>
      <w:suppressAutoHyphens w:val="0"/>
      <w:autoSpaceDE w:val="0"/>
      <w:jc w:val="center"/>
    </w:pPr>
    <w:rPr>
      <w:rFonts w:eastAsia="Times New Roman"/>
      <w:b/>
      <w:color w:val="000000"/>
      <w:szCs w:val="28"/>
      <w:lang w:val="x-none" w:eastAsia="zh-CN"/>
    </w:rPr>
  </w:style>
  <w:style w:type="paragraph" w:customStyle="1" w:styleId="Textodecomentrio61">
    <w:name w:val="Texto de comentário61"/>
    <w:basedOn w:val="Normal"/>
    <w:qFormat/>
    <w:rsid w:val="00C41293"/>
    <w:rPr>
      <w:sz w:val="20"/>
      <w:szCs w:val="20"/>
      <w:lang w:eastAsia="zh-CN"/>
    </w:rPr>
  </w:style>
  <w:style w:type="paragraph" w:customStyle="1" w:styleId="textocentralizadomaiusculasnegrito">
    <w:name w:val="texto_centralizado_maiusculas_negrit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centralizadomaiusculas">
    <w:name w:val="texto_centralizado_maiusculas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justificado">
    <w:name w:val="texto_justificad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abelatextocentralizado">
    <w:name w:val="tabela_texto_centralizad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centralizado">
    <w:name w:val="texto_centralizad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tulo230">
    <w:name w:val="Título 230"/>
    <w:basedOn w:val="Normal"/>
    <w:next w:val="Normal"/>
    <w:qFormat/>
    <w:rsid w:val="004547D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39">
    <w:name w:val="Fonte parág. padrão39"/>
    <w:qFormat/>
    <w:rsid w:val="004547D8"/>
  </w:style>
  <w:style w:type="paragraph" w:customStyle="1" w:styleId="PargrafodaLista10">
    <w:name w:val="Parágrafo da Lista10"/>
    <w:basedOn w:val="Normal"/>
    <w:qFormat/>
    <w:rsid w:val="004547D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0">
    <w:name w:val="Texto de balão30"/>
    <w:basedOn w:val="Normal"/>
    <w:qFormat/>
    <w:rsid w:val="004547D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9">
    <w:name w:val="Título 119"/>
    <w:basedOn w:val="Ttulo"/>
    <w:next w:val="Textbody"/>
    <w:qFormat/>
    <w:rsid w:val="004547D8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31">
    <w:name w:val="Título 231"/>
    <w:basedOn w:val="Normal"/>
    <w:next w:val="Normal"/>
    <w:qFormat/>
    <w:rsid w:val="00610EA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0">
    <w:name w:val="Fonte parág. padrão40"/>
    <w:qFormat/>
    <w:rsid w:val="00610EA3"/>
  </w:style>
  <w:style w:type="paragraph" w:customStyle="1" w:styleId="PargrafodaLista12">
    <w:name w:val="Parágrafo da Lista12"/>
    <w:basedOn w:val="Normal"/>
    <w:qFormat/>
    <w:rsid w:val="00610EA3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1">
    <w:name w:val="Texto de balão31"/>
    <w:basedOn w:val="Normal"/>
    <w:qFormat/>
    <w:rsid w:val="00610EA3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00">
    <w:name w:val="Título 120"/>
    <w:basedOn w:val="Ttulo"/>
    <w:next w:val="Textbody"/>
    <w:qFormat/>
    <w:rsid w:val="00610EA3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1">
    <w:name w:val="Fonte parág. padrão41"/>
    <w:qFormat/>
    <w:rsid w:val="00C7206B"/>
  </w:style>
  <w:style w:type="character" w:customStyle="1" w:styleId="CharChar28">
    <w:name w:val="Char Char28"/>
    <w:qFormat/>
    <w:rsid w:val="00C7206B"/>
    <w:rPr>
      <w:sz w:val="24"/>
      <w:szCs w:val="24"/>
      <w:lang w:val="en-US"/>
    </w:rPr>
  </w:style>
  <w:style w:type="character" w:customStyle="1" w:styleId="Refdenotaderodap29">
    <w:name w:val="Ref. de nota de rodapé29"/>
    <w:qFormat/>
    <w:rsid w:val="00C7206B"/>
    <w:rPr>
      <w:vertAlign w:val="superscript"/>
    </w:rPr>
  </w:style>
  <w:style w:type="character" w:customStyle="1" w:styleId="Refdecomentrio7">
    <w:name w:val="Ref. de comentário7"/>
    <w:qFormat/>
    <w:rsid w:val="00C7206B"/>
    <w:rPr>
      <w:sz w:val="16"/>
      <w:szCs w:val="16"/>
    </w:rPr>
  </w:style>
  <w:style w:type="paragraph" w:customStyle="1" w:styleId="Legenda33">
    <w:name w:val="Legenda33"/>
    <w:basedOn w:val="Standard"/>
    <w:qFormat/>
    <w:rsid w:val="00C7206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3">
    <w:name w:val="Parágrafo da Lista13"/>
    <w:basedOn w:val="Normal"/>
    <w:qFormat/>
    <w:rsid w:val="00C7206B"/>
    <w:pPr>
      <w:textAlignment w:val="baseline"/>
    </w:pPr>
    <w:rPr>
      <w:kern w:val="1"/>
      <w:lang w:eastAsia="zh-CN"/>
    </w:rPr>
  </w:style>
  <w:style w:type="paragraph" w:customStyle="1" w:styleId="Ttulo121">
    <w:name w:val="Título 121"/>
    <w:basedOn w:val="Ttulo90"/>
    <w:next w:val="Textbody"/>
    <w:qFormat/>
    <w:rsid w:val="00C7206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2">
    <w:name w:val="Título 232"/>
    <w:basedOn w:val="Standard"/>
    <w:next w:val="Standard"/>
    <w:qFormat/>
    <w:rsid w:val="00C720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4">
    <w:name w:val="Título 34"/>
    <w:basedOn w:val="Standard"/>
    <w:next w:val="Standard"/>
    <w:qFormat/>
    <w:rsid w:val="00C720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Rodap3">
    <w:name w:val="Rodapé3"/>
    <w:basedOn w:val="Standard"/>
    <w:qFormat/>
    <w:rsid w:val="00C7206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2">
    <w:name w:val="Texto de balão32"/>
    <w:basedOn w:val="Normal"/>
    <w:qFormat/>
    <w:rsid w:val="00C7206B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7">
    <w:name w:val="Texto de comentário7"/>
    <w:basedOn w:val="Normal"/>
    <w:qFormat/>
    <w:rsid w:val="00C7206B"/>
    <w:pPr>
      <w:spacing w:line="100" w:lineRule="atLeast"/>
    </w:pPr>
    <w:rPr>
      <w:rFonts w:eastAsia="WenQuanYi Micro Hei" w:cs="font323"/>
      <w:kern w:val="1"/>
      <w:sz w:val="20"/>
      <w:szCs w:val="20"/>
      <w:lang w:eastAsia="zh-CN"/>
    </w:rPr>
  </w:style>
  <w:style w:type="paragraph" w:customStyle="1" w:styleId="Assuntodocomentrio4">
    <w:name w:val="Assunto do comentário4"/>
    <w:basedOn w:val="Textodecomentrio7"/>
    <w:qFormat/>
    <w:rsid w:val="00C7206B"/>
    <w:rPr>
      <w:b/>
      <w:bCs/>
    </w:rPr>
  </w:style>
  <w:style w:type="paragraph" w:customStyle="1" w:styleId="Ttulo233">
    <w:name w:val="Título 233"/>
    <w:basedOn w:val="Normal"/>
    <w:next w:val="Normal"/>
    <w:qFormat/>
    <w:rsid w:val="00471627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2">
    <w:name w:val="Fonte parág. padrão42"/>
    <w:qFormat/>
    <w:rsid w:val="00471627"/>
  </w:style>
  <w:style w:type="paragraph" w:customStyle="1" w:styleId="PargrafodaLista14">
    <w:name w:val="Parágrafo da Lista14"/>
    <w:basedOn w:val="Normal"/>
    <w:qFormat/>
    <w:rsid w:val="00471627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3">
    <w:name w:val="Texto de balão33"/>
    <w:basedOn w:val="Normal"/>
    <w:qFormat/>
    <w:rsid w:val="00471627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2">
    <w:name w:val="Título 122"/>
    <w:basedOn w:val="Ttulo"/>
    <w:next w:val="Textbody"/>
    <w:qFormat/>
    <w:rsid w:val="00471627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34">
    <w:name w:val="Título 234"/>
    <w:basedOn w:val="Normal"/>
    <w:next w:val="Normal"/>
    <w:qFormat/>
    <w:rsid w:val="007D6A07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3">
    <w:name w:val="Fonte parág. padrão43"/>
    <w:qFormat/>
    <w:rsid w:val="007D6A07"/>
  </w:style>
  <w:style w:type="paragraph" w:customStyle="1" w:styleId="PargrafodaLista15">
    <w:name w:val="Parágrafo da Lista15"/>
    <w:basedOn w:val="Normal"/>
    <w:qFormat/>
    <w:rsid w:val="007D6A07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4">
    <w:name w:val="Texto de balão34"/>
    <w:basedOn w:val="Normal"/>
    <w:qFormat/>
    <w:rsid w:val="007D6A07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3">
    <w:name w:val="Título 123"/>
    <w:basedOn w:val="Ttulo"/>
    <w:next w:val="Textbody"/>
    <w:qFormat/>
    <w:rsid w:val="007D6A07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4">
    <w:name w:val="Fonte parág. padrão44"/>
    <w:qFormat/>
    <w:rsid w:val="00081D46"/>
  </w:style>
  <w:style w:type="character" w:customStyle="1" w:styleId="CharChar27">
    <w:name w:val="Char Char27"/>
    <w:qFormat/>
    <w:rsid w:val="00081D46"/>
    <w:rPr>
      <w:sz w:val="24"/>
      <w:szCs w:val="24"/>
      <w:lang w:val="en-US"/>
    </w:rPr>
  </w:style>
  <w:style w:type="character" w:customStyle="1" w:styleId="CharChar17">
    <w:name w:val="Char Char17"/>
    <w:qFormat/>
    <w:rsid w:val="00081D46"/>
    <w:rPr>
      <w:sz w:val="24"/>
      <w:szCs w:val="24"/>
      <w:lang w:val="en-US"/>
    </w:rPr>
  </w:style>
  <w:style w:type="character" w:customStyle="1" w:styleId="CharChar9">
    <w:name w:val="Char Char9"/>
    <w:qFormat/>
    <w:rsid w:val="00081D46"/>
    <w:rPr>
      <w:rFonts w:ascii="Tahoma" w:hAnsi="Tahoma" w:cs="Tahoma"/>
      <w:sz w:val="16"/>
      <w:szCs w:val="16"/>
      <w:lang w:val="en-US"/>
    </w:rPr>
  </w:style>
  <w:style w:type="character" w:customStyle="1" w:styleId="Refdenotaderodap30">
    <w:name w:val="Ref. de nota de rodapé30"/>
    <w:qFormat/>
    <w:rsid w:val="00081D46"/>
    <w:rPr>
      <w:vertAlign w:val="superscript"/>
    </w:rPr>
  </w:style>
  <w:style w:type="character" w:customStyle="1" w:styleId="Refdecomentrio8">
    <w:name w:val="Ref. de comentário8"/>
    <w:qFormat/>
    <w:rsid w:val="00081D46"/>
    <w:rPr>
      <w:sz w:val="16"/>
      <w:szCs w:val="16"/>
    </w:rPr>
  </w:style>
  <w:style w:type="paragraph" w:customStyle="1" w:styleId="Legenda34">
    <w:name w:val="Legenda34"/>
    <w:basedOn w:val="Standard"/>
    <w:qFormat/>
    <w:rsid w:val="00081D46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6">
    <w:name w:val="Parágrafo da Lista16"/>
    <w:basedOn w:val="Normal"/>
    <w:qFormat/>
    <w:rsid w:val="00081D46"/>
    <w:pPr>
      <w:textAlignment w:val="baseline"/>
    </w:pPr>
    <w:rPr>
      <w:kern w:val="1"/>
      <w:lang w:eastAsia="zh-CN"/>
    </w:rPr>
  </w:style>
  <w:style w:type="paragraph" w:customStyle="1" w:styleId="Ttulo124">
    <w:name w:val="Título 124"/>
    <w:basedOn w:val="Ttulo90"/>
    <w:next w:val="Textbody"/>
    <w:qFormat/>
    <w:rsid w:val="00081D46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5">
    <w:name w:val="Título 235"/>
    <w:basedOn w:val="Standard"/>
    <w:next w:val="Standard"/>
    <w:qFormat/>
    <w:rsid w:val="00081D4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5">
    <w:name w:val="Título 35"/>
    <w:basedOn w:val="Standard"/>
    <w:next w:val="Standard"/>
    <w:qFormat/>
    <w:rsid w:val="00081D4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Cabealho7">
    <w:name w:val="Cabeçalho7"/>
    <w:basedOn w:val="Standard"/>
    <w:qFormat/>
    <w:rsid w:val="00081D4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4">
    <w:name w:val="Rodapé4"/>
    <w:basedOn w:val="Standard"/>
    <w:qFormat/>
    <w:rsid w:val="00081D4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5">
    <w:name w:val="Texto de balão35"/>
    <w:basedOn w:val="Normal"/>
    <w:qFormat/>
    <w:rsid w:val="00081D46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8">
    <w:name w:val="Texto de comentário8"/>
    <w:basedOn w:val="Normal"/>
    <w:qFormat/>
    <w:rsid w:val="00081D46"/>
    <w:pPr>
      <w:spacing w:line="100" w:lineRule="atLeast"/>
    </w:pPr>
    <w:rPr>
      <w:rFonts w:eastAsia="WenQuanYi Micro Hei" w:cs="font322"/>
      <w:kern w:val="1"/>
      <w:sz w:val="20"/>
      <w:szCs w:val="20"/>
      <w:lang w:eastAsia="zh-CN"/>
    </w:rPr>
  </w:style>
  <w:style w:type="paragraph" w:customStyle="1" w:styleId="Ttulo236">
    <w:name w:val="Título 236"/>
    <w:basedOn w:val="Normal"/>
    <w:next w:val="Normal"/>
    <w:qFormat/>
    <w:rsid w:val="005E471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5">
    <w:name w:val="Fonte parág. padrão45"/>
    <w:qFormat/>
    <w:rsid w:val="005E4714"/>
  </w:style>
  <w:style w:type="paragraph" w:customStyle="1" w:styleId="PargrafodaLista17">
    <w:name w:val="Parágrafo da Lista17"/>
    <w:basedOn w:val="Normal"/>
    <w:qFormat/>
    <w:rsid w:val="005E4714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6">
    <w:name w:val="Texto de balão36"/>
    <w:basedOn w:val="Normal"/>
    <w:qFormat/>
    <w:rsid w:val="005E4714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5">
    <w:name w:val="Título 125"/>
    <w:basedOn w:val="Ttulo"/>
    <w:next w:val="Textbody"/>
    <w:qFormat/>
    <w:rsid w:val="005E471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6">
    <w:name w:val="Fonte parág. padrão46"/>
    <w:qFormat/>
    <w:rsid w:val="00915A9D"/>
  </w:style>
  <w:style w:type="character" w:customStyle="1" w:styleId="CharChar26">
    <w:name w:val="Char Char26"/>
    <w:qFormat/>
    <w:rsid w:val="00915A9D"/>
    <w:rPr>
      <w:sz w:val="24"/>
      <w:szCs w:val="24"/>
      <w:lang w:val="en-US"/>
    </w:rPr>
  </w:style>
  <w:style w:type="character" w:customStyle="1" w:styleId="CharChar8">
    <w:name w:val="Char Char8"/>
    <w:qFormat/>
    <w:rsid w:val="00915A9D"/>
    <w:rPr>
      <w:rFonts w:ascii="Tahoma" w:hAnsi="Tahoma" w:cs="Tahoma"/>
      <w:sz w:val="16"/>
      <w:szCs w:val="16"/>
      <w:lang w:val="en-US"/>
    </w:rPr>
  </w:style>
  <w:style w:type="character" w:customStyle="1" w:styleId="Refdenotaderodap31">
    <w:name w:val="Ref. de nota de rodapé31"/>
    <w:qFormat/>
    <w:rsid w:val="00915A9D"/>
    <w:rPr>
      <w:vertAlign w:val="superscript"/>
    </w:rPr>
  </w:style>
  <w:style w:type="character" w:customStyle="1" w:styleId="Refdecomentrio9">
    <w:name w:val="Ref. de comentário9"/>
    <w:qFormat/>
    <w:rsid w:val="00915A9D"/>
    <w:rPr>
      <w:sz w:val="16"/>
      <w:szCs w:val="16"/>
    </w:rPr>
  </w:style>
  <w:style w:type="paragraph" w:customStyle="1" w:styleId="Legenda35">
    <w:name w:val="Legenda35"/>
    <w:basedOn w:val="Standard"/>
    <w:qFormat/>
    <w:rsid w:val="00915A9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8">
    <w:name w:val="Parágrafo da Lista18"/>
    <w:basedOn w:val="Normal"/>
    <w:qFormat/>
    <w:rsid w:val="00915A9D"/>
    <w:pPr>
      <w:textAlignment w:val="baseline"/>
    </w:pPr>
    <w:rPr>
      <w:kern w:val="1"/>
      <w:lang w:eastAsia="zh-CN"/>
    </w:rPr>
  </w:style>
  <w:style w:type="paragraph" w:customStyle="1" w:styleId="Ttulo126">
    <w:name w:val="Título 126"/>
    <w:basedOn w:val="Ttulo90"/>
    <w:next w:val="Textbody"/>
    <w:qFormat/>
    <w:rsid w:val="00915A9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7">
    <w:name w:val="Título 237"/>
    <w:basedOn w:val="Standard"/>
    <w:next w:val="Standard"/>
    <w:qFormat/>
    <w:rsid w:val="00915A9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6">
    <w:name w:val="Título 36"/>
    <w:basedOn w:val="Standard"/>
    <w:next w:val="Standard"/>
    <w:qFormat/>
    <w:rsid w:val="00915A9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Rodap5">
    <w:name w:val="Rodapé5"/>
    <w:basedOn w:val="Standard"/>
    <w:qFormat/>
    <w:rsid w:val="00915A9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7">
    <w:name w:val="Texto de balão37"/>
    <w:basedOn w:val="Normal"/>
    <w:qFormat/>
    <w:rsid w:val="00915A9D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9">
    <w:name w:val="Texto de comentário9"/>
    <w:basedOn w:val="Normal"/>
    <w:qFormat/>
    <w:rsid w:val="00915A9D"/>
    <w:pPr>
      <w:spacing w:line="100" w:lineRule="atLeast"/>
    </w:pPr>
    <w:rPr>
      <w:rFonts w:eastAsia="WenQuanYi Micro Hei" w:cs="font327"/>
      <w:kern w:val="1"/>
      <w:sz w:val="20"/>
      <w:szCs w:val="20"/>
      <w:lang w:eastAsia="zh-CN"/>
    </w:rPr>
  </w:style>
  <w:style w:type="paragraph" w:customStyle="1" w:styleId="Assuntodocomentrio6">
    <w:name w:val="Assunto do comentário6"/>
    <w:basedOn w:val="Textodecomentrio9"/>
    <w:qFormat/>
    <w:rsid w:val="00915A9D"/>
    <w:rPr>
      <w:b/>
      <w:bCs/>
    </w:rPr>
  </w:style>
  <w:style w:type="character" w:customStyle="1" w:styleId="Fontepargpadro47">
    <w:name w:val="Fonte parág. padrão47"/>
    <w:qFormat/>
    <w:rsid w:val="00D37ED0"/>
  </w:style>
  <w:style w:type="character" w:customStyle="1" w:styleId="CharChar15">
    <w:name w:val="Char Char15"/>
    <w:qFormat/>
    <w:rsid w:val="00D37ED0"/>
    <w:rPr>
      <w:sz w:val="24"/>
      <w:szCs w:val="24"/>
      <w:lang w:val="en-US"/>
    </w:rPr>
  </w:style>
  <w:style w:type="character" w:customStyle="1" w:styleId="CharChar7">
    <w:name w:val="Char Char7"/>
    <w:qFormat/>
    <w:rsid w:val="00D37ED0"/>
    <w:rPr>
      <w:rFonts w:ascii="Tahoma" w:hAnsi="Tahoma" w:cs="Tahoma"/>
      <w:sz w:val="16"/>
      <w:szCs w:val="16"/>
      <w:lang w:val="en-US"/>
    </w:rPr>
  </w:style>
  <w:style w:type="character" w:customStyle="1" w:styleId="Refdenotaderodap32">
    <w:name w:val="Ref. de nota de rodapé32"/>
    <w:qFormat/>
    <w:rsid w:val="00D37ED0"/>
    <w:rPr>
      <w:vertAlign w:val="superscript"/>
    </w:rPr>
  </w:style>
  <w:style w:type="character" w:customStyle="1" w:styleId="Refdecomentrio10">
    <w:name w:val="Ref. de comentário10"/>
    <w:qFormat/>
    <w:rsid w:val="00D37ED0"/>
    <w:rPr>
      <w:sz w:val="16"/>
      <w:szCs w:val="16"/>
    </w:rPr>
  </w:style>
  <w:style w:type="paragraph" w:customStyle="1" w:styleId="Legenda36">
    <w:name w:val="Legenda36"/>
    <w:basedOn w:val="Standard"/>
    <w:qFormat/>
    <w:rsid w:val="00D37ED0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9">
    <w:name w:val="Parágrafo da Lista19"/>
    <w:basedOn w:val="Normal"/>
    <w:qFormat/>
    <w:rsid w:val="00D37ED0"/>
    <w:pPr>
      <w:textAlignment w:val="baseline"/>
    </w:pPr>
    <w:rPr>
      <w:kern w:val="1"/>
      <w:lang w:eastAsia="zh-CN"/>
    </w:rPr>
  </w:style>
  <w:style w:type="paragraph" w:customStyle="1" w:styleId="Ttulo127">
    <w:name w:val="Título 127"/>
    <w:basedOn w:val="Ttulo90"/>
    <w:next w:val="Textbody"/>
    <w:qFormat/>
    <w:rsid w:val="00D37ED0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8">
    <w:name w:val="Título 238"/>
    <w:basedOn w:val="Standard"/>
    <w:next w:val="Standard"/>
    <w:qFormat/>
    <w:rsid w:val="00D37ED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7">
    <w:name w:val="Título 37"/>
    <w:basedOn w:val="Standard"/>
    <w:next w:val="Standard"/>
    <w:qFormat/>
    <w:rsid w:val="00D37ED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Cabealho9">
    <w:name w:val="Cabeçalho9"/>
    <w:basedOn w:val="Standard"/>
    <w:qFormat/>
    <w:rsid w:val="00D37ED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6">
    <w:name w:val="Rodapé6"/>
    <w:basedOn w:val="Standard"/>
    <w:qFormat/>
    <w:rsid w:val="00D37ED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8">
    <w:name w:val="Texto de balão38"/>
    <w:basedOn w:val="Normal"/>
    <w:qFormat/>
    <w:rsid w:val="00D37ED0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0">
    <w:name w:val="Texto de comentário10"/>
    <w:basedOn w:val="Normal"/>
    <w:qFormat/>
    <w:rsid w:val="00D37ED0"/>
    <w:pPr>
      <w:spacing w:line="100" w:lineRule="atLeast"/>
    </w:pPr>
    <w:rPr>
      <w:rFonts w:eastAsia="WenQuanYi Micro Hei" w:cs="font324"/>
      <w:kern w:val="1"/>
      <w:sz w:val="20"/>
      <w:szCs w:val="20"/>
      <w:lang w:eastAsia="zh-CN"/>
    </w:rPr>
  </w:style>
  <w:style w:type="character" w:customStyle="1" w:styleId="Fontepargpadro48">
    <w:name w:val="Fonte parág. padrão48"/>
    <w:qFormat/>
    <w:rsid w:val="00EE4471"/>
  </w:style>
  <w:style w:type="character" w:customStyle="1" w:styleId="CharChar6">
    <w:name w:val="Char Char6"/>
    <w:qFormat/>
    <w:rsid w:val="00EE4471"/>
    <w:rPr>
      <w:rFonts w:ascii="Tahoma" w:hAnsi="Tahoma" w:cs="Tahoma"/>
      <w:sz w:val="16"/>
      <w:szCs w:val="16"/>
      <w:lang w:val="en-US"/>
    </w:rPr>
  </w:style>
  <w:style w:type="character" w:customStyle="1" w:styleId="Refdenotaderodap33">
    <w:name w:val="Ref. de nota de rodapé33"/>
    <w:qFormat/>
    <w:rsid w:val="00EE4471"/>
    <w:rPr>
      <w:vertAlign w:val="superscript"/>
    </w:rPr>
  </w:style>
  <w:style w:type="character" w:customStyle="1" w:styleId="Refdecomentrio11">
    <w:name w:val="Ref. de comentário11"/>
    <w:qFormat/>
    <w:rsid w:val="00EE4471"/>
    <w:rPr>
      <w:sz w:val="16"/>
      <w:szCs w:val="16"/>
    </w:rPr>
  </w:style>
  <w:style w:type="paragraph" w:customStyle="1" w:styleId="Legenda37">
    <w:name w:val="Legenda37"/>
    <w:basedOn w:val="Standard"/>
    <w:qFormat/>
    <w:rsid w:val="00EE4471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0">
    <w:name w:val="Parágrafo da Lista20"/>
    <w:basedOn w:val="Normal"/>
    <w:qFormat/>
    <w:rsid w:val="00EE4471"/>
    <w:pPr>
      <w:textAlignment w:val="baseline"/>
    </w:pPr>
    <w:rPr>
      <w:kern w:val="1"/>
      <w:lang w:eastAsia="zh-CN"/>
    </w:rPr>
  </w:style>
  <w:style w:type="paragraph" w:customStyle="1" w:styleId="Ttulo128">
    <w:name w:val="Título 128"/>
    <w:basedOn w:val="Ttulo90"/>
    <w:next w:val="Textbody"/>
    <w:qFormat/>
    <w:rsid w:val="00EE4471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9">
    <w:name w:val="Título 239"/>
    <w:basedOn w:val="Standard"/>
    <w:next w:val="Standard"/>
    <w:qFormat/>
    <w:rsid w:val="00EE447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8">
    <w:name w:val="Título 38"/>
    <w:basedOn w:val="Standard"/>
    <w:next w:val="Standard"/>
    <w:qFormat/>
    <w:rsid w:val="00EE447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Rodap7">
    <w:name w:val="Rodapé7"/>
    <w:basedOn w:val="Standard"/>
    <w:qFormat/>
    <w:rsid w:val="00EE4471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9">
    <w:name w:val="Texto de balão39"/>
    <w:basedOn w:val="Normal"/>
    <w:qFormat/>
    <w:rsid w:val="00EE447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1">
    <w:name w:val="Texto de comentário11"/>
    <w:basedOn w:val="Normal"/>
    <w:qFormat/>
    <w:rsid w:val="00EE4471"/>
    <w:pPr>
      <w:spacing w:line="100" w:lineRule="atLeast"/>
    </w:pPr>
    <w:rPr>
      <w:rFonts w:eastAsia="WenQuanYi Micro Hei" w:cs="font325"/>
      <w:kern w:val="1"/>
      <w:sz w:val="20"/>
      <w:szCs w:val="20"/>
      <w:lang w:eastAsia="zh-CN"/>
    </w:rPr>
  </w:style>
  <w:style w:type="paragraph" w:customStyle="1" w:styleId="Assuntodocomentrio8">
    <w:name w:val="Assunto do comentário8"/>
    <w:basedOn w:val="Textodecomentrio11"/>
    <w:qFormat/>
    <w:rsid w:val="00EE4471"/>
    <w:rPr>
      <w:b/>
      <w:bCs/>
    </w:rPr>
  </w:style>
  <w:style w:type="character" w:customStyle="1" w:styleId="Fontepargpadro49">
    <w:name w:val="Fonte parág. padrão49"/>
    <w:qFormat/>
    <w:rsid w:val="0015733B"/>
  </w:style>
  <w:style w:type="character" w:customStyle="1" w:styleId="Refdenotaderodap34">
    <w:name w:val="Ref. de nota de rodapé34"/>
    <w:qFormat/>
    <w:rsid w:val="0015733B"/>
    <w:rPr>
      <w:vertAlign w:val="superscript"/>
    </w:rPr>
  </w:style>
  <w:style w:type="paragraph" w:customStyle="1" w:styleId="Legenda38">
    <w:name w:val="Legenda38"/>
    <w:basedOn w:val="Normal"/>
    <w:qFormat/>
    <w:rsid w:val="0015733B"/>
    <w:pPr>
      <w:suppressLineNumbers/>
      <w:spacing w:before="120" w:after="120" w:line="276" w:lineRule="auto"/>
    </w:pPr>
    <w:rPr>
      <w:rFonts w:ascii="Calibri" w:hAnsi="Calibri" w:cs="Mangal"/>
      <w:i/>
      <w:iCs/>
      <w:szCs w:val="24"/>
      <w:lang w:eastAsia="zh-CN"/>
    </w:rPr>
  </w:style>
  <w:style w:type="paragraph" w:customStyle="1" w:styleId="Textodebalo40">
    <w:name w:val="Texto de balão40"/>
    <w:basedOn w:val="Normal"/>
    <w:qFormat/>
    <w:rsid w:val="0015733B"/>
    <w:rPr>
      <w:rFonts w:ascii="Tahoma" w:hAnsi="Tahoma" w:cs="Tahoma"/>
      <w:sz w:val="16"/>
      <w:szCs w:val="16"/>
      <w:lang w:eastAsia="zh-CN"/>
    </w:rPr>
  </w:style>
  <w:style w:type="paragraph" w:customStyle="1" w:styleId="sdfootnote">
    <w:name w:val="sdfootnote"/>
    <w:basedOn w:val="Normal"/>
    <w:qFormat/>
    <w:rsid w:val="003A5F24"/>
    <w:pPr>
      <w:suppressAutoHyphens w:val="0"/>
      <w:spacing w:before="100" w:beforeAutospacing="1"/>
    </w:pPr>
    <w:rPr>
      <w:rFonts w:eastAsia="Times New Roman"/>
      <w:szCs w:val="24"/>
      <w:lang w:eastAsia="pt-BR"/>
    </w:rPr>
  </w:style>
  <w:style w:type="paragraph" w:customStyle="1" w:styleId="LO-Normal7">
    <w:name w:val="LO-Normal7"/>
    <w:qFormat/>
    <w:rsid w:val="00625EDF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documentdescription">
    <w:name w:val="documentdescription"/>
    <w:basedOn w:val="Fontepargpadro"/>
    <w:qFormat/>
    <w:rsid w:val="005B2EB3"/>
  </w:style>
  <w:style w:type="paragraph" w:customStyle="1" w:styleId="Contedodalista">
    <w:name w:val="Conteúdo da lista"/>
    <w:basedOn w:val="Normal"/>
    <w:qFormat/>
    <w:rsid w:val="00202FE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567"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paragraph" w:customStyle="1" w:styleId="PargrafodaLista21">
    <w:name w:val="Parágrafo da Lista21"/>
    <w:basedOn w:val="Normal"/>
    <w:qFormat/>
    <w:rsid w:val="00202FE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paragraph" w:customStyle="1" w:styleId="PargrafodaLista22">
    <w:name w:val="Parágrafo da Lista22"/>
    <w:basedOn w:val="Normal"/>
    <w:qFormat/>
    <w:rsid w:val="007C04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character" w:customStyle="1" w:styleId="HiperlinkVisitado2">
    <w:name w:val="HiperlinkVisitado2"/>
    <w:qFormat/>
    <w:rsid w:val="00022523"/>
    <w:rPr>
      <w:color w:val="800080"/>
      <w:u w:val="single"/>
    </w:rPr>
  </w:style>
  <w:style w:type="character" w:customStyle="1" w:styleId="Forte2">
    <w:name w:val="Forte2"/>
    <w:qFormat/>
    <w:rsid w:val="00022523"/>
    <w:rPr>
      <w:b/>
    </w:rPr>
  </w:style>
  <w:style w:type="character" w:customStyle="1" w:styleId="Fontepargpadro50">
    <w:name w:val="Fonte parág. padrão50"/>
    <w:qFormat/>
    <w:rsid w:val="00990589"/>
  </w:style>
  <w:style w:type="character" w:customStyle="1" w:styleId="CharChar111">
    <w:name w:val="Char Char111"/>
    <w:qFormat/>
    <w:rsid w:val="00990589"/>
    <w:rPr>
      <w:sz w:val="24"/>
      <w:szCs w:val="24"/>
      <w:lang w:val="en-US"/>
    </w:rPr>
  </w:style>
  <w:style w:type="character" w:customStyle="1" w:styleId="Refdenotaderodap35">
    <w:name w:val="Ref. de nota de rodapé35"/>
    <w:qFormat/>
    <w:rsid w:val="00990589"/>
    <w:rPr>
      <w:vertAlign w:val="superscript"/>
    </w:rPr>
  </w:style>
  <w:style w:type="character" w:customStyle="1" w:styleId="Refdecomentrio12">
    <w:name w:val="Ref. de comentário12"/>
    <w:qFormat/>
    <w:rsid w:val="00990589"/>
    <w:rPr>
      <w:sz w:val="16"/>
      <w:szCs w:val="16"/>
    </w:rPr>
  </w:style>
  <w:style w:type="paragraph" w:customStyle="1" w:styleId="Legenda39">
    <w:name w:val="Legenda39"/>
    <w:basedOn w:val="Standard"/>
    <w:qFormat/>
    <w:rsid w:val="00990589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3">
    <w:name w:val="Parágrafo da Lista23"/>
    <w:basedOn w:val="Normal"/>
    <w:qFormat/>
    <w:rsid w:val="00990589"/>
    <w:pPr>
      <w:textAlignment w:val="baseline"/>
    </w:pPr>
    <w:rPr>
      <w:kern w:val="1"/>
      <w:lang w:eastAsia="zh-CN"/>
    </w:rPr>
  </w:style>
  <w:style w:type="paragraph" w:customStyle="1" w:styleId="Ttulo129">
    <w:name w:val="Título 129"/>
    <w:basedOn w:val="Ttulo90"/>
    <w:next w:val="Textbody"/>
    <w:qFormat/>
    <w:rsid w:val="00990589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0">
    <w:name w:val="Título 240"/>
    <w:basedOn w:val="Standard"/>
    <w:next w:val="Standard"/>
    <w:qFormat/>
    <w:rsid w:val="00990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9">
    <w:name w:val="Título 39"/>
    <w:basedOn w:val="Standard"/>
    <w:next w:val="Standard"/>
    <w:qFormat/>
    <w:rsid w:val="00990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2">
    <w:name w:val="Cabeçalho12"/>
    <w:basedOn w:val="Standard"/>
    <w:qFormat/>
    <w:rsid w:val="00990589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8">
    <w:name w:val="Rodapé8"/>
    <w:basedOn w:val="Standard"/>
    <w:qFormat/>
    <w:rsid w:val="00990589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1">
    <w:name w:val="Texto de balão41"/>
    <w:basedOn w:val="Normal"/>
    <w:qFormat/>
    <w:rsid w:val="00990589"/>
    <w:rPr>
      <w:rFonts w:ascii="Tahoma" w:hAnsi="Tahoma" w:cs="Tahoma"/>
      <w:sz w:val="16"/>
      <w:szCs w:val="16"/>
      <w:lang w:eastAsia="zh-CN"/>
    </w:rPr>
  </w:style>
  <w:style w:type="paragraph" w:customStyle="1" w:styleId="Textodecomentrio12">
    <w:name w:val="Texto de comentário12"/>
    <w:basedOn w:val="Normal"/>
    <w:qFormat/>
    <w:rsid w:val="00990589"/>
    <w:pPr>
      <w:spacing w:line="100" w:lineRule="atLeast"/>
    </w:pPr>
    <w:rPr>
      <w:rFonts w:eastAsia="WenQuanYi Micro Hei" w:cs="font314"/>
      <w:kern w:val="1"/>
      <w:sz w:val="20"/>
      <w:szCs w:val="20"/>
      <w:lang w:eastAsia="zh-CN"/>
    </w:rPr>
  </w:style>
  <w:style w:type="paragraph" w:customStyle="1" w:styleId="Ttulo241">
    <w:name w:val="Título 241"/>
    <w:basedOn w:val="Normal"/>
    <w:next w:val="Normal"/>
    <w:qFormat/>
    <w:rsid w:val="002A2D1A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300">
    <w:name w:val="Título 130"/>
    <w:basedOn w:val="Ttulo"/>
    <w:next w:val="Textbody"/>
    <w:qFormat/>
    <w:rsid w:val="002A2D1A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51">
    <w:name w:val="Fonte parág. padrão51"/>
    <w:qFormat/>
    <w:rsid w:val="002A2D1A"/>
  </w:style>
  <w:style w:type="character" w:customStyle="1" w:styleId="Refdenotaderodap36">
    <w:name w:val="Ref. de nota de rodapé36"/>
    <w:qFormat/>
    <w:rsid w:val="002A2D1A"/>
    <w:rPr>
      <w:vertAlign w:val="superscript"/>
    </w:rPr>
  </w:style>
  <w:style w:type="paragraph" w:customStyle="1" w:styleId="Legenda40">
    <w:name w:val="Legenda40"/>
    <w:basedOn w:val="Normal"/>
    <w:qFormat/>
    <w:rsid w:val="002A2D1A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42">
    <w:name w:val="Texto de balão42"/>
    <w:basedOn w:val="Normal"/>
    <w:qFormat/>
    <w:rsid w:val="002A2D1A"/>
    <w:rPr>
      <w:rFonts w:ascii="Tahoma" w:hAnsi="Tahoma" w:cs="Tahoma"/>
      <w:sz w:val="16"/>
      <w:szCs w:val="16"/>
      <w:lang w:eastAsia="zh-CN"/>
    </w:rPr>
  </w:style>
  <w:style w:type="paragraph" w:customStyle="1" w:styleId="Reviso23">
    <w:name w:val="Revisão23"/>
    <w:qFormat/>
    <w:rsid w:val="002A2D1A"/>
    <w:pPr>
      <w:suppressAutoHyphens/>
    </w:pPr>
    <w:rPr>
      <w:rFonts w:cs="Calibri"/>
      <w:sz w:val="22"/>
      <w:szCs w:val="22"/>
      <w:lang w:eastAsia="zh-CN"/>
    </w:rPr>
  </w:style>
  <w:style w:type="character" w:customStyle="1" w:styleId="CharChar29">
    <w:name w:val="Char Char29"/>
    <w:qFormat/>
    <w:rsid w:val="000251ED"/>
    <w:rPr>
      <w:sz w:val="24"/>
      <w:szCs w:val="24"/>
      <w:lang w:val="en-US"/>
    </w:rPr>
  </w:style>
  <w:style w:type="character" w:customStyle="1" w:styleId="CharChar19">
    <w:name w:val="Char Char19"/>
    <w:qFormat/>
    <w:rsid w:val="000251ED"/>
    <w:rPr>
      <w:rFonts w:ascii="Tahoma" w:hAnsi="Tahoma" w:cs="Tahoma"/>
      <w:sz w:val="16"/>
      <w:szCs w:val="16"/>
      <w:lang w:val="en-US"/>
    </w:rPr>
  </w:style>
  <w:style w:type="paragraph" w:customStyle="1" w:styleId="PargrafodaLista24">
    <w:name w:val="Parágrafo da Lista24"/>
    <w:basedOn w:val="Normal"/>
    <w:qFormat/>
    <w:rsid w:val="0053683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character" w:customStyle="1" w:styleId="Fontepargpadro52">
    <w:name w:val="Fonte parág. padrão52"/>
    <w:qFormat/>
    <w:rsid w:val="00C179DA"/>
  </w:style>
  <w:style w:type="character" w:customStyle="1" w:styleId="CharChar213">
    <w:name w:val="Char Char213"/>
    <w:qFormat/>
    <w:rsid w:val="00C179DA"/>
    <w:rPr>
      <w:sz w:val="24"/>
      <w:szCs w:val="24"/>
      <w:lang w:val="en-US"/>
    </w:rPr>
  </w:style>
  <w:style w:type="character" w:customStyle="1" w:styleId="CharChar32">
    <w:name w:val="Char Char32"/>
    <w:qFormat/>
    <w:rsid w:val="00C179DA"/>
    <w:rPr>
      <w:rFonts w:ascii="Tahoma" w:hAnsi="Tahoma" w:cs="Tahoma"/>
      <w:sz w:val="16"/>
      <w:szCs w:val="16"/>
      <w:lang w:val="en-US"/>
    </w:rPr>
  </w:style>
  <w:style w:type="character" w:customStyle="1" w:styleId="Refdenotaderodap37">
    <w:name w:val="Ref. de nota de rodapé37"/>
    <w:qFormat/>
    <w:rsid w:val="00C179DA"/>
    <w:rPr>
      <w:vertAlign w:val="superscript"/>
    </w:rPr>
  </w:style>
  <w:style w:type="character" w:customStyle="1" w:styleId="Refdecomentrio13">
    <w:name w:val="Ref. de comentário13"/>
    <w:qFormat/>
    <w:rsid w:val="00C179DA"/>
    <w:rPr>
      <w:sz w:val="16"/>
      <w:szCs w:val="16"/>
    </w:rPr>
  </w:style>
  <w:style w:type="paragraph" w:customStyle="1" w:styleId="Legenda41">
    <w:name w:val="Legenda41"/>
    <w:basedOn w:val="Standard"/>
    <w:qFormat/>
    <w:rsid w:val="00C179DA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5">
    <w:name w:val="Parágrafo da Lista25"/>
    <w:basedOn w:val="Normal"/>
    <w:qFormat/>
    <w:rsid w:val="00C179DA"/>
    <w:pPr>
      <w:textAlignment w:val="baseline"/>
    </w:pPr>
    <w:rPr>
      <w:kern w:val="1"/>
      <w:lang w:eastAsia="zh-CN"/>
    </w:rPr>
  </w:style>
  <w:style w:type="paragraph" w:customStyle="1" w:styleId="Ttulo131">
    <w:name w:val="Título 131"/>
    <w:basedOn w:val="Ttulo90"/>
    <w:next w:val="Textbody"/>
    <w:qFormat/>
    <w:rsid w:val="00C179DA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2">
    <w:name w:val="Título 242"/>
    <w:basedOn w:val="Standard"/>
    <w:next w:val="Standard"/>
    <w:qFormat/>
    <w:rsid w:val="00C179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0">
    <w:name w:val="Título 310"/>
    <w:basedOn w:val="Standard"/>
    <w:next w:val="Standard"/>
    <w:qFormat/>
    <w:rsid w:val="00C179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9">
    <w:name w:val="Rodapé9"/>
    <w:basedOn w:val="Standard"/>
    <w:qFormat/>
    <w:rsid w:val="00C179D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3">
    <w:name w:val="Texto de balão43"/>
    <w:basedOn w:val="Normal"/>
    <w:qFormat/>
    <w:rsid w:val="00C179DA"/>
    <w:rPr>
      <w:rFonts w:ascii="Tahoma" w:hAnsi="Tahoma" w:cs="Tahoma"/>
      <w:sz w:val="16"/>
      <w:szCs w:val="16"/>
      <w:lang w:eastAsia="zh-CN"/>
    </w:rPr>
  </w:style>
  <w:style w:type="paragraph" w:customStyle="1" w:styleId="Textodecomentrio13">
    <w:name w:val="Texto de comentário13"/>
    <w:basedOn w:val="Normal"/>
    <w:qFormat/>
    <w:rsid w:val="00C179DA"/>
    <w:pPr>
      <w:spacing w:line="100" w:lineRule="atLeast"/>
    </w:pPr>
    <w:rPr>
      <w:rFonts w:eastAsia="WenQuanYi Micro Hei" w:cs="font315"/>
      <w:kern w:val="1"/>
      <w:sz w:val="20"/>
      <w:szCs w:val="20"/>
      <w:lang w:eastAsia="zh-CN"/>
    </w:rPr>
  </w:style>
  <w:style w:type="paragraph" w:customStyle="1" w:styleId="PargrafodaLista26">
    <w:name w:val="Parágrafo da Lista26"/>
    <w:basedOn w:val="Normal"/>
    <w:qFormat/>
    <w:rsid w:val="008B69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character" w:customStyle="1" w:styleId="Corpodetexto3Char2">
    <w:name w:val="Corpo de texto 3 Char2"/>
    <w:qFormat/>
    <w:rsid w:val="00861B8D"/>
    <w:rPr>
      <w:rFonts w:ascii="Times New Roman" w:hAnsi="Times New Roman" w:cs="Times New Roman"/>
      <w:b/>
      <w:sz w:val="24"/>
    </w:rPr>
  </w:style>
  <w:style w:type="paragraph" w:customStyle="1" w:styleId="yiv1995069922ecxmsonormal">
    <w:name w:val="yiv1995069922ecxmsonormal"/>
    <w:basedOn w:val="Normal"/>
    <w:qFormat/>
    <w:rsid w:val="00EA1567"/>
    <w:pPr>
      <w:suppressAutoHyphens w:val="0"/>
      <w:spacing w:before="280" w:after="280"/>
    </w:pPr>
    <w:rPr>
      <w:lang w:eastAsia="zh-CN"/>
    </w:rPr>
  </w:style>
  <w:style w:type="paragraph" w:customStyle="1" w:styleId="CORPODETEXTOMEMORANDOEOFCIO">
    <w:name w:val="CORPO DE TEXTO MEMORANDO E OFÍCIO"/>
    <w:basedOn w:val="Normal"/>
    <w:qFormat/>
    <w:rsid w:val="00C010A4"/>
    <w:pPr>
      <w:widowControl w:val="0"/>
      <w:numPr>
        <w:numId w:val="48"/>
      </w:numPr>
      <w:autoSpaceDN w:val="0"/>
      <w:spacing w:after="119"/>
      <w:jc w:val="both"/>
      <w:textAlignment w:val="baseline"/>
    </w:pPr>
    <w:rPr>
      <w:rFonts w:eastAsia="Arial Unicode MS" w:cs="Arial Unicode MS"/>
      <w:kern w:val="3"/>
      <w:sz w:val="21"/>
      <w:szCs w:val="24"/>
      <w:lang w:eastAsia="zh-CN" w:bidi="hi-IN"/>
    </w:rPr>
  </w:style>
  <w:style w:type="numbering" w:customStyle="1" w:styleId="Numbering1">
    <w:name w:val="Numbering 1"/>
    <w:basedOn w:val="Semlista"/>
    <w:rsid w:val="00C010A4"/>
    <w:pPr>
      <w:numPr>
        <w:numId w:val="48"/>
      </w:numPr>
    </w:pPr>
  </w:style>
  <w:style w:type="character" w:customStyle="1" w:styleId="CharChar211">
    <w:name w:val="Char Char211"/>
    <w:qFormat/>
    <w:rsid w:val="002A72AA"/>
    <w:rPr>
      <w:sz w:val="24"/>
      <w:szCs w:val="24"/>
      <w:lang w:val="en-US"/>
    </w:rPr>
  </w:style>
  <w:style w:type="character" w:customStyle="1" w:styleId="CharChar30">
    <w:name w:val="Char Char30"/>
    <w:qFormat/>
    <w:rsid w:val="002A72AA"/>
    <w:rPr>
      <w:rFonts w:ascii="Tahoma" w:hAnsi="Tahoma" w:cs="Tahoma"/>
      <w:sz w:val="16"/>
      <w:szCs w:val="16"/>
      <w:lang w:val="en-US"/>
    </w:rPr>
  </w:style>
  <w:style w:type="paragraph" w:customStyle="1" w:styleId="Heading10">
    <w:name w:val="Heading 10"/>
    <w:basedOn w:val="Heading"/>
    <w:next w:val="Textbody"/>
    <w:rsid w:val="008D6092"/>
    <w:pPr>
      <w:autoSpaceDN w:val="0"/>
      <w:textAlignment w:val="baseline"/>
    </w:pPr>
    <w:rPr>
      <w:rFonts w:ascii="Liberation Sans" w:eastAsia="Arial Unicode MS" w:hAnsi="Liberation Sans" w:cs="Arial Unicode MS"/>
      <w:b/>
      <w:bCs/>
      <w:kern w:val="3"/>
      <w:sz w:val="21"/>
      <w:szCs w:val="21"/>
    </w:rPr>
  </w:style>
  <w:style w:type="character" w:customStyle="1" w:styleId="Character20style">
    <w:name w:val="Character_20_style"/>
    <w:qFormat/>
    <w:rsid w:val="008D6092"/>
  </w:style>
  <w:style w:type="character" w:customStyle="1" w:styleId="CharChar113">
    <w:name w:val="Char Char113"/>
    <w:qFormat/>
    <w:rsid w:val="002645B0"/>
    <w:rPr>
      <w:sz w:val="24"/>
      <w:szCs w:val="24"/>
      <w:lang w:val="en-US"/>
    </w:rPr>
  </w:style>
  <w:style w:type="character" w:customStyle="1" w:styleId="CharChar31">
    <w:name w:val="Char Char31"/>
    <w:qFormat/>
    <w:rsid w:val="002645B0"/>
    <w:rPr>
      <w:rFonts w:ascii="Tahoma" w:hAnsi="Tahoma" w:cs="Tahoma"/>
      <w:sz w:val="16"/>
      <w:szCs w:val="16"/>
      <w:lang w:val="en-US"/>
    </w:rPr>
  </w:style>
  <w:style w:type="paragraph" w:customStyle="1" w:styleId="LO-Normal11">
    <w:name w:val="LO-Normal11"/>
    <w:qFormat/>
    <w:rsid w:val="007E7869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paragraph" w:customStyle="1" w:styleId="LO-Normal15">
    <w:name w:val="LO-Normal15"/>
    <w:qFormat/>
    <w:rsid w:val="007E7869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character" w:customStyle="1" w:styleId="Fontepargpadro53">
    <w:name w:val="Fonte parág. padrão53"/>
    <w:qFormat/>
    <w:rsid w:val="009F7C6F"/>
  </w:style>
  <w:style w:type="character" w:customStyle="1" w:styleId="CharChar131">
    <w:name w:val="Char Char131"/>
    <w:qFormat/>
    <w:rsid w:val="009F7C6F"/>
    <w:rPr>
      <w:sz w:val="24"/>
      <w:szCs w:val="24"/>
      <w:lang w:val="en-US"/>
    </w:rPr>
  </w:style>
  <w:style w:type="character" w:customStyle="1" w:styleId="CharChar49">
    <w:name w:val="Char Char49"/>
    <w:qFormat/>
    <w:rsid w:val="009F7C6F"/>
    <w:rPr>
      <w:rFonts w:ascii="Tahoma" w:hAnsi="Tahoma" w:cs="Tahoma"/>
      <w:sz w:val="16"/>
      <w:szCs w:val="16"/>
      <w:lang w:val="en-US"/>
    </w:rPr>
  </w:style>
  <w:style w:type="character" w:customStyle="1" w:styleId="Refdenotaderodap38">
    <w:name w:val="Ref. de nota de rodapé38"/>
    <w:qFormat/>
    <w:rsid w:val="009F7C6F"/>
    <w:rPr>
      <w:vertAlign w:val="superscript"/>
    </w:rPr>
  </w:style>
  <w:style w:type="character" w:customStyle="1" w:styleId="Refdecomentrio14">
    <w:name w:val="Ref. de comentário14"/>
    <w:qFormat/>
    <w:rsid w:val="009F7C6F"/>
    <w:rPr>
      <w:sz w:val="16"/>
      <w:szCs w:val="16"/>
    </w:rPr>
  </w:style>
  <w:style w:type="paragraph" w:customStyle="1" w:styleId="Legenda42">
    <w:name w:val="Legenda42"/>
    <w:basedOn w:val="Standard"/>
    <w:qFormat/>
    <w:rsid w:val="009F7C6F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7">
    <w:name w:val="Parágrafo da Lista27"/>
    <w:basedOn w:val="Normal"/>
    <w:qFormat/>
    <w:rsid w:val="009F7C6F"/>
    <w:pPr>
      <w:textAlignment w:val="baseline"/>
    </w:pPr>
    <w:rPr>
      <w:kern w:val="1"/>
      <w:lang w:eastAsia="zh-CN"/>
    </w:rPr>
  </w:style>
  <w:style w:type="paragraph" w:customStyle="1" w:styleId="Ttulo132">
    <w:name w:val="Título 132"/>
    <w:basedOn w:val="Ttulo90"/>
    <w:next w:val="Textbody"/>
    <w:qFormat/>
    <w:rsid w:val="009F7C6F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3">
    <w:name w:val="Título 243"/>
    <w:basedOn w:val="Standard"/>
    <w:next w:val="Standard"/>
    <w:qFormat/>
    <w:rsid w:val="009F7C6F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1">
    <w:name w:val="Título 311"/>
    <w:basedOn w:val="Standard"/>
    <w:next w:val="Standard"/>
    <w:qFormat/>
    <w:rsid w:val="009F7C6F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4">
    <w:name w:val="Cabeçalho14"/>
    <w:basedOn w:val="Standard"/>
    <w:qFormat/>
    <w:rsid w:val="009F7C6F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0">
    <w:name w:val="Rodapé10"/>
    <w:basedOn w:val="Standard"/>
    <w:qFormat/>
    <w:rsid w:val="009F7C6F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4">
    <w:name w:val="Texto de balão44"/>
    <w:basedOn w:val="Normal"/>
    <w:qFormat/>
    <w:rsid w:val="009F7C6F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4">
    <w:name w:val="Texto de comentário14"/>
    <w:basedOn w:val="Normal"/>
    <w:qFormat/>
    <w:rsid w:val="009F7C6F"/>
    <w:pPr>
      <w:spacing w:line="100" w:lineRule="atLeast"/>
    </w:pPr>
    <w:rPr>
      <w:rFonts w:eastAsia="WenQuanYi Micro Hei" w:cs="font319"/>
      <w:kern w:val="1"/>
      <w:sz w:val="20"/>
      <w:szCs w:val="20"/>
      <w:lang w:eastAsia="zh-CN"/>
    </w:rPr>
  </w:style>
  <w:style w:type="paragraph" w:customStyle="1" w:styleId="Assuntodocomentrio11">
    <w:name w:val="Assunto do comentário11"/>
    <w:basedOn w:val="Textodecomentrio14"/>
    <w:qFormat/>
    <w:rsid w:val="009F7C6F"/>
    <w:rPr>
      <w:b/>
      <w:bCs/>
    </w:rPr>
  </w:style>
  <w:style w:type="character" w:customStyle="1" w:styleId="Fontepargpadro54">
    <w:name w:val="Fonte parág. padrão54"/>
    <w:qFormat/>
    <w:rsid w:val="00E83589"/>
  </w:style>
  <w:style w:type="character" w:customStyle="1" w:styleId="CharChar48">
    <w:name w:val="Char Char48"/>
    <w:qFormat/>
    <w:rsid w:val="00E83589"/>
    <w:rPr>
      <w:rFonts w:ascii="Tahoma" w:hAnsi="Tahoma" w:cs="Tahoma"/>
      <w:sz w:val="16"/>
      <w:szCs w:val="16"/>
      <w:lang w:val="en-US"/>
    </w:rPr>
  </w:style>
  <w:style w:type="character" w:customStyle="1" w:styleId="Refdenotaderodap39">
    <w:name w:val="Ref. de nota de rodapé39"/>
    <w:qFormat/>
    <w:rsid w:val="00E83589"/>
    <w:rPr>
      <w:vertAlign w:val="superscript"/>
    </w:rPr>
  </w:style>
  <w:style w:type="character" w:customStyle="1" w:styleId="Refdecomentrio15">
    <w:name w:val="Ref. de comentário15"/>
    <w:qFormat/>
    <w:rsid w:val="00E83589"/>
    <w:rPr>
      <w:sz w:val="16"/>
      <w:szCs w:val="16"/>
    </w:rPr>
  </w:style>
  <w:style w:type="paragraph" w:customStyle="1" w:styleId="Legenda43">
    <w:name w:val="Legenda43"/>
    <w:basedOn w:val="Standard"/>
    <w:qFormat/>
    <w:rsid w:val="00E83589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8">
    <w:name w:val="Parágrafo da Lista28"/>
    <w:basedOn w:val="Normal"/>
    <w:qFormat/>
    <w:rsid w:val="00E83589"/>
    <w:pPr>
      <w:textAlignment w:val="baseline"/>
    </w:pPr>
    <w:rPr>
      <w:kern w:val="1"/>
      <w:lang w:eastAsia="zh-CN"/>
    </w:rPr>
  </w:style>
  <w:style w:type="paragraph" w:customStyle="1" w:styleId="Ttulo133">
    <w:name w:val="Título 133"/>
    <w:basedOn w:val="Ttulo90"/>
    <w:next w:val="Textbody"/>
    <w:qFormat/>
    <w:rsid w:val="00E83589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4">
    <w:name w:val="Título 244"/>
    <w:basedOn w:val="Standard"/>
    <w:next w:val="Standard"/>
    <w:qFormat/>
    <w:rsid w:val="00E83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2">
    <w:name w:val="Título 312"/>
    <w:basedOn w:val="Standard"/>
    <w:next w:val="Standard"/>
    <w:qFormat/>
    <w:rsid w:val="00E83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1">
    <w:name w:val="Rodapé11"/>
    <w:basedOn w:val="Standard"/>
    <w:qFormat/>
    <w:rsid w:val="00E83589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5">
    <w:name w:val="Texto de balão45"/>
    <w:basedOn w:val="Normal"/>
    <w:qFormat/>
    <w:rsid w:val="00E83589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5">
    <w:name w:val="Texto de comentário15"/>
    <w:basedOn w:val="Normal"/>
    <w:qFormat/>
    <w:rsid w:val="00E83589"/>
    <w:pPr>
      <w:spacing w:line="100" w:lineRule="atLeast"/>
    </w:pPr>
    <w:rPr>
      <w:rFonts w:eastAsia="WenQuanYi Micro Hei" w:cs="font319"/>
      <w:kern w:val="1"/>
      <w:sz w:val="20"/>
      <w:szCs w:val="20"/>
      <w:lang w:eastAsia="zh-CN"/>
    </w:rPr>
  </w:style>
  <w:style w:type="character" w:customStyle="1" w:styleId="Fontepargpadro55">
    <w:name w:val="Fonte parág. padrão55"/>
    <w:qFormat/>
    <w:rsid w:val="00A431AB"/>
  </w:style>
  <w:style w:type="character" w:customStyle="1" w:styleId="CharChar228">
    <w:name w:val="Char Char228"/>
    <w:qFormat/>
    <w:rsid w:val="00A431AB"/>
    <w:rPr>
      <w:sz w:val="24"/>
      <w:szCs w:val="24"/>
      <w:lang w:val="en-US"/>
    </w:rPr>
  </w:style>
  <w:style w:type="character" w:customStyle="1" w:styleId="CharChar47">
    <w:name w:val="Char Char47"/>
    <w:qFormat/>
    <w:rsid w:val="00A431AB"/>
    <w:rPr>
      <w:rFonts w:ascii="Tahoma" w:hAnsi="Tahoma" w:cs="Tahoma"/>
      <w:sz w:val="16"/>
      <w:szCs w:val="16"/>
      <w:lang w:val="en-US"/>
    </w:rPr>
  </w:style>
  <w:style w:type="character" w:customStyle="1" w:styleId="Refdenotaderodap40">
    <w:name w:val="Ref. de nota de rodapé40"/>
    <w:qFormat/>
    <w:rsid w:val="00A431AB"/>
    <w:rPr>
      <w:vertAlign w:val="superscript"/>
    </w:rPr>
  </w:style>
  <w:style w:type="character" w:customStyle="1" w:styleId="Refdecomentrio16">
    <w:name w:val="Ref. de comentário16"/>
    <w:qFormat/>
    <w:rsid w:val="00A431AB"/>
    <w:rPr>
      <w:sz w:val="16"/>
      <w:szCs w:val="16"/>
    </w:rPr>
  </w:style>
  <w:style w:type="paragraph" w:customStyle="1" w:styleId="Legenda44">
    <w:name w:val="Legenda44"/>
    <w:basedOn w:val="Standard"/>
    <w:qFormat/>
    <w:rsid w:val="00A431A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9">
    <w:name w:val="Parágrafo da Lista29"/>
    <w:basedOn w:val="Normal"/>
    <w:qFormat/>
    <w:rsid w:val="00A431AB"/>
    <w:pPr>
      <w:textAlignment w:val="baseline"/>
    </w:pPr>
    <w:rPr>
      <w:kern w:val="1"/>
      <w:lang w:eastAsia="zh-CN"/>
    </w:rPr>
  </w:style>
  <w:style w:type="paragraph" w:customStyle="1" w:styleId="Ttulo134">
    <w:name w:val="Título 134"/>
    <w:basedOn w:val="Ttulo90"/>
    <w:next w:val="Textbody"/>
    <w:qFormat/>
    <w:rsid w:val="00A431A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5">
    <w:name w:val="Título 245"/>
    <w:basedOn w:val="Standard"/>
    <w:next w:val="Standard"/>
    <w:qFormat/>
    <w:rsid w:val="00A431A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3">
    <w:name w:val="Título 313"/>
    <w:basedOn w:val="Standard"/>
    <w:next w:val="Standard"/>
    <w:qFormat/>
    <w:rsid w:val="00A431A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6">
    <w:name w:val="Cabeçalho16"/>
    <w:basedOn w:val="Standard"/>
    <w:qFormat/>
    <w:rsid w:val="00A431A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2">
    <w:name w:val="Rodapé12"/>
    <w:basedOn w:val="Standard"/>
    <w:qFormat/>
    <w:rsid w:val="00A431A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6">
    <w:name w:val="Texto de balão46"/>
    <w:basedOn w:val="Normal"/>
    <w:qFormat/>
    <w:rsid w:val="00A431AB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6">
    <w:name w:val="Texto de comentário16"/>
    <w:basedOn w:val="Normal"/>
    <w:qFormat/>
    <w:rsid w:val="00A431AB"/>
    <w:pPr>
      <w:spacing w:line="100" w:lineRule="atLeast"/>
    </w:pPr>
    <w:rPr>
      <w:rFonts w:eastAsia="WenQuanYi Micro Hei" w:cs="font319"/>
      <w:kern w:val="1"/>
      <w:sz w:val="20"/>
      <w:szCs w:val="20"/>
      <w:lang w:eastAsia="zh-CN"/>
    </w:rPr>
  </w:style>
  <w:style w:type="paragraph" w:customStyle="1" w:styleId="Assuntodocomentrio13">
    <w:name w:val="Assunto do comentário13"/>
    <w:basedOn w:val="Textodecomentrio16"/>
    <w:qFormat/>
    <w:rsid w:val="00A431AB"/>
    <w:rPr>
      <w:b/>
      <w:bCs/>
    </w:rPr>
  </w:style>
  <w:style w:type="character" w:customStyle="1" w:styleId="CharChar117">
    <w:name w:val="Char Char117"/>
    <w:qFormat/>
    <w:rsid w:val="006B07CB"/>
    <w:rPr>
      <w:sz w:val="24"/>
      <w:szCs w:val="24"/>
      <w:lang w:val="en-US"/>
    </w:rPr>
  </w:style>
  <w:style w:type="character" w:customStyle="1" w:styleId="CharChar35">
    <w:name w:val="Char Char35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215">
    <w:name w:val="Char Char215"/>
    <w:qFormat/>
    <w:rsid w:val="006B07CB"/>
    <w:rPr>
      <w:sz w:val="24"/>
      <w:szCs w:val="24"/>
      <w:lang w:val="en-US"/>
    </w:rPr>
  </w:style>
  <w:style w:type="character" w:customStyle="1" w:styleId="CharChar34">
    <w:name w:val="Char Char34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115">
    <w:name w:val="Char Char115"/>
    <w:qFormat/>
    <w:rsid w:val="006B07CB"/>
    <w:rPr>
      <w:sz w:val="24"/>
      <w:szCs w:val="24"/>
      <w:lang w:val="en-US"/>
    </w:rPr>
  </w:style>
  <w:style w:type="character" w:customStyle="1" w:styleId="CharChar33">
    <w:name w:val="Char Char33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219">
    <w:name w:val="Char Char219"/>
    <w:qFormat/>
    <w:rsid w:val="005B4F2D"/>
    <w:rPr>
      <w:sz w:val="24"/>
      <w:szCs w:val="24"/>
      <w:lang w:val="en-US"/>
    </w:rPr>
  </w:style>
  <w:style w:type="character" w:customStyle="1" w:styleId="CharChar120">
    <w:name w:val="Char Char120"/>
    <w:qFormat/>
    <w:rsid w:val="005B4F2D"/>
    <w:rPr>
      <w:sz w:val="24"/>
      <w:szCs w:val="24"/>
      <w:lang w:val="en-US"/>
    </w:rPr>
  </w:style>
  <w:style w:type="character" w:customStyle="1" w:styleId="CharChar38">
    <w:name w:val="Char Char38"/>
    <w:qFormat/>
    <w:rsid w:val="005B4F2D"/>
    <w:rPr>
      <w:rFonts w:ascii="Tahoma" w:hAnsi="Tahoma" w:cs="Tahoma"/>
      <w:sz w:val="16"/>
      <w:szCs w:val="16"/>
      <w:lang w:val="en-US"/>
    </w:rPr>
  </w:style>
  <w:style w:type="character" w:customStyle="1" w:styleId="CharChar119">
    <w:name w:val="Char Char119"/>
    <w:qFormat/>
    <w:rsid w:val="005B4F2D"/>
    <w:rPr>
      <w:sz w:val="24"/>
      <w:szCs w:val="24"/>
      <w:lang w:val="en-US"/>
    </w:rPr>
  </w:style>
  <w:style w:type="character" w:customStyle="1" w:styleId="CharChar37">
    <w:name w:val="Char Char37"/>
    <w:qFormat/>
    <w:rsid w:val="005B4F2D"/>
    <w:rPr>
      <w:rFonts w:ascii="Tahoma" w:hAnsi="Tahoma" w:cs="Tahoma"/>
      <w:sz w:val="16"/>
      <w:szCs w:val="16"/>
      <w:lang w:val="en-US"/>
    </w:rPr>
  </w:style>
  <w:style w:type="character" w:customStyle="1" w:styleId="CharChar217">
    <w:name w:val="Char Char217"/>
    <w:qFormat/>
    <w:rsid w:val="005B4F2D"/>
    <w:rPr>
      <w:sz w:val="24"/>
      <w:szCs w:val="24"/>
      <w:lang w:val="en-US"/>
    </w:rPr>
  </w:style>
  <w:style w:type="character" w:customStyle="1" w:styleId="CharChar36">
    <w:name w:val="Char Char36"/>
    <w:qFormat/>
    <w:rsid w:val="005B4F2D"/>
    <w:rPr>
      <w:rFonts w:ascii="Tahoma" w:hAnsi="Tahoma" w:cs="Tahoma"/>
      <w:sz w:val="16"/>
      <w:szCs w:val="16"/>
      <w:lang w:val="en-US"/>
    </w:rPr>
  </w:style>
  <w:style w:type="paragraph" w:customStyle="1" w:styleId="Legenda45">
    <w:name w:val="Legenda45"/>
    <w:basedOn w:val="Standard"/>
    <w:qFormat/>
    <w:rsid w:val="0022473C"/>
    <w:pPr>
      <w:widowControl/>
      <w:suppressLineNumbers/>
      <w:spacing w:before="120" w:after="120" w:line="276" w:lineRule="auto"/>
      <w:textAlignment w:val="baseline"/>
    </w:pPr>
    <w:rPr>
      <w:rFonts w:ascii="Calibri" w:eastAsia="Calibri" w:hAnsi="Calibri"/>
      <w:i/>
      <w:iCs/>
      <w:kern w:val="1"/>
      <w:lang w:eastAsia="zh-CN" w:bidi="ar-SA"/>
    </w:rPr>
  </w:style>
  <w:style w:type="paragraph" w:customStyle="1" w:styleId="Ttulo246">
    <w:name w:val="Título 246"/>
    <w:basedOn w:val="Standard"/>
    <w:next w:val="Standard"/>
    <w:qFormat/>
    <w:rsid w:val="0022473C"/>
    <w:pPr>
      <w:keepNext/>
      <w:widowControl/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4">
    <w:name w:val="Título 314"/>
    <w:basedOn w:val="Standard"/>
    <w:next w:val="Standard"/>
    <w:qFormat/>
    <w:rsid w:val="0022473C"/>
    <w:pPr>
      <w:keepNext/>
      <w:widowControl/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3">
    <w:name w:val="Rodapé13"/>
    <w:basedOn w:val="Standard"/>
    <w:qFormat/>
    <w:rsid w:val="0022473C"/>
    <w:pPr>
      <w:widowControl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character" w:customStyle="1" w:styleId="CharChar222">
    <w:name w:val="Char Char222"/>
    <w:qFormat/>
    <w:rsid w:val="009E57F3"/>
    <w:rPr>
      <w:sz w:val="24"/>
      <w:szCs w:val="24"/>
      <w:lang w:val="en-US"/>
    </w:rPr>
  </w:style>
  <w:style w:type="character" w:customStyle="1" w:styleId="CharChar41">
    <w:name w:val="Char Char41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CharChar122">
    <w:name w:val="Char Char122"/>
    <w:qFormat/>
    <w:rsid w:val="009E57F3"/>
    <w:rPr>
      <w:sz w:val="24"/>
      <w:szCs w:val="24"/>
      <w:lang w:val="en-US"/>
    </w:rPr>
  </w:style>
  <w:style w:type="character" w:customStyle="1" w:styleId="CharChar40">
    <w:name w:val="Char Char40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CharChar220">
    <w:name w:val="Char Char220"/>
    <w:qFormat/>
    <w:rsid w:val="009E57F3"/>
    <w:rPr>
      <w:sz w:val="24"/>
      <w:szCs w:val="24"/>
      <w:lang w:val="en-US"/>
    </w:rPr>
  </w:style>
  <w:style w:type="character" w:customStyle="1" w:styleId="CharChar39">
    <w:name w:val="Char Char39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object">
    <w:name w:val="object"/>
    <w:basedOn w:val="Fontepargpadro"/>
    <w:qFormat/>
    <w:rsid w:val="00056232"/>
  </w:style>
  <w:style w:type="character" w:customStyle="1" w:styleId="panelexterno">
    <w:name w:val="panelexterno"/>
    <w:qFormat/>
    <w:rsid w:val="001A12CF"/>
  </w:style>
  <w:style w:type="paragraph" w:customStyle="1" w:styleId="Ttulo135">
    <w:name w:val="Título 135"/>
    <w:basedOn w:val="Normal"/>
    <w:qFormat/>
    <w:rsid w:val="00A205E5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character" w:customStyle="1" w:styleId="Fontepargpadro56">
    <w:name w:val="Fonte parág. padrão56"/>
    <w:qFormat/>
    <w:rsid w:val="0041585B"/>
  </w:style>
  <w:style w:type="character" w:customStyle="1" w:styleId="CharChar128">
    <w:name w:val="Char Char128"/>
    <w:qFormat/>
    <w:rsid w:val="0041585B"/>
    <w:rPr>
      <w:sz w:val="24"/>
      <w:szCs w:val="24"/>
      <w:lang w:val="en-US"/>
    </w:rPr>
  </w:style>
  <w:style w:type="character" w:customStyle="1" w:styleId="CharChar46">
    <w:name w:val="Char Char46"/>
    <w:qFormat/>
    <w:rsid w:val="0041585B"/>
    <w:rPr>
      <w:rFonts w:ascii="Tahoma" w:hAnsi="Tahoma" w:cs="Tahoma"/>
      <w:sz w:val="16"/>
      <w:szCs w:val="16"/>
      <w:lang w:val="en-US"/>
    </w:rPr>
  </w:style>
  <w:style w:type="character" w:customStyle="1" w:styleId="Refdenotaderodap41">
    <w:name w:val="Ref. de nota de rodapé41"/>
    <w:qFormat/>
    <w:rsid w:val="0041585B"/>
    <w:rPr>
      <w:vertAlign w:val="superscript"/>
    </w:rPr>
  </w:style>
  <w:style w:type="character" w:customStyle="1" w:styleId="Refdecomentrio17">
    <w:name w:val="Ref. de comentário17"/>
    <w:qFormat/>
    <w:rsid w:val="0041585B"/>
    <w:rPr>
      <w:sz w:val="16"/>
      <w:szCs w:val="16"/>
    </w:rPr>
  </w:style>
  <w:style w:type="paragraph" w:customStyle="1" w:styleId="Legenda46">
    <w:name w:val="Legenda46"/>
    <w:basedOn w:val="Standard"/>
    <w:qFormat/>
    <w:rsid w:val="0041585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0">
    <w:name w:val="Parágrafo da Lista30"/>
    <w:basedOn w:val="Normal"/>
    <w:qFormat/>
    <w:rsid w:val="0041585B"/>
    <w:pPr>
      <w:textAlignment w:val="baseline"/>
    </w:pPr>
    <w:rPr>
      <w:kern w:val="1"/>
      <w:lang w:eastAsia="zh-CN"/>
    </w:rPr>
  </w:style>
  <w:style w:type="paragraph" w:customStyle="1" w:styleId="Ttulo136">
    <w:name w:val="Título 136"/>
    <w:basedOn w:val="Ttulo90"/>
    <w:next w:val="Textbody"/>
    <w:qFormat/>
    <w:rsid w:val="0041585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7">
    <w:name w:val="Título 247"/>
    <w:basedOn w:val="Standard"/>
    <w:next w:val="Standard"/>
    <w:qFormat/>
    <w:rsid w:val="0041585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5">
    <w:name w:val="Título 315"/>
    <w:basedOn w:val="Standard"/>
    <w:next w:val="Standard"/>
    <w:qFormat/>
    <w:rsid w:val="0041585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8">
    <w:name w:val="Cabeçalho18"/>
    <w:basedOn w:val="Standard"/>
    <w:qFormat/>
    <w:rsid w:val="0041585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4">
    <w:name w:val="Rodapé14"/>
    <w:basedOn w:val="Standard"/>
    <w:qFormat/>
    <w:rsid w:val="0041585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7">
    <w:name w:val="Texto de balão47"/>
    <w:basedOn w:val="Normal"/>
    <w:qFormat/>
    <w:rsid w:val="0041585B"/>
    <w:rPr>
      <w:rFonts w:ascii="Tahoma" w:hAnsi="Tahoma" w:cs="Tahoma"/>
      <w:sz w:val="16"/>
      <w:szCs w:val="16"/>
      <w:lang w:eastAsia="zh-CN"/>
    </w:rPr>
  </w:style>
  <w:style w:type="paragraph" w:customStyle="1" w:styleId="Textodecomentrio17">
    <w:name w:val="Texto de comentário17"/>
    <w:basedOn w:val="Normal"/>
    <w:qFormat/>
    <w:rsid w:val="0041585B"/>
    <w:pPr>
      <w:spacing w:line="100" w:lineRule="atLeast"/>
    </w:pPr>
    <w:rPr>
      <w:rFonts w:eastAsia="WenQuanYi Micro Hei" w:cs="font317"/>
      <w:kern w:val="1"/>
      <w:sz w:val="20"/>
      <w:szCs w:val="20"/>
      <w:lang w:eastAsia="zh-CN"/>
    </w:rPr>
  </w:style>
  <w:style w:type="paragraph" w:customStyle="1" w:styleId="Ttulo248">
    <w:name w:val="Título 248"/>
    <w:basedOn w:val="Normal"/>
    <w:next w:val="Normal"/>
    <w:qFormat/>
    <w:rsid w:val="00D971D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letipo">
    <w:name w:val="Teletipo"/>
    <w:qFormat/>
    <w:rsid w:val="00D971D4"/>
    <w:rPr>
      <w:rFonts w:ascii="Courier New" w:eastAsia="Courier New" w:hAnsi="Courier New" w:cs="Courier New"/>
    </w:rPr>
  </w:style>
  <w:style w:type="paragraph" w:customStyle="1" w:styleId="Corpodetexto1">
    <w:name w:val="Corpo de texto1"/>
    <w:basedOn w:val="LO-Normal"/>
    <w:qFormat/>
    <w:rsid w:val="00D971D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00" w:lineRule="atLeast"/>
      <w:jc w:val="both"/>
    </w:pPr>
    <w:rPr>
      <w:rFonts w:ascii="Verdana" w:hAnsi="Verdana" w:cs="Verdana"/>
      <w:color w:val="auto"/>
      <w:sz w:val="20"/>
      <w:szCs w:val="16"/>
    </w:rPr>
  </w:style>
  <w:style w:type="character" w:customStyle="1" w:styleId="Nenhum">
    <w:name w:val="Nenhum"/>
    <w:qFormat/>
    <w:rsid w:val="00271D6B"/>
  </w:style>
  <w:style w:type="character" w:customStyle="1" w:styleId="Hyperlink0">
    <w:name w:val="Hyperlink.0"/>
    <w:qFormat/>
    <w:rsid w:val="00271D6B"/>
    <w:rPr>
      <w:u w:val="single" w:color="0000FF"/>
    </w:rPr>
  </w:style>
  <w:style w:type="character" w:customStyle="1" w:styleId="nfaseforte">
    <w:name w:val="Ênfase forte"/>
    <w:qFormat/>
    <w:rsid w:val="006D702F"/>
    <w:rPr>
      <w:b/>
      <w:bCs/>
    </w:rPr>
  </w:style>
  <w:style w:type="paragraph" w:customStyle="1" w:styleId="Ttulo249">
    <w:name w:val="Título 249"/>
    <w:basedOn w:val="Normal"/>
    <w:next w:val="Normal"/>
    <w:qFormat/>
    <w:rsid w:val="00175BA1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226">
    <w:name w:val="Char Char226"/>
    <w:qFormat/>
    <w:rsid w:val="00A81942"/>
    <w:rPr>
      <w:sz w:val="24"/>
      <w:szCs w:val="24"/>
      <w:lang w:val="en-US"/>
    </w:rPr>
  </w:style>
  <w:style w:type="character" w:customStyle="1" w:styleId="CharChar45">
    <w:name w:val="Char Char45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126">
    <w:name w:val="Char Char126"/>
    <w:qFormat/>
    <w:rsid w:val="00A81942"/>
    <w:rPr>
      <w:sz w:val="24"/>
      <w:szCs w:val="24"/>
      <w:lang w:val="en-US"/>
    </w:rPr>
  </w:style>
  <w:style w:type="character" w:customStyle="1" w:styleId="CharChar44">
    <w:name w:val="Char Char44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224">
    <w:name w:val="Char Char224"/>
    <w:qFormat/>
    <w:rsid w:val="00A81942"/>
    <w:rPr>
      <w:sz w:val="24"/>
      <w:szCs w:val="24"/>
      <w:lang w:val="en-US"/>
    </w:rPr>
  </w:style>
  <w:style w:type="character" w:customStyle="1" w:styleId="CharChar43">
    <w:name w:val="Char Char43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124">
    <w:name w:val="Char Char124"/>
    <w:qFormat/>
    <w:rsid w:val="00A81942"/>
    <w:rPr>
      <w:sz w:val="24"/>
      <w:szCs w:val="24"/>
      <w:lang w:val="en-US"/>
    </w:rPr>
  </w:style>
  <w:style w:type="character" w:customStyle="1" w:styleId="CharChar42">
    <w:name w:val="Char Char42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HiperlinkVisitado3">
    <w:name w:val="HiperlinkVisitado3"/>
    <w:qFormat/>
    <w:rsid w:val="00254E28"/>
    <w:rPr>
      <w:color w:val="800080"/>
      <w:u w:val="single"/>
    </w:rPr>
  </w:style>
  <w:style w:type="character" w:customStyle="1" w:styleId="Forte3">
    <w:name w:val="Forte3"/>
    <w:qFormat/>
    <w:rsid w:val="00254E28"/>
    <w:rPr>
      <w:b/>
    </w:rPr>
  </w:style>
  <w:style w:type="character" w:customStyle="1" w:styleId="Fontepargpadro57">
    <w:name w:val="Fonte parág. padrão57"/>
    <w:qFormat/>
    <w:rsid w:val="00F0352D"/>
  </w:style>
  <w:style w:type="character" w:customStyle="1" w:styleId="CharChar231">
    <w:name w:val="Char Char231"/>
    <w:qFormat/>
    <w:rsid w:val="00F0352D"/>
    <w:rPr>
      <w:sz w:val="24"/>
      <w:szCs w:val="24"/>
      <w:lang w:val="en-US"/>
    </w:rPr>
  </w:style>
  <w:style w:type="character" w:customStyle="1" w:styleId="CharChar50">
    <w:name w:val="Char Char50"/>
    <w:qFormat/>
    <w:rsid w:val="00F0352D"/>
    <w:rPr>
      <w:rFonts w:ascii="Tahoma" w:hAnsi="Tahoma" w:cs="Tahoma"/>
      <w:sz w:val="16"/>
      <w:szCs w:val="16"/>
      <w:lang w:val="en-US"/>
    </w:rPr>
  </w:style>
  <w:style w:type="character" w:customStyle="1" w:styleId="Refdenotaderodap42">
    <w:name w:val="Ref. de nota de rodapé42"/>
    <w:qFormat/>
    <w:rsid w:val="00F0352D"/>
    <w:rPr>
      <w:vertAlign w:val="superscript"/>
    </w:rPr>
  </w:style>
  <w:style w:type="character" w:customStyle="1" w:styleId="Refdecomentrio18">
    <w:name w:val="Ref. de comentário18"/>
    <w:qFormat/>
    <w:rsid w:val="00F0352D"/>
    <w:rPr>
      <w:sz w:val="16"/>
      <w:szCs w:val="16"/>
    </w:rPr>
  </w:style>
  <w:style w:type="paragraph" w:customStyle="1" w:styleId="Ttulo190">
    <w:name w:val="Título19"/>
    <w:basedOn w:val="Normal"/>
    <w:next w:val="Corpodetexto"/>
    <w:qFormat/>
    <w:rsid w:val="00F035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80">
    <w:name w:val="Título18"/>
    <w:basedOn w:val="Normal"/>
    <w:next w:val="Corpodetexto"/>
    <w:qFormat/>
    <w:rsid w:val="00F035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47">
    <w:name w:val="Legenda47"/>
    <w:basedOn w:val="Standard"/>
    <w:qFormat/>
    <w:rsid w:val="00F0352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1">
    <w:name w:val="Parágrafo da Lista31"/>
    <w:basedOn w:val="Normal"/>
    <w:qFormat/>
    <w:rsid w:val="00F0352D"/>
    <w:pPr>
      <w:textAlignment w:val="baseline"/>
    </w:pPr>
    <w:rPr>
      <w:kern w:val="1"/>
      <w:lang w:eastAsia="zh-CN"/>
    </w:rPr>
  </w:style>
  <w:style w:type="paragraph" w:customStyle="1" w:styleId="Ttulo137">
    <w:name w:val="Título 137"/>
    <w:basedOn w:val="Ttulo90"/>
    <w:next w:val="Textbody"/>
    <w:qFormat/>
    <w:rsid w:val="00F0352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0">
    <w:name w:val="Título 250"/>
    <w:basedOn w:val="Standard"/>
    <w:next w:val="Standard"/>
    <w:qFormat/>
    <w:rsid w:val="00F0352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6">
    <w:name w:val="Título 316"/>
    <w:basedOn w:val="Standard"/>
    <w:next w:val="Standard"/>
    <w:qFormat/>
    <w:rsid w:val="00F0352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5">
    <w:name w:val="Rodapé15"/>
    <w:basedOn w:val="Standard"/>
    <w:qFormat/>
    <w:rsid w:val="00F0352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8">
    <w:name w:val="Texto de balão48"/>
    <w:basedOn w:val="Normal"/>
    <w:qFormat/>
    <w:rsid w:val="00F0352D"/>
    <w:rPr>
      <w:rFonts w:ascii="Tahoma" w:hAnsi="Tahoma" w:cs="Tahoma"/>
      <w:sz w:val="16"/>
      <w:szCs w:val="16"/>
      <w:lang w:eastAsia="zh-CN"/>
    </w:rPr>
  </w:style>
  <w:style w:type="paragraph" w:customStyle="1" w:styleId="Textodecomentrio18">
    <w:name w:val="Texto de comentário18"/>
    <w:basedOn w:val="Normal"/>
    <w:qFormat/>
    <w:rsid w:val="00F0352D"/>
    <w:pPr>
      <w:spacing w:line="100" w:lineRule="atLeast"/>
    </w:pPr>
    <w:rPr>
      <w:rFonts w:eastAsia="WenQuanYi Micro Hei" w:cs="font326"/>
      <w:kern w:val="1"/>
      <w:sz w:val="20"/>
      <w:szCs w:val="20"/>
      <w:lang w:eastAsia="zh-CN"/>
    </w:rPr>
  </w:style>
  <w:style w:type="paragraph" w:customStyle="1" w:styleId="Assuntodocomentrio15">
    <w:name w:val="Assunto do comentário15"/>
    <w:basedOn w:val="Textodecomentrio18"/>
    <w:qFormat/>
    <w:rsid w:val="00F0352D"/>
    <w:rPr>
      <w:b/>
      <w:bCs/>
    </w:rPr>
  </w:style>
  <w:style w:type="paragraph" w:customStyle="1" w:styleId="Ttulo138">
    <w:name w:val="Título 138"/>
    <w:basedOn w:val="Normal"/>
    <w:qFormat/>
    <w:rsid w:val="00D74CBA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character" w:customStyle="1" w:styleId="CorpodetextoChar3">
    <w:name w:val="Corpo de texto Char3"/>
    <w:qFormat/>
    <w:rsid w:val="002104A2"/>
    <w:rPr>
      <w:rFonts w:ascii="Times New Roman" w:hAnsi="Times New Roman" w:cs="Times New Roman"/>
      <w:sz w:val="24"/>
    </w:rPr>
  </w:style>
  <w:style w:type="character" w:customStyle="1" w:styleId="RodapChar4">
    <w:name w:val="Rodapé Char4"/>
    <w:qFormat/>
    <w:rsid w:val="002104A2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TextodebaloChar3">
    <w:name w:val="Texto de balão Char3"/>
    <w:qFormat/>
    <w:rsid w:val="002104A2"/>
    <w:rPr>
      <w:rFonts w:ascii="Tahoma" w:hAnsi="Tahoma" w:cs="Tahoma"/>
      <w:sz w:val="16"/>
      <w:szCs w:val="16"/>
    </w:rPr>
  </w:style>
  <w:style w:type="character" w:customStyle="1" w:styleId="Ttulo3Char1">
    <w:name w:val="Título 3 Char1"/>
    <w:qFormat/>
    <w:rsid w:val="002104A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Pr-formataoHTMLChar3">
    <w:name w:val="Pré-formatação HTML Char3"/>
    <w:qFormat/>
    <w:rsid w:val="002104A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rpodetexto2Char2">
    <w:name w:val="Corpo de texto 2 Char2"/>
    <w:qFormat/>
    <w:rsid w:val="002104A2"/>
    <w:rPr>
      <w:rFonts w:ascii="Times New Roman" w:hAnsi="Times New Roman" w:cs="Times New Roman"/>
      <w:sz w:val="24"/>
    </w:rPr>
  </w:style>
  <w:style w:type="character" w:customStyle="1" w:styleId="Ttulo1Char1">
    <w:name w:val="Título 1 Char1"/>
    <w:qFormat/>
    <w:rsid w:val="002104A2"/>
    <w:rPr>
      <w:rFonts w:ascii="Times New Roman" w:hAnsi="Times New Roman" w:cs="Times New Roman"/>
      <w:b/>
      <w:bCs/>
      <w:i/>
      <w:sz w:val="20"/>
    </w:rPr>
  </w:style>
  <w:style w:type="character" w:customStyle="1" w:styleId="Ttulo6Char1">
    <w:name w:val="Título 6 Char1"/>
    <w:qFormat/>
    <w:rsid w:val="002104A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2Char1">
    <w:name w:val="Título 2 Char1"/>
    <w:qFormat/>
    <w:rsid w:val="002104A2"/>
    <w:rPr>
      <w:rFonts w:ascii="Times New Roman" w:hAnsi="Times New Roman" w:cs="Times New Roman"/>
      <w:b/>
      <w:bCs/>
      <w:sz w:val="16"/>
    </w:rPr>
  </w:style>
  <w:style w:type="character" w:customStyle="1" w:styleId="Ttulo5Char1">
    <w:name w:val="Título 5 Char1"/>
    <w:qFormat/>
    <w:rsid w:val="002104A2"/>
    <w:rPr>
      <w:rFonts w:ascii="Cambria" w:eastAsia="Times New Roman" w:hAnsi="Cambria" w:cs="Times New Roman"/>
      <w:color w:val="243F60"/>
      <w:sz w:val="24"/>
    </w:rPr>
  </w:style>
  <w:style w:type="character" w:customStyle="1" w:styleId="Ttulo4Char1">
    <w:name w:val="Título 4 Char1"/>
    <w:qFormat/>
    <w:rsid w:val="002104A2"/>
    <w:rPr>
      <w:rFonts w:ascii="Times New Roman" w:eastAsia="Verdana" w:hAnsi="Times New Roman" w:cs="Times New Roman"/>
      <w:b/>
      <w:color w:val="000000"/>
      <w:kern w:val="2"/>
      <w:sz w:val="24"/>
      <w:szCs w:val="24"/>
      <w:lang w:eastAsia="zh-CN" w:bidi="hi-IN"/>
    </w:rPr>
  </w:style>
  <w:style w:type="character" w:customStyle="1" w:styleId="Ttulo7Char1">
    <w:name w:val="Título 7 Char1"/>
    <w:qFormat/>
    <w:rsid w:val="002104A2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zh-CN"/>
    </w:rPr>
  </w:style>
  <w:style w:type="character" w:customStyle="1" w:styleId="Ttulo8Char1">
    <w:name w:val="Título 8 Char1"/>
    <w:qFormat/>
    <w:rsid w:val="002104A2"/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character" w:customStyle="1" w:styleId="Ttulo9Char1">
    <w:name w:val="Título 9 Char1"/>
    <w:qFormat/>
    <w:rsid w:val="002104A2"/>
    <w:rPr>
      <w:rFonts w:ascii="Times New Roman" w:eastAsia="Times New Roman" w:hAnsi="Times New Roman" w:cs="Times New Roman"/>
      <w:b/>
      <w:bCs/>
      <w:color w:val="000000"/>
      <w:w w:val="90"/>
      <w:sz w:val="18"/>
      <w:szCs w:val="24"/>
      <w:lang w:eastAsia="zh-CN"/>
    </w:rPr>
  </w:style>
  <w:style w:type="character" w:customStyle="1" w:styleId="Recuodecorpodetexto2Char2">
    <w:name w:val="Recuo de corpo de texto 2 Char2"/>
    <w:qFormat/>
    <w:rsid w:val="002104A2"/>
    <w:rPr>
      <w:rFonts w:ascii="Times New Roman" w:eastAsia="Calibri" w:hAnsi="Times New Roman" w:cs="Calibri"/>
      <w:sz w:val="24"/>
      <w:szCs w:val="24"/>
      <w:lang w:eastAsia="pt-BR"/>
    </w:rPr>
  </w:style>
  <w:style w:type="character" w:customStyle="1" w:styleId="Recuodecorpodetexto3Char2">
    <w:name w:val="Recuo de corpo de texto 3 Char2"/>
    <w:qFormat/>
    <w:rsid w:val="002104A2"/>
    <w:rPr>
      <w:rFonts w:ascii="Times New Roman" w:eastAsia="SimSun" w:hAnsi="Times New Roman" w:cs="Times New Roman"/>
      <w:b/>
      <w:bCs/>
      <w:kern w:val="2"/>
      <w:sz w:val="24"/>
      <w:szCs w:val="24"/>
      <w:lang w:eastAsia="pt-BR" w:bidi="hi-IN"/>
    </w:rPr>
  </w:style>
  <w:style w:type="character" w:customStyle="1" w:styleId="TextodecomentrioChar7">
    <w:name w:val="Texto de comentário Char7"/>
    <w:uiPriority w:val="99"/>
    <w:qFormat/>
    <w:locked/>
    <w:rsid w:val="002104A2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ipodeletrapredefinidodopargrafo1">
    <w:name w:val="Tipo de letra predefinido do parágrafo1"/>
    <w:qFormat/>
    <w:rsid w:val="002104A2"/>
  </w:style>
  <w:style w:type="paragraph" w:customStyle="1" w:styleId="WW-Rodap">
    <w:name w:val="WW-Rodapé"/>
    <w:basedOn w:val="Standard"/>
    <w:qFormat/>
    <w:rsid w:val="002104A2"/>
    <w:pPr>
      <w:tabs>
        <w:tab w:val="center" w:pos="4252"/>
        <w:tab w:val="right" w:pos="8504"/>
      </w:tabs>
      <w:autoSpaceDN w:val="0"/>
      <w:textAlignment w:val="baseline"/>
    </w:pPr>
    <w:rPr>
      <w:rFonts w:eastAsia="SimSun, 宋体" w:cs="Mangal"/>
      <w:kern w:val="3"/>
      <w:szCs w:val="21"/>
      <w:lang w:eastAsia="zh-CN"/>
    </w:rPr>
  </w:style>
  <w:style w:type="paragraph" w:customStyle="1" w:styleId="WW-Cabealho">
    <w:name w:val="WW-Cabeçalho"/>
    <w:basedOn w:val="Standard"/>
    <w:qFormat/>
    <w:rsid w:val="002104A2"/>
    <w:pPr>
      <w:tabs>
        <w:tab w:val="center" w:pos="4252"/>
        <w:tab w:val="right" w:pos="8504"/>
      </w:tabs>
      <w:autoSpaceDN w:val="0"/>
      <w:textAlignment w:val="baseline"/>
    </w:pPr>
    <w:rPr>
      <w:rFonts w:eastAsia="SimSun, 宋体" w:cs="Mangal"/>
      <w:kern w:val="3"/>
      <w:szCs w:val="21"/>
      <w:lang w:eastAsia="zh-CN"/>
    </w:rPr>
  </w:style>
  <w:style w:type="paragraph" w:customStyle="1" w:styleId="WW-Ttulo3">
    <w:name w:val="WW-Título 3"/>
    <w:basedOn w:val="Standarduser"/>
    <w:next w:val="Standarduser"/>
    <w:qFormat/>
    <w:rsid w:val="002104A2"/>
    <w:pPr>
      <w:keepNext/>
      <w:widowControl/>
      <w:autoSpaceDN w:val="0"/>
      <w:spacing w:line="100" w:lineRule="atLeast"/>
      <w:jc w:val="center"/>
    </w:pPr>
    <w:rPr>
      <w:rFonts w:eastAsia="Times New Roman" w:cs="Times New Roman"/>
      <w:b/>
      <w:kern w:val="3"/>
      <w:sz w:val="36"/>
      <w:lang w:bidi="ar-SA"/>
    </w:rPr>
  </w:style>
  <w:style w:type="paragraph" w:customStyle="1" w:styleId="WW-Legenda">
    <w:name w:val="WW-Legenda"/>
    <w:basedOn w:val="Standarduser"/>
    <w:qFormat/>
    <w:rsid w:val="002104A2"/>
    <w:pPr>
      <w:widowControl/>
      <w:suppressLineNumbers/>
      <w:autoSpaceDN w:val="0"/>
      <w:spacing w:before="120" w:after="120" w:line="276" w:lineRule="auto"/>
    </w:pPr>
    <w:rPr>
      <w:rFonts w:ascii="Calibri" w:eastAsia="Calibri" w:hAnsi="Calibri"/>
      <w:i/>
      <w:iCs/>
      <w:kern w:val="3"/>
      <w:lang w:bidi="ar-SA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2104A2"/>
  </w:style>
  <w:style w:type="character" w:customStyle="1" w:styleId="go">
    <w:name w:val="go"/>
    <w:basedOn w:val="Fontepargpadro2"/>
    <w:qFormat/>
    <w:rsid w:val="002104A2"/>
  </w:style>
  <w:style w:type="character" w:customStyle="1" w:styleId="gi">
    <w:name w:val="gi"/>
    <w:basedOn w:val="Fontepargpadro2"/>
    <w:qFormat/>
    <w:rsid w:val="002104A2"/>
  </w:style>
  <w:style w:type="paragraph" w:customStyle="1" w:styleId="EstilodeTabela2">
    <w:name w:val="Estilo de Tabela 2"/>
    <w:qFormat/>
    <w:rsid w:val="002104A2"/>
    <w:pPr>
      <w:autoSpaceDN w:val="0"/>
      <w:textAlignment w:val="baseline"/>
    </w:pPr>
    <w:rPr>
      <w:rFonts w:ascii="Helvetica Neue" w:eastAsia="Arial Unicode MS" w:hAnsi="Helvetica Neue" w:cs="Liberation Serif"/>
      <w:color w:val="000000"/>
      <w:szCs w:val="24"/>
      <w:lang w:val="it-IT" w:eastAsia="hi-IN" w:bidi="hi-IN"/>
    </w:rPr>
  </w:style>
  <w:style w:type="paragraph" w:customStyle="1" w:styleId="CorpoA">
    <w:name w:val="Corpo A"/>
    <w:qFormat/>
    <w:rsid w:val="002104A2"/>
    <w:pPr>
      <w:autoSpaceDN w:val="0"/>
      <w:textAlignment w:val="baseline"/>
    </w:pPr>
    <w:rPr>
      <w:rFonts w:ascii="Helvetica Neue" w:eastAsia="Arial Unicode MS" w:hAnsi="Helvetica Neue" w:cs="Liberation Serif"/>
      <w:color w:val="000000"/>
      <w:sz w:val="22"/>
      <w:szCs w:val="24"/>
      <w:lang w:eastAsia="hi-IN" w:bidi="hi-IN"/>
    </w:rPr>
  </w:style>
  <w:style w:type="paragraph" w:customStyle="1" w:styleId="NOMEDOCUMENTOMEMORANDO">
    <w:name w:val="NOME DOCUMENTO MEMORANDO"/>
    <w:basedOn w:val="Standard"/>
    <w:qFormat/>
    <w:rsid w:val="002104A2"/>
    <w:pPr>
      <w:autoSpaceDN w:val="0"/>
      <w:jc w:val="both"/>
      <w:textAlignment w:val="baseline"/>
    </w:pPr>
    <w:rPr>
      <w:rFonts w:eastAsia="Times New Roman" w:cs="Times New Roman"/>
      <w:caps/>
      <w:kern w:val="3"/>
      <w:lang w:eastAsia="zh-CN"/>
    </w:rPr>
  </w:style>
  <w:style w:type="paragraph" w:customStyle="1" w:styleId="LO-Normal13">
    <w:name w:val="LO-Normal13"/>
    <w:qFormat/>
    <w:rsid w:val="002104A2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paragraph" w:customStyle="1" w:styleId="LO-Normal9">
    <w:name w:val="LO-Normal9"/>
    <w:qFormat/>
    <w:rsid w:val="002104A2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paragraph" w:customStyle="1" w:styleId="msonormal0">
    <w:name w:val="msonormal"/>
    <w:basedOn w:val="Normal"/>
    <w:qFormat/>
    <w:rsid w:val="002104A2"/>
    <w:pPr>
      <w:suppressAutoHyphens w:val="0"/>
      <w:spacing w:before="100" w:beforeAutospacing="1" w:after="142" w:line="288" w:lineRule="auto"/>
    </w:pPr>
    <w:rPr>
      <w:rFonts w:eastAsia="Times New Roman"/>
      <w:szCs w:val="24"/>
      <w:lang w:eastAsia="pt-BR"/>
    </w:rPr>
  </w:style>
  <w:style w:type="character" w:customStyle="1" w:styleId="Tipodeletrapredefinidodopargrafo2">
    <w:name w:val="Tipo de letra predefinido do parágrafo2"/>
    <w:qFormat/>
    <w:rsid w:val="002104A2"/>
  </w:style>
  <w:style w:type="character" w:customStyle="1" w:styleId="Refdenotadefim7">
    <w:name w:val="Ref. de nota de fim7"/>
    <w:qFormat/>
    <w:rsid w:val="002104A2"/>
    <w:rPr>
      <w:position w:val="2"/>
    </w:rPr>
  </w:style>
  <w:style w:type="character" w:customStyle="1" w:styleId="WW8Num35z8">
    <w:name w:val="WW8Num35z8"/>
    <w:qFormat/>
    <w:rsid w:val="002104A2"/>
  </w:style>
  <w:style w:type="character" w:customStyle="1" w:styleId="WW8Num35z7">
    <w:name w:val="WW8Num35z7"/>
    <w:qFormat/>
    <w:rsid w:val="002104A2"/>
  </w:style>
  <w:style w:type="character" w:customStyle="1" w:styleId="WW8Num35z6">
    <w:name w:val="WW8Num35z6"/>
    <w:qFormat/>
    <w:rsid w:val="002104A2"/>
  </w:style>
  <w:style w:type="character" w:customStyle="1" w:styleId="WW8Num35z5">
    <w:name w:val="WW8Num35z5"/>
    <w:qFormat/>
    <w:rsid w:val="002104A2"/>
  </w:style>
  <w:style w:type="character" w:customStyle="1" w:styleId="WW8Num35z4">
    <w:name w:val="WW8Num35z4"/>
    <w:qFormat/>
    <w:rsid w:val="002104A2"/>
  </w:style>
  <w:style w:type="character" w:customStyle="1" w:styleId="WW8Num35z3">
    <w:name w:val="WW8Num35z3"/>
    <w:qFormat/>
    <w:rsid w:val="002104A2"/>
  </w:style>
  <w:style w:type="character" w:customStyle="1" w:styleId="WW8Num35z2">
    <w:name w:val="WW8Num35z2"/>
    <w:qFormat/>
    <w:rsid w:val="002104A2"/>
  </w:style>
  <w:style w:type="character" w:customStyle="1" w:styleId="WW8Num35z1">
    <w:name w:val="WW8Num35z1"/>
    <w:qFormat/>
    <w:rsid w:val="002104A2"/>
  </w:style>
  <w:style w:type="character" w:customStyle="1" w:styleId="WW8Num33z8">
    <w:name w:val="WW8Num33z8"/>
    <w:qFormat/>
    <w:rsid w:val="002104A2"/>
  </w:style>
  <w:style w:type="character" w:customStyle="1" w:styleId="WW8Num33z7">
    <w:name w:val="WW8Num33z7"/>
    <w:qFormat/>
    <w:rsid w:val="002104A2"/>
  </w:style>
  <w:style w:type="character" w:customStyle="1" w:styleId="WW8Num33z6">
    <w:name w:val="WW8Num33z6"/>
    <w:qFormat/>
    <w:rsid w:val="002104A2"/>
  </w:style>
  <w:style w:type="character" w:customStyle="1" w:styleId="WW8Num33z5">
    <w:name w:val="WW8Num33z5"/>
    <w:qFormat/>
    <w:rsid w:val="002104A2"/>
  </w:style>
  <w:style w:type="character" w:customStyle="1" w:styleId="WW8Num33z4">
    <w:name w:val="WW8Num33z4"/>
    <w:qFormat/>
    <w:rsid w:val="002104A2"/>
  </w:style>
  <w:style w:type="character" w:customStyle="1" w:styleId="WW8Num33z3">
    <w:name w:val="WW8Num33z3"/>
    <w:qFormat/>
    <w:rsid w:val="002104A2"/>
  </w:style>
  <w:style w:type="character" w:customStyle="1" w:styleId="WW8Num33z2">
    <w:name w:val="WW8Num33z2"/>
    <w:qFormat/>
    <w:rsid w:val="002104A2"/>
  </w:style>
  <w:style w:type="character" w:customStyle="1" w:styleId="WW8Num33z1">
    <w:name w:val="WW8Num33z1"/>
    <w:qFormat/>
    <w:rsid w:val="002104A2"/>
  </w:style>
  <w:style w:type="paragraph" w:customStyle="1" w:styleId="Pr-formataoHTML2">
    <w:name w:val="Pré-formatação HTML2"/>
    <w:basedOn w:val="Normal"/>
    <w:qFormat/>
    <w:rsid w:val="00210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1"/>
      <w:sz w:val="17"/>
      <w:szCs w:val="17"/>
      <w:lang w:val="x-none" w:eastAsia="zh-CN"/>
    </w:rPr>
  </w:style>
  <w:style w:type="paragraph" w:customStyle="1" w:styleId="Cabealho21">
    <w:name w:val="Cabeçalho 21"/>
    <w:basedOn w:val="Standard"/>
    <w:next w:val="Standard"/>
    <w:qFormat/>
    <w:rsid w:val="002104A2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WW-Estilopadro1">
    <w:name w:val="WW-Estilo padrão1"/>
    <w:qFormat/>
    <w:rsid w:val="002104A2"/>
    <w:pPr>
      <w:suppressAutoHyphens/>
      <w:spacing w:after="200" w:line="276" w:lineRule="auto"/>
    </w:pPr>
    <w:rPr>
      <w:rFonts w:cs="Calibri"/>
      <w:kern w:val="1"/>
      <w:sz w:val="22"/>
      <w:szCs w:val="22"/>
      <w:lang w:eastAsia="zh-CN"/>
    </w:rPr>
  </w:style>
  <w:style w:type="paragraph" w:customStyle="1" w:styleId="Recuodecorpodetexto33">
    <w:name w:val="Recuo de corpo de texto 33"/>
    <w:basedOn w:val="Normal"/>
    <w:qFormat/>
    <w:rsid w:val="002104A2"/>
    <w:pPr>
      <w:widowControl w:val="0"/>
      <w:ind w:left="142"/>
      <w:jc w:val="both"/>
    </w:pPr>
    <w:rPr>
      <w:rFonts w:eastAsia="SimSun"/>
      <w:b/>
      <w:bCs/>
      <w:kern w:val="1"/>
      <w:szCs w:val="24"/>
      <w:lang w:val="x-none" w:eastAsia="zh-CN" w:bidi="hi-IN"/>
    </w:rPr>
  </w:style>
  <w:style w:type="paragraph" w:customStyle="1" w:styleId="Recuodecorpodetexto23">
    <w:name w:val="Recuo de corpo de texto 23"/>
    <w:basedOn w:val="Normal"/>
    <w:qFormat/>
    <w:rsid w:val="002104A2"/>
    <w:pPr>
      <w:spacing w:line="276" w:lineRule="auto"/>
      <w:ind w:left="14" w:hanging="14"/>
      <w:jc w:val="both"/>
    </w:pPr>
    <w:rPr>
      <w:kern w:val="1"/>
      <w:szCs w:val="24"/>
      <w:lang w:val="x-none" w:eastAsia="zh-CN"/>
    </w:rPr>
  </w:style>
  <w:style w:type="paragraph" w:customStyle="1" w:styleId="Remissivo92">
    <w:name w:val="Remissivo 92"/>
    <w:basedOn w:val="Normal"/>
    <w:next w:val="Normal"/>
    <w:qFormat/>
    <w:rsid w:val="002104A2"/>
    <w:pPr>
      <w:spacing w:line="276" w:lineRule="auto"/>
      <w:ind w:left="198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82">
    <w:name w:val="Remissivo 82"/>
    <w:basedOn w:val="Normal"/>
    <w:next w:val="Normal"/>
    <w:qFormat/>
    <w:rsid w:val="002104A2"/>
    <w:pPr>
      <w:spacing w:line="276" w:lineRule="auto"/>
      <w:ind w:left="176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72">
    <w:name w:val="Remissivo 72"/>
    <w:basedOn w:val="Normal"/>
    <w:next w:val="Normal"/>
    <w:qFormat/>
    <w:rsid w:val="002104A2"/>
    <w:pPr>
      <w:spacing w:line="276" w:lineRule="auto"/>
      <w:ind w:left="154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62">
    <w:name w:val="Remissivo 62"/>
    <w:basedOn w:val="Normal"/>
    <w:next w:val="Normal"/>
    <w:qFormat/>
    <w:rsid w:val="002104A2"/>
    <w:pPr>
      <w:spacing w:line="276" w:lineRule="auto"/>
      <w:ind w:left="132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52">
    <w:name w:val="Remissivo 52"/>
    <w:basedOn w:val="Normal"/>
    <w:next w:val="Normal"/>
    <w:qFormat/>
    <w:rsid w:val="002104A2"/>
    <w:pPr>
      <w:spacing w:line="276" w:lineRule="auto"/>
      <w:ind w:left="110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42">
    <w:name w:val="Remissivo 42"/>
    <w:basedOn w:val="Normal"/>
    <w:next w:val="Normal"/>
    <w:qFormat/>
    <w:rsid w:val="002104A2"/>
    <w:pPr>
      <w:spacing w:line="276" w:lineRule="auto"/>
      <w:ind w:left="88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Textoembloco2">
    <w:name w:val="Texto em bloco2"/>
    <w:basedOn w:val="Normal"/>
    <w:qFormat/>
    <w:rsid w:val="002104A2"/>
    <w:pPr>
      <w:suppressAutoHyphens w:val="0"/>
      <w:autoSpaceDE w:val="0"/>
      <w:ind w:left="4500" w:right="99"/>
      <w:jc w:val="both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Corpodetexto35">
    <w:name w:val="Corpo de texto 35"/>
    <w:basedOn w:val="Normal"/>
    <w:qFormat/>
    <w:rsid w:val="002104A2"/>
    <w:pPr>
      <w:suppressAutoHyphens w:val="0"/>
      <w:jc w:val="both"/>
    </w:pPr>
    <w:rPr>
      <w:rFonts w:eastAsia="Times New Roman"/>
      <w:kern w:val="1"/>
      <w:szCs w:val="27"/>
      <w:lang w:val="x-none" w:eastAsia="zh-CN"/>
    </w:rPr>
  </w:style>
  <w:style w:type="paragraph" w:customStyle="1" w:styleId="Corpodetexto23">
    <w:name w:val="Corpo de texto 23"/>
    <w:basedOn w:val="Normal"/>
    <w:qFormat/>
    <w:rsid w:val="002104A2"/>
    <w:pPr>
      <w:keepNext/>
      <w:suppressAutoHyphens w:val="0"/>
      <w:autoSpaceDE w:val="0"/>
      <w:jc w:val="center"/>
    </w:pPr>
    <w:rPr>
      <w:rFonts w:eastAsia="Times New Roman"/>
      <w:b/>
      <w:color w:val="000000"/>
      <w:kern w:val="1"/>
      <w:szCs w:val="28"/>
      <w:lang w:val="x-none" w:eastAsia="zh-CN"/>
    </w:rPr>
  </w:style>
  <w:style w:type="paragraph" w:customStyle="1" w:styleId="Textodebloco1">
    <w:name w:val="Texto de bloco1"/>
    <w:basedOn w:val="Normal"/>
    <w:qFormat/>
    <w:rsid w:val="002104A2"/>
    <w:pPr>
      <w:suppressAutoHyphens w:val="0"/>
      <w:autoSpaceDE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ndiceremissivo41">
    <w:name w:val="Índice remissivo 41"/>
    <w:basedOn w:val="Normal"/>
    <w:next w:val="Normal"/>
    <w:qFormat/>
    <w:rsid w:val="002104A2"/>
    <w:pPr>
      <w:spacing w:line="276" w:lineRule="auto"/>
      <w:ind w:left="8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51">
    <w:name w:val="Índice remissivo 51"/>
    <w:basedOn w:val="Normal"/>
    <w:next w:val="Normal"/>
    <w:qFormat/>
    <w:rsid w:val="002104A2"/>
    <w:pPr>
      <w:spacing w:line="276" w:lineRule="auto"/>
      <w:ind w:left="110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61">
    <w:name w:val="Índice remissivo 61"/>
    <w:basedOn w:val="Normal"/>
    <w:next w:val="Normal"/>
    <w:qFormat/>
    <w:rsid w:val="002104A2"/>
    <w:pPr>
      <w:spacing w:line="276" w:lineRule="auto"/>
      <w:ind w:left="132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71">
    <w:name w:val="Índice remissivo 71"/>
    <w:basedOn w:val="Normal"/>
    <w:next w:val="Normal"/>
    <w:qFormat/>
    <w:rsid w:val="002104A2"/>
    <w:pPr>
      <w:spacing w:line="276" w:lineRule="auto"/>
      <w:ind w:left="154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81">
    <w:name w:val="Índice remissivo 81"/>
    <w:basedOn w:val="Normal"/>
    <w:next w:val="Normal"/>
    <w:qFormat/>
    <w:rsid w:val="002104A2"/>
    <w:pPr>
      <w:spacing w:line="276" w:lineRule="auto"/>
      <w:ind w:left="176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91">
    <w:name w:val="Índice remissivo 91"/>
    <w:basedOn w:val="Normal"/>
    <w:next w:val="Normal"/>
    <w:qFormat/>
    <w:rsid w:val="002104A2"/>
    <w:pPr>
      <w:spacing w:line="276" w:lineRule="auto"/>
      <w:ind w:left="19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Avanodecorpodetexto21">
    <w:name w:val="Avanço de corpo de texto 21"/>
    <w:basedOn w:val="Normal"/>
    <w:qFormat/>
    <w:rsid w:val="002104A2"/>
    <w:pPr>
      <w:spacing w:line="276" w:lineRule="auto"/>
      <w:ind w:left="14" w:hanging="14"/>
      <w:jc w:val="both"/>
    </w:pPr>
    <w:rPr>
      <w:szCs w:val="24"/>
      <w:lang w:val="x-none" w:eastAsia="zh-CN"/>
    </w:rPr>
  </w:style>
  <w:style w:type="paragraph" w:customStyle="1" w:styleId="parag2">
    <w:name w:val="parag2"/>
    <w:basedOn w:val="Normal"/>
    <w:qFormat/>
    <w:rsid w:val="002104A2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Textodocorpo">
    <w:name w:val="Texto do corpo_"/>
    <w:link w:val="Textodocorpo0"/>
    <w:locked/>
    <w:rsid w:val="00670E8E"/>
    <w:rPr>
      <w:spacing w:val="3"/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670E8E"/>
    <w:pPr>
      <w:widowControl w:val="0"/>
      <w:shd w:val="clear" w:color="auto" w:fill="FFFFFF"/>
      <w:suppressAutoHyphens w:val="0"/>
      <w:spacing w:after="180" w:line="274" w:lineRule="exact"/>
      <w:jc w:val="center"/>
    </w:pPr>
    <w:rPr>
      <w:rFonts w:ascii="Calibri" w:hAnsi="Calibri"/>
      <w:spacing w:val="3"/>
      <w:sz w:val="21"/>
      <w:szCs w:val="21"/>
    </w:rPr>
  </w:style>
  <w:style w:type="character" w:customStyle="1" w:styleId="Fontepargpadro58">
    <w:name w:val="Fonte parág. padrão58"/>
    <w:rsid w:val="00211ADA"/>
  </w:style>
  <w:style w:type="character" w:customStyle="1" w:styleId="CharChar237">
    <w:name w:val="Char Char237"/>
    <w:rsid w:val="00211ADA"/>
    <w:rPr>
      <w:sz w:val="24"/>
      <w:szCs w:val="24"/>
      <w:lang w:val="en-US"/>
    </w:rPr>
  </w:style>
  <w:style w:type="character" w:customStyle="1" w:styleId="CharChar56">
    <w:name w:val="Char Char56"/>
    <w:rsid w:val="00211ADA"/>
    <w:rPr>
      <w:rFonts w:ascii="Tahoma" w:hAnsi="Tahoma" w:cs="Tahoma"/>
      <w:sz w:val="16"/>
      <w:szCs w:val="16"/>
      <w:lang w:val="en-US"/>
    </w:rPr>
  </w:style>
  <w:style w:type="character" w:customStyle="1" w:styleId="Refdenotaderodap43">
    <w:name w:val="Ref. de nota de rodapé43"/>
    <w:rsid w:val="00211ADA"/>
    <w:rPr>
      <w:vertAlign w:val="superscript"/>
    </w:rPr>
  </w:style>
  <w:style w:type="character" w:customStyle="1" w:styleId="Refdecomentrio19">
    <w:name w:val="Ref. de comentário19"/>
    <w:rsid w:val="00211ADA"/>
    <w:rPr>
      <w:sz w:val="16"/>
      <w:szCs w:val="16"/>
    </w:rPr>
  </w:style>
  <w:style w:type="paragraph" w:customStyle="1" w:styleId="Legenda48">
    <w:name w:val="Legenda48"/>
    <w:basedOn w:val="Standard"/>
    <w:rsid w:val="00211ADA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2">
    <w:name w:val="Parágrafo da Lista32"/>
    <w:basedOn w:val="Normal"/>
    <w:rsid w:val="00211ADA"/>
    <w:pPr>
      <w:textAlignment w:val="baseline"/>
    </w:pPr>
    <w:rPr>
      <w:kern w:val="1"/>
      <w:lang w:eastAsia="zh-CN"/>
    </w:rPr>
  </w:style>
  <w:style w:type="paragraph" w:customStyle="1" w:styleId="Ttulo139">
    <w:name w:val="Título 139"/>
    <w:basedOn w:val="Ttulo90"/>
    <w:next w:val="Textbody"/>
    <w:rsid w:val="00211ADA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1">
    <w:name w:val="Título 251"/>
    <w:basedOn w:val="Standard"/>
    <w:next w:val="Standard"/>
    <w:rsid w:val="00211A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7">
    <w:name w:val="Título 317"/>
    <w:basedOn w:val="Standard"/>
    <w:next w:val="Standard"/>
    <w:qFormat/>
    <w:rsid w:val="00211A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6">
    <w:name w:val="Rodapé16"/>
    <w:basedOn w:val="Standard"/>
    <w:qFormat/>
    <w:rsid w:val="00211AD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9">
    <w:name w:val="Texto de balão49"/>
    <w:basedOn w:val="Normal"/>
    <w:rsid w:val="00211ADA"/>
    <w:rPr>
      <w:rFonts w:ascii="Tahoma" w:hAnsi="Tahoma" w:cs="Tahoma"/>
      <w:sz w:val="16"/>
      <w:szCs w:val="16"/>
      <w:lang w:eastAsia="zh-CN"/>
    </w:rPr>
  </w:style>
  <w:style w:type="paragraph" w:customStyle="1" w:styleId="Textodecomentrio19">
    <w:name w:val="Texto de comentário19"/>
    <w:basedOn w:val="Normal"/>
    <w:rsid w:val="00211ADA"/>
    <w:pPr>
      <w:spacing w:line="100" w:lineRule="atLeast"/>
    </w:pPr>
    <w:rPr>
      <w:rFonts w:eastAsia="WenQuanYi Micro Hei" w:cs="font329"/>
      <w:kern w:val="1"/>
      <w:sz w:val="20"/>
      <w:szCs w:val="20"/>
      <w:lang w:eastAsia="zh-CN"/>
    </w:rPr>
  </w:style>
  <w:style w:type="character" w:customStyle="1" w:styleId="Fontepargpadro59">
    <w:name w:val="Fonte parág. padrão59"/>
    <w:rsid w:val="000C29B3"/>
  </w:style>
  <w:style w:type="character" w:customStyle="1" w:styleId="CharChar137">
    <w:name w:val="Char Char137"/>
    <w:rsid w:val="000C29B3"/>
    <w:rPr>
      <w:sz w:val="24"/>
      <w:szCs w:val="24"/>
      <w:lang w:val="en-US"/>
    </w:rPr>
  </w:style>
  <w:style w:type="character" w:customStyle="1" w:styleId="CharChar55">
    <w:name w:val="Char Char55"/>
    <w:rsid w:val="000C29B3"/>
    <w:rPr>
      <w:rFonts w:ascii="Tahoma" w:hAnsi="Tahoma" w:cs="Tahoma"/>
      <w:sz w:val="16"/>
      <w:szCs w:val="16"/>
      <w:lang w:val="en-US"/>
    </w:rPr>
  </w:style>
  <w:style w:type="character" w:customStyle="1" w:styleId="Refdenotaderodap44">
    <w:name w:val="Ref. de nota de rodapé44"/>
    <w:rsid w:val="000C29B3"/>
    <w:rPr>
      <w:vertAlign w:val="superscript"/>
    </w:rPr>
  </w:style>
  <w:style w:type="character" w:customStyle="1" w:styleId="Refdecomentrio20">
    <w:name w:val="Ref. de comentário20"/>
    <w:rsid w:val="000C29B3"/>
    <w:rPr>
      <w:sz w:val="16"/>
      <w:szCs w:val="16"/>
    </w:rPr>
  </w:style>
  <w:style w:type="paragraph" w:customStyle="1" w:styleId="Legenda49">
    <w:name w:val="Legenda49"/>
    <w:basedOn w:val="Standard"/>
    <w:rsid w:val="000C29B3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3">
    <w:name w:val="Parágrafo da Lista33"/>
    <w:basedOn w:val="Normal"/>
    <w:rsid w:val="000C29B3"/>
    <w:pPr>
      <w:textAlignment w:val="baseline"/>
    </w:pPr>
    <w:rPr>
      <w:kern w:val="1"/>
      <w:lang w:eastAsia="zh-CN"/>
    </w:rPr>
  </w:style>
  <w:style w:type="paragraph" w:customStyle="1" w:styleId="Ttulo1400">
    <w:name w:val="Título 140"/>
    <w:basedOn w:val="Ttulo90"/>
    <w:next w:val="Textbody"/>
    <w:rsid w:val="000C29B3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2">
    <w:name w:val="Título 252"/>
    <w:basedOn w:val="Standard"/>
    <w:next w:val="Standard"/>
    <w:rsid w:val="000C29B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8">
    <w:name w:val="Título 318"/>
    <w:basedOn w:val="Standard"/>
    <w:next w:val="Standard"/>
    <w:rsid w:val="000C29B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10">
    <w:name w:val="Cabeçalho21"/>
    <w:basedOn w:val="Standard"/>
    <w:rsid w:val="000C29B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7">
    <w:name w:val="Rodapé17"/>
    <w:basedOn w:val="Standard"/>
    <w:rsid w:val="000C29B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0">
    <w:name w:val="Texto de balão50"/>
    <w:basedOn w:val="Normal"/>
    <w:rsid w:val="000C29B3"/>
    <w:rPr>
      <w:rFonts w:ascii="Tahoma" w:hAnsi="Tahoma" w:cs="Tahoma"/>
      <w:sz w:val="16"/>
      <w:szCs w:val="16"/>
      <w:lang w:eastAsia="zh-CN"/>
    </w:rPr>
  </w:style>
  <w:style w:type="paragraph" w:customStyle="1" w:styleId="Textodecomentrio20">
    <w:name w:val="Texto de comentário20"/>
    <w:basedOn w:val="Normal"/>
    <w:rsid w:val="000C29B3"/>
    <w:pPr>
      <w:spacing w:line="100" w:lineRule="atLeast"/>
    </w:pPr>
    <w:rPr>
      <w:rFonts w:eastAsia="WenQuanYi Micro Hei" w:cs="font330"/>
      <w:kern w:val="1"/>
      <w:sz w:val="20"/>
      <w:szCs w:val="20"/>
      <w:lang w:eastAsia="zh-CN"/>
    </w:rPr>
  </w:style>
  <w:style w:type="paragraph" w:customStyle="1" w:styleId="Assuntodocomentrio17">
    <w:name w:val="Assunto do comentário17"/>
    <w:basedOn w:val="Textodecomentrio20"/>
    <w:rsid w:val="000C29B3"/>
    <w:rPr>
      <w:b/>
      <w:bCs/>
    </w:rPr>
  </w:style>
  <w:style w:type="character" w:customStyle="1" w:styleId="CharChar233">
    <w:name w:val="Char Char233"/>
    <w:rsid w:val="00593CB9"/>
    <w:rPr>
      <w:sz w:val="24"/>
      <w:szCs w:val="24"/>
      <w:lang w:val="en-US"/>
    </w:rPr>
  </w:style>
  <w:style w:type="character" w:customStyle="1" w:styleId="CharChar52">
    <w:name w:val="Char Char52"/>
    <w:rsid w:val="00593CB9"/>
    <w:rPr>
      <w:rFonts w:ascii="Tahoma" w:hAnsi="Tahoma" w:cs="Tahoma"/>
      <w:sz w:val="16"/>
      <w:szCs w:val="16"/>
      <w:lang w:val="en-US"/>
    </w:rPr>
  </w:style>
  <w:style w:type="character" w:customStyle="1" w:styleId="CharChar133">
    <w:name w:val="Char Char133"/>
    <w:rsid w:val="00593CB9"/>
    <w:rPr>
      <w:sz w:val="24"/>
      <w:szCs w:val="24"/>
      <w:lang w:val="en-US"/>
    </w:rPr>
  </w:style>
  <w:style w:type="character" w:customStyle="1" w:styleId="CharChar51">
    <w:name w:val="Char Char51"/>
    <w:rsid w:val="00593CB9"/>
    <w:rPr>
      <w:rFonts w:ascii="Tahoma" w:hAnsi="Tahoma" w:cs="Tahoma"/>
      <w:sz w:val="16"/>
      <w:szCs w:val="16"/>
      <w:lang w:val="en-US"/>
    </w:rPr>
  </w:style>
  <w:style w:type="paragraph" w:customStyle="1" w:styleId="CORPODETEXTOATOSNORMATIVOS">
    <w:name w:val="CORPO DE TEXTO ATOS NORMATIVOS"/>
    <w:basedOn w:val="Standard"/>
    <w:rsid w:val="00A42120"/>
    <w:pPr>
      <w:autoSpaceDN w:val="0"/>
      <w:spacing w:after="119"/>
      <w:ind w:firstLine="709"/>
      <w:jc w:val="both"/>
      <w:textAlignment w:val="baseline"/>
    </w:pPr>
    <w:rPr>
      <w:rFonts w:eastAsia="Times New Roman" w:cs="Times New Roman"/>
      <w:b/>
      <w:bCs/>
      <w:kern w:val="3"/>
      <w:lang w:eastAsia="zh-CN"/>
    </w:rPr>
  </w:style>
  <w:style w:type="paragraph" w:customStyle="1" w:styleId="Ttulo141">
    <w:name w:val="Título 141"/>
    <w:basedOn w:val="Normal"/>
    <w:rsid w:val="00D25156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character" w:customStyle="1" w:styleId="Fontepargpadro60">
    <w:name w:val="Fonte parág. padrão60"/>
    <w:rsid w:val="00A1555B"/>
  </w:style>
  <w:style w:type="character" w:customStyle="1" w:styleId="CharChar235">
    <w:name w:val="Char Char235"/>
    <w:rsid w:val="0061060B"/>
    <w:rPr>
      <w:sz w:val="24"/>
      <w:szCs w:val="24"/>
      <w:lang w:val="en-US"/>
    </w:rPr>
  </w:style>
  <w:style w:type="character" w:customStyle="1" w:styleId="CharChar54">
    <w:name w:val="Char Char54"/>
    <w:rsid w:val="0061060B"/>
    <w:rPr>
      <w:rFonts w:ascii="Tahoma" w:hAnsi="Tahoma" w:cs="Tahoma"/>
      <w:sz w:val="16"/>
      <w:szCs w:val="16"/>
      <w:lang w:val="en-US"/>
    </w:rPr>
  </w:style>
  <w:style w:type="character" w:customStyle="1" w:styleId="CharChar135">
    <w:name w:val="Char Char135"/>
    <w:rsid w:val="0061060B"/>
    <w:rPr>
      <w:sz w:val="24"/>
      <w:szCs w:val="24"/>
      <w:lang w:val="en-US"/>
    </w:rPr>
  </w:style>
  <w:style w:type="character" w:customStyle="1" w:styleId="CharChar53">
    <w:name w:val="Char Char53"/>
    <w:rsid w:val="0061060B"/>
    <w:rPr>
      <w:rFonts w:ascii="Tahoma" w:hAnsi="Tahoma" w:cs="Tahoma"/>
      <w:sz w:val="16"/>
      <w:szCs w:val="16"/>
      <w:lang w:val="en-US"/>
    </w:rPr>
  </w:style>
  <w:style w:type="character" w:customStyle="1" w:styleId="fontstyle21">
    <w:name w:val="fontstyle21"/>
    <w:rsid w:val="00845FB1"/>
    <w:rPr>
      <w:rFonts w:ascii="TimesNewRomanPSMT" w:hAnsi="TimesNewRomanPSMT" w:cs="TimesNewRomanPSMT"/>
      <w:b w:val="0"/>
      <w:bCs w:val="0"/>
      <w:i w:val="0"/>
      <w:iCs w:val="0"/>
      <w:color w:val="000000"/>
      <w:sz w:val="24"/>
      <w:szCs w:val="24"/>
    </w:rPr>
  </w:style>
  <w:style w:type="paragraph" w:customStyle="1" w:styleId="PargrafodaLista34">
    <w:name w:val="Parágrafo da Lista34"/>
    <w:basedOn w:val="Normal"/>
    <w:rsid w:val="00845FB1"/>
    <w:pPr>
      <w:spacing w:after="200" w:line="276" w:lineRule="auto"/>
      <w:ind w:left="720"/>
      <w:contextualSpacing/>
    </w:pPr>
    <w:rPr>
      <w:rFonts w:ascii="Calibri" w:hAnsi="Calibri" w:cs="Calibri"/>
      <w:sz w:val="22"/>
      <w:lang w:eastAsia="zh-CN"/>
    </w:rPr>
  </w:style>
  <w:style w:type="character" w:customStyle="1" w:styleId="HiperlinkVisitado4">
    <w:name w:val="HiperlinkVisitado4"/>
    <w:rsid w:val="00DF2135"/>
    <w:rPr>
      <w:color w:val="800080"/>
      <w:u w:val="single"/>
    </w:rPr>
  </w:style>
  <w:style w:type="character" w:customStyle="1" w:styleId="Forte4">
    <w:name w:val="Forte4"/>
    <w:rsid w:val="00DF2135"/>
    <w:rPr>
      <w:b/>
    </w:rPr>
  </w:style>
  <w:style w:type="paragraph" w:customStyle="1" w:styleId="TTULOATESTADO">
    <w:name w:val="TÍTULO ATESTADO"/>
    <w:basedOn w:val="Normal"/>
    <w:qFormat/>
    <w:rsid w:val="00AC0246"/>
    <w:pPr>
      <w:widowControl w:val="0"/>
      <w:jc w:val="center"/>
    </w:pPr>
    <w:rPr>
      <w:rFonts w:eastAsia="Times New Roman"/>
      <w:b/>
      <w:bCs/>
      <w:caps/>
      <w:kern w:val="1"/>
      <w:szCs w:val="24"/>
      <w:lang w:eastAsia="zh-CN" w:bidi="hi-IN"/>
    </w:rPr>
  </w:style>
  <w:style w:type="paragraph" w:customStyle="1" w:styleId="VOCATIVO">
    <w:name w:val="VOCATIVO"/>
    <w:basedOn w:val="CORPODETEXTODODOCUMENTO"/>
    <w:qFormat/>
    <w:rsid w:val="00AC0246"/>
    <w:pPr>
      <w:widowControl w:val="0"/>
      <w:ind w:firstLine="0"/>
    </w:pPr>
    <w:rPr>
      <w:kern w:val="1"/>
    </w:rPr>
  </w:style>
  <w:style w:type="paragraph" w:styleId="Destinatrio">
    <w:name w:val="envelope address"/>
    <w:basedOn w:val="Normal"/>
    <w:qFormat/>
    <w:rsid w:val="00AC0246"/>
    <w:pPr>
      <w:widowControl w:val="0"/>
      <w:suppressLineNumbers/>
      <w:spacing w:after="60"/>
    </w:pPr>
    <w:rPr>
      <w:rFonts w:ascii="Liberation Serif" w:eastAsia="Arial Unicode MS" w:hAnsi="Liberation Serif" w:cs="Arial Unicode MS"/>
      <w:kern w:val="1"/>
      <w:szCs w:val="24"/>
      <w:lang w:eastAsia="zh-CN" w:bidi="hi-IN"/>
    </w:rPr>
  </w:style>
  <w:style w:type="paragraph" w:customStyle="1" w:styleId="padro0">
    <w:name w:val="padrão"/>
    <w:basedOn w:val="Standard"/>
    <w:rsid w:val="00FF2B70"/>
    <w:pPr>
      <w:spacing w:line="276" w:lineRule="auto"/>
      <w:jc w:val="both"/>
      <w:textAlignment w:val="baseline"/>
    </w:pPr>
    <w:rPr>
      <w:rFonts w:ascii="Calibri" w:hAnsi="Calibri" w:cs="Times New Roman"/>
      <w:kern w:val="1"/>
      <w:lang w:eastAsia="zh-CN"/>
    </w:rPr>
  </w:style>
  <w:style w:type="character" w:customStyle="1" w:styleId="texto-dou">
    <w:name w:val="texto-dou"/>
    <w:basedOn w:val="Fontepargpadro"/>
    <w:rsid w:val="008F5125"/>
  </w:style>
  <w:style w:type="paragraph" w:customStyle="1" w:styleId="titulodocumento12centralizado">
    <w:name w:val="titulo_documento_12_centralizado"/>
    <w:basedOn w:val="Normal"/>
    <w:rsid w:val="00DF114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12justificado">
    <w:name w:val="texto_12_justificado"/>
    <w:basedOn w:val="Normal"/>
    <w:rsid w:val="00DF114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abelatexto12centralizado">
    <w:name w:val="tabela_texto_12_centralizado"/>
    <w:basedOn w:val="Normal"/>
    <w:rsid w:val="00DF114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Contents">
    <w:name w:val="List Contents"/>
    <w:basedOn w:val="Standard"/>
    <w:rsid w:val="00683AD3"/>
    <w:pPr>
      <w:autoSpaceDN w:val="0"/>
      <w:ind w:left="567"/>
      <w:textAlignment w:val="baseline"/>
    </w:pPr>
    <w:rPr>
      <w:rFonts w:ascii="Liberation Serif" w:eastAsia="Arial Unicode MS" w:hAnsi="Liberation Serif" w:cs="Arial Unicode MS"/>
      <w:kern w:val="3"/>
      <w:lang w:eastAsia="zh-CN"/>
    </w:rPr>
  </w:style>
  <w:style w:type="paragraph" w:customStyle="1" w:styleId="EMENTA">
    <w:name w:val="EMENTA"/>
    <w:basedOn w:val="Standard"/>
    <w:rsid w:val="009455C0"/>
    <w:pPr>
      <w:widowControl/>
      <w:autoSpaceDN w:val="0"/>
      <w:ind w:left="4535"/>
      <w:jc w:val="both"/>
      <w:textAlignment w:val="baseline"/>
    </w:pPr>
    <w:rPr>
      <w:rFonts w:cs="Mangal"/>
      <w:kern w:val="3"/>
      <w:sz w:val="21"/>
      <w:lang w:eastAsia="zh-CN"/>
    </w:rPr>
  </w:style>
  <w:style w:type="paragraph" w:customStyle="1" w:styleId="Normal110">
    <w:name w:val="Normal11"/>
    <w:qFormat/>
    <w:rsid w:val="003F65B2"/>
    <w:pPr>
      <w:suppressAutoHyphens/>
    </w:pPr>
    <w:rPr>
      <w:rFonts w:ascii="Trebuchet MS" w:hAnsi="Trebuchet MS" w:cs="Trebuchet MS"/>
      <w:color w:val="000000"/>
      <w:sz w:val="24"/>
      <w:szCs w:val="24"/>
      <w:lang w:eastAsia="zh-CN"/>
    </w:rPr>
  </w:style>
  <w:style w:type="character" w:customStyle="1" w:styleId="documentdescription1">
    <w:name w:val="documentdescription1"/>
    <w:rsid w:val="00B263DF"/>
    <w:rPr>
      <w:b/>
      <w:bCs/>
      <w:color w:val="696969"/>
      <w:sz w:val="27"/>
      <w:szCs w:val="27"/>
    </w:rPr>
  </w:style>
  <w:style w:type="character" w:customStyle="1" w:styleId="ListLabel10">
    <w:name w:val="ListLabel 10"/>
    <w:qFormat/>
    <w:rsid w:val="000338EC"/>
    <w:rPr>
      <w:sz w:val="16"/>
    </w:rPr>
  </w:style>
  <w:style w:type="character" w:customStyle="1" w:styleId="ListLabel11">
    <w:name w:val="ListLabel 11"/>
    <w:qFormat/>
    <w:rsid w:val="000338EC"/>
  </w:style>
  <w:style w:type="character" w:customStyle="1" w:styleId="Fontepargpadro62">
    <w:name w:val="Fonte parág. padrão62"/>
    <w:rsid w:val="00EA14DB"/>
  </w:style>
  <w:style w:type="paragraph" w:customStyle="1" w:styleId="PargrafodaLista35">
    <w:name w:val="Parágrafo da Lista35"/>
    <w:basedOn w:val="Normal"/>
    <w:rsid w:val="00EA14DB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51">
    <w:name w:val="Texto de balão51"/>
    <w:basedOn w:val="Normal"/>
    <w:rsid w:val="00EA14DB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exto12alinhadoesquerda">
    <w:name w:val="texto_12_alinhado_esquerda"/>
    <w:basedOn w:val="Normal"/>
    <w:rsid w:val="005B1D3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fontstyle01">
    <w:name w:val="fontstyle01"/>
    <w:rsid w:val="00A96DED"/>
    <w:rPr>
      <w:rFonts w:ascii="TT18At00" w:hAnsi="TT18At00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31">
    <w:name w:val="fontstyle31"/>
    <w:rsid w:val="00A96DED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A96DE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at-moment">
    <w:name w:val="pat-moment"/>
    <w:basedOn w:val="Fontepargpadro"/>
    <w:rsid w:val="00F525A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525A2"/>
    <w:pPr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F525A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525A2"/>
    <w:pPr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rsid w:val="00F525A2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hiddenstructure">
    <w:name w:val="hiddenstructure"/>
    <w:basedOn w:val="Normal"/>
    <w:rsid w:val="00F525A2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hiddenstructure1">
    <w:name w:val="hiddenstructure1"/>
    <w:basedOn w:val="Fontepargpadro"/>
    <w:rsid w:val="00F525A2"/>
  </w:style>
  <w:style w:type="paragraph" w:customStyle="1" w:styleId="Pa5">
    <w:name w:val="Pa5"/>
    <w:basedOn w:val="Default"/>
    <w:rsid w:val="00BB201D"/>
    <w:pPr>
      <w:widowControl w:val="0"/>
      <w:suppressAutoHyphens/>
      <w:autoSpaceDE/>
      <w:adjustRightInd/>
      <w:spacing w:line="241" w:lineRule="atLeast"/>
      <w:textAlignment w:val="baseline"/>
    </w:pPr>
    <w:rPr>
      <w:rFonts w:ascii="Calibri" w:eastAsia="Andale Sans UI" w:hAnsi="Calibri" w:cs="Tahoma"/>
      <w:kern w:val="3"/>
      <w:lang w:val="en-US" w:bidi="en-US"/>
    </w:rPr>
  </w:style>
  <w:style w:type="paragraph" w:customStyle="1" w:styleId="Contents1">
    <w:name w:val="Contents 1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ContentsHeading">
    <w:name w:val="Contents Heading"/>
    <w:basedOn w:val="Heading"/>
    <w:rsid w:val="00BB201D"/>
    <w:pPr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customStyle="1" w:styleId="Contents2">
    <w:name w:val="Contents 2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Contents3">
    <w:name w:val="Contents 3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Tableindexheading">
    <w:name w:val="Table index heading"/>
    <w:basedOn w:val="Heading"/>
    <w:rsid w:val="00BB201D"/>
    <w:pPr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customStyle="1" w:styleId="Tableindex1">
    <w:name w:val="Table index 1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Table">
    <w:name w:val="Table"/>
    <w:basedOn w:val="Legenda"/>
    <w:rsid w:val="00BB201D"/>
    <w:pPr>
      <w:widowControl w:val="0"/>
      <w:suppressLineNumbers/>
      <w:autoSpaceDN w:val="0"/>
      <w:spacing w:before="120" w:after="120"/>
      <w:textAlignment w:val="baseline"/>
    </w:pPr>
    <w:rPr>
      <w:rFonts w:eastAsia="Andale Sans UI" w:cs="Tahoma"/>
      <w:b w:val="0"/>
      <w:bCs w:val="0"/>
      <w:i/>
      <w:iCs/>
      <w:color w:val="auto"/>
      <w:kern w:val="3"/>
      <w:sz w:val="24"/>
      <w:szCs w:val="24"/>
      <w:lang w:val="en-US" w:bidi="en-US"/>
    </w:rPr>
  </w:style>
  <w:style w:type="character" w:customStyle="1" w:styleId="Footnoteanchor">
    <w:name w:val="Footnote anchor"/>
    <w:rsid w:val="00BB201D"/>
    <w:rPr>
      <w:position w:val="0"/>
      <w:vertAlign w:val="superscript"/>
    </w:rPr>
  </w:style>
  <w:style w:type="character" w:customStyle="1" w:styleId="IndexLink">
    <w:name w:val="Index Link"/>
    <w:rsid w:val="00BB201D"/>
  </w:style>
  <w:style w:type="paragraph" w:styleId="ndicedeilustraes">
    <w:name w:val="table of figures"/>
    <w:basedOn w:val="Normal"/>
    <w:next w:val="Normal"/>
    <w:unhideWhenUsed/>
    <w:rsid w:val="00F4652F"/>
  </w:style>
  <w:style w:type="character" w:customStyle="1" w:styleId="ListLabel12">
    <w:name w:val="ListLabel 12"/>
    <w:qFormat/>
    <w:rsid w:val="00C503F1"/>
    <w:rPr>
      <w:rFonts w:cs="OpenSymbol, 'Arial Unicode MS'"/>
    </w:rPr>
  </w:style>
  <w:style w:type="character" w:customStyle="1" w:styleId="ListLabel13">
    <w:name w:val="ListLabel 13"/>
    <w:qFormat/>
    <w:rsid w:val="00C503F1"/>
    <w:rPr>
      <w:rFonts w:cs="OpenSymbol, 'Arial Unicode MS'"/>
    </w:rPr>
  </w:style>
  <w:style w:type="character" w:customStyle="1" w:styleId="ListLabel14">
    <w:name w:val="ListLabel 14"/>
    <w:qFormat/>
    <w:rsid w:val="00C503F1"/>
    <w:rPr>
      <w:rFonts w:cs="OpenSymbol, 'Arial Unicode MS'"/>
    </w:rPr>
  </w:style>
  <w:style w:type="character" w:customStyle="1" w:styleId="ListLabel15">
    <w:name w:val="ListLabel 15"/>
    <w:qFormat/>
    <w:rsid w:val="00C503F1"/>
    <w:rPr>
      <w:rFonts w:cs="OpenSymbol, 'Arial Unicode MS'"/>
    </w:rPr>
  </w:style>
  <w:style w:type="character" w:customStyle="1" w:styleId="ListLabel16">
    <w:name w:val="ListLabel 16"/>
    <w:qFormat/>
    <w:rsid w:val="00C503F1"/>
    <w:rPr>
      <w:rFonts w:cs="OpenSymbol, 'Arial Unicode MS'"/>
    </w:rPr>
  </w:style>
  <w:style w:type="character" w:customStyle="1" w:styleId="ListLabel17">
    <w:name w:val="ListLabel 17"/>
    <w:qFormat/>
    <w:rsid w:val="00C503F1"/>
    <w:rPr>
      <w:rFonts w:cs="OpenSymbol, 'Arial Unicode MS'"/>
    </w:rPr>
  </w:style>
  <w:style w:type="character" w:customStyle="1" w:styleId="ListLabel18">
    <w:name w:val="ListLabel 18"/>
    <w:qFormat/>
    <w:rsid w:val="00C503F1"/>
    <w:rPr>
      <w:rFonts w:cs="OpenSymbol, 'Arial Unicode MS'"/>
    </w:rPr>
  </w:style>
  <w:style w:type="character" w:customStyle="1" w:styleId="ListLabel19">
    <w:name w:val="ListLabel 19"/>
    <w:qFormat/>
    <w:rsid w:val="00C503F1"/>
    <w:rPr>
      <w:rFonts w:cs="OpenSymbol, 'Arial Unicode MS'"/>
    </w:rPr>
  </w:style>
  <w:style w:type="character" w:customStyle="1" w:styleId="ListLabel20">
    <w:name w:val="ListLabel 20"/>
    <w:qFormat/>
    <w:rsid w:val="00C503F1"/>
    <w:rPr>
      <w:rFonts w:cs="OpenSymbol, 'Arial Unicode MS'"/>
    </w:rPr>
  </w:style>
  <w:style w:type="character" w:customStyle="1" w:styleId="ListLabel21">
    <w:name w:val="ListLabel 21"/>
    <w:qFormat/>
    <w:rsid w:val="00C503F1"/>
    <w:rPr>
      <w:color w:val="000000"/>
    </w:rPr>
  </w:style>
  <w:style w:type="character" w:customStyle="1" w:styleId="ListLabel22">
    <w:name w:val="ListLabel 22"/>
    <w:qFormat/>
    <w:rsid w:val="00C503F1"/>
    <w:rPr>
      <w:rFonts w:eastAsia="Times-Roman, 'Times New Roman'" w:cs="Times New Roman"/>
      <w:sz w:val="20"/>
      <w:szCs w:val="20"/>
    </w:rPr>
  </w:style>
  <w:style w:type="character" w:customStyle="1" w:styleId="ListLabel23">
    <w:name w:val="ListLabel 23"/>
    <w:qFormat/>
    <w:rsid w:val="00C503F1"/>
    <w:rPr>
      <w:rFonts w:eastAsia="Arial" w:cs="Times New Roman"/>
      <w:color w:val="000000"/>
      <w:sz w:val="20"/>
      <w:szCs w:val="20"/>
      <w:lang w:bidi="hi-IN"/>
    </w:rPr>
  </w:style>
  <w:style w:type="character" w:customStyle="1" w:styleId="ListLabel24">
    <w:name w:val="ListLabel 24"/>
    <w:qFormat/>
    <w:rsid w:val="00C503F1"/>
    <w:rPr>
      <w:b/>
      <w:bCs/>
    </w:rPr>
  </w:style>
  <w:style w:type="character" w:customStyle="1" w:styleId="ListLabel25">
    <w:name w:val="ListLabel 25"/>
    <w:qFormat/>
    <w:rsid w:val="00C503F1"/>
    <w:rPr>
      <w:u w:val="none"/>
    </w:rPr>
  </w:style>
  <w:style w:type="character" w:customStyle="1" w:styleId="ListLabel26">
    <w:name w:val="ListLabel 26"/>
    <w:qFormat/>
    <w:rsid w:val="00C503F1"/>
    <w:rPr>
      <w:u w:val="none"/>
    </w:rPr>
  </w:style>
  <w:style w:type="character" w:customStyle="1" w:styleId="ListLabel27">
    <w:name w:val="ListLabel 27"/>
    <w:qFormat/>
    <w:rsid w:val="00C503F1"/>
    <w:rPr>
      <w:u w:val="none"/>
    </w:rPr>
  </w:style>
  <w:style w:type="character" w:customStyle="1" w:styleId="ListLabel28">
    <w:name w:val="ListLabel 28"/>
    <w:qFormat/>
    <w:rsid w:val="00C503F1"/>
    <w:rPr>
      <w:u w:val="none"/>
    </w:rPr>
  </w:style>
  <w:style w:type="character" w:customStyle="1" w:styleId="ListLabel29">
    <w:name w:val="ListLabel 29"/>
    <w:qFormat/>
    <w:rsid w:val="00C503F1"/>
    <w:rPr>
      <w:u w:val="none"/>
    </w:rPr>
  </w:style>
  <w:style w:type="character" w:customStyle="1" w:styleId="ListLabel30">
    <w:name w:val="ListLabel 30"/>
    <w:qFormat/>
    <w:rsid w:val="00C503F1"/>
    <w:rPr>
      <w:u w:val="none"/>
    </w:rPr>
  </w:style>
  <w:style w:type="character" w:customStyle="1" w:styleId="ListLabel31">
    <w:name w:val="ListLabel 31"/>
    <w:qFormat/>
    <w:rsid w:val="00C503F1"/>
    <w:rPr>
      <w:u w:val="none"/>
    </w:rPr>
  </w:style>
  <w:style w:type="character" w:customStyle="1" w:styleId="ListLabel32">
    <w:name w:val="ListLabel 32"/>
    <w:qFormat/>
    <w:rsid w:val="00C503F1"/>
    <w:rPr>
      <w:u w:val="none"/>
    </w:rPr>
  </w:style>
  <w:style w:type="character" w:customStyle="1" w:styleId="ListLabel33">
    <w:name w:val="ListLabel 33"/>
    <w:qFormat/>
    <w:rsid w:val="00C503F1"/>
    <w:rPr>
      <w:u w:val="none"/>
    </w:rPr>
  </w:style>
  <w:style w:type="character" w:customStyle="1" w:styleId="ListLabel34">
    <w:name w:val="ListLabel 34"/>
    <w:qFormat/>
    <w:rsid w:val="00C503F1"/>
    <w:rPr>
      <w:rFonts w:cs="Symbol"/>
    </w:rPr>
  </w:style>
  <w:style w:type="character" w:customStyle="1" w:styleId="ListLabel35">
    <w:name w:val="ListLabel 35"/>
    <w:qFormat/>
    <w:rsid w:val="00C503F1"/>
    <w:rPr>
      <w:rFonts w:cs="Symbol"/>
    </w:rPr>
  </w:style>
  <w:style w:type="character" w:customStyle="1" w:styleId="ListLabel36">
    <w:name w:val="ListLabel 36"/>
    <w:qFormat/>
    <w:rsid w:val="00C503F1"/>
    <w:rPr>
      <w:rFonts w:cs="Symbol"/>
    </w:rPr>
  </w:style>
  <w:style w:type="character" w:customStyle="1" w:styleId="ListLabel37">
    <w:name w:val="ListLabel 37"/>
    <w:qFormat/>
    <w:rsid w:val="00C503F1"/>
    <w:rPr>
      <w:rFonts w:cs="Symbol"/>
    </w:rPr>
  </w:style>
  <w:style w:type="character" w:customStyle="1" w:styleId="ListLabel38">
    <w:name w:val="ListLabel 38"/>
    <w:qFormat/>
    <w:rsid w:val="00C503F1"/>
    <w:rPr>
      <w:rFonts w:cs="Symbol"/>
    </w:rPr>
  </w:style>
  <w:style w:type="character" w:customStyle="1" w:styleId="ListLabel39">
    <w:name w:val="ListLabel 39"/>
    <w:qFormat/>
    <w:rsid w:val="00C503F1"/>
    <w:rPr>
      <w:rFonts w:cs="Symbol"/>
    </w:rPr>
  </w:style>
  <w:style w:type="character" w:customStyle="1" w:styleId="ListLabel40">
    <w:name w:val="ListLabel 40"/>
    <w:qFormat/>
    <w:rsid w:val="00C503F1"/>
    <w:rPr>
      <w:rFonts w:cs="Symbol"/>
    </w:rPr>
  </w:style>
  <w:style w:type="character" w:customStyle="1" w:styleId="ListLabel41">
    <w:name w:val="ListLabel 41"/>
    <w:qFormat/>
    <w:rsid w:val="00C503F1"/>
    <w:rPr>
      <w:rFonts w:cs="Symbol"/>
    </w:rPr>
  </w:style>
  <w:style w:type="character" w:customStyle="1" w:styleId="ListLabel42">
    <w:name w:val="ListLabel 42"/>
    <w:qFormat/>
    <w:rsid w:val="00C503F1"/>
    <w:rPr>
      <w:rFonts w:cs="Symbol"/>
    </w:rPr>
  </w:style>
  <w:style w:type="character" w:customStyle="1" w:styleId="ListLabel43">
    <w:name w:val="ListLabel 43"/>
    <w:qFormat/>
    <w:rsid w:val="00C503F1"/>
    <w:rPr>
      <w:rFonts w:cs="Symbol"/>
    </w:rPr>
  </w:style>
  <w:style w:type="character" w:customStyle="1" w:styleId="ListLabel44">
    <w:name w:val="ListLabel 44"/>
    <w:qFormat/>
    <w:rsid w:val="00C503F1"/>
    <w:rPr>
      <w:rFonts w:cs="Symbol"/>
    </w:rPr>
  </w:style>
  <w:style w:type="character" w:customStyle="1" w:styleId="ListLabel45">
    <w:name w:val="ListLabel 45"/>
    <w:qFormat/>
    <w:rsid w:val="00C503F1"/>
    <w:rPr>
      <w:rFonts w:cs="Symbol"/>
    </w:rPr>
  </w:style>
  <w:style w:type="character" w:customStyle="1" w:styleId="ListLabel46">
    <w:name w:val="ListLabel 46"/>
    <w:qFormat/>
    <w:rsid w:val="00C503F1"/>
    <w:rPr>
      <w:rFonts w:cs="Symbol"/>
    </w:rPr>
  </w:style>
  <w:style w:type="character" w:customStyle="1" w:styleId="ListLabel47">
    <w:name w:val="ListLabel 47"/>
    <w:qFormat/>
    <w:rsid w:val="00C503F1"/>
    <w:rPr>
      <w:rFonts w:cs="Symbol"/>
    </w:rPr>
  </w:style>
  <w:style w:type="character" w:customStyle="1" w:styleId="ListLabel48">
    <w:name w:val="ListLabel 48"/>
    <w:qFormat/>
    <w:rsid w:val="00C503F1"/>
    <w:rPr>
      <w:rFonts w:cs="Symbol"/>
    </w:rPr>
  </w:style>
  <w:style w:type="character" w:customStyle="1" w:styleId="ListLabel49">
    <w:name w:val="ListLabel 49"/>
    <w:qFormat/>
    <w:rsid w:val="00C503F1"/>
    <w:rPr>
      <w:rFonts w:cs="Symbol"/>
    </w:rPr>
  </w:style>
  <w:style w:type="character" w:customStyle="1" w:styleId="ListLabel50">
    <w:name w:val="ListLabel 50"/>
    <w:qFormat/>
    <w:rsid w:val="00C503F1"/>
    <w:rPr>
      <w:rFonts w:cs="Symbol"/>
    </w:rPr>
  </w:style>
  <w:style w:type="character" w:customStyle="1" w:styleId="ListLabel51">
    <w:name w:val="ListLabel 51"/>
    <w:qFormat/>
    <w:rsid w:val="00C503F1"/>
    <w:rPr>
      <w:rFonts w:cs="Symbol"/>
    </w:rPr>
  </w:style>
  <w:style w:type="character" w:customStyle="1" w:styleId="ListLabel52">
    <w:name w:val="ListLabel 52"/>
    <w:qFormat/>
    <w:rsid w:val="00C503F1"/>
    <w:rPr>
      <w:rFonts w:cs="Times New Roman"/>
    </w:rPr>
  </w:style>
  <w:style w:type="character" w:customStyle="1" w:styleId="ListLabel53">
    <w:name w:val="ListLabel 53"/>
    <w:qFormat/>
    <w:rsid w:val="00C503F1"/>
    <w:rPr>
      <w:rFonts w:cs="Times-Roman, 'Times New Roman'"/>
      <w:i/>
      <w:iCs/>
    </w:rPr>
  </w:style>
  <w:style w:type="character" w:customStyle="1" w:styleId="InternetLink0">
    <w:name w:val="Internet Link"/>
    <w:qFormat/>
    <w:rsid w:val="00C503F1"/>
    <w:rPr>
      <w:color w:val="000080"/>
      <w:u w:val="single"/>
    </w:rPr>
  </w:style>
  <w:style w:type="character" w:customStyle="1" w:styleId="CorpodetextoChar4">
    <w:name w:val="Corpo de texto Char4"/>
    <w:basedOn w:val="Fontepargpadro"/>
    <w:rsid w:val="00C503F1"/>
  </w:style>
  <w:style w:type="character" w:customStyle="1" w:styleId="TextodebaloChar4">
    <w:name w:val="Texto de balão Char4"/>
    <w:rsid w:val="00C503F1"/>
    <w:rPr>
      <w:rFonts w:ascii="Tahoma" w:hAnsi="Tahoma" w:cs="Tahoma"/>
      <w:sz w:val="16"/>
      <w:szCs w:val="16"/>
    </w:rPr>
  </w:style>
  <w:style w:type="character" w:customStyle="1" w:styleId="Pr-formataoHTMLChar4">
    <w:name w:val="Pré-formatação HTML Char4"/>
    <w:rsid w:val="00C503F1"/>
    <w:rPr>
      <w:rFonts w:ascii="Courier New" w:eastAsia="Times New Roman" w:hAnsi="Courier New" w:cs="Courier New"/>
      <w:color w:val="00000A"/>
      <w:szCs w:val="20"/>
      <w:lang w:eastAsia="pt-BR"/>
    </w:rPr>
  </w:style>
  <w:style w:type="character" w:customStyle="1" w:styleId="Corpodetexto2Char3">
    <w:name w:val="Corpo de texto 2 Char3"/>
    <w:basedOn w:val="Fontepargpadro"/>
    <w:rsid w:val="00C503F1"/>
  </w:style>
  <w:style w:type="character" w:customStyle="1" w:styleId="Corpodetexto3Char3">
    <w:name w:val="Corpo de texto 3 Char3"/>
    <w:rsid w:val="00C503F1"/>
    <w:rPr>
      <w:sz w:val="16"/>
      <w:szCs w:val="16"/>
    </w:rPr>
  </w:style>
  <w:style w:type="character" w:customStyle="1" w:styleId="TextodenotaderodapChar3">
    <w:name w:val="Texto de nota de rodapé Char3"/>
    <w:rsid w:val="00C503F1"/>
    <w:rPr>
      <w:szCs w:val="20"/>
    </w:rPr>
  </w:style>
  <w:style w:type="character" w:customStyle="1" w:styleId="TextodecomentrioChar8">
    <w:name w:val="Texto de comentário Char8"/>
    <w:uiPriority w:val="99"/>
    <w:rsid w:val="00C503F1"/>
    <w:rPr>
      <w:szCs w:val="20"/>
    </w:rPr>
  </w:style>
  <w:style w:type="character" w:customStyle="1" w:styleId="SubttuloChar2">
    <w:name w:val="Subtítulo Char2"/>
    <w:rsid w:val="00C503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RecuodecorpodetextoChar3">
    <w:name w:val="Recuo de corpo de texto Char3"/>
    <w:basedOn w:val="Fontepargpadro"/>
    <w:rsid w:val="00C503F1"/>
  </w:style>
  <w:style w:type="character" w:customStyle="1" w:styleId="Recuodecorpodetexto2Char3">
    <w:name w:val="Recuo de corpo de texto 2 Char3"/>
    <w:basedOn w:val="Fontepargpadro"/>
    <w:rsid w:val="00C503F1"/>
  </w:style>
  <w:style w:type="character" w:customStyle="1" w:styleId="Recuodecorpodetexto3Char3">
    <w:name w:val="Recuo de corpo de texto 3 Char3"/>
    <w:rsid w:val="00C503F1"/>
    <w:rPr>
      <w:sz w:val="16"/>
      <w:szCs w:val="16"/>
    </w:rPr>
  </w:style>
  <w:style w:type="paragraph" w:customStyle="1" w:styleId="Ttulo1101">
    <w:name w:val="Título110"/>
    <w:basedOn w:val="Normal1"/>
    <w:qFormat/>
    <w:rsid w:val="00C503F1"/>
    <w:pPr>
      <w:keepNext/>
      <w:autoSpaceDE/>
      <w:spacing w:before="240" w:after="120"/>
    </w:pPr>
    <w:rPr>
      <w:rFonts w:ascii="Arial" w:eastAsia="SimSun" w:hAnsi="Arial" w:cs="Tahoma"/>
      <w:color w:val="00000A"/>
      <w:sz w:val="28"/>
      <w:szCs w:val="28"/>
    </w:rPr>
  </w:style>
  <w:style w:type="paragraph" w:customStyle="1" w:styleId="Legenda110">
    <w:name w:val="Legenda110"/>
    <w:basedOn w:val="Normal1"/>
    <w:qFormat/>
    <w:rsid w:val="00C503F1"/>
    <w:pPr>
      <w:suppressLineNumbers/>
      <w:autoSpaceDE/>
      <w:spacing w:before="120" w:after="120"/>
    </w:pPr>
    <w:rPr>
      <w:rFonts w:ascii="Calibri" w:hAnsi="Calibri" w:cs="Tahoma"/>
      <w:i/>
      <w:iCs/>
      <w:color w:val="00000A"/>
    </w:rPr>
  </w:style>
  <w:style w:type="paragraph" w:customStyle="1" w:styleId="Ttulo2110">
    <w:name w:val="Título 2110"/>
    <w:basedOn w:val="Standard"/>
    <w:next w:val="Standard"/>
    <w:qFormat/>
    <w:rsid w:val="00C503F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color w:val="00000A"/>
      <w:kern w:val="0"/>
      <w:lang w:eastAsia="zh-CN" w:bidi="ar-SA"/>
    </w:rPr>
  </w:style>
  <w:style w:type="character" w:customStyle="1" w:styleId="TtuloChar3">
    <w:name w:val="Título Char3"/>
    <w:rsid w:val="00C503F1"/>
    <w:rPr>
      <w:rFonts w:ascii="Cambria" w:eastAsia="Times New Roman" w:hAnsi="Cambria" w:cs="Times New Roman"/>
      <w:color w:val="17365D"/>
      <w:spacing w:val="5"/>
      <w:sz w:val="52"/>
      <w:szCs w:val="52"/>
      <w:lang w:eastAsia="zh-CN"/>
    </w:rPr>
  </w:style>
  <w:style w:type="character" w:customStyle="1" w:styleId="TextosemFormataoChar1">
    <w:name w:val="Texto sem Formatação Char1"/>
    <w:rsid w:val="00C503F1"/>
    <w:rPr>
      <w:rFonts w:ascii="Consolas" w:hAnsi="Consolas" w:cs="Consolas"/>
      <w:sz w:val="21"/>
      <w:szCs w:val="21"/>
    </w:rPr>
  </w:style>
  <w:style w:type="paragraph" w:customStyle="1" w:styleId="Textodenotaderodap1">
    <w:name w:val="Texto de nota de rodapé1"/>
    <w:basedOn w:val="Standard"/>
    <w:qFormat/>
    <w:rsid w:val="00C503F1"/>
    <w:pPr>
      <w:widowControl/>
      <w:textAlignment w:val="baseline"/>
    </w:pPr>
    <w:rPr>
      <w:rFonts w:eastAsia="Calibri" w:cs="Times New Roman"/>
      <w:color w:val="00000A"/>
      <w:kern w:val="0"/>
      <w:sz w:val="20"/>
      <w:szCs w:val="20"/>
      <w:lang w:eastAsia="zh-CN" w:bidi="ar-SA"/>
    </w:rPr>
  </w:style>
  <w:style w:type="paragraph" w:customStyle="1" w:styleId="Ttulo101">
    <w:name w:val="Título 10"/>
    <w:basedOn w:val="Ttulo10"/>
    <w:qFormat/>
    <w:rsid w:val="00C503F1"/>
    <w:pPr>
      <w:widowControl w:val="0"/>
      <w:textAlignment w:val="baseline"/>
    </w:pPr>
    <w:rPr>
      <w:rFonts w:ascii="Liberation Sans" w:eastAsia="Arial Unicode MS" w:hAnsi="Liberation Sans" w:cs="Arial Unicode MS"/>
      <w:b/>
      <w:bCs/>
      <w:color w:val="17365D"/>
      <w:spacing w:val="5"/>
      <w:sz w:val="21"/>
      <w:szCs w:val="21"/>
    </w:rPr>
  </w:style>
  <w:style w:type="character" w:customStyle="1" w:styleId="Ttulo2Char2">
    <w:name w:val="Título 2 Char2"/>
    <w:rsid w:val="00C503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2">
    <w:name w:val="Título 3 Char2"/>
    <w:rsid w:val="00C503F1"/>
    <w:rPr>
      <w:rFonts w:ascii="Cambria" w:eastAsia="Times New Roman" w:hAnsi="Cambria" w:cs="Times New Roman"/>
      <w:b/>
      <w:bCs/>
      <w:color w:val="4F81BD"/>
    </w:rPr>
  </w:style>
  <w:style w:type="numbering" w:customStyle="1" w:styleId="Numerao1">
    <w:name w:val="Numeração 1"/>
    <w:qFormat/>
    <w:rsid w:val="00C503F1"/>
  </w:style>
  <w:style w:type="paragraph" w:styleId="Sumrio1">
    <w:name w:val="toc 1"/>
    <w:basedOn w:val="Normal"/>
    <w:next w:val="Normal"/>
    <w:autoRedefine/>
    <w:unhideWhenUsed/>
    <w:rsid w:val="00BD1959"/>
    <w:pPr>
      <w:spacing w:before="120"/>
    </w:pPr>
    <w:rPr>
      <w:b/>
      <w:caps/>
    </w:rPr>
  </w:style>
  <w:style w:type="paragraph" w:styleId="Sumrio2">
    <w:name w:val="toc 2"/>
    <w:basedOn w:val="Normal"/>
    <w:next w:val="Normal"/>
    <w:autoRedefine/>
    <w:unhideWhenUsed/>
    <w:rsid w:val="00BD1959"/>
  </w:style>
  <w:style w:type="paragraph" w:styleId="Sumrio3">
    <w:name w:val="toc 3"/>
    <w:basedOn w:val="Normal"/>
    <w:next w:val="Normal"/>
    <w:autoRedefine/>
    <w:unhideWhenUsed/>
    <w:rsid w:val="00BD1959"/>
  </w:style>
  <w:style w:type="paragraph" w:customStyle="1" w:styleId="eselo">
    <w:name w:val="eselo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">
    <w:name w:val="list-item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">
    <w:name w:val="link-barra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ogo-acesso-footer">
    <w:name w:val="logo-acesso-footer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first">
    <w:name w:val="first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">
    <w:name w:val="link-vlibras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ogo-vlibras">
    <w:name w:val="logo-vlibras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">
    <w:name w:val="link-vlibras1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">
    <w:name w:val="link-barra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">
    <w:name w:val="link-vlibras2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1">
    <w:name w:val="brasil-flag1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">
    <w:name w:val="link-barra2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1">
    <w:name w:val="logo-vlibras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3">
    <w:name w:val="link-vlibras3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1">
    <w:name w:val="eselo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1">
    <w:name w:val="first1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1">
    <w:name w:val="list-item1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3">
    <w:name w:val="link-barra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1">
    <w:name w:val="logo-acesso-footer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4">
    <w:name w:val="link-vlibras4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4">
    <w:name w:val="link-barra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5">
    <w:name w:val="link-vlibras5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2">
    <w:name w:val="brasil-flag2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5">
    <w:name w:val="link-barra5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2">
    <w:name w:val="logo-vlibras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6">
    <w:name w:val="link-vlibras6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2">
    <w:name w:val="eselo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2">
    <w:name w:val="first2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2">
    <w:name w:val="list-item2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6">
    <w:name w:val="link-barra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2">
    <w:name w:val="logo-acesso-footer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7">
    <w:name w:val="link-vlibras7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7">
    <w:name w:val="link-barra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8">
    <w:name w:val="link-vlibras8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8">
    <w:name w:val="link-barra8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3">
    <w:name w:val="logo-vlibras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9">
    <w:name w:val="link-vlibras9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3">
    <w:name w:val="eselo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3">
    <w:name w:val="first3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3">
    <w:name w:val="list-item3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9">
    <w:name w:val="link-barra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3">
    <w:name w:val="logo-acesso-footer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0">
    <w:name w:val="link-vlibras10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0">
    <w:name w:val="link-barra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11">
    <w:name w:val="link-vlibras11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4">
    <w:name w:val="brasil-flag4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1">
    <w:name w:val="link-barra11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4">
    <w:name w:val="logo-vlibras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2">
    <w:name w:val="link-vlibras12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4">
    <w:name w:val="eselo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4">
    <w:name w:val="first4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4">
    <w:name w:val="list-item4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12">
    <w:name w:val="link-barra1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4">
    <w:name w:val="logo-acesso-footer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sr-only">
    <w:name w:val="sr-only"/>
    <w:basedOn w:val="Fontepargpadro"/>
    <w:rsid w:val="004D06DC"/>
  </w:style>
  <w:style w:type="character" w:customStyle="1" w:styleId="icon-bar">
    <w:name w:val="icon-bar"/>
    <w:basedOn w:val="Fontepargpadro"/>
    <w:rsid w:val="004D06DC"/>
  </w:style>
  <w:style w:type="character" w:customStyle="1" w:styleId="submenutitle">
    <w:name w:val="submenu_title"/>
    <w:basedOn w:val="Fontepargpadro"/>
    <w:rsid w:val="004D06DC"/>
  </w:style>
  <w:style w:type="paragraph" w:customStyle="1" w:styleId="link-vlibras13">
    <w:name w:val="link-vlibras13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3">
    <w:name w:val="link-barra1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14">
    <w:name w:val="link-vlibras14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14">
    <w:name w:val="link-barra14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5">
    <w:name w:val="logo-vlibras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5">
    <w:name w:val="link-vlibras15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5">
    <w:name w:val="eselo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5">
    <w:name w:val="first5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5">
    <w:name w:val="list-item5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15">
    <w:name w:val="link-barra1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5">
    <w:name w:val="logo-acesso-footer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6">
    <w:name w:val="link-vlibras16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6">
    <w:name w:val="link-barra1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17">
    <w:name w:val="link-vlibras17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6">
    <w:name w:val="brasil-flag6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7">
    <w:name w:val="link-barra17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6">
    <w:name w:val="logo-vlibras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8">
    <w:name w:val="link-vlibras18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6">
    <w:name w:val="eselo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6">
    <w:name w:val="first6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6">
    <w:name w:val="list-item6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18">
    <w:name w:val="link-barra1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6">
    <w:name w:val="logo-acesso-footer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9">
    <w:name w:val="link-vlibras19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9">
    <w:name w:val="link-barra1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0">
    <w:name w:val="link-vlibras20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20">
    <w:name w:val="link-barra20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7">
    <w:name w:val="logo-vlibras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1">
    <w:name w:val="link-vlibras21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7">
    <w:name w:val="eselo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7">
    <w:name w:val="first7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7">
    <w:name w:val="list-item7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21">
    <w:name w:val="link-barra2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7">
    <w:name w:val="logo-acesso-footer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itulo-pagina-viewlet">
    <w:name w:val="titulo-pagina-viewlet"/>
    <w:basedOn w:val="Normal"/>
    <w:rsid w:val="004D06DC"/>
    <w:pPr>
      <w:suppressAutoHyphens w:val="0"/>
      <w:spacing w:before="100" w:beforeAutospacing="1" w:after="150"/>
    </w:pPr>
    <w:rPr>
      <w:rFonts w:eastAsia="Times New Roman"/>
      <w:szCs w:val="24"/>
      <w:lang w:eastAsia="pt-BR"/>
    </w:rPr>
  </w:style>
  <w:style w:type="paragraph" w:customStyle="1" w:styleId="link-vlibras22">
    <w:name w:val="link-vlibras22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2">
    <w:name w:val="link-barra2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3">
    <w:name w:val="link-vlibras23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8">
    <w:name w:val="brasil-flag8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3">
    <w:name w:val="link-barra23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8">
    <w:name w:val="logo-vlibras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4">
    <w:name w:val="link-vlibras24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8">
    <w:name w:val="eselo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8">
    <w:name w:val="first8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8">
    <w:name w:val="list-item8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24">
    <w:name w:val="link-barra2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8">
    <w:name w:val="logo-acesso-footer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5">
    <w:name w:val="link-vlibras25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5">
    <w:name w:val="link-barra2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6">
    <w:name w:val="link-vlibras26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26">
    <w:name w:val="link-barra26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9">
    <w:name w:val="logo-vlibras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7">
    <w:name w:val="link-vlibras27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9">
    <w:name w:val="eselo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9">
    <w:name w:val="first9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9">
    <w:name w:val="list-item9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27">
    <w:name w:val="link-barra2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9">
    <w:name w:val="logo-acesso-footer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glyphicon">
    <w:name w:val="glyphicon"/>
    <w:basedOn w:val="Fontepargpadro"/>
    <w:rsid w:val="004D06DC"/>
  </w:style>
  <w:style w:type="paragraph" w:customStyle="1" w:styleId="link-vlibras28">
    <w:name w:val="link-vlibras28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8">
    <w:name w:val="link-barra2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9">
    <w:name w:val="link-vlibras29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29">
    <w:name w:val="link-barra29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10">
    <w:name w:val="logo-vlibras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30">
    <w:name w:val="link-vlibras30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10">
    <w:name w:val="eselo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10">
    <w:name w:val="first10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10">
    <w:name w:val="list-item10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30">
    <w:name w:val="link-barra3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10">
    <w:name w:val="logo-acesso-footer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contenttype-atonormativo">
    <w:name w:val="contenttype-ato_normativo"/>
    <w:basedOn w:val="Fontepargpadro"/>
    <w:rsid w:val="005801E7"/>
  </w:style>
  <w:style w:type="character" w:customStyle="1" w:styleId="discreet">
    <w:name w:val="discreet"/>
    <w:basedOn w:val="Fontepargpadro"/>
    <w:rsid w:val="005801E7"/>
  </w:style>
  <w:style w:type="character" w:customStyle="1" w:styleId="Fontepargpadro63">
    <w:name w:val="Fonte parág. padrão63"/>
    <w:rsid w:val="00950EAD"/>
  </w:style>
  <w:style w:type="character" w:customStyle="1" w:styleId="CharChar241">
    <w:name w:val="Char Char241"/>
    <w:qFormat/>
    <w:rsid w:val="00950EAD"/>
    <w:rPr>
      <w:sz w:val="24"/>
      <w:szCs w:val="24"/>
      <w:lang w:val="en-US"/>
    </w:rPr>
  </w:style>
  <w:style w:type="character" w:customStyle="1" w:styleId="CharChar142">
    <w:name w:val="Char Char142"/>
    <w:qFormat/>
    <w:rsid w:val="00950EAD"/>
    <w:rPr>
      <w:sz w:val="24"/>
      <w:szCs w:val="24"/>
      <w:lang w:val="en-US"/>
    </w:rPr>
  </w:style>
  <w:style w:type="character" w:customStyle="1" w:styleId="CharChar61">
    <w:name w:val="Char Char61"/>
    <w:qFormat/>
    <w:rsid w:val="00950EAD"/>
    <w:rPr>
      <w:rFonts w:ascii="Tahoma" w:hAnsi="Tahoma" w:cs="Tahoma"/>
      <w:sz w:val="16"/>
      <w:szCs w:val="16"/>
      <w:lang w:val="en-US"/>
    </w:rPr>
  </w:style>
  <w:style w:type="character" w:customStyle="1" w:styleId="Refdenotaderodap45">
    <w:name w:val="Ref. de nota de rodapé45"/>
    <w:rsid w:val="00950EAD"/>
    <w:rPr>
      <w:vertAlign w:val="superscript"/>
    </w:rPr>
  </w:style>
  <w:style w:type="character" w:customStyle="1" w:styleId="Refdecomentrio21">
    <w:name w:val="Ref. de comentário21"/>
    <w:rsid w:val="00950EAD"/>
    <w:rPr>
      <w:sz w:val="16"/>
      <w:szCs w:val="16"/>
    </w:rPr>
  </w:style>
  <w:style w:type="paragraph" w:customStyle="1" w:styleId="Legenda50">
    <w:name w:val="Legenda50"/>
    <w:basedOn w:val="Standard"/>
    <w:rsid w:val="00950EA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6">
    <w:name w:val="Parágrafo da Lista36"/>
    <w:basedOn w:val="Normal"/>
    <w:rsid w:val="00950EAD"/>
    <w:pPr>
      <w:textAlignment w:val="baseline"/>
    </w:pPr>
    <w:rPr>
      <w:kern w:val="1"/>
      <w:lang w:eastAsia="zh-CN"/>
    </w:rPr>
  </w:style>
  <w:style w:type="paragraph" w:customStyle="1" w:styleId="Ttulo142">
    <w:name w:val="Título 142"/>
    <w:basedOn w:val="Ttulo90"/>
    <w:next w:val="Textbody"/>
    <w:rsid w:val="00950EA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3">
    <w:name w:val="Título 253"/>
    <w:basedOn w:val="Standard"/>
    <w:next w:val="Standard"/>
    <w:rsid w:val="00950EA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9">
    <w:name w:val="Título 319"/>
    <w:basedOn w:val="Standard"/>
    <w:next w:val="Standard"/>
    <w:rsid w:val="00950EA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8">
    <w:name w:val="Rodapé18"/>
    <w:basedOn w:val="Standard"/>
    <w:rsid w:val="00950EA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2">
    <w:name w:val="Texto de balão52"/>
    <w:basedOn w:val="Normal"/>
    <w:rsid w:val="00950EAD"/>
    <w:rPr>
      <w:rFonts w:ascii="Tahoma" w:hAnsi="Tahoma" w:cs="Tahoma"/>
      <w:sz w:val="16"/>
      <w:szCs w:val="16"/>
      <w:lang w:eastAsia="zh-CN"/>
    </w:rPr>
  </w:style>
  <w:style w:type="paragraph" w:customStyle="1" w:styleId="Textodecomentrio21">
    <w:name w:val="Texto de comentário21"/>
    <w:basedOn w:val="Normal"/>
    <w:rsid w:val="00950EAD"/>
    <w:pPr>
      <w:spacing w:line="100" w:lineRule="atLeast"/>
    </w:pPr>
    <w:rPr>
      <w:rFonts w:eastAsia="WenQuanYi Micro Hei" w:cs="font332"/>
      <w:kern w:val="1"/>
      <w:sz w:val="20"/>
      <w:szCs w:val="20"/>
      <w:lang w:eastAsia="zh-CN"/>
    </w:rPr>
  </w:style>
  <w:style w:type="character" w:customStyle="1" w:styleId="Fontepargpadro64">
    <w:name w:val="Fonte parág. padrão64"/>
    <w:rsid w:val="001D237C"/>
  </w:style>
  <w:style w:type="character" w:customStyle="1" w:styleId="Refdenotaderodap46">
    <w:name w:val="Ref. de nota de rodapé46"/>
    <w:rsid w:val="001D237C"/>
    <w:rPr>
      <w:vertAlign w:val="superscript"/>
    </w:rPr>
  </w:style>
  <w:style w:type="character" w:customStyle="1" w:styleId="Refdecomentrio22">
    <w:name w:val="Ref. de comentário22"/>
    <w:rsid w:val="001D237C"/>
    <w:rPr>
      <w:sz w:val="16"/>
      <w:szCs w:val="16"/>
    </w:rPr>
  </w:style>
  <w:style w:type="paragraph" w:customStyle="1" w:styleId="Legenda51">
    <w:name w:val="Legenda51"/>
    <w:basedOn w:val="Standard"/>
    <w:rsid w:val="001D237C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7">
    <w:name w:val="Parágrafo da Lista37"/>
    <w:basedOn w:val="Normal"/>
    <w:rsid w:val="001D237C"/>
    <w:pPr>
      <w:textAlignment w:val="baseline"/>
    </w:pPr>
    <w:rPr>
      <w:kern w:val="1"/>
      <w:lang w:eastAsia="zh-CN"/>
    </w:rPr>
  </w:style>
  <w:style w:type="paragraph" w:customStyle="1" w:styleId="Ttulo143">
    <w:name w:val="Título 143"/>
    <w:basedOn w:val="Ttulo90"/>
    <w:next w:val="Textbody"/>
    <w:rsid w:val="001D237C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4">
    <w:name w:val="Título 254"/>
    <w:basedOn w:val="Standard"/>
    <w:next w:val="Standard"/>
    <w:rsid w:val="001D237C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0">
    <w:name w:val="Título 320"/>
    <w:basedOn w:val="Standard"/>
    <w:next w:val="Standard"/>
    <w:rsid w:val="001D237C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3">
    <w:name w:val="Cabeçalho23"/>
    <w:basedOn w:val="Standard"/>
    <w:rsid w:val="001D237C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9">
    <w:name w:val="Rodapé19"/>
    <w:basedOn w:val="Standard"/>
    <w:rsid w:val="001D237C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3">
    <w:name w:val="Texto de balão53"/>
    <w:basedOn w:val="Normal"/>
    <w:rsid w:val="001D237C"/>
    <w:rPr>
      <w:rFonts w:ascii="Tahoma" w:hAnsi="Tahoma" w:cs="Tahoma"/>
      <w:sz w:val="16"/>
      <w:szCs w:val="16"/>
      <w:lang w:eastAsia="zh-CN"/>
    </w:rPr>
  </w:style>
  <w:style w:type="paragraph" w:customStyle="1" w:styleId="Textodecomentrio22">
    <w:name w:val="Texto de comentário22"/>
    <w:basedOn w:val="Normal"/>
    <w:rsid w:val="001D237C"/>
    <w:pPr>
      <w:spacing w:line="100" w:lineRule="atLeast"/>
    </w:pPr>
    <w:rPr>
      <w:rFonts w:eastAsia="WenQuanYi Micro Hei" w:cs="font332"/>
      <w:kern w:val="1"/>
      <w:sz w:val="20"/>
      <w:szCs w:val="20"/>
      <w:lang w:eastAsia="zh-CN"/>
    </w:rPr>
  </w:style>
  <w:style w:type="paragraph" w:customStyle="1" w:styleId="Assuntodocomentrio19">
    <w:name w:val="Assunto do comentário19"/>
    <w:basedOn w:val="Textodecomentrio22"/>
    <w:rsid w:val="001D237C"/>
    <w:rPr>
      <w:b/>
      <w:bCs/>
    </w:rPr>
  </w:style>
  <w:style w:type="character" w:customStyle="1" w:styleId="Fontepargpadro65">
    <w:name w:val="Fonte parág. padrão65"/>
    <w:rsid w:val="009E06F2"/>
  </w:style>
  <w:style w:type="character" w:customStyle="1" w:styleId="Refdenotaderodap47">
    <w:name w:val="Ref. de nota de rodapé47"/>
    <w:rsid w:val="009E06F2"/>
    <w:rPr>
      <w:vertAlign w:val="superscript"/>
    </w:rPr>
  </w:style>
  <w:style w:type="character" w:customStyle="1" w:styleId="Refdecomentrio23">
    <w:name w:val="Ref. de comentário23"/>
    <w:rsid w:val="009E06F2"/>
    <w:rPr>
      <w:sz w:val="16"/>
      <w:szCs w:val="16"/>
    </w:rPr>
  </w:style>
  <w:style w:type="paragraph" w:customStyle="1" w:styleId="Legenda52">
    <w:name w:val="Legenda52"/>
    <w:basedOn w:val="Standard"/>
    <w:rsid w:val="009E06F2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8">
    <w:name w:val="Parágrafo da Lista38"/>
    <w:basedOn w:val="Normal"/>
    <w:rsid w:val="009E06F2"/>
    <w:pPr>
      <w:textAlignment w:val="baseline"/>
    </w:pPr>
    <w:rPr>
      <w:kern w:val="1"/>
      <w:lang w:eastAsia="zh-CN"/>
    </w:rPr>
  </w:style>
  <w:style w:type="paragraph" w:customStyle="1" w:styleId="Ttulo144">
    <w:name w:val="Título 144"/>
    <w:basedOn w:val="Ttulo90"/>
    <w:next w:val="Textbody"/>
    <w:rsid w:val="009E06F2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5">
    <w:name w:val="Título 255"/>
    <w:basedOn w:val="Standard"/>
    <w:next w:val="Standard"/>
    <w:rsid w:val="009E06F2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1">
    <w:name w:val="Título 321"/>
    <w:basedOn w:val="Standard"/>
    <w:next w:val="Standard"/>
    <w:rsid w:val="009E06F2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20">
    <w:name w:val="Rodapé20"/>
    <w:basedOn w:val="Standard"/>
    <w:rsid w:val="009E06F2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4">
    <w:name w:val="Texto de balão54"/>
    <w:basedOn w:val="Normal"/>
    <w:rsid w:val="009E06F2"/>
    <w:rPr>
      <w:rFonts w:ascii="Tahoma" w:hAnsi="Tahoma" w:cs="Tahoma"/>
      <w:sz w:val="16"/>
      <w:szCs w:val="16"/>
      <w:lang w:eastAsia="zh-CN"/>
    </w:rPr>
  </w:style>
  <w:style w:type="paragraph" w:customStyle="1" w:styleId="Textodecomentrio23">
    <w:name w:val="Texto de comentário23"/>
    <w:basedOn w:val="Normal"/>
    <w:rsid w:val="009E06F2"/>
    <w:pPr>
      <w:spacing w:line="100" w:lineRule="atLeast"/>
    </w:pPr>
    <w:rPr>
      <w:rFonts w:eastAsia="WenQuanYi Micro Hei" w:cs="font333"/>
      <w:kern w:val="1"/>
      <w:sz w:val="20"/>
      <w:szCs w:val="20"/>
      <w:lang w:eastAsia="zh-CN"/>
    </w:rPr>
  </w:style>
  <w:style w:type="paragraph" w:customStyle="1" w:styleId="Assuntodocomentrio20">
    <w:name w:val="Assunto do comentário20"/>
    <w:basedOn w:val="Textodecomentrio23"/>
    <w:rsid w:val="009E06F2"/>
    <w:rPr>
      <w:b/>
      <w:bCs/>
    </w:rPr>
  </w:style>
  <w:style w:type="character" w:customStyle="1" w:styleId="CabealhoChar5">
    <w:name w:val="Cabeçalho Char5"/>
    <w:qFormat/>
    <w:rsid w:val="00176D7E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RodapChar5">
    <w:name w:val="Rodapé Char5"/>
    <w:qFormat/>
    <w:rsid w:val="00176D7E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paragraph" w:customStyle="1" w:styleId="berschrift1">
    <w:name w:val="Überschrift 1"/>
    <w:basedOn w:val="Standard"/>
    <w:rsid w:val="0018659C"/>
    <w:pPr>
      <w:widowControl/>
      <w:autoSpaceDN w:val="0"/>
      <w:ind w:left="302"/>
      <w:textAlignment w:val="baseline"/>
      <w:outlineLvl w:val="0"/>
    </w:pPr>
    <w:rPr>
      <w:rFonts w:eastAsia="Times New Roman" w:cs="Mangal"/>
      <w:b/>
      <w:bCs/>
      <w:kern w:val="3"/>
      <w:lang w:eastAsia="zh-CN"/>
    </w:rPr>
  </w:style>
  <w:style w:type="character" w:customStyle="1" w:styleId="CharChar240">
    <w:name w:val="Char Char240"/>
    <w:rsid w:val="00027C8D"/>
    <w:rPr>
      <w:sz w:val="24"/>
      <w:szCs w:val="24"/>
      <w:lang w:val="en-US"/>
    </w:rPr>
  </w:style>
  <w:style w:type="character" w:customStyle="1" w:styleId="CharChar59">
    <w:name w:val="Char Char59"/>
    <w:rsid w:val="00027C8D"/>
    <w:rPr>
      <w:rFonts w:ascii="Tahoma" w:hAnsi="Tahoma" w:cs="Tahoma"/>
      <w:sz w:val="16"/>
      <w:szCs w:val="16"/>
      <w:lang w:val="en-US"/>
    </w:rPr>
  </w:style>
  <w:style w:type="character" w:customStyle="1" w:styleId="CharChar239">
    <w:name w:val="Char Char239"/>
    <w:rsid w:val="00027C8D"/>
    <w:rPr>
      <w:sz w:val="24"/>
      <w:szCs w:val="24"/>
      <w:lang w:val="en-US"/>
    </w:rPr>
  </w:style>
  <w:style w:type="character" w:customStyle="1" w:styleId="CharChar140">
    <w:name w:val="Char Char140"/>
    <w:rsid w:val="00027C8D"/>
    <w:rPr>
      <w:sz w:val="24"/>
      <w:szCs w:val="24"/>
      <w:lang w:val="en-US"/>
    </w:rPr>
  </w:style>
  <w:style w:type="character" w:customStyle="1" w:styleId="CharChar58">
    <w:name w:val="Char Char58"/>
    <w:rsid w:val="00027C8D"/>
    <w:rPr>
      <w:rFonts w:ascii="Tahoma" w:hAnsi="Tahoma" w:cs="Tahoma"/>
      <w:sz w:val="16"/>
      <w:szCs w:val="16"/>
      <w:lang w:val="en-US"/>
    </w:rPr>
  </w:style>
  <w:style w:type="character" w:customStyle="1" w:styleId="CharChar139">
    <w:name w:val="Char Char139"/>
    <w:rsid w:val="00027C8D"/>
    <w:rPr>
      <w:sz w:val="24"/>
      <w:szCs w:val="24"/>
      <w:lang w:val="en-US"/>
    </w:rPr>
  </w:style>
  <w:style w:type="character" w:customStyle="1" w:styleId="CharChar57">
    <w:name w:val="Char Char57"/>
    <w:rsid w:val="00027C8D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2C4B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qFormat/>
    <w:rsid w:val="002C4BA6"/>
    <w:rPr>
      <w:rFonts w:ascii="Times New Roman" w:hAnsi="Times New Roman" w:cs="Times New Roman"/>
      <w:sz w:val="24"/>
    </w:rPr>
  </w:style>
  <w:style w:type="paragraph" w:customStyle="1" w:styleId="ASSINATURASETORIAL">
    <w:name w:val="ASSINATURA SETORIAL"/>
    <w:basedOn w:val="Cabealho"/>
    <w:qFormat/>
    <w:rsid w:val="00E7308A"/>
    <w:pPr>
      <w:widowControl w:val="0"/>
      <w:suppressLineNumbers/>
      <w:tabs>
        <w:tab w:val="clear" w:pos="4252"/>
        <w:tab w:val="clear" w:pos="8504"/>
        <w:tab w:val="center" w:pos="4819"/>
        <w:tab w:val="right" w:pos="9638"/>
      </w:tabs>
      <w:autoSpaceDN w:val="0"/>
      <w:spacing w:line="295" w:lineRule="exact"/>
      <w:jc w:val="center"/>
      <w:textAlignment w:val="baseline"/>
    </w:pPr>
    <w:rPr>
      <w:rFonts w:eastAsia="Times New Roman"/>
      <w:kern w:val="3"/>
      <w:sz w:val="20"/>
      <w:szCs w:val="20"/>
      <w:lang w:eastAsia="zh-CN" w:bidi="hi-IN"/>
    </w:rPr>
  </w:style>
  <w:style w:type="numbering" w:customStyle="1" w:styleId="WWOutlineListStyle">
    <w:name w:val="WW_OutlineListStyle"/>
    <w:basedOn w:val="Semlista"/>
    <w:rsid w:val="00E07CA4"/>
    <w:pPr>
      <w:numPr>
        <w:numId w:val="55"/>
      </w:numPr>
    </w:pPr>
  </w:style>
  <w:style w:type="paragraph" w:customStyle="1" w:styleId="Cabee7alho">
    <w:name w:val="Cabeçe7alho"/>
    <w:basedOn w:val="Standard"/>
    <w:rsid w:val="00E07CA4"/>
    <w:pPr>
      <w:widowControl/>
      <w:tabs>
        <w:tab w:val="center" w:pos="4252"/>
        <w:tab w:val="right" w:pos="8504"/>
      </w:tabs>
      <w:suppressAutoHyphens w:val="0"/>
      <w:autoSpaceDN w:val="0"/>
      <w:textAlignment w:val="baseline"/>
    </w:pPr>
    <w:rPr>
      <w:rFonts w:ascii="Calibri" w:eastAsia="Times New Roman" w:hAnsi="Calibri" w:cs="Liberation Serif"/>
      <w:kern w:val="0"/>
      <w:szCs w:val="22"/>
      <w:lang w:eastAsia="zh-CN" w:bidi="ar-SA"/>
    </w:rPr>
  </w:style>
  <w:style w:type="paragraph" w:customStyle="1" w:styleId="Assuntodocomentrio2">
    <w:name w:val="Assunto do comentário2"/>
    <w:basedOn w:val="Textodecomentrio5"/>
    <w:rsid w:val="00E07CA4"/>
    <w:pPr>
      <w:autoSpaceDN w:val="0"/>
      <w:textAlignment w:val="baseline"/>
    </w:pPr>
    <w:rPr>
      <w:rFonts w:ascii="Calibri" w:hAnsi="Calibri"/>
      <w:b/>
      <w:bCs/>
      <w:kern w:val="3"/>
    </w:rPr>
  </w:style>
  <w:style w:type="paragraph" w:customStyle="1" w:styleId="Address">
    <w:name w:val="Address"/>
    <w:basedOn w:val="Standard"/>
    <w:rsid w:val="00E07CA4"/>
    <w:pPr>
      <w:widowControl/>
      <w:autoSpaceDN w:val="0"/>
      <w:spacing w:after="200" w:line="276" w:lineRule="auto"/>
      <w:textAlignment w:val="baseline"/>
    </w:pPr>
    <w:rPr>
      <w:rFonts w:ascii="Calibri" w:eastAsia="Calibri" w:hAnsi="Calibri" w:cs="Calibri"/>
      <w:i/>
      <w:kern w:val="0"/>
      <w:sz w:val="22"/>
      <w:szCs w:val="22"/>
      <w:lang w:eastAsia="zh-CN" w:bidi="ar-SA"/>
    </w:rPr>
  </w:style>
  <w:style w:type="paragraph" w:customStyle="1" w:styleId="Blockquote">
    <w:name w:val="Blockquote"/>
    <w:basedOn w:val="Standard"/>
    <w:rsid w:val="00E07CA4"/>
    <w:pPr>
      <w:widowControl/>
      <w:autoSpaceDN w:val="0"/>
      <w:spacing w:before="100" w:after="100" w:line="276" w:lineRule="auto"/>
      <w:ind w:left="360" w:right="360"/>
      <w:textAlignment w:val="baseline"/>
    </w:pPr>
    <w:rPr>
      <w:rFonts w:ascii="Calibri" w:eastAsia="Calibri" w:hAnsi="Calibri" w:cs="Calibri"/>
      <w:kern w:val="0"/>
      <w:sz w:val="22"/>
      <w:szCs w:val="22"/>
      <w:lang w:eastAsia="zh-CN" w:bidi="ar-SA"/>
    </w:rPr>
  </w:style>
  <w:style w:type="paragraph" w:customStyle="1" w:styleId="Cabealho4">
    <w:name w:val="Cabeçalho4"/>
    <w:basedOn w:val="Standard"/>
    <w:rsid w:val="00E07CA4"/>
    <w:pPr>
      <w:autoSpaceDN w:val="0"/>
      <w:textAlignment w:val="baseline"/>
    </w:pPr>
    <w:rPr>
      <w:rFonts w:ascii="Calibri" w:hAnsi="Calibri" w:cs="Mangal"/>
      <w:kern w:val="3"/>
      <w:szCs w:val="21"/>
      <w:lang w:eastAsia="zh-CN"/>
    </w:rPr>
  </w:style>
  <w:style w:type="paragraph" w:styleId="Assinatura">
    <w:name w:val="Signature"/>
    <w:basedOn w:val="Standard"/>
    <w:link w:val="AssinaturaChar"/>
    <w:rsid w:val="00E07CA4"/>
    <w:pPr>
      <w:widowControl/>
      <w:autoSpaceDN w:val="0"/>
      <w:ind w:left="4252"/>
      <w:textAlignment w:val="baseline"/>
    </w:pPr>
    <w:rPr>
      <w:rFonts w:ascii="Calibri" w:eastAsia="Calibri" w:hAnsi="Calibri" w:cs="Calibri"/>
      <w:kern w:val="0"/>
      <w:szCs w:val="22"/>
      <w:lang w:eastAsia="zh-CN" w:bidi="ar-SA"/>
    </w:rPr>
  </w:style>
  <w:style w:type="character" w:customStyle="1" w:styleId="AssinaturaChar">
    <w:name w:val="Assinatura Char"/>
    <w:link w:val="Assinatura"/>
    <w:rsid w:val="00E07CA4"/>
    <w:rPr>
      <w:rFonts w:ascii="Calibri" w:eastAsia="Calibri" w:hAnsi="Calibri" w:cs="Calibri"/>
      <w:sz w:val="24"/>
      <w:lang w:eastAsia="zh-CN"/>
    </w:rPr>
  </w:style>
  <w:style w:type="paragraph" w:styleId="AssinaturadeEmail">
    <w:name w:val="E-mail Signature"/>
    <w:basedOn w:val="Standard"/>
    <w:link w:val="AssinaturadeEmailChar"/>
    <w:rsid w:val="00E07CA4"/>
    <w:pPr>
      <w:widowControl/>
      <w:autoSpaceDN w:val="0"/>
      <w:textAlignment w:val="baseline"/>
    </w:pPr>
    <w:rPr>
      <w:rFonts w:ascii="Calibri" w:eastAsia="Calibri" w:hAnsi="Calibri" w:cs="Calibri"/>
      <w:kern w:val="0"/>
      <w:szCs w:val="22"/>
      <w:lang w:eastAsia="zh-CN" w:bidi="ar-SA"/>
    </w:rPr>
  </w:style>
  <w:style w:type="character" w:customStyle="1" w:styleId="AssinaturadeEmailChar">
    <w:name w:val="Assinatura de Email Char"/>
    <w:link w:val="AssinaturadeEmail"/>
    <w:rsid w:val="00E07CA4"/>
    <w:rPr>
      <w:rFonts w:ascii="Calibri" w:eastAsia="Calibri" w:hAnsi="Calibri" w:cs="Calibri"/>
      <w:sz w:val="24"/>
      <w:lang w:eastAsia="zh-CN"/>
    </w:rPr>
  </w:style>
  <w:style w:type="paragraph" w:customStyle="1" w:styleId="Assuntodocomentrio3">
    <w:name w:val="Assunto do comentário3"/>
    <w:basedOn w:val="Textodecomentrio6"/>
    <w:rsid w:val="00E07CA4"/>
    <w:pPr>
      <w:autoSpaceDN w:val="0"/>
      <w:textAlignment w:val="baseline"/>
    </w:pPr>
    <w:rPr>
      <w:rFonts w:ascii="Calibri" w:hAnsi="Calibri"/>
      <w:b/>
      <w:bCs/>
      <w:kern w:val="3"/>
    </w:rPr>
  </w:style>
  <w:style w:type="paragraph" w:customStyle="1" w:styleId="Cabealho6">
    <w:name w:val="Cabeçalho6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5">
    <w:name w:val="Assunto do comentário5"/>
    <w:basedOn w:val="Textodecomentrio8"/>
    <w:rsid w:val="00E07CA4"/>
    <w:pPr>
      <w:autoSpaceDN w:val="0"/>
      <w:textAlignment w:val="baseline"/>
    </w:pPr>
    <w:rPr>
      <w:rFonts w:ascii="Calibri" w:hAnsi="Calibri" w:cs="font321"/>
      <w:b/>
      <w:bCs/>
      <w:kern w:val="3"/>
    </w:rPr>
  </w:style>
  <w:style w:type="paragraph" w:customStyle="1" w:styleId="Cabealho8">
    <w:name w:val="Cabeçalho8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7">
    <w:name w:val="Assunto do comentário7"/>
    <w:basedOn w:val="Textodecomentrio10"/>
    <w:rsid w:val="00E07CA4"/>
    <w:pPr>
      <w:autoSpaceDN w:val="0"/>
      <w:textAlignment w:val="baseline"/>
    </w:pPr>
    <w:rPr>
      <w:rFonts w:ascii="Calibri" w:hAnsi="Calibri" w:cs="font321"/>
      <w:b/>
      <w:bCs/>
      <w:kern w:val="3"/>
    </w:rPr>
  </w:style>
  <w:style w:type="paragraph" w:customStyle="1" w:styleId="Cabealho10">
    <w:name w:val="Cabeçalho10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9">
    <w:name w:val="Assunto do comentário9"/>
    <w:basedOn w:val="Textodecomentrio12"/>
    <w:rsid w:val="00E07CA4"/>
    <w:pPr>
      <w:autoSpaceDN w:val="0"/>
      <w:textAlignment w:val="baseline"/>
    </w:pPr>
    <w:rPr>
      <w:rFonts w:ascii="Calibri" w:hAnsi="Calibri"/>
      <w:b/>
      <w:bCs/>
      <w:kern w:val="3"/>
    </w:rPr>
  </w:style>
  <w:style w:type="paragraph" w:customStyle="1" w:styleId="Cabealho13">
    <w:name w:val="Cabeçalho13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0">
    <w:name w:val="Assunto do comentário10"/>
    <w:basedOn w:val="Textodecomentrio13"/>
    <w:rsid w:val="00E07CA4"/>
    <w:pPr>
      <w:autoSpaceDN w:val="0"/>
      <w:textAlignment w:val="baseline"/>
    </w:pPr>
    <w:rPr>
      <w:rFonts w:ascii="Calibri" w:hAnsi="Calibri" w:cs="font314"/>
      <w:b/>
      <w:bCs/>
      <w:kern w:val="3"/>
    </w:rPr>
  </w:style>
  <w:style w:type="paragraph" w:customStyle="1" w:styleId="ASSINATURACARGO">
    <w:name w:val="ASSINATURA CARGO"/>
    <w:basedOn w:val="Standard"/>
    <w:qFormat/>
    <w:rsid w:val="00E07CA4"/>
    <w:pPr>
      <w:autoSpaceDN w:val="0"/>
      <w:jc w:val="center"/>
      <w:textAlignment w:val="baseline"/>
    </w:pPr>
    <w:rPr>
      <w:rFonts w:ascii="Calibri" w:eastAsia="Times New Roman" w:hAnsi="Calibri" w:cs="Calibri"/>
      <w:color w:val="000000"/>
      <w:kern w:val="3"/>
      <w:lang w:eastAsia="zh-CN"/>
    </w:rPr>
  </w:style>
  <w:style w:type="paragraph" w:customStyle="1" w:styleId="Cabealho15">
    <w:name w:val="Cabeçalho15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2">
    <w:name w:val="Assunto do comentário12"/>
    <w:basedOn w:val="Textodecomentrio15"/>
    <w:rsid w:val="00E07CA4"/>
    <w:pPr>
      <w:autoSpaceDN w:val="0"/>
      <w:textAlignment w:val="baseline"/>
    </w:pPr>
    <w:rPr>
      <w:rFonts w:ascii="Calibri" w:hAnsi="Calibri" w:cs="font314"/>
      <w:b/>
      <w:bCs/>
      <w:kern w:val="3"/>
    </w:rPr>
  </w:style>
  <w:style w:type="paragraph" w:customStyle="1" w:styleId="Cabealho17">
    <w:name w:val="Cabeçalho17"/>
    <w:basedOn w:val="Standarduser"/>
    <w:rsid w:val="00E07CA4"/>
    <w:pPr>
      <w:widowControl/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4">
    <w:name w:val="Assunto do comentário14"/>
    <w:basedOn w:val="Textodecomentrio17"/>
    <w:rsid w:val="00E07CA4"/>
    <w:pPr>
      <w:autoSpaceDN w:val="0"/>
      <w:textAlignment w:val="baseline"/>
    </w:pPr>
    <w:rPr>
      <w:rFonts w:ascii="Calibri" w:hAnsi="Calibri" w:cs="font314"/>
      <w:b/>
      <w:bCs/>
      <w:kern w:val="3"/>
    </w:rPr>
  </w:style>
  <w:style w:type="paragraph" w:customStyle="1" w:styleId="Cabealho19">
    <w:name w:val="Cabeçalho19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CabealhoeRodap">
    <w:name w:val="Cabeçalho e Rodapé"/>
    <w:qFormat/>
    <w:rsid w:val="00E07CA4"/>
    <w:pPr>
      <w:tabs>
        <w:tab w:val="right" w:pos="9020"/>
      </w:tabs>
      <w:suppressAutoHyphens/>
      <w:autoSpaceDN w:val="0"/>
      <w:textAlignment w:val="baseline"/>
    </w:pPr>
    <w:rPr>
      <w:rFonts w:ascii="Helvetica Neue" w:eastAsia="Arial Unicode MS" w:hAnsi="Helvetica Neue" w:cs="Liberation Serif"/>
      <w:color w:val="000000"/>
      <w:sz w:val="24"/>
      <w:szCs w:val="24"/>
      <w:lang w:eastAsia="hi-IN" w:bidi="hi-IN"/>
    </w:rPr>
  </w:style>
  <w:style w:type="paragraph" w:customStyle="1" w:styleId="Cabealho110">
    <w:name w:val="Cabeçalho 11"/>
    <w:basedOn w:val="Ttulo90"/>
    <w:rsid w:val="00E07CA4"/>
    <w:pPr>
      <w:autoSpaceDN w:val="0"/>
      <w:textAlignment w:val="baseline"/>
    </w:pPr>
    <w:rPr>
      <w:b/>
      <w:bCs/>
      <w:kern w:val="3"/>
      <w:sz w:val="32"/>
      <w:szCs w:val="32"/>
    </w:rPr>
  </w:style>
  <w:style w:type="paragraph" w:customStyle="1" w:styleId="Cabealho31">
    <w:name w:val="Cabeçalho 31"/>
    <w:basedOn w:val="Standarduser"/>
    <w:next w:val="Standarduser"/>
    <w:rsid w:val="00E07CA4"/>
    <w:pPr>
      <w:keepNext/>
      <w:widowControl/>
      <w:tabs>
        <w:tab w:val="left" w:pos="4980"/>
      </w:tabs>
      <w:autoSpaceDN w:val="0"/>
      <w:spacing w:line="100" w:lineRule="atLeast"/>
      <w:jc w:val="center"/>
    </w:pPr>
    <w:rPr>
      <w:rFonts w:eastAsia="Times New Roman" w:cs="Times New Roman"/>
      <w:b/>
      <w:kern w:val="3"/>
      <w:sz w:val="36"/>
      <w:lang w:bidi="ar-SA"/>
    </w:rPr>
  </w:style>
  <w:style w:type="paragraph" w:customStyle="1" w:styleId="Assuntodecomentrio1">
    <w:name w:val="Assunto de comentário1"/>
    <w:basedOn w:val="Textodecomentrio12"/>
    <w:rsid w:val="00E07CA4"/>
    <w:pPr>
      <w:autoSpaceDN w:val="0"/>
      <w:textAlignment w:val="baseline"/>
    </w:pPr>
    <w:rPr>
      <w:rFonts w:ascii="Calibri" w:hAnsi="Calibri" w:cs="font372"/>
      <w:b/>
      <w:bCs/>
      <w:kern w:val="3"/>
    </w:rPr>
  </w:style>
  <w:style w:type="paragraph" w:customStyle="1" w:styleId="Avanodecorpodetexto31">
    <w:name w:val="Avanço de corpo de texto 31"/>
    <w:basedOn w:val="Standard"/>
    <w:rsid w:val="00E07CA4"/>
    <w:pPr>
      <w:autoSpaceDN w:val="0"/>
      <w:ind w:left="142"/>
      <w:jc w:val="both"/>
      <w:textAlignment w:val="baseline"/>
    </w:pPr>
    <w:rPr>
      <w:rFonts w:ascii="Calibri" w:hAnsi="Calibri" w:cs="Calibri"/>
      <w:b/>
      <w:bCs/>
      <w:kern w:val="3"/>
      <w:lang w:eastAsia="zh-CN"/>
    </w:rPr>
  </w:style>
  <w:style w:type="paragraph" w:customStyle="1" w:styleId="Cabealho20">
    <w:name w:val="Cabeçalho20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6">
    <w:name w:val="Assunto do comentário16"/>
    <w:basedOn w:val="Textodecomentrio19"/>
    <w:rsid w:val="00E07CA4"/>
    <w:pPr>
      <w:autoSpaceDN w:val="0"/>
      <w:textAlignment w:val="baseline"/>
    </w:pPr>
    <w:rPr>
      <w:rFonts w:ascii="Calibri" w:hAnsi="Calibri" w:cs="font321"/>
      <w:b/>
      <w:bCs/>
      <w:kern w:val="3"/>
    </w:rPr>
  </w:style>
  <w:style w:type="paragraph" w:customStyle="1" w:styleId="Addressee">
    <w:name w:val="Addressee"/>
    <w:basedOn w:val="Standarduser"/>
    <w:rsid w:val="00E07CA4"/>
    <w:pPr>
      <w:suppressLineNumbers/>
      <w:autoSpaceDN w:val="0"/>
      <w:spacing w:after="60"/>
    </w:pPr>
    <w:rPr>
      <w:rFonts w:ascii="Liberation Serif" w:eastAsia="Arial Unicode MS" w:hAnsi="Liberation Serif" w:cs="Arial Unicode MS"/>
      <w:kern w:val="3"/>
    </w:rPr>
  </w:style>
  <w:style w:type="paragraph" w:customStyle="1" w:styleId="Cabealho1100">
    <w:name w:val="Cabeçalho110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color w:val="00000A"/>
      <w:kern w:val="0"/>
      <w:sz w:val="22"/>
      <w:szCs w:val="22"/>
      <w:lang w:bidi="ar-SA"/>
    </w:rPr>
  </w:style>
  <w:style w:type="character" w:customStyle="1" w:styleId="CorpodetextoCarter">
    <w:name w:val="Corpo de texto Caráter"/>
    <w:rsid w:val="00E07CA4"/>
    <w:rPr>
      <w:rFonts w:ascii="Times New Roman" w:hAnsi="Times New Roman" w:cs="Times New Roman"/>
      <w:sz w:val="24"/>
    </w:rPr>
  </w:style>
  <w:style w:type="character" w:customStyle="1" w:styleId="CabealhoCarter">
    <w:name w:val="Cabeçalho Caráter"/>
    <w:rsid w:val="00E07CA4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RodapCarter">
    <w:name w:val="Rodapé Caráter"/>
    <w:rsid w:val="00E07CA4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TextodebaloCarter">
    <w:name w:val="Texto de balão Caráter"/>
    <w:rsid w:val="00E07CA4"/>
    <w:rPr>
      <w:rFonts w:ascii="Tahoma" w:hAnsi="Tahoma" w:cs="Tahoma"/>
      <w:sz w:val="16"/>
      <w:szCs w:val="16"/>
    </w:rPr>
  </w:style>
  <w:style w:type="character" w:customStyle="1" w:styleId="Cabealho3Carter">
    <w:name w:val="Cabeçalho 3 Caráter"/>
    <w:rsid w:val="00E07C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TMLpr-formatadoCarter">
    <w:name w:val="HTML pré-formatado Caráter"/>
    <w:rsid w:val="00E07CA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rpodetexto2Carter">
    <w:name w:val="Corpo de texto 2 Caráter"/>
    <w:rsid w:val="00E07CA4"/>
    <w:rPr>
      <w:rFonts w:ascii="Times New Roman" w:hAnsi="Times New Roman" w:cs="Times New Roman"/>
      <w:sz w:val="24"/>
    </w:rPr>
  </w:style>
  <w:style w:type="character" w:customStyle="1" w:styleId="Corpodetexto3Carter">
    <w:name w:val="Corpo de texto 3 Caráter"/>
    <w:rsid w:val="00E07CA4"/>
    <w:rPr>
      <w:rFonts w:ascii="Times New Roman" w:hAnsi="Times New Roman" w:cs="Times New Roman"/>
      <w:b/>
      <w:sz w:val="24"/>
    </w:rPr>
  </w:style>
  <w:style w:type="character" w:customStyle="1" w:styleId="Cabealho1Carter">
    <w:name w:val="Cabeçalho 1 Caráter"/>
    <w:rsid w:val="00E07CA4"/>
    <w:rPr>
      <w:rFonts w:ascii="Times New Roman" w:hAnsi="Times New Roman" w:cs="Times New Roman"/>
      <w:b/>
      <w:bCs/>
      <w:i/>
      <w:sz w:val="20"/>
    </w:rPr>
  </w:style>
  <w:style w:type="character" w:customStyle="1" w:styleId="Cabealho6Carter">
    <w:name w:val="Cabeçalho 6 Caráter"/>
    <w:rsid w:val="00E07CA4"/>
    <w:rPr>
      <w:rFonts w:ascii="Cambria" w:eastAsia="Calibri" w:hAnsi="Cambria" w:cs="DejaVu Sans"/>
      <w:i/>
      <w:iCs/>
      <w:color w:val="243F60"/>
      <w:sz w:val="24"/>
    </w:rPr>
  </w:style>
  <w:style w:type="character" w:customStyle="1" w:styleId="Cabealho2Carter">
    <w:name w:val="Cabeçalho 2 Caráter"/>
    <w:rsid w:val="00E07CA4"/>
    <w:rPr>
      <w:rFonts w:ascii="Times New Roman" w:hAnsi="Times New Roman" w:cs="Times New Roman"/>
      <w:b/>
      <w:bCs/>
      <w:sz w:val="16"/>
    </w:rPr>
  </w:style>
  <w:style w:type="character" w:customStyle="1" w:styleId="Cabealho5Carter">
    <w:name w:val="Cabeçalho 5 Caráter"/>
    <w:rsid w:val="00E07CA4"/>
    <w:rPr>
      <w:rFonts w:ascii="Cambria" w:eastAsia="Calibri" w:hAnsi="Cambria" w:cs="DejaVu Sans"/>
      <w:color w:val="243F60"/>
      <w:sz w:val="24"/>
    </w:rPr>
  </w:style>
  <w:style w:type="character" w:customStyle="1" w:styleId="Cabealho4Carter">
    <w:name w:val="Cabeçalho 4 Caráter"/>
    <w:rsid w:val="00E07CA4"/>
    <w:rPr>
      <w:rFonts w:ascii="Times New Roman" w:eastAsia="Verdana" w:hAnsi="Times New Roman" w:cs="Times New Roman"/>
      <w:b/>
      <w:color w:val="000000"/>
      <w:kern w:val="3"/>
      <w:sz w:val="24"/>
      <w:szCs w:val="24"/>
      <w:lang w:eastAsia="zh-CN" w:bidi="hi-IN"/>
    </w:rPr>
  </w:style>
  <w:style w:type="character" w:customStyle="1" w:styleId="Cabealho7Carter">
    <w:name w:val="Cabeçalho 7 Caráter"/>
    <w:rsid w:val="00E07CA4"/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eastAsia="zh-CN"/>
    </w:rPr>
  </w:style>
  <w:style w:type="character" w:customStyle="1" w:styleId="Cabealho8Carter">
    <w:name w:val="Cabeçalho 8 Caráter"/>
    <w:rsid w:val="00E07CA4"/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character" w:customStyle="1" w:styleId="Cabealho9Carter">
    <w:name w:val="Cabeçalho 9 Caráter"/>
    <w:rsid w:val="00E07CA4"/>
    <w:rPr>
      <w:rFonts w:ascii="Times New Roman" w:eastAsia="Times New Roman" w:hAnsi="Times New Roman" w:cs="Times New Roman"/>
      <w:b/>
      <w:bCs/>
      <w:color w:val="000000"/>
      <w:w w:val="90"/>
      <w:sz w:val="18"/>
      <w:szCs w:val="24"/>
      <w:lang w:eastAsia="zh-CN"/>
    </w:rPr>
  </w:style>
  <w:style w:type="character" w:customStyle="1" w:styleId="Avanodecorpodetexto2Carter">
    <w:name w:val="Avanço de corpo de texto 2 Caráter"/>
    <w:rsid w:val="00E07CA4"/>
    <w:rPr>
      <w:rFonts w:ascii="Times New Roman" w:eastAsia="Calibri" w:hAnsi="Times New Roman" w:cs="Calibri"/>
      <w:sz w:val="24"/>
      <w:szCs w:val="24"/>
      <w:lang w:eastAsia="pt-BR"/>
    </w:rPr>
  </w:style>
  <w:style w:type="character" w:customStyle="1" w:styleId="Avanodecorpodetexto3Carter">
    <w:name w:val="Avanço de corpo de texto 3 Caráter"/>
    <w:rsid w:val="00E07CA4"/>
    <w:rPr>
      <w:rFonts w:ascii="Times New Roman" w:eastAsia="SimSun" w:hAnsi="Times New Roman" w:cs="Times New Roman"/>
      <w:b/>
      <w:bCs/>
      <w:kern w:val="3"/>
      <w:sz w:val="24"/>
      <w:szCs w:val="24"/>
      <w:lang w:eastAsia="pt-BR" w:bidi="hi-IN"/>
    </w:rPr>
  </w:style>
  <w:style w:type="character" w:customStyle="1" w:styleId="Absatz-Standardschriftart">
    <w:name w:val="Absatz-Standardschriftart"/>
    <w:qFormat/>
    <w:rsid w:val="00E07CA4"/>
  </w:style>
  <w:style w:type="character" w:customStyle="1" w:styleId="apple-style-span">
    <w:name w:val="apple-style-span"/>
    <w:basedOn w:val="Fontepargpadro4"/>
    <w:rsid w:val="00E07CA4"/>
  </w:style>
  <w:style w:type="character" w:customStyle="1" w:styleId="apple-converted-space">
    <w:name w:val="apple-converted-space"/>
    <w:basedOn w:val="Fontepargpadro4"/>
    <w:rsid w:val="00E07CA4"/>
  </w:style>
  <w:style w:type="character" w:customStyle="1" w:styleId="a">
    <w:name w:val="a"/>
    <w:basedOn w:val="Fontepargpadro4"/>
    <w:rsid w:val="00E07CA4"/>
  </w:style>
  <w:style w:type="character" w:customStyle="1" w:styleId="BulletSymbolsuser">
    <w:name w:val="Bullet Symbols (user)"/>
    <w:rsid w:val="00E07CA4"/>
    <w:rPr>
      <w:rFonts w:ascii="OpenSymbol" w:eastAsia="OpenSymbol" w:hAnsi="OpenSymbol" w:cs="OpenSymbol"/>
    </w:rPr>
  </w:style>
  <w:style w:type="character" w:customStyle="1" w:styleId="Caracteresdenotaderodape9">
    <w:name w:val="Caracteres de nota de rodapée9"/>
    <w:rsid w:val="00E07CA4"/>
    <w:rPr>
      <w:position w:val="0"/>
      <w:vertAlign w:val="superscript"/>
    </w:rPr>
  </w:style>
  <w:style w:type="character" w:customStyle="1" w:styleId="c2ncoradanotaderodape9">
    <w:name w:val="Âc2ncora da nota de rodapée9"/>
    <w:rsid w:val="00E07CA4"/>
    <w:rPr>
      <w:position w:val="0"/>
      <w:vertAlign w:val="superscript"/>
    </w:rPr>
  </w:style>
  <w:style w:type="character" w:customStyle="1" w:styleId="c2ncoradanotadefim">
    <w:name w:val="Âc2ncora da nota de fim"/>
    <w:rsid w:val="00E07CA4"/>
    <w:rPr>
      <w:position w:val="0"/>
      <w:vertAlign w:val="superscript"/>
    </w:rPr>
  </w:style>
  <w:style w:type="character" w:customStyle="1" w:styleId="CabealhoChar2">
    <w:name w:val="Cabeçalho Char2"/>
    <w:rsid w:val="00E07CA4"/>
    <w:rPr>
      <w:rFonts w:ascii="Calibri" w:eastAsia="Calibri" w:hAnsi="Calibri" w:cs="Calibri"/>
      <w:sz w:val="22"/>
      <w:szCs w:val="22"/>
    </w:rPr>
  </w:style>
  <w:style w:type="character" w:customStyle="1" w:styleId="SubttuloCarter">
    <w:name w:val="Subtítulo Caráter"/>
    <w:rsid w:val="00E07CA4"/>
    <w:rPr>
      <w:rFonts w:ascii="Cambria" w:eastAsia="Calibri" w:hAnsi="Cambria" w:cs="DejaVu Sans"/>
      <w:i/>
      <w:iCs/>
      <w:color w:val="4F81BD"/>
      <w:spacing w:val="15"/>
      <w:sz w:val="24"/>
      <w:szCs w:val="24"/>
      <w:lang w:eastAsia="zh-CN"/>
    </w:rPr>
  </w:style>
  <w:style w:type="character" w:customStyle="1" w:styleId="AvanodecorpodetextoCarter">
    <w:name w:val="Avanço de corpo de texto Caráter"/>
    <w:rsid w:val="00E07CA4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comentrioCarter">
    <w:name w:val="Texto de comentário Caráter"/>
    <w:rsid w:val="00E07CA4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ssuntodecomentrioCarter">
    <w:name w:val="Assunto de comentário Caráter"/>
    <w:rsid w:val="00E07CA4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TextodenotaderodapCarter">
    <w:name w:val="Texto de nota de rodapé Caráter"/>
    <w:rsid w:val="00E07CA4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tuloCarter">
    <w:name w:val="Título Caráter"/>
    <w:rsid w:val="00E07CA4"/>
    <w:rPr>
      <w:rFonts w:ascii="Cambria" w:eastAsia="Calibri" w:hAnsi="Cambria" w:cs="DejaVu Sans"/>
      <w:color w:val="17365D"/>
      <w:spacing w:val="5"/>
      <w:kern w:val="3"/>
      <w:sz w:val="52"/>
      <w:szCs w:val="52"/>
      <w:lang w:eastAsia="zh-CN"/>
    </w:rPr>
  </w:style>
  <w:style w:type="character" w:customStyle="1" w:styleId="CharChar22">
    <w:name w:val="Char Char22"/>
    <w:rsid w:val="00E07CA4"/>
  </w:style>
  <w:style w:type="character" w:customStyle="1" w:styleId="CharChar12">
    <w:name w:val="Char Char12"/>
    <w:rsid w:val="00E07CA4"/>
  </w:style>
  <w:style w:type="character" w:styleId="AcrnimoHTML">
    <w:name w:val="HTML Acronym"/>
    <w:basedOn w:val="Fontepargpadro"/>
    <w:rsid w:val="00E07CA4"/>
  </w:style>
  <w:style w:type="character" w:customStyle="1" w:styleId="AssinaturaCarter">
    <w:name w:val="Assinatura Caráter"/>
    <w:rsid w:val="00E07CA4"/>
    <w:rPr>
      <w:rFonts w:ascii="Times New Roman" w:hAnsi="Times New Roman" w:cs="Times New Roman"/>
      <w:sz w:val="24"/>
    </w:rPr>
  </w:style>
  <w:style w:type="character" w:customStyle="1" w:styleId="AssinaturadecorreioeletrnicoCarter">
    <w:name w:val="Assinatura de correio eletrónico Caráter"/>
    <w:rsid w:val="00E07CA4"/>
    <w:rPr>
      <w:rFonts w:ascii="Times New Roman" w:hAnsi="Times New Roman" w:cs="Times New Roman"/>
      <w:sz w:val="24"/>
    </w:rPr>
  </w:style>
  <w:style w:type="character" w:customStyle="1" w:styleId="TextosimplesCarter">
    <w:name w:val="Texto simples Caráter"/>
    <w:rsid w:val="00E07CA4"/>
    <w:rPr>
      <w:rFonts w:ascii="Consolas" w:hAnsi="Consolas" w:cs="Consolas"/>
      <w:sz w:val="21"/>
      <w:szCs w:val="21"/>
    </w:rPr>
  </w:style>
  <w:style w:type="character" w:customStyle="1" w:styleId="Linenumberinguser">
    <w:name w:val="Line numbering (user)"/>
    <w:rsid w:val="00E07CA4"/>
  </w:style>
  <w:style w:type="character" w:customStyle="1" w:styleId="CharChar18">
    <w:name w:val="Char Char18"/>
    <w:rsid w:val="00E07CA4"/>
    <w:rPr>
      <w:sz w:val="24"/>
      <w:szCs w:val="24"/>
      <w:lang w:val="en-US"/>
    </w:rPr>
  </w:style>
  <w:style w:type="character" w:customStyle="1" w:styleId="CharChar10">
    <w:name w:val="Char Char10"/>
    <w:rsid w:val="00E07CA4"/>
    <w:rPr>
      <w:rFonts w:ascii="Tahoma" w:hAnsi="Tahoma" w:cs="Tahoma"/>
      <w:sz w:val="16"/>
      <w:szCs w:val="16"/>
      <w:lang w:val="en-US"/>
    </w:rPr>
  </w:style>
  <w:style w:type="character" w:customStyle="1" w:styleId="CharChar16">
    <w:name w:val="Char Char16"/>
    <w:rsid w:val="00E07CA4"/>
    <w:rPr>
      <w:sz w:val="24"/>
      <w:szCs w:val="24"/>
      <w:lang w:val="en-US"/>
    </w:rPr>
  </w:style>
  <w:style w:type="character" w:customStyle="1" w:styleId="CharChar25">
    <w:name w:val="Char Char25"/>
    <w:rsid w:val="00E07CA4"/>
    <w:rPr>
      <w:sz w:val="24"/>
      <w:szCs w:val="24"/>
      <w:lang w:val="en-US"/>
    </w:rPr>
  </w:style>
  <w:style w:type="character" w:customStyle="1" w:styleId="CharChar24">
    <w:name w:val="Char Char24"/>
    <w:rsid w:val="00E07CA4"/>
    <w:rPr>
      <w:sz w:val="24"/>
      <w:szCs w:val="24"/>
      <w:lang w:val="en-US"/>
    </w:rPr>
  </w:style>
  <w:style w:type="character" w:customStyle="1" w:styleId="CharChar14">
    <w:name w:val="Char Char14"/>
    <w:rsid w:val="00E07CA4"/>
    <w:rPr>
      <w:sz w:val="24"/>
      <w:szCs w:val="24"/>
      <w:lang w:val="en-US"/>
    </w:rPr>
  </w:style>
  <w:style w:type="character" w:customStyle="1" w:styleId="CharChar210">
    <w:name w:val="Char Char210"/>
    <w:rsid w:val="00E07CA4"/>
    <w:rPr>
      <w:sz w:val="24"/>
      <w:szCs w:val="24"/>
      <w:lang w:val="en-US"/>
    </w:rPr>
  </w:style>
  <w:style w:type="character" w:customStyle="1" w:styleId="CharChar20">
    <w:name w:val="Char Char20"/>
    <w:rsid w:val="00E07CA4"/>
    <w:rPr>
      <w:rFonts w:ascii="Tahoma" w:hAnsi="Tahoma" w:cs="Tahoma"/>
      <w:sz w:val="16"/>
      <w:szCs w:val="16"/>
      <w:lang w:val="en-US"/>
    </w:rPr>
  </w:style>
  <w:style w:type="character" w:customStyle="1" w:styleId="CharChar110">
    <w:name w:val="Char Char110"/>
    <w:rsid w:val="00E07CA4"/>
    <w:rPr>
      <w:sz w:val="24"/>
      <w:szCs w:val="24"/>
      <w:lang w:val="en-US"/>
    </w:rPr>
  </w:style>
  <w:style w:type="character" w:customStyle="1" w:styleId="CharChar114">
    <w:name w:val="Char Char114"/>
    <w:rsid w:val="00E07CA4"/>
    <w:rPr>
      <w:sz w:val="24"/>
      <w:szCs w:val="24"/>
      <w:lang w:val="en-US"/>
    </w:rPr>
  </w:style>
  <w:style w:type="character" w:customStyle="1" w:styleId="CharChar112">
    <w:name w:val="Char Char112"/>
    <w:rsid w:val="00E07CA4"/>
    <w:rPr>
      <w:sz w:val="24"/>
      <w:szCs w:val="24"/>
      <w:lang w:val="en-US"/>
    </w:rPr>
  </w:style>
  <w:style w:type="character" w:customStyle="1" w:styleId="CharChar212">
    <w:name w:val="Char Char212"/>
    <w:rsid w:val="00E07CA4"/>
    <w:rPr>
      <w:sz w:val="24"/>
      <w:szCs w:val="24"/>
      <w:lang w:val="en-US"/>
    </w:rPr>
  </w:style>
  <w:style w:type="character" w:customStyle="1" w:styleId="CharChar230">
    <w:name w:val="Char Char230"/>
    <w:rsid w:val="00E07CA4"/>
    <w:rPr>
      <w:sz w:val="24"/>
      <w:szCs w:val="24"/>
      <w:lang w:val="en-US"/>
    </w:rPr>
  </w:style>
  <w:style w:type="character" w:customStyle="1" w:styleId="CharChar229">
    <w:name w:val="Char Char229"/>
    <w:rsid w:val="00E07CA4"/>
    <w:rPr>
      <w:sz w:val="24"/>
      <w:szCs w:val="24"/>
      <w:lang w:val="en-US"/>
    </w:rPr>
  </w:style>
  <w:style w:type="character" w:customStyle="1" w:styleId="CharChar130">
    <w:name w:val="Char Char130"/>
    <w:rsid w:val="00E07CA4"/>
    <w:rPr>
      <w:sz w:val="24"/>
      <w:szCs w:val="24"/>
      <w:lang w:val="en-US"/>
    </w:rPr>
  </w:style>
  <w:style w:type="character" w:customStyle="1" w:styleId="CharChar129">
    <w:name w:val="Char Char129"/>
    <w:rsid w:val="00E07CA4"/>
    <w:rPr>
      <w:sz w:val="24"/>
      <w:szCs w:val="24"/>
      <w:lang w:val="en-US"/>
    </w:rPr>
  </w:style>
  <w:style w:type="character" w:customStyle="1" w:styleId="CharChar216">
    <w:name w:val="Char Char216"/>
    <w:rsid w:val="00E07CA4"/>
    <w:rPr>
      <w:sz w:val="24"/>
      <w:szCs w:val="24"/>
      <w:lang w:val="en-US"/>
    </w:rPr>
  </w:style>
  <w:style w:type="character" w:customStyle="1" w:styleId="CharChar116">
    <w:name w:val="Char Char116"/>
    <w:rsid w:val="00E07CA4"/>
    <w:rPr>
      <w:sz w:val="24"/>
      <w:szCs w:val="24"/>
      <w:lang w:val="en-US"/>
    </w:rPr>
  </w:style>
  <w:style w:type="character" w:customStyle="1" w:styleId="CharChar214">
    <w:name w:val="Char Char214"/>
    <w:rsid w:val="00E07CA4"/>
    <w:rPr>
      <w:sz w:val="24"/>
      <w:szCs w:val="24"/>
      <w:lang w:val="en-US"/>
    </w:rPr>
  </w:style>
  <w:style w:type="character" w:customStyle="1" w:styleId="CharChar218">
    <w:name w:val="Char Char218"/>
    <w:rsid w:val="00E07CA4"/>
    <w:rPr>
      <w:sz w:val="24"/>
      <w:szCs w:val="24"/>
      <w:lang w:val="en-US"/>
    </w:rPr>
  </w:style>
  <w:style w:type="character" w:customStyle="1" w:styleId="CharChar118">
    <w:name w:val="Char Char118"/>
    <w:rsid w:val="00E07CA4"/>
    <w:rPr>
      <w:sz w:val="24"/>
      <w:szCs w:val="24"/>
      <w:lang w:val="en-US"/>
    </w:rPr>
  </w:style>
  <w:style w:type="character" w:customStyle="1" w:styleId="CharChar123">
    <w:name w:val="Char Char123"/>
    <w:rsid w:val="00E07CA4"/>
    <w:rPr>
      <w:sz w:val="24"/>
      <w:szCs w:val="24"/>
      <w:lang w:val="en-US"/>
    </w:rPr>
  </w:style>
  <w:style w:type="character" w:customStyle="1" w:styleId="CharChar221">
    <w:name w:val="Char Char221"/>
    <w:rsid w:val="00E07CA4"/>
    <w:rPr>
      <w:sz w:val="24"/>
      <w:szCs w:val="24"/>
      <w:lang w:val="en-US"/>
    </w:rPr>
  </w:style>
  <w:style w:type="character" w:customStyle="1" w:styleId="CharChar121">
    <w:name w:val="Char Char121"/>
    <w:rsid w:val="00E07CA4"/>
    <w:rPr>
      <w:sz w:val="24"/>
      <w:szCs w:val="24"/>
      <w:lang w:val="en-US"/>
    </w:rPr>
  </w:style>
  <w:style w:type="character" w:customStyle="1" w:styleId="CharChar227">
    <w:name w:val="Char Char227"/>
    <w:rsid w:val="00E07CA4"/>
    <w:rPr>
      <w:sz w:val="24"/>
      <w:szCs w:val="24"/>
      <w:lang w:val="en-US"/>
    </w:rPr>
  </w:style>
  <w:style w:type="character" w:customStyle="1" w:styleId="Teletype">
    <w:name w:val="Teletype"/>
    <w:rsid w:val="00E07CA4"/>
    <w:rPr>
      <w:rFonts w:ascii="Courier New" w:eastAsia="Courier New" w:hAnsi="Courier New" w:cs="Courier New"/>
    </w:rPr>
  </w:style>
  <w:style w:type="character" w:customStyle="1" w:styleId="CharChar127">
    <w:name w:val="Char Char127"/>
    <w:rsid w:val="00E07CA4"/>
    <w:rPr>
      <w:sz w:val="24"/>
      <w:szCs w:val="24"/>
      <w:lang w:val="en-US"/>
    </w:rPr>
  </w:style>
  <w:style w:type="character" w:customStyle="1" w:styleId="CharChar225">
    <w:name w:val="Char Char225"/>
    <w:rsid w:val="00E07CA4"/>
    <w:rPr>
      <w:sz w:val="24"/>
      <w:szCs w:val="24"/>
      <w:lang w:val="en-US"/>
    </w:rPr>
  </w:style>
  <w:style w:type="character" w:customStyle="1" w:styleId="CharChar125">
    <w:name w:val="Char Char125"/>
    <w:rsid w:val="00E07CA4"/>
    <w:rPr>
      <w:sz w:val="24"/>
      <w:szCs w:val="24"/>
      <w:lang w:val="en-US"/>
    </w:rPr>
  </w:style>
  <w:style w:type="character" w:customStyle="1" w:styleId="CharChar223">
    <w:name w:val="Char Char223"/>
    <w:rsid w:val="00E07CA4"/>
    <w:rPr>
      <w:sz w:val="24"/>
      <w:szCs w:val="24"/>
      <w:lang w:val="en-US"/>
    </w:rPr>
  </w:style>
  <w:style w:type="character" w:customStyle="1" w:styleId="CharChar132">
    <w:name w:val="Char Char132"/>
    <w:rsid w:val="00E07CA4"/>
    <w:rPr>
      <w:sz w:val="24"/>
      <w:szCs w:val="24"/>
      <w:lang w:val="en-US"/>
    </w:rPr>
  </w:style>
  <w:style w:type="character" w:customStyle="1" w:styleId="CabealhoChar4">
    <w:name w:val="Cabeçalho Char4"/>
    <w:rsid w:val="00E07CA4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CharChar138">
    <w:name w:val="Char Char138"/>
    <w:rsid w:val="00E07CA4"/>
    <w:rPr>
      <w:sz w:val="24"/>
      <w:szCs w:val="24"/>
      <w:lang w:val="en-US"/>
    </w:rPr>
  </w:style>
  <w:style w:type="character" w:customStyle="1" w:styleId="CharChar236">
    <w:name w:val="Char Char236"/>
    <w:rsid w:val="00E07CA4"/>
    <w:rPr>
      <w:sz w:val="24"/>
      <w:szCs w:val="24"/>
      <w:lang w:val="en-US"/>
    </w:rPr>
  </w:style>
  <w:style w:type="character" w:customStyle="1" w:styleId="CharChar134">
    <w:name w:val="Char Char134"/>
    <w:rsid w:val="00E07CA4"/>
    <w:rPr>
      <w:sz w:val="24"/>
      <w:szCs w:val="24"/>
      <w:lang w:val="en-US"/>
    </w:rPr>
  </w:style>
  <w:style w:type="character" w:customStyle="1" w:styleId="CharChar232">
    <w:name w:val="Char Char232"/>
    <w:rsid w:val="00E07CA4"/>
    <w:rPr>
      <w:sz w:val="24"/>
      <w:szCs w:val="24"/>
      <w:lang w:val="en-US"/>
    </w:rPr>
  </w:style>
  <w:style w:type="character" w:customStyle="1" w:styleId="CharChar136">
    <w:name w:val="Char Char136"/>
    <w:rsid w:val="00E07CA4"/>
    <w:rPr>
      <w:sz w:val="24"/>
      <w:szCs w:val="24"/>
      <w:lang w:val="en-US"/>
    </w:rPr>
  </w:style>
  <w:style w:type="character" w:customStyle="1" w:styleId="CharChar234">
    <w:name w:val="Char Char234"/>
    <w:rsid w:val="00E07CA4"/>
    <w:rPr>
      <w:sz w:val="24"/>
      <w:szCs w:val="24"/>
      <w:lang w:val="en-US"/>
    </w:rPr>
  </w:style>
  <w:style w:type="character" w:customStyle="1" w:styleId="5yl5">
    <w:name w:val="_5yl5"/>
    <w:basedOn w:val="Fontepargpadro4"/>
    <w:qFormat/>
    <w:rsid w:val="00E07CA4"/>
  </w:style>
  <w:style w:type="character" w:customStyle="1" w:styleId="acesso-info">
    <w:name w:val="acesso-info"/>
    <w:basedOn w:val="Fontepargpadro"/>
    <w:rsid w:val="00E07CA4"/>
  </w:style>
  <w:style w:type="character" w:customStyle="1" w:styleId="z-PartesuperiordoformulrioCarter">
    <w:name w:val="z-Parte superior do formulário Caráter"/>
    <w:rsid w:val="00E07CA4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z-ParteinferiordoformulrioCarter">
    <w:name w:val="z-Parte inferior do formulário Caráter"/>
    <w:rsid w:val="00E07CA4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ssuntodocomentrioChar3">
    <w:name w:val="Assunto do comentário Char3"/>
    <w:rsid w:val="00E07CA4"/>
    <w:rPr>
      <w:b/>
      <w:bCs/>
      <w:szCs w:val="20"/>
    </w:rPr>
  </w:style>
  <w:style w:type="character" w:customStyle="1" w:styleId="AssinaturaChar1">
    <w:name w:val="Assinatura Char1"/>
    <w:basedOn w:val="Fontepargpadro"/>
    <w:rsid w:val="00E07CA4"/>
  </w:style>
  <w:style w:type="character" w:customStyle="1" w:styleId="AssinaturadeEmailChar1">
    <w:name w:val="Assinatura de Email Char1"/>
    <w:basedOn w:val="Fontepargpadro"/>
    <w:rsid w:val="00E07CA4"/>
  </w:style>
  <w:style w:type="character" w:customStyle="1" w:styleId="ListLabel54">
    <w:name w:val="ListLabel 54"/>
    <w:rsid w:val="00E07CA4"/>
    <w:rPr>
      <w:color w:val="000000"/>
    </w:rPr>
  </w:style>
  <w:style w:type="character" w:customStyle="1" w:styleId="ListLabel55">
    <w:name w:val="ListLabel 55"/>
    <w:rsid w:val="00E07CA4"/>
    <w:rPr>
      <w:color w:val="FF0000"/>
    </w:rPr>
  </w:style>
  <w:style w:type="character" w:customStyle="1" w:styleId="ListLabel56">
    <w:name w:val="ListLabel 56"/>
    <w:rsid w:val="00E07CA4"/>
    <w:rPr>
      <w:rFonts w:cs="OpenSymbol,"/>
    </w:rPr>
  </w:style>
  <w:style w:type="character" w:customStyle="1" w:styleId="ListLabel57">
    <w:name w:val="ListLabel 57"/>
    <w:rsid w:val="00E07CA4"/>
    <w:rPr>
      <w:rFonts w:cs="OpenSymbol,"/>
    </w:rPr>
  </w:style>
  <w:style w:type="character" w:customStyle="1" w:styleId="ListLabel58">
    <w:name w:val="ListLabel 58"/>
    <w:rsid w:val="00E07CA4"/>
    <w:rPr>
      <w:rFonts w:cs="OpenSymbol,"/>
    </w:rPr>
  </w:style>
  <w:style w:type="character" w:customStyle="1" w:styleId="ListLabel59">
    <w:name w:val="ListLabel 59"/>
    <w:rsid w:val="00E07CA4"/>
    <w:rPr>
      <w:rFonts w:cs="OpenSymbol,"/>
    </w:rPr>
  </w:style>
  <w:style w:type="character" w:customStyle="1" w:styleId="ListLabel60">
    <w:name w:val="ListLabel 60"/>
    <w:rsid w:val="00E07CA4"/>
    <w:rPr>
      <w:rFonts w:cs="OpenSymbol,"/>
    </w:rPr>
  </w:style>
  <w:style w:type="character" w:customStyle="1" w:styleId="ListLabel61">
    <w:name w:val="ListLabel 61"/>
    <w:rsid w:val="00E07CA4"/>
    <w:rPr>
      <w:rFonts w:cs="OpenSymbol,"/>
    </w:rPr>
  </w:style>
  <w:style w:type="character" w:customStyle="1" w:styleId="ListLabel62">
    <w:name w:val="ListLabel 62"/>
    <w:rsid w:val="00E07CA4"/>
    <w:rPr>
      <w:rFonts w:cs="OpenSymbol,"/>
    </w:rPr>
  </w:style>
  <w:style w:type="character" w:customStyle="1" w:styleId="ListLabel63">
    <w:name w:val="ListLabel 63"/>
    <w:rsid w:val="00E07CA4"/>
    <w:rPr>
      <w:rFonts w:cs="OpenSymbol,"/>
    </w:rPr>
  </w:style>
  <w:style w:type="character" w:customStyle="1" w:styleId="ListLabel64">
    <w:name w:val="ListLabel 64"/>
    <w:rsid w:val="00E07CA4"/>
    <w:rPr>
      <w:rFonts w:cs="OpenSymbol,"/>
    </w:rPr>
  </w:style>
  <w:style w:type="character" w:customStyle="1" w:styleId="ListLabel65">
    <w:name w:val="ListLabel 65"/>
    <w:qFormat/>
    <w:rsid w:val="00E07CA4"/>
    <w:rPr>
      <w:color w:val="000000"/>
    </w:rPr>
  </w:style>
  <w:style w:type="character" w:customStyle="1" w:styleId="ListLabel66">
    <w:name w:val="ListLabel 66"/>
    <w:rsid w:val="00E07CA4"/>
    <w:rPr>
      <w:rFonts w:eastAsia="Times-Roman," w:cs="Times New Roman"/>
      <w:sz w:val="20"/>
      <w:szCs w:val="20"/>
    </w:rPr>
  </w:style>
  <w:style w:type="character" w:customStyle="1" w:styleId="ListLabel67">
    <w:name w:val="ListLabel 67"/>
    <w:rsid w:val="00E07CA4"/>
    <w:rPr>
      <w:rFonts w:eastAsia="Arial" w:cs="Times New Roman"/>
      <w:color w:val="000000"/>
      <w:kern w:val="3"/>
      <w:sz w:val="20"/>
      <w:szCs w:val="20"/>
      <w:lang w:bidi="hi-IN"/>
    </w:rPr>
  </w:style>
  <w:style w:type="character" w:customStyle="1" w:styleId="ListLabel68">
    <w:name w:val="ListLabel 68"/>
    <w:rsid w:val="00E07CA4"/>
    <w:rPr>
      <w:b/>
      <w:bCs/>
    </w:rPr>
  </w:style>
  <w:style w:type="character" w:customStyle="1" w:styleId="ListLabel69">
    <w:name w:val="ListLabel 69"/>
    <w:rsid w:val="00E07CA4"/>
    <w:rPr>
      <w:u w:val="none"/>
    </w:rPr>
  </w:style>
  <w:style w:type="character" w:customStyle="1" w:styleId="ListLabel70">
    <w:name w:val="ListLabel 70"/>
    <w:rsid w:val="00E07CA4"/>
    <w:rPr>
      <w:u w:val="none"/>
    </w:rPr>
  </w:style>
  <w:style w:type="character" w:customStyle="1" w:styleId="ListLabel71">
    <w:name w:val="ListLabel 71"/>
    <w:rsid w:val="00E07CA4"/>
    <w:rPr>
      <w:u w:val="none"/>
    </w:rPr>
  </w:style>
  <w:style w:type="character" w:customStyle="1" w:styleId="ListLabel72">
    <w:name w:val="ListLabel 72"/>
    <w:rsid w:val="00E07CA4"/>
    <w:rPr>
      <w:u w:val="none"/>
    </w:rPr>
  </w:style>
  <w:style w:type="character" w:customStyle="1" w:styleId="ListLabel73">
    <w:name w:val="ListLabel 73"/>
    <w:rsid w:val="00E07CA4"/>
    <w:rPr>
      <w:u w:val="none"/>
    </w:rPr>
  </w:style>
  <w:style w:type="character" w:customStyle="1" w:styleId="ListLabel74">
    <w:name w:val="ListLabel 74"/>
    <w:rsid w:val="00E07CA4"/>
    <w:rPr>
      <w:u w:val="none"/>
    </w:rPr>
  </w:style>
  <w:style w:type="character" w:customStyle="1" w:styleId="ListLabel75">
    <w:name w:val="ListLabel 75"/>
    <w:rsid w:val="00E07CA4"/>
    <w:rPr>
      <w:u w:val="none"/>
    </w:rPr>
  </w:style>
  <w:style w:type="character" w:customStyle="1" w:styleId="ListLabel76">
    <w:name w:val="ListLabel 76"/>
    <w:rsid w:val="00E07CA4"/>
    <w:rPr>
      <w:u w:val="none"/>
    </w:rPr>
  </w:style>
  <w:style w:type="character" w:customStyle="1" w:styleId="ListLabel77">
    <w:name w:val="ListLabel 77"/>
    <w:rsid w:val="00E07CA4"/>
    <w:rPr>
      <w:u w:val="none"/>
    </w:rPr>
  </w:style>
  <w:style w:type="character" w:customStyle="1" w:styleId="ListLabel78">
    <w:name w:val="ListLabel 78"/>
    <w:rsid w:val="00E07CA4"/>
    <w:rPr>
      <w:rFonts w:cs="Symbol"/>
    </w:rPr>
  </w:style>
  <w:style w:type="character" w:customStyle="1" w:styleId="ListLabel79">
    <w:name w:val="ListLabel 79"/>
    <w:rsid w:val="00E07CA4"/>
    <w:rPr>
      <w:rFonts w:cs="Symbol"/>
    </w:rPr>
  </w:style>
  <w:style w:type="character" w:customStyle="1" w:styleId="ListLabel80">
    <w:name w:val="ListLabel 80"/>
    <w:rsid w:val="00E07CA4"/>
    <w:rPr>
      <w:rFonts w:cs="Symbol"/>
    </w:rPr>
  </w:style>
  <w:style w:type="character" w:customStyle="1" w:styleId="ListLabel81">
    <w:name w:val="ListLabel 81"/>
    <w:rsid w:val="00E07CA4"/>
    <w:rPr>
      <w:rFonts w:cs="Symbol"/>
    </w:rPr>
  </w:style>
  <w:style w:type="character" w:customStyle="1" w:styleId="ListLabel82">
    <w:name w:val="ListLabel 82"/>
    <w:rsid w:val="00E07CA4"/>
    <w:rPr>
      <w:rFonts w:cs="Symbol"/>
    </w:rPr>
  </w:style>
  <w:style w:type="character" w:customStyle="1" w:styleId="ListLabel83">
    <w:name w:val="ListLabel 83"/>
    <w:rsid w:val="00E07CA4"/>
    <w:rPr>
      <w:rFonts w:cs="Symbol"/>
    </w:rPr>
  </w:style>
  <w:style w:type="character" w:customStyle="1" w:styleId="ListLabel84">
    <w:name w:val="ListLabel 84"/>
    <w:rsid w:val="00E07CA4"/>
    <w:rPr>
      <w:rFonts w:cs="Symbol"/>
    </w:rPr>
  </w:style>
  <w:style w:type="character" w:customStyle="1" w:styleId="ListLabel85">
    <w:name w:val="ListLabel 85"/>
    <w:rsid w:val="00E07CA4"/>
    <w:rPr>
      <w:rFonts w:cs="Symbol"/>
    </w:rPr>
  </w:style>
  <w:style w:type="character" w:customStyle="1" w:styleId="ListLabel86">
    <w:name w:val="ListLabel 86"/>
    <w:rsid w:val="00E07CA4"/>
    <w:rPr>
      <w:rFonts w:cs="Symbol"/>
    </w:rPr>
  </w:style>
  <w:style w:type="character" w:customStyle="1" w:styleId="ListLabel87">
    <w:name w:val="ListLabel 87"/>
    <w:rsid w:val="00E07CA4"/>
    <w:rPr>
      <w:rFonts w:cs="Symbol"/>
    </w:rPr>
  </w:style>
  <w:style w:type="character" w:customStyle="1" w:styleId="ListLabel88">
    <w:name w:val="ListLabel 88"/>
    <w:rsid w:val="00E07CA4"/>
    <w:rPr>
      <w:rFonts w:cs="Symbol"/>
    </w:rPr>
  </w:style>
  <w:style w:type="character" w:customStyle="1" w:styleId="ListLabel89">
    <w:name w:val="ListLabel 89"/>
    <w:rsid w:val="00E07CA4"/>
    <w:rPr>
      <w:rFonts w:cs="Symbol"/>
    </w:rPr>
  </w:style>
  <w:style w:type="character" w:customStyle="1" w:styleId="ListLabel90">
    <w:name w:val="ListLabel 90"/>
    <w:rsid w:val="00E07CA4"/>
    <w:rPr>
      <w:rFonts w:cs="Symbol"/>
    </w:rPr>
  </w:style>
  <w:style w:type="character" w:customStyle="1" w:styleId="ListLabel91">
    <w:name w:val="ListLabel 91"/>
    <w:rsid w:val="00E07CA4"/>
    <w:rPr>
      <w:rFonts w:cs="Symbol"/>
    </w:rPr>
  </w:style>
  <w:style w:type="character" w:customStyle="1" w:styleId="ListLabel92">
    <w:name w:val="ListLabel 92"/>
    <w:rsid w:val="00E07CA4"/>
    <w:rPr>
      <w:rFonts w:cs="Symbol"/>
    </w:rPr>
  </w:style>
  <w:style w:type="character" w:customStyle="1" w:styleId="ListLabel93">
    <w:name w:val="ListLabel 93"/>
    <w:rsid w:val="00E07CA4"/>
    <w:rPr>
      <w:rFonts w:cs="Symbol"/>
    </w:rPr>
  </w:style>
  <w:style w:type="character" w:customStyle="1" w:styleId="ListLabel94">
    <w:name w:val="ListLabel 94"/>
    <w:rsid w:val="00E07CA4"/>
    <w:rPr>
      <w:rFonts w:cs="Symbol"/>
    </w:rPr>
  </w:style>
  <w:style w:type="character" w:customStyle="1" w:styleId="ListLabel95">
    <w:name w:val="ListLabel 95"/>
    <w:rsid w:val="00E07CA4"/>
    <w:rPr>
      <w:rFonts w:cs="Symbol"/>
    </w:rPr>
  </w:style>
  <w:style w:type="character" w:customStyle="1" w:styleId="ListLabel96">
    <w:name w:val="ListLabel 96"/>
    <w:rsid w:val="00E07CA4"/>
    <w:rPr>
      <w:rFonts w:cs="Times New Roman"/>
    </w:rPr>
  </w:style>
  <w:style w:type="character" w:customStyle="1" w:styleId="ListLabel97">
    <w:name w:val="ListLabel 97"/>
    <w:rsid w:val="00E07CA4"/>
    <w:rPr>
      <w:rFonts w:cs="Times-Roman,"/>
      <w:i/>
      <w:iCs/>
    </w:rPr>
  </w:style>
  <w:style w:type="character" w:customStyle="1" w:styleId="ListLabel98">
    <w:name w:val="ListLabel 98"/>
    <w:rsid w:val="00E07CA4"/>
    <w:rPr>
      <w:color w:val="auto"/>
      <w:u w:val="none"/>
    </w:rPr>
  </w:style>
  <w:style w:type="numbering" w:customStyle="1" w:styleId="Semlista4">
    <w:name w:val="Sem lista4"/>
    <w:basedOn w:val="Semlista"/>
    <w:rsid w:val="00E07CA4"/>
    <w:pPr>
      <w:numPr>
        <w:numId w:val="56"/>
      </w:numPr>
    </w:pPr>
  </w:style>
  <w:style w:type="numbering" w:customStyle="1" w:styleId="1111111">
    <w:name w:val="1 / 1.1 / 1.1.11"/>
    <w:basedOn w:val="Semlista"/>
    <w:rsid w:val="00E07CA4"/>
    <w:pPr>
      <w:numPr>
        <w:numId w:val="64"/>
      </w:numPr>
    </w:pPr>
  </w:style>
  <w:style w:type="numbering" w:customStyle="1" w:styleId="1ai1">
    <w:name w:val="1 / a / i1"/>
    <w:basedOn w:val="Semlista"/>
    <w:rsid w:val="00E07CA4"/>
    <w:pPr>
      <w:numPr>
        <w:numId w:val="65"/>
      </w:numPr>
    </w:pPr>
  </w:style>
  <w:style w:type="numbering" w:customStyle="1" w:styleId="Artigoseo1">
    <w:name w:val="Artigo / seção1"/>
    <w:basedOn w:val="Semlista"/>
    <w:rsid w:val="00E07CA4"/>
    <w:pPr>
      <w:numPr>
        <w:numId w:val="66"/>
      </w:numPr>
    </w:pPr>
  </w:style>
  <w:style w:type="numbering" w:customStyle="1" w:styleId="WWNum3">
    <w:name w:val="WWNum3"/>
    <w:basedOn w:val="Semlista"/>
    <w:rsid w:val="00E07CA4"/>
    <w:pPr>
      <w:numPr>
        <w:numId w:val="89"/>
      </w:numPr>
    </w:pPr>
  </w:style>
  <w:style w:type="numbering" w:customStyle="1" w:styleId="WWNum4">
    <w:name w:val="WWNum4"/>
    <w:basedOn w:val="Semlista"/>
    <w:rsid w:val="00E07CA4"/>
    <w:pPr>
      <w:numPr>
        <w:numId w:val="90"/>
      </w:numPr>
    </w:pPr>
  </w:style>
  <w:style w:type="numbering" w:customStyle="1" w:styleId="WWNum5">
    <w:name w:val="WWNum5"/>
    <w:basedOn w:val="Semlista"/>
    <w:rsid w:val="00E07CA4"/>
    <w:pPr>
      <w:numPr>
        <w:numId w:val="91"/>
      </w:numPr>
    </w:pPr>
  </w:style>
  <w:style w:type="numbering" w:customStyle="1" w:styleId="WWNum6">
    <w:name w:val="WWNum6"/>
    <w:basedOn w:val="Semlista"/>
    <w:rsid w:val="00E07CA4"/>
    <w:pPr>
      <w:numPr>
        <w:numId w:val="92"/>
      </w:numPr>
    </w:pPr>
  </w:style>
  <w:style w:type="numbering" w:customStyle="1" w:styleId="WWNum7">
    <w:name w:val="WWNum7"/>
    <w:basedOn w:val="Semlista"/>
    <w:rsid w:val="00E07CA4"/>
    <w:pPr>
      <w:numPr>
        <w:numId w:val="93"/>
      </w:numPr>
    </w:pPr>
  </w:style>
  <w:style w:type="numbering" w:customStyle="1" w:styleId="WWNum8">
    <w:name w:val="WWNum8"/>
    <w:basedOn w:val="Semlista"/>
    <w:rsid w:val="00E07CA4"/>
    <w:pPr>
      <w:numPr>
        <w:numId w:val="94"/>
      </w:numPr>
    </w:pPr>
  </w:style>
  <w:style w:type="numbering" w:customStyle="1" w:styleId="WWNum9">
    <w:name w:val="WWNum9"/>
    <w:basedOn w:val="Semlista"/>
    <w:rsid w:val="00E07CA4"/>
    <w:pPr>
      <w:numPr>
        <w:numId w:val="95"/>
      </w:numPr>
    </w:pPr>
  </w:style>
  <w:style w:type="numbering" w:customStyle="1" w:styleId="WWNum10">
    <w:name w:val="WWNum10"/>
    <w:basedOn w:val="Semlista"/>
    <w:rsid w:val="00E07CA4"/>
    <w:pPr>
      <w:numPr>
        <w:numId w:val="96"/>
      </w:numPr>
    </w:pPr>
  </w:style>
  <w:style w:type="numbering" w:customStyle="1" w:styleId="WWNum11">
    <w:name w:val="WWNum11"/>
    <w:basedOn w:val="Semlista"/>
    <w:rsid w:val="00E07CA4"/>
    <w:pPr>
      <w:numPr>
        <w:numId w:val="97"/>
      </w:numPr>
    </w:pPr>
  </w:style>
  <w:style w:type="numbering" w:customStyle="1" w:styleId="WWNum12">
    <w:name w:val="WWNum12"/>
    <w:basedOn w:val="Semlista"/>
    <w:rsid w:val="00E07CA4"/>
    <w:pPr>
      <w:numPr>
        <w:numId w:val="98"/>
      </w:numPr>
    </w:pPr>
  </w:style>
  <w:style w:type="numbering" w:customStyle="1" w:styleId="WWNum13">
    <w:name w:val="WWNum13"/>
    <w:basedOn w:val="Semlista"/>
    <w:rsid w:val="00E07CA4"/>
    <w:pPr>
      <w:numPr>
        <w:numId w:val="99"/>
      </w:numPr>
    </w:pPr>
  </w:style>
  <w:style w:type="numbering" w:customStyle="1" w:styleId="WWNum14">
    <w:name w:val="WWNum14"/>
    <w:basedOn w:val="Semlista"/>
    <w:rsid w:val="00E07CA4"/>
    <w:pPr>
      <w:numPr>
        <w:numId w:val="100"/>
      </w:numPr>
    </w:pPr>
  </w:style>
  <w:style w:type="numbering" w:customStyle="1" w:styleId="WWNum15">
    <w:name w:val="WWNum15"/>
    <w:basedOn w:val="Semlista"/>
    <w:rsid w:val="00E07CA4"/>
    <w:pPr>
      <w:numPr>
        <w:numId w:val="101"/>
      </w:numPr>
    </w:pPr>
  </w:style>
  <w:style w:type="numbering" w:customStyle="1" w:styleId="WWNum16">
    <w:name w:val="WWNum16"/>
    <w:basedOn w:val="Semlista"/>
    <w:rsid w:val="00E07CA4"/>
    <w:pPr>
      <w:numPr>
        <w:numId w:val="102"/>
      </w:numPr>
    </w:pPr>
  </w:style>
  <w:style w:type="numbering" w:customStyle="1" w:styleId="WWNum17">
    <w:name w:val="WWNum17"/>
    <w:basedOn w:val="Semlista"/>
    <w:rsid w:val="00E07CA4"/>
    <w:pPr>
      <w:numPr>
        <w:numId w:val="103"/>
      </w:numPr>
    </w:pPr>
  </w:style>
  <w:style w:type="numbering" w:customStyle="1" w:styleId="WWNum18">
    <w:name w:val="WWNum18"/>
    <w:basedOn w:val="Semlista"/>
    <w:rsid w:val="00E07CA4"/>
    <w:pPr>
      <w:numPr>
        <w:numId w:val="104"/>
      </w:numPr>
    </w:pPr>
  </w:style>
  <w:style w:type="numbering" w:customStyle="1" w:styleId="WWNum19">
    <w:name w:val="WWNum19"/>
    <w:basedOn w:val="Semlista"/>
    <w:rsid w:val="00E07CA4"/>
    <w:pPr>
      <w:numPr>
        <w:numId w:val="105"/>
      </w:numPr>
    </w:pPr>
  </w:style>
  <w:style w:type="numbering" w:customStyle="1" w:styleId="WWNum20">
    <w:name w:val="WWNum20"/>
    <w:basedOn w:val="Semlista"/>
    <w:rsid w:val="00E07CA4"/>
    <w:pPr>
      <w:numPr>
        <w:numId w:val="106"/>
      </w:numPr>
    </w:pPr>
  </w:style>
  <w:style w:type="numbering" w:customStyle="1" w:styleId="WWNum21">
    <w:name w:val="WWNum21"/>
    <w:basedOn w:val="Semlista"/>
    <w:rsid w:val="00E07CA4"/>
    <w:pPr>
      <w:numPr>
        <w:numId w:val="107"/>
      </w:numPr>
    </w:pPr>
  </w:style>
  <w:style w:type="numbering" w:customStyle="1" w:styleId="WWNum22">
    <w:name w:val="WWNum22"/>
    <w:basedOn w:val="Semlista"/>
    <w:rsid w:val="00E07CA4"/>
    <w:pPr>
      <w:numPr>
        <w:numId w:val="108"/>
      </w:numPr>
    </w:pPr>
  </w:style>
  <w:style w:type="numbering" w:customStyle="1" w:styleId="WWNum23">
    <w:name w:val="WWNum23"/>
    <w:basedOn w:val="Semlista"/>
    <w:rsid w:val="00E07CA4"/>
    <w:pPr>
      <w:numPr>
        <w:numId w:val="109"/>
      </w:numPr>
    </w:pPr>
  </w:style>
  <w:style w:type="numbering" w:customStyle="1" w:styleId="WWNum24">
    <w:name w:val="WWNum24"/>
    <w:basedOn w:val="Semlista"/>
    <w:rsid w:val="00E07CA4"/>
    <w:pPr>
      <w:numPr>
        <w:numId w:val="110"/>
      </w:numPr>
    </w:pPr>
  </w:style>
  <w:style w:type="numbering" w:customStyle="1" w:styleId="WWNum25">
    <w:name w:val="WWNum25"/>
    <w:basedOn w:val="Semlista"/>
    <w:rsid w:val="00E07CA4"/>
    <w:pPr>
      <w:numPr>
        <w:numId w:val="111"/>
      </w:numPr>
    </w:pPr>
  </w:style>
  <w:style w:type="numbering" w:customStyle="1" w:styleId="WWNum26">
    <w:name w:val="WWNum26"/>
    <w:basedOn w:val="Semlista"/>
    <w:rsid w:val="00E07CA4"/>
    <w:pPr>
      <w:numPr>
        <w:numId w:val="112"/>
      </w:numPr>
    </w:pPr>
  </w:style>
  <w:style w:type="numbering" w:customStyle="1" w:styleId="WWNum27">
    <w:name w:val="WWNum27"/>
    <w:basedOn w:val="Semlista"/>
    <w:rsid w:val="00E07CA4"/>
    <w:pPr>
      <w:numPr>
        <w:numId w:val="113"/>
      </w:numPr>
    </w:pPr>
  </w:style>
  <w:style w:type="numbering" w:customStyle="1" w:styleId="WWNum28">
    <w:name w:val="WWNum28"/>
    <w:basedOn w:val="Semlista"/>
    <w:rsid w:val="00E07CA4"/>
    <w:pPr>
      <w:numPr>
        <w:numId w:val="114"/>
      </w:numPr>
    </w:pPr>
  </w:style>
  <w:style w:type="numbering" w:customStyle="1" w:styleId="WWNum29">
    <w:name w:val="WWNum29"/>
    <w:basedOn w:val="Semlista"/>
    <w:rsid w:val="00E07CA4"/>
    <w:pPr>
      <w:numPr>
        <w:numId w:val="115"/>
      </w:numPr>
    </w:pPr>
  </w:style>
  <w:style w:type="numbering" w:customStyle="1" w:styleId="WWNum30">
    <w:name w:val="WWNum30"/>
    <w:basedOn w:val="Semlista"/>
    <w:rsid w:val="00E07CA4"/>
    <w:pPr>
      <w:numPr>
        <w:numId w:val="116"/>
      </w:numPr>
    </w:pPr>
  </w:style>
  <w:style w:type="numbering" w:customStyle="1" w:styleId="WWNum31">
    <w:name w:val="WWNum31"/>
    <w:basedOn w:val="Semlista"/>
    <w:rsid w:val="00E07CA4"/>
    <w:pPr>
      <w:numPr>
        <w:numId w:val="117"/>
      </w:numPr>
    </w:pPr>
  </w:style>
  <w:style w:type="numbering" w:customStyle="1" w:styleId="WWNum32">
    <w:name w:val="WWNum32"/>
    <w:basedOn w:val="Semlista"/>
    <w:rsid w:val="00E07CA4"/>
    <w:pPr>
      <w:numPr>
        <w:numId w:val="118"/>
      </w:numPr>
    </w:pPr>
  </w:style>
  <w:style w:type="numbering" w:customStyle="1" w:styleId="WWNum33">
    <w:name w:val="WWNum33"/>
    <w:basedOn w:val="Semlista"/>
    <w:rsid w:val="00E07CA4"/>
    <w:pPr>
      <w:numPr>
        <w:numId w:val="119"/>
      </w:numPr>
    </w:pPr>
  </w:style>
  <w:style w:type="numbering" w:customStyle="1" w:styleId="WWNum34">
    <w:name w:val="WWNum34"/>
    <w:basedOn w:val="Semlista"/>
    <w:rsid w:val="00E07CA4"/>
    <w:pPr>
      <w:numPr>
        <w:numId w:val="120"/>
      </w:numPr>
    </w:pPr>
  </w:style>
  <w:style w:type="numbering" w:customStyle="1" w:styleId="WWNum35">
    <w:name w:val="WWNum35"/>
    <w:basedOn w:val="Semlista"/>
    <w:rsid w:val="00E07CA4"/>
    <w:pPr>
      <w:numPr>
        <w:numId w:val="121"/>
      </w:numPr>
    </w:pPr>
  </w:style>
  <w:style w:type="numbering" w:customStyle="1" w:styleId="WWNum36">
    <w:name w:val="WWNum36"/>
    <w:basedOn w:val="Semlista"/>
    <w:rsid w:val="00E07CA4"/>
    <w:pPr>
      <w:numPr>
        <w:numId w:val="122"/>
      </w:numPr>
    </w:pPr>
  </w:style>
  <w:style w:type="numbering" w:customStyle="1" w:styleId="WWNum37">
    <w:name w:val="WWNum37"/>
    <w:basedOn w:val="Semlista"/>
    <w:rsid w:val="00E07CA4"/>
    <w:pPr>
      <w:numPr>
        <w:numId w:val="123"/>
      </w:numPr>
    </w:pPr>
  </w:style>
  <w:style w:type="numbering" w:customStyle="1" w:styleId="WWNum38">
    <w:name w:val="WWNum38"/>
    <w:basedOn w:val="Semlista"/>
    <w:rsid w:val="00E07CA4"/>
    <w:pPr>
      <w:numPr>
        <w:numId w:val="124"/>
      </w:numPr>
    </w:pPr>
  </w:style>
  <w:style w:type="numbering" w:customStyle="1" w:styleId="WWNum39">
    <w:name w:val="WWNum39"/>
    <w:basedOn w:val="Semlista"/>
    <w:rsid w:val="00E07CA4"/>
    <w:pPr>
      <w:numPr>
        <w:numId w:val="125"/>
      </w:numPr>
    </w:pPr>
  </w:style>
  <w:style w:type="numbering" w:customStyle="1" w:styleId="WWNum40">
    <w:name w:val="WWNum40"/>
    <w:basedOn w:val="Semlista"/>
    <w:rsid w:val="00E07CA4"/>
    <w:pPr>
      <w:numPr>
        <w:numId w:val="126"/>
      </w:numPr>
    </w:pPr>
  </w:style>
  <w:style w:type="numbering" w:customStyle="1" w:styleId="WWNum41">
    <w:name w:val="WWNum41"/>
    <w:basedOn w:val="Semlista"/>
    <w:rsid w:val="00E07CA4"/>
    <w:pPr>
      <w:numPr>
        <w:numId w:val="127"/>
      </w:numPr>
    </w:pPr>
  </w:style>
  <w:style w:type="numbering" w:customStyle="1" w:styleId="WWNum42">
    <w:name w:val="WWNum42"/>
    <w:basedOn w:val="Semlista"/>
    <w:rsid w:val="00E07CA4"/>
    <w:pPr>
      <w:numPr>
        <w:numId w:val="128"/>
      </w:numPr>
    </w:pPr>
  </w:style>
  <w:style w:type="numbering" w:customStyle="1" w:styleId="WWNum43">
    <w:name w:val="WWNum43"/>
    <w:basedOn w:val="Semlista"/>
    <w:rsid w:val="00E07CA4"/>
    <w:pPr>
      <w:numPr>
        <w:numId w:val="129"/>
      </w:numPr>
    </w:pPr>
  </w:style>
  <w:style w:type="numbering" w:customStyle="1" w:styleId="WWNum44">
    <w:name w:val="WWNum44"/>
    <w:basedOn w:val="Semlista"/>
    <w:rsid w:val="00E07CA4"/>
    <w:pPr>
      <w:numPr>
        <w:numId w:val="130"/>
      </w:numPr>
    </w:pPr>
  </w:style>
  <w:style w:type="numbering" w:customStyle="1" w:styleId="WWNum45">
    <w:name w:val="WWNum45"/>
    <w:basedOn w:val="Semlista"/>
    <w:rsid w:val="00E07CA4"/>
    <w:pPr>
      <w:numPr>
        <w:numId w:val="131"/>
      </w:numPr>
    </w:pPr>
  </w:style>
  <w:style w:type="numbering" w:customStyle="1" w:styleId="WWNum46">
    <w:name w:val="WWNum46"/>
    <w:basedOn w:val="Semlista"/>
    <w:rsid w:val="00E07CA4"/>
    <w:pPr>
      <w:numPr>
        <w:numId w:val="132"/>
      </w:numPr>
    </w:pPr>
  </w:style>
  <w:style w:type="numbering" w:customStyle="1" w:styleId="WWNum47">
    <w:name w:val="WWNum47"/>
    <w:basedOn w:val="Semlista"/>
    <w:rsid w:val="00E07CA4"/>
    <w:pPr>
      <w:numPr>
        <w:numId w:val="133"/>
      </w:numPr>
    </w:pPr>
  </w:style>
  <w:style w:type="numbering" w:customStyle="1" w:styleId="WWNum48">
    <w:name w:val="WWNum48"/>
    <w:basedOn w:val="Semlista"/>
    <w:rsid w:val="00E07CA4"/>
    <w:pPr>
      <w:numPr>
        <w:numId w:val="134"/>
      </w:numPr>
    </w:pPr>
  </w:style>
  <w:style w:type="numbering" w:customStyle="1" w:styleId="WWNum49">
    <w:name w:val="WWNum49"/>
    <w:basedOn w:val="Semlista"/>
    <w:rsid w:val="00E07CA4"/>
    <w:pPr>
      <w:numPr>
        <w:numId w:val="135"/>
      </w:numPr>
    </w:pPr>
  </w:style>
  <w:style w:type="numbering" w:customStyle="1" w:styleId="WWNum50">
    <w:name w:val="WWNum50"/>
    <w:basedOn w:val="Semlista"/>
    <w:rsid w:val="00E07CA4"/>
    <w:pPr>
      <w:numPr>
        <w:numId w:val="136"/>
      </w:numPr>
    </w:pPr>
  </w:style>
  <w:style w:type="numbering" w:customStyle="1" w:styleId="WWNum51">
    <w:name w:val="WWNum51"/>
    <w:basedOn w:val="Semlista"/>
    <w:rsid w:val="00E07CA4"/>
    <w:pPr>
      <w:numPr>
        <w:numId w:val="137"/>
      </w:numPr>
    </w:pPr>
  </w:style>
  <w:style w:type="numbering" w:customStyle="1" w:styleId="WWNum52">
    <w:name w:val="WWNum52"/>
    <w:basedOn w:val="Semlista"/>
    <w:rsid w:val="00E07CA4"/>
    <w:pPr>
      <w:numPr>
        <w:numId w:val="138"/>
      </w:numPr>
    </w:pPr>
  </w:style>
  <w:style w:type="numbering" w:customStyle="1" w:styleId="WWNum53">
    <w:name w:val="WWNum53"/>
    <w:basedOn w:val="Semlista"/>
    <w:rsid w:val="00E07CA4"/>
    <w:pPr>
      <w:numPr>
        <w:numId w:val="139"/>
      </w:numPr>
    </w:pPr>
  </w:style>
  <w:style w:type="numbering" w:customStyle="1" w:styleId="WWNum54">
    <w:name w:val="WWNum54"/>
    <w:basedOn w:val="Semlista"/>
    <w:rsid w:val="00E07CA4"/>
    <w:pPr>
      <w:numPr>
        <w:numId w:val="140"/>
      </w:numPr>
    </w:pPr>
  </w:style>
  <w:style w:type="numbering" w:customStyle="1" w:styleId="WWNum55">
    <w:name w:val="WWNum55"/>
    <w:basedOn w:val="Semlista"/>
    <w:rsid w:val="00E07CA4"/>
    <w:pPr>
      <w:numPr>
        <w:numId w:val="141"/>
      </w:numPr>
    </w:pPr>
  </w:style>
  <w:style w:type="numbering" w:customStyle="1" w:styleId="WWNum56">
    <w:name w:val="WWNum56"/>
    <w:basedOn w:val="Semlista"/>
    <w:rsid w:val="00E07CA4"/>
    <w:pPr>
      <w:numPr>
        <w:numId w:val="142"/>
      </w:numPr>
    </w:pPr>
  </w:style>
  <w:style w:type="numbering" w:customStyle="1" w:styleId="WWNum57">
    <w:name w:val="WWNum57"/>
    <w:basedOn w:val="Semlista"/>
    <w:rsid w:val="00E07CA4"/>
    <w:pPr>
      <w:numPr>
        <w:numId w:val="143"/>
      </w:numPr>
    </w:pPr>
  </w:style>
  <w:style w:type="character" w:customStyle="1" w:styleId="CharChar238">
    <w:name w:val="Char Char238"/>
    <w:rsid w:val="00EA0834"/>
    <w:rPr>
      <w:sz w:val="24"/>
      <w:szCs w:val="24"/>
      <w:lang w:val="en-US"/>
    </w:rPr>
  </w:style>
  <w:style w:type="character" w:customStyle="1" w:styleId="CharChar141">
    <w:name w:val="Char Char141"/>
    <w:rsid w:val="00EA0834"/>
    <w:rPr>
      <w:sz w:val="24"/>
      <w:szCs w:val="24"/>
      <w:lang w:val="en-US"/>
    </w:rPr>
  </w:style>
  <w:style w:type="character" w:customStyle="1" w:styleId="CharChar60">
    <w:name w:val="Char Char60"/>
    <w:rsid w:val="00EA0834"/>
    <w:rPr>
      <w:rFonts w:ascii="Tahoma" w:hAnsi="Tahoma" w:cs="Tahoma"/>
      <w:sz w:val="16"/>
      <w:szCs w:val="16"/>
      <w:lang w:val="en-US"/>
    </w:rPr>
  </w:style>
  <w:style w:type="character" w:customStyle="1" w:styleId="Fontepargpadro66">
    <w:name w:val="Fonte parág. padrão66"/>
    <w:rsid w:val="00C61EA5"/>
  </w:style>
  <w:style w:type="character" w:customStyle="1" w:styleId="Caracteresdenotadefim">
    <w:name w:val="Caracteres de nota de fim"/>
    <w:qFormat/>
    <w:rsid w:val="00C61EA5"/>
    <w:rPr>
      <w:vertAlign w:val="superscript"/>
    </w:rPr>
  </w:style>
  <w:style w:type="character" w:customStyle="1" w:styleId="CharChar255">
    <w:name w:val="Char Char255"/>
    <w:rsid w:val="00C61EA5"/>
    <w:rPr>
      <w:sz w:val="24"/>
      <w:szCs w:val="24"/>
      <w:lang w:val="en-US"/>
    </w:rPr>
  </w:style>
  <w:style w:type="character" w:customStyle="1" w:styleId="CharChar156">
    <w:name w:val="Char Char156"/>
    <w:rsid w:val="00C61EA5"/>
    <w:rPr>
      <w:sz w:val="24"/>
      <w:szCs w:val="24"/>
      <w:lang w:val="en-US"/>
    </w:rPr>
  </w:style>
  <w:style w:type="character" w:customStyle="1" w:styleId="CharChar75">
    <w:name w:val="Char Char75"/>
    <w:rsid w:val="00C61EA5"/>
    <w:rPr>
      <w:rFonts w:ascii="Tahoma" w:hAnsi="Tahoma" w:cs="Tahoma"/>
      <w:sz w:val="16"/>
      <w:szCs w:val="16"/>
      <w:lang w:val="en-US"/>
    </w:rPr>
  </w:style>
  <w:style w:type="character" w:customStyle="1" w:styleId="Refdenotaderodap48">
    <w:name w:val="Ref. de nota de rodapé48"/>
    <w:rsid w:val="00C61EA5"/>
    <w:rPr>
      <w:vertAlign w:val="superscript"/>
    </w:rPr>
  </w:style>
  <w:style w:type="character" w:customStyle="1" w:styleId="Refdecomentrio24">
    <w:name w:val="Ref. de comentário24"/>
    <w:rsid w:val="00C61EA5"/>
    <w:rPr>
      <w:sz w:val="16"/>
      <w:szCs w:val="16"/>
    </w:rPr>
  </w:style>
  <w:style w:type="character" w:customStyle="1" w:styleId="AssuntodocomentrioChar2">
    <w:name w:val="Assunto do comentário Char2"/>
    <w:rsid w:val="00C61EA5"/>
    <w:rPr>
      <w:rFonts w:eastAsia="Calibri"/>
      <w:b/>
      <w:bCs/>
      <w:lang w:eastAsia="zh-CN"/>
    </w:rPr>
  </w:style>
  <w:style w:type="paragraph" w:customStyle="1" w:styleId="Legenda53">
    <w:name w:val="Legenda53"/>
    <w:basedOn w:val="Standard"/>
    <w:rsid w:val="00C61EA5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39">
    <w:name w:val="Parágrafo da Lista39"/>
    <w:basedOn w:val="Normal"/>
    <w:rsid w:val="00C61EA5"/>
    <w:pPr>
      <w:textAlignment w:val="baseline"/>
    </w:pPr>
    <w:rPr>
      <w:kern w:val="2"/>
      <w:lang w:eastAsia="zh-CN"/>
    </w:rPr>
  </w:style>
  <w:style w:type="paragraph" w:customStyle="1" w:styleId="Ttulo145">
    <w:name w:val="Título 145"/>
    <w:basedOn w:val="Ttulo90"/>
    <w:next w:val="Textbody"/>
    <w:rsid w:val="00C61EA5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6">
    <w:name w:val="Título 256"/>
    <w:basedOn w:val="Standard"/>
    <w:next w:val="Standard"/>
    <w:rsid w:val="00C61EA5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2">
    <w:name w:val="Título 322"/>
    <w:basedOn w:val="Standard"/>
    <w:next w:val="Standard"/>
    <w:rsid w:val="00C61EA5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2">
    <w:name w:val="Cabeçalho22"/>
    <w:basedOn w:val="Standard"/>
    <w:rsid w:val="00C61EA5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1">
    <w:name w:val="Rodapé21"/>
    <w:basedOn w:val="Standard"/>
    <w:rsid w:val="00C61EA5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Captionuser">
    <w:name w:val="Caption (user)"/>
    <w:basedOn w:val="Standarduser"/>
    <w:rsid w:val="00C61EA5"/>
    <w:pPr>
      <w:suppressLineNumbers/>
      <w:spacing w:before="120" w:after="120"/>
    </w:pPr>
    <w:rPr>
      <w:i/>
      <w:iCs/>
      <w:kern w:val="2"/>
    </w:rPr>
  </w:style>
  <w:style w:type="paragraph" w:customStyle="1" w:styleId="Textodebalo55">
    <w:name w:val="Texto de balão55"/>
    <w:basedOn w:val="Normal"/>
    <w:rsid w:val="00C61EA5"/>
    <w:rPr>
      <w:rFonts w:ascii="Tahoma" w:hAnsi="Tahoma" w:cs="Tahoma"/>
      <w:sz w:val="16"/>
      <w:szCs w:val="16"/>
      <w:lang w:eastAsia="zh-CN"/>
    </w:rPr>
  </w:style>
  <w:style w:type="paragraph" w:customStyle="1" w:styleId="Textodecomentrio24">
    <w:name w:val="Texto de comentário24"/>
    <w:basedOn w:val="Normal"/>
    <w:rsid w:val="00C61EA5"/>
    <w:pPr>
      <w:spacing w:line="100" w:lineRule="atLeast"/>
    </w:pPr>
    <w:rPr>
      <w:rFonts w:eastAsia="WenQuanYi Micro Hei" w:cs="font333"/>
      <w:kern w:val="2"/>
      <w:sz w:val="20"/>
      <w:szCs w:val="20"/>
      <w:lang w:eastAsia="zh-CN"/>
    </w:rPr>
  </w:style>
  <w:style w:type="paragraph" w:customStyle="1" w:styleId="Assuntodocomentrio18">
    <w:name w:val="Assunto do comentário18"/>
    <w:basedOn w:val="Textodecomentrio24"/>
    <w:rsid w:val="00C61EA5"/>
    <w:rPr>
      <w:b/>
      <w:bCs/>
    </w:rPr>
  </w:style>
  <w:style w:type="paragraph" w:customStyle="1" w:styleId="DESTINATARIO">
    <w:name w:val="DESTINATARIO"/>
    <w:basedOn w:val="Standard"/>
    <w:qFormat/>
    <w:rsid w:val="00201C64"/>
    <w:pPr>
      <w:widowControl/>
      <w:suppressAutoHyphens w:val="0"/>
    </w:pPr>
    <w:rPr>
      <w:rFonts w:eastAsia="Times New Roman" w:cs="Times New Roman"/>
      <w:bCs/>
      <w:kern w:val="0"/>
      <w:lang w:eastAsia="zh-CN"/>
    </w:rPr>
  </w:style>
  <w:style w:type="paragraph" w:customStyle="1" w:styleId="VOCATIVOOFICIO">
    <w:name w:val="VOCATIVO OFICIO"/>
    <w:basedOn w:val="Standard"/>
    <w:qFormat/>
    <w:rsid w:val="00201C64"/>
    <w:pPr>
      <w:widowControl/>
      <w:suppressAutoHyphens w:val="0"/>
      <w:spacing w:after="119"/>
      <w:ind w:firstLine="1417"/>
      <w:jc w:val="both"/>
    </w:pPr>
    <w:rPr>
      <w:rFonts w:eastAsia="Times New Roman" w:cs="Times New Roman"/>
      <w:kern w:val="0"/>
      <w:lang w:eastAsia="zh-CN"/>
    </w:rPr>
  </w:style>
  <w:style w:type="character" w:customStyle="1" w:styleId="HiperlinkVisitado5">
    <w:name w:val="HiperlinkVisitado5"/>
    <w:rsid w:val="00DE3250"/>
    <w:rPr>
      <w:color w:val="800080"/>
      <w:u w:val="single"/>
    </w:rPr>
  </w:style>
  <w:style w:type="character" w:customStyle="1" w:styleId="Forte5">
    <w:name w:val="Forte5"/>
    <w:rsid w:val="00DE3250"/>
    <w:rPr>
      <w:b/>
    </w:rPr>
  </w:style>
  <w:style w:type="character" w:customStyle="1" w:styleId="Pr-formataoHTMLChar5">
    <w:name w:val="Pré-formatação HTML Char5"/>
    <w:qFormat/>
    <w:rsid w:val="008C125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style11">
    <w:name w:val="fontstyle11"/>
    <w:rsid w:val="00267D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epargpadro67">
    <w:name w:val="Fonte parág. padrão67"/>
    <w:rsid w:val="00303B2A"/>
  </w:style>
  <w:style w:type="character" w:customStyle="1" w:styleId="CharChar254">
    <w:name w:val="Char Char254"/>
    <w:rsid w:val="00303B2A"/>
    <w:rPr>
      <w:sz w:val="24"/>
      <w:szCs w:val="24"/>
      <w:lang w:val="en-US"/>
    </w:rPr>
  </w:style>
  <w:style w:type="character" w:customStyle="1" w:styleId="CharChar155">
    <w:name w:val="Char Char155"/>
    <w:rsid w:val="00303B2A"/>
    <w:rPr>
      <w:sz w:val="24"/>
      <w:szCs w:val="24"/>
      <w:lang w:val="en-US"/>
    </w:rPr>
  </w:style>
  <w:style w:type="character" w:customStyle="1" w:styleId="CharChar74">
    <w:name w:val="Char Char74"/>
    <w:rsid w:val="00303B2A"/>
    <w:rPr>
      <w:rFonts w:ascii="Tahoma" w:hAnsi="Tahoma" w:cs="Tahoma"/>
      <w:sz w:val="16"/>
      <w:szCs w:val="16"/>
      <w:lang w:val="en-US"/>
    </w:rPr>
  </w:style>
  <w:style w:type="character" w:customStyle="1" w:styleId="Refdenotaderodap49">
    <w:name w:val="Ref. de nota de rodapé49"/>
    <w:rsid w:val="00303B2A"/>
    <w:rPr>
      <w:vertAlign w:val="superscript"/>
    </w:rPr>
  </w:style>
  <w:style w:type="character" w:customStyle="1" w:styleId="Refdecomentrio25">
    <w:name w:val="Ref. de comentário25"/>
    <w:rsid w:val="00303B2A"/>
    <w:rPr>
      <w:sz w:val="16"/>
      <w:szCs w:val="16"/>
    </w:rPr>
  </w:style>
  <w:style w:type="paragraph" w:customStyle="1" w:styleId="Legenda54">
    <w:name w:val="Legenda54"/>
    <w:basedOn w:val="Standard"/>
    <w:rsid w:val="00303B2A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0">
    <w:name w:val="Parágrafo da Lista40"/>
    <w:basedOn w:val="Normal"/>
    <w:rsid w:val="00303B2A"/>
    <w:pPr>
      <w:textAlignment w:val="baseline"/>
    </w:pPr>
    <w:rPr>
      <w:kern w:val="2"/>
      <w:lang w:eastAsia="zh-CN"/>
    </w:rPr>
  </w:style>
  <w:style w:type="paragraph" w:customStyle="1" w:styleId="Ttulo146">
    <w:name w:val="Título 146"/>
    <w:basedOn w:val="Ttulo90"/>
    <w:next w:val="Textbody"/>
    <w:rsid w:val="00303B2A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7">
    <w:name w:val="Título 257"/>
    <w:basedOn w:val="Standard"/>
    <w:next w:val="Standard"/>
    <w:rsid w:val="00303B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3">
    <w:name w:val="Título 323"/>
    <w:basedOn w:val="Standard"/>
    <w:next w:val="Standard"/>
    <w:rsid w:val="00303B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4">
    <w:name w:val="Cabeçalho24"/>
    <w:basedOn w:val="Standard"/>
    <w:rsid w:val="00303B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2">
    <w:name w:val="Rodapé22"/>
    <w:basedOn w:val="Standard"/>
    <w:rsid w:val="00303B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6">
    <w:name w:val="Texto de balão56"/>
    <w:basedOn w:val="Normal"/>
    <w:rsid w:val="00303B2A"/>
    <w:rPr>
      <w:rFonts w:ascii="Tahoma" w:hAnsi="Tahoma" w:cs="Tahoma"/>
      <w:sz w:val="16"/>
      <w:szCs w:val="16"/>
      <w:lang w:eastAsia="zh-CN"/>
    </w:rPr>
  </w:style>
  <w:style w:type="paragraph" w:customStyle="1" w:styleId="Textodecomentrio25">
    <w:name w:val="Texto de comentário25"/>
    <w:basedOn w:val="Normal"/>
    <w:rsid w:val="00303B2A"/>
    <w:pPr>
      <w:spacing w:line="100" w:lineRule="atLeast"/>
    </w:pPr>
    <w:rPr>
      <w:rFonts w:eastAsia="WenQuanYi Micro Hei" w:cs="font333"/>
      <w:kern w:val="2"/>
      <w:sz w:val="20"/>
      <w:szCs w:val="20"/>
      <w:lang w:eastAsia="zh-CN"/>
    </w:rPr>
  </w:style>
  <w:style w:type="paragraph" w:customStyle="1" w:styleId="Assuntodocomentrio21">
    <w:name w:val="Assunto do comentário21"/>
    <w:basedOn w:val="Textodecomentrio25"/>
    <w:rsid w:val="00303B2A"/>
    <w:rPr>
      <w:b/>
      <w:bCs/>
    </w:rPr>
  </w:style>
  <w:style w:type="character" w:customStyle="1" w:styleId="fontstyle51">
    <w:name w:val="fontstyle51"/>
    <w:rsid w:val="00A51AC1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customStyle="1" w:styleId="PargrafodaLista41">
    <w:name w:val="Parágrafo da Lista41"/>
    <w:basedOn w:val="Normal"/>
    <w:rsid w:val="0002783E"/>
    <w:pPr>
      <w:spacing w:after="200" w:line="276" w:lineRule="auto"/>
      <w:ind w:left="122"/>
    </w:pPr>
    <w:rPr>
      <w:rFonts w:eastAsia="Times New Roman"/>
      <w:sz w:val="22"/>
      <w:lang w:eastAsia="pt-BR" w:bidi="pt-BR"/>
    </w:rPr>
  </w:style>
  <w:style w:type="paragraph" w:customStyle="1" w:styleId="PargrafodaLista42">
    <w:name w:val="Parágrafo da Lista42"/>
    <w:basedOn w:val="Normal"/>
    <w:rsid w:val="00087C62"/>
    <w:pPr>
      <w:spacing w:after="200" w:line="276" w:lineRule="auto"/>
      <w:ind w:left="122"/>
    </w:pPr>
    <w:rPr>
      <w:rFonts w:eastAsia="Times New Roman"/>
      <w:sz w:val="22"/>
      <w:lang w:eastAsia="pt-BR" w:bidi="pt-BR"/>
    </w:rPr>
  </w:style>
  <w:style w:type="character" w:customStyle="1" w:styleId="Fontepargpadro68">
    <w:name w:val="Fonte parág. padrão68"/>
    <w:rsid w:val="00456240"/>
  </w:style>
  <w:style w:type="character" w:customStyle="1" w:styleId="CharChar253">
    <w:name w:val="Char Char253"/>
    <w:rsid w:val="00456240"/>
    <w:rPr>
      <w:sz w:val="24"/>
      <w:szCs w:val="24"/>
      <w:lang w:val="en-US"/>
    </w:rPr>
  </w:style>
  <w:style w:type="character" w:customStyle="1" w:styleId="CharChar154">
    <w:name w:val="Char Char154"/>
    <w:rsid w:val="00456240"/>
    <w:rPr>
      <w:sz w:val="24"/>
      <w:szCs w:val="24"/>
      <w:lang w:val="en-US"/>
    </w:rPr>
  </w:style>
  <w:style w:type="character" w:customStyle="1" w:styleId="CharChar73">
    <w:name w:val="Char Char73"/>
    <w:rsid w:val="00456240"/>
    <w:rPr>
      <w:rFonts w:ascii="Tahoma" w:hAnsi="Tahoma" w:cs="Tahoma"/>
      <w:sz w:val="16"/>
      <w:szCs w:val="16"/>
      <w:lang w:val="en-US"/>
    </w:rPr>
  </w:style>
  <w:style w:type="character" w:customStyle="1" w:styleId="Refdenotaderodap50">
    <w:name w:val="Ref. de nota de rodapé50"/>
    <w:rsid w:val="00456240"/>
    <w:rPr>
      <w:vertAlign w:val="superscript"/>
    </w:rPr>
  </w:style>
  <w:style w:type="character" w:customStyle="1" w:styleId="Refdecomentrio26">
    <w:name w:val="Ref. de comentário26"/>
    <w:rsid w:val="00456240"/>
    <w:rPr>
      <w:sz w:val="16"/>
      <w:szCs w:val="16"/>
    </w:rPr>
  </w:style>
  <w:style w:type="paragraph" w:customStyle="1" w:styleId="Legenda55">
    <w:name w:val="Legenda55"/>
    <w:basedOn w:val="Standard"/>
    <w:rsid w:val="00456240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3">
    <w:name w:val="Parágrafo da Lista43"/>
    <w:basedOn w:val="Normal"/>
    <w:rsid w:val="00456240"/>
    <w:pPr>
      <w:textAlignment w:val="baseline"/>
    </w:pPr>
    <w:rPr>
      <w:kern w:val="2"/>
      <w:lang w:eastAsia="zh-CN"/>
    </w:rPr>
  </w:style>
  <w:style w:type="paragraph" w:customStyle="1" w:styleId="Ttulo147">
    <w:name w:val="Título 147"/>
    <w:basedOn w:val="Ttulo90"/>
    <w:next w:val="Textbody"/>
    <w:rsid w:val="00456240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8">
    <w:name w:val="Título 258"/>
    <w:basedOn w:val="Standard"/>
    <w:next w:val="Standard"/>
    <w:rsid w:val="0045624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4">
    <w:name w:val="Título 324"/>
    <w:basedOn w:val="Standard"/>
    <w:next w:val="Standard"/>
    <w:rsid w:val="0045624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5">
    <w:name w:val="Cabeçalho25"/>
    <w:basedOn w:val="Standard"/>
    <w:rsid w:val="0045624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3">
    <w:name w:val="Rodapé23"/>
    <w:basedOn w:val="Standard"/>
    <w:rsid w:val="0045624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7">
    <w:name w:val="Texto de balão57"/>
    <w:basedOn w:val="Normal"/>
    <w:rsid w:val="00456240"/>
    <w:rPr>
      <w:rFonts w:ascii="Tahoma" w:hAnsi="Tahoma" w:cs="Tahoma"/>
      <w:sz w:val="16"/>
      <w:szCs w:val="16"/>
      <w:lang w:eastAsia="zh-CN"/>
    </w:rPr>
  </w:style>
  <w:style w:type="paragraph" w:customStyle="1" w:styleId="Textodecomentrio26">
    <w:name w:val="Texto de comentário26"/>
    <w:basedOn w:val="Normal"/>
    <w:rsid w:val="00456240"/>
    <w:pPr>
      <w:spacing w:line="100" w:lineRule="atLeast"/>
    </w:pPr>
    <w:rPr>
      <w:rFonts w:eastAsia="WenQuanYi Micro Hei" w:cs="font334"/>
      <w:kern w:val="2"/>
      <w:sz w:val="20"/>
      <w:szCs w:val="20"/>
      <w:lang w:eastAsia="zh-CN"/>
    </w:rPr>
  </w:style>
  <w:style w:type="paragraph" w:customStyle="1" w:styleId="Assuntodocomentrio22">
    <w:name w:val="Assunto do comentário22"/>
    <w:basedOn w:val="Textodecomentrio26"/>
    <w:rsid w:val="00456240"/>
    <w:rPr>
      <w:b/>
      <w:bCs/>
    </w:rPr>
  </w:style>
  <w:style w:type="character" w:customStyle="1" w:styleId="Fontepargpadro69">
    <w:name w:val="Fonte parág. padrão69"/>
    <w:rsid w:val="00FC3CAA"/>
  </w:style>
  <w:style w:type="character" w:customStyle="1" w:styleId="CharChar252">
    <w:name w:val="Char Char252"/>
    <w:qFormat/>
    <w:rsid w:val="00FC3CAA"/>
    <w:rPr>
      <w:sz w:val="24"/>
      <w:szCs w:val="24"/>
      <w:lang w:val="en-US"/>
    </w:rPr>
  </w:style>
  <w:style w:type="character" w:customStyle="1" w:styleId="CharChar153">
    <w:name w:val="Char Char153"/>
    <w:qFormat/>
    <w:rsid w:val="00FC3CAA"/>
    <w:rPr>
      <w:sz w:val="24"/>
      <w:szCs w:val="24"/>
      <w:lang w:val="en-US"/>
    </w:rPr>
  </w:style>
  <w:style w:type="character" w:customStyle="1" w:styleId="CharChar72">
    <w:name w:val="Char Char72"/>
    <w:qFormat/>
    <w:rsid w:val="00FC3CAA"/>
    <w:rPr>
      <w:rFonts w:ascii="Tahoma" w:hAnsi="Tahoma" w:cs="Tahoma"/>
      <w:sz w:val="16"/>
      <w:szCs w:val="16"/>
      <w:lang w:val="en-US"/>
    </w:rPr>
  </w:style>
  <w:style w:type="character" w:customStyle="1" w:styleId="Refdenotaderodap52">
    <w:name w:val="Ref. de nota de rodapé52"/>
    <w:rsid w:val="00FC3CAA"/>
    <w:rPr>
      <w:vertAlign w:val="superscript"/>
    </w:rPr>
  </w:style>
  <w:style w:type="character" w:customStyle="1" w:styleId="Refdecomentrio27">
    <w:name w:val="Ref. de comentário27"/>
    <w:rsid w:val="00FC3CAA"/>
    <w:rPr>
      <w:sz w:val="16"/>
      <w:szCs w:val="16"/>
    </w:rPr>
  </w:style>
  <w:style w:type="paragraph" w:customStyle="1" w:styleId="Legenda56">
    <w:name w:val="Legenda56"/>
    <w:basedOn w:val="Standard"/>
    <w:rsid w:val="00FC3CAA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4">
    <w:name w:val="Parágrafo da Lista44"/>
    <w:basedOn w:val="Normal"/>
    <w:rsid w:val="00FC3CAA"/>
    <w:pPr>
      <w:textAlignment w:val="baseline"/>
    </w:pPr>
    <w:rPr>
      <w:kern w:val="2"/>
      <w:lang w:eastAsia="zh-CN"/>
    </w:rPr>
  </w:style>
  <w:style w:type="paragraph" w:customStyle="1" w:styleId="Ttulo148">
    <w:name w:val="Título 148"/>
    <w:basedOn w:val="Ttulo90"/>
    <w:next w:val="Textbody"/>
    <w:rsid w:val="00FC3CAA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9">
    <w:name w:val="Título 259"/>
    <w:basedOn w:val="Standard"/>
    <w:next w:val="Standard"/>
    <w:rsid w:val="00FC3CA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5">
    <w:name w:val="Título 325"/>
    <w:basedOn w:val="Standard"/>
    <w:next w:val="Standard"/>
    <w:rsid w:val="00FC3CA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6">
    <w:name w:val="Cabeçalho26"/>
    <w:basedOn w:val="Standard"/>
    <w:rsid w:val="00FC3CA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4">
    <w:name w:val="Rodapé24"/>
    <w:basedOn w:val="Standard"/>
    <w:rsid w:val="00FC3CA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8">
    <w:name w:val="Texto de balão58"/>
    <w:basedOn w:val="Normal"/>
    <w:rsid w:val="00FC3CAA"/>
    <w:rPr>
      <w:rFonts w:ascii="Tahoma" w:hAnsi="Tahoma" w:cs="Tahoma"/>
      <w:sz w:val="16"/>
      <w:szCs w:val="16"/>
      <w:lang w:eastAsia="zh-CN"/>
    </w:rPr>
  </w:style>
  <w:style w:type="paragraph" w:customStyle="1" w:styleId="Textodecomentrio27">
    <w:name w:val="Texto de comentário27"/>
    <w:basedOn w:val="Normal"/>
    <w:rsid w:val="00FC3CAA"/>
    <w:pPr>
      <w:spacing w:line="100" w:lineRule="atLeast"/>
    </w:pPr>
    <w:rPr>
      <w:rFonts w:eastAsia="WenQuanYi Micro Hei" w:cs="font335"/>
      <w:kern w:val="2"/>
      <w:sz w:val="20"/>
      <w:szCs w:val="20"/>
      <w:lang w:eastAsia="zh-CN"/>
    </w:rPr>
  </w:style>
  <w:style w:type="paragraph" w:customStyle="1" w:styleId="Assuntodocomentrio23">
    <w:name w:val="Assunto do comentário23"/>
    <w:basedOn w:val="Textodecomentrio27"/>
    <w:rsid w:val="00FC3CAA"/>
    <w:rPr>
      <w:b/>
      <w:bCs/>
    </w:rPr>
  </w:style>
  <w:style w:type="character" w:customStyle="1" w:styleId="CharChar245">
    <w:name w:val="Char Char245"/>
    <w:rsid w:val="002F2AEF"/>
    <w:rPr>
      <w:sz w:val="24"/>
      <w:szCs w:val="24"/>
      <w:lang w:val="en-US"/>
    </w:rPr>
  </w:style>
  <w:style w:type="character" w:customStyle="1" w:styleId="CharChar146">
    <w:name w:val="Char Char146"/>
    <w:rsid w:val="002F2AEF"/>
    <w:rPr>
      <w:sz w:val="24"/>
      <w:szCs w:val="24"/>
      <w:lang w:val="en-US"/>
    </w:rPr>
  </w:style>
  <w:style w:type="character" w:customStyle="1" w:styleId="CharChar65">
    <w:name w:val="Char Char65"/>
    <w:rsid w:val="002F2AEF"/>
    <w:rPr>
      <w:rFonts w:ascii="Tahoma" w:hAnsi="Tahoma" w:cs="Tahoma"/>
      <w:sz w:val="16"/>
      <w:szCs w:val="16"/>
      <w:lang w:val="en-US"/>
    </w:rPr>
  </w:style>
  <w:style w:type="character" w:customStyle="1" w:styleId="CharChar244">
    <w:name w:val="Char Char244"/>
    <w:rsid w:val="002F2AEF"/>
    <w:rPr>
      <w:sz w:val="24"/>
      <w:szCs w:val="24"/>
      <w:lang w:val="en-US"/>
    </w:rPr>
  </w:style>
  <w:style w:type="character" w:customStyle="1" w:styleId="CharChar145">
    <w:name w:val="Char Char145"/>
    <w:rsid w:val="002F2AEF"/>
    <w:rPr>
      <w:sz w:val="24"/>
      <w:szCs w:val="24"/>
      <w:lang w:val="en-US"/>
    </w:rPr>
  </w:style>
  <w:style w:type="character" w:customStyle="1" w:styleId="CharChar64">
    <w:name w:val="Char Char64"/>
    <w:rsid w:val="002F2AEF"/>
    <w:rPr>
      <w:rFonts w:ascii="Tahoma" w:hAnsi="Tahoma" w:cs="Tahoma"/>
      <w:sz w:val="16"/>
      <w:szCs w:val="16"/>
      <w:lang w:val="en-US"/>
    </w:rPr>
  </w:style>
  <w:style w:type="character" w:customStyle="1" w:styleId="CharChar243">
    <w:name w:val="Char Char243"/>
    <w:rsid w:val="002F2AEF"/>
    <w:rPr>
      <w:sz w:val="24"/>
      <w:szCs w:val="24"/>
      <w:lang w:val="en-US"/>
    </w:rPr>
  </w:style>
  <w:style w:type="character" w:customStyle="1" w:styleId="CharChar144">
    <w:name w:val="Char Char144"/>
    <w:rsid w:val="002F2AEF"/>
    <w:rPr>
      <w:sz w:val="24"/>
      <w:szCs w:val="24"/>
      <w:lang w:val="en-US"/>
    </w:rPr>
  </w:style>
  <w:style w:type="character" w:customStyle="1" w:styleId="CharChar63">
    <w:name w:val="Char Char63"/>
    <w:rsid w:val="002F2AEF"/>
    <w:rPr>
      <w:rFonts w:ascii="Tahoma" w:hAnsi="Tahoma" w:cs="Tahoma"/>
      <w:sz w:val="16"/>
      <w:szCs w:val="16"/>
      <w:lang w:val="en-US"/>
    </w:rPr>
  </w:style>
  <w:style w:type="character" w:customStyle="1" w:styleId="CharChar242">
    <w:name w:val="Char Char242"/>
    <w:rsid w:val="002F2AEF"/>
    <w:rPr>
      <w:sz w:val="24"/>
      <w:szCs w:val="24"/>
      <w:lang w:val="en-US"/>
    </w:rPr>
  </w:style>
  <w:style w:type="character" w:customStyle="1" w:styleId="CharChar143">
    <w:name w:val="Char Char143"/>
    <w:rsid w:val="002F2AEF"/>
    <w:rPr>
      <w:sz w:val="24"/>
      <w:szCs w:val="24"/>
      <w:lang w:val="en-US"/>
    </w:rPr>
  </w:style>
  <w:style w:type="character" w:customStyle="1" w:styleId="CharChar62">
    <w:name w:val="Char Char62"/>
    <w:rsid w:val="002F2AEF"/>
    <w:rPr>
      <w:rFonts w:ascii="Tahoma" w:hAnsi="Tahoma" w:cs="Tahoma"/>
      <w:sz w:val="16"/>
      <w:szCs w:val="16"/>
      <w:lang w:val="en-US"/>
    </w:rPr>
  </w:style>
  <w:style w:type="paragraph" w:customStyle="1" w:styleId="contedo-de-tabela-western">
    <w:name w:val="conteúdo-de-tabela-western"/>
    <w:basedOn w:val="Normal"/>
    <w:rsid w:val="002F2AEF"/>
    <w:pPr>
      <w:suppressAutoHyphens w:val="0"/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Cs w:val="24"/>
      <w:lang w:eastAsia="pt-BR"/>
    </w:rPr>
  </w:style>
  <w:style w:type="character" w:customStyle="1" w:styleId="Fontepargpadro70">
    <w:name w:val="Fonte parág. padrão70"/>
    <w:rsid w:val="00D64BEB"/>
  </w:style>
  <w:style w:type="character" w:customStyle="1" w:styleId="CharChar251">
    <w:name w:val="Char Char251"/>
    <w:qFormat/>
    <w:rsid w:val="00D64BEB"/>
    <w:rPr>
      <w:sz w:val="24"/>
      <w:szCs w:val="24"/>
      <w:lang w:val="en-US"/>
    </w:rPr>
  </w:style>
  <w:style w:type="character" w:customStyle="1" w:styleId="CharChar152">
    <w:name w:val="Char Char152"/>
    <w:qFormat/>
    <w:rsid w:val="00D64BEB"/>
    <w:rPr>
      <w:sz w:val="24"/>
      <w:szCs w:val="24"/>
      <w:lang w:val="en-US"/>
    </w:rPr>
  </w:style>
  <w:style w:type="character" w:customStyle="1" w:styleId="CharChar71">
    <w:name w:val="Char Char71"/>
    <w:qFormat/>
    <w:rsid w:val="00D64BEB"/>
    <w:rPr>
      <w:rFonts w:ascii="Tahoma" w:hAnsi="Tahoma" w:cs="Tahoma"/>
      <w:sz w:val="16"/>
      <w:szCs w:val="16"/>
      <w:lang w:val="en-US"/>
    </w:rPr>
  </w:style>
  <w:style w:type="character" w:customStyle="1" w:styleId="Refdenotaderodap53">
    <w:name w:val="Ref. de nota de rodapé53"/>
    <w:rsid w:val="00D64BEB"/>
    <w:rPr>
      <w:vertAlign w:val="superscript"/>
    </w:rPr>
  </w:style>
  <w:style w:type="character" w:customStyle="1" w:styleId="Refdecomentrio28">
    <w:name w:val="Ref. de comentário28"/>
    <w:rsid w:val="00D64BEB"/>
    <w:rPr>
      <w:sz w:val="16"/>
      <w:szCs w:val="16"/>
    </w:rPr>
  </w:style>
  <w:style w:type="paragraph" w:customStyle="1" w:styleId="Legenda57">
    <w:name w:val="Legenda57"/>
    <w:basedOn w:val="Standard"/>
    <w:rsid w:val="00D64BEB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5">
    <w:name w:val="Parágrafo da Lista45"/>
    <w:basedOn w:val="Normal"/>
    <w:rsid w:val="00D64BEB"/>
    <w:pPr>
      <w:textAlignment w:val="baseline"/>
    </w:pPr>
    <w:rPr>
      <w:kern w:val="2"/>
      <w:lang w:eastAsia="zh-CN"/>
    </w:rPr>
  </w:style>
  <w:style w:type="paragraph" w:customStyle="1" w:styleId="Ttulo149">
    <w:name w:val="Título 149"/>
    <w:basedOn w:val="Ttulo90"/>
    <w:next w:val="Textbody"/>
    <w:rsid w:val="00D64BEB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0">
    <w:name w:val="Título 260"/>
    <w:basedOn w:val="Standard"/>
    <w:next w:val="Standard"/>
    <w:rsid w:val="00D64BE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6">
    <w:name w:val="Título 326"/>
    <w:basedOn w:val="Standard"/>
    <w:next w:val="Standard"/>
    <w:rsid w:val="00D64BE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7">
    <w:name w:val="Cabeçalho27"/>
    <w:basedOn w:val="Standard"/>
    <w:rsid w:val="00D64BE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5">
    <w:name w:val="Rodapé25"/>
    <w:basedOn w:val="Standard"/>
    <w:rsid w:val="00D64BE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9">
    <w:name w:val="Texto de balão59"/>
    <w:basedOn w:val="Normal"/>
    <w:rsid w:val="00D64BEB"/>
    <w:rPr>
      <w:rFonts w:ascii="Tahoma" w:hAnsi="Tahoma" w:cs="Tahoma"/>
      <w:sz w:val="16"/>
      <w:szCs w:val="16"/>
      <w:lang w:eastAsia="zh-CN"/>
    </w:rPr>
  </w:style>
  <w:style w:type="paragraph" w:customStyle="1" w:styleId="Textodecomentrio28">
    <w:name w:val="Texto de comentário28"/>
    <w:basedOn w:val="Normal"/>
    <w:rsid w:val="00D64BEB"/>
    <w:pPr>
      <w:spacing w:line="100" w:lineRule="atLeast"/>
    </w:pPr>
    <w:rPr>
      <w:rFonts w:eastAsia="WenQuanYi Micro Hei" w:cs="font337"/>
      <w:kern w:val="2"/>
      <w:sz w:val="20"/>
      <w:szCs w:val="20"/>
      <w:lang w:eastAsia="zh-CN"/>
    </w:rPr>
  </w:style>
  <w:style w:type="paragraph" w:customStyle="1" w:styleId="Assuntodocomentrio24">
    <w:name w:val="Assunto do comentário24"/>
    <w:basedOn w:val="Textodecomentrio28"/>
    <w:rsid w:val="00D64BEB"/>
    <w:rPr>
      <w:b/>
      <w:bCs/>
    </w:rPr>
  </w:style>
  <w:style w:type="paragraph" w:customStyle="1" w:styleId="DocumentMap">
    <w:name w:val="DocumentMap"/>
    <w:rsid w:val="00380868"/>
    <w:pPr>
      <w:suppressAutoHyphens/>
      <w:autoSpaceDN w:val="0"/>
      <w:spacing w:after="160" w:line="256" w:lineRule="auto"/>
    </w:pPr>
    <w:rPr>
      <w:kern w:val="3"/>
      <w:sz w:val="22"/>
      <w:szCs w:val="22"/>
      <w:lang w:eastAsia="en-US"/>
    </w:rPr>
  </w:style>
  <w:style w:type="character" w:customStyle="1" w:styleId="CharChar250">
    <w:name w:val="Char Char250"/>
    <w:rsid w:val="00216113"/>
    <w:rPr>
      <w:sz w:val="24"/>
      <w:szCs w:val="24"/>
      <w:lang w:val="en-US"/>
    </w:rPr>
  </w:style>
  <w:style w:type="character" w:customStyle="1" w:styleId="CharChar151">
    <w:name w:val="Char Char151"/>
    <w:rsid w:val="00216113"/>
    <w:rPr>
      <w:sz w:val="24"/>
      <w:szCs w:val="24"/>
      <w:lang w:val="en-US"/>
    </w:rPr>
  </w:style>
  <w:style w:type="character" w:customStyle="1" w:styleId="CharChar70">
    <w:name w:val="Char Char70"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9">
    <w:name w:val="Char Char249"/>
    <w:rsid w:val="00216113"/>
    <w:rPr>
      <w:sz w:val="24"/>
      <w:szCs w:val="24"/>
      <w:lang w:val="en-US"/>
    </w:rPr>
  </w:style>
  <w:style w:type="character" w:customStyle="1" w:styleId="CharChar150">
    <w:name w:val="Char Char150"/>
    <w:rsid w:val="00216113"/>
    <w:rPr>
      <w:sz w:val="24"/>
      <w:szCs w:val="24"/>
      <w:lang w:val="en-US"/>
    </w:rPr>
  </w:style>
  <w:style w:type="character" w:customStyle="1" w:styleId="CharChar69">
    <w:name w:val="Char Char69"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8">
    <w:name w:val="Char Char248"/>
    <w:rsid w:val="00216113"/>
    <w:rPr>
      <w:sz w:val="24"/>
      <w:szCs w:val="24"/>
      <w:lang w:val="en-US"/>
    </w:rPr>
  </w:style>
  <w:style w:type="character" w:customStyle="1" w:styleId="CharChar149">
    <w:name w:val="Char Char149"/>
    <w:rsid w:val="00216113"/>
    <w:rPr>
      <w:sz w:val="24"/>
      <w:szCs w:val="24"/>
      <w:lang w:val="en-US"/>
    </w:rPr>
  </w:style>
  <w:style w:type="character" w:customStyle="1" w:styleId="CharChar68">
    <w:name w:val="Char Char68"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7">
    <w:name w:val="Char Char247"/>
    <w:qFormat/>
    <w:rsid w:val="00216113"/>
    <w:rPr>
      <w:sz w:val="24"/>
      <w:szCs w:val="24"/>
      <w:lang w:val="en-US"/>
    </w:rPr>
  </w:style>
  <w:style w:type="character" w:customStyle="1" w:styleId="CharChar148">
    <w:name w:val="Char Char148"/>
    <w:qFormat/>
    <w:rsid w:val="00216113"/>
    <w:rPr>
      <w:sz w:val="24"/>
      <w:szCs w:val="24"/>
      <w:lang w:val="en-US"/>
    </w:rPr>
  </w:style>
  <w:style w:type="character" w:customStyle="1" w:styleId="CharChar67">
    <w:name w:val="Char Char67"/>
    <w:qFormat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6">
    <w:name w:val="Char Char246"/>
    <w:rsid w:val="00216113"/>
    <w:rPr>
      <w:sz w:val="24"/>
      <w:szCs w:val="24"/>
      <w:lang w:val="en-US"/>
    </w:rPr>
  </w:style>
  <w:style w:type="character" w:customStyle="1" w:styleId="CharChar147">
    <w:name w:val="Char Char147"/>
    <w:rsid w:val="00216113"/>
    <w:rPr>
      <w:sz w:val="24"/>
      <w:szCs w:val="24"/>
      <w:lang w:val="en-US"/>
    </w:rPr>
  </w:style>
  <w:style w:type="character" w:customStyle="1" w:styleId="CharChar66">
    <w:name w:val="Char Char66"/>
    <w:rsid w:val="00216113"/>
    <w:rPr>
      <w:rFonts w:ascii="Tahoma" w:hAnsi="Tahoma" w:cs="Tahoma"/>
      <w:sz w:val="16"/>
      <w:szCs w:val="16"/>
      <w:lang w:val="en-US"/>
    </w:rPr>
  </w:style>
  <w:style w:type="paragraph" w:customStyle="1" w:styleId="ListParagraph1">
    <w:name w:val="List Paragraph1"/>
    <w:basedOn w:val="Normal"/>
    <w:rsid w:val="002030F1"/>
    <w:pPr>
      <w:spacing w:after="160" w:line="252" w:lineRule="auto"/>
      <w:ind w:left="720"/>
      <w:contextualSpacing/>
    </w:pPr>
    <w:rPr>
      <w:rFonts w:eastAsia="Times New Roman"/>
      <w:sz w:val="20"/>
      <w:szCs w:val="20"/>
      <w:lang w:val="en-US" w:eastAsia="zh-CN"/>
    </w:rPr>
  </w:style>
  <w:style w:type="numbering" w:customStyle="1" w:styleId="WWNum136">
    <w:name w:val="WWNum136"/>
    <w:basedOn w:val="Semlista"/>
    <w:rsid w:val="003B6431"/>
    <w:pPr>
      <w:numPr>
        <w:numId w:val="144"/>
      </w:numPr>
    </w:pPr>
  </w:style>
  <w:style w:type="numbering" w:customStyle="1" w:styleId="WWNum69">
    <w:name w:val="WWNum69"/>
    <w:basedOn w:val="Semlista"/>
    <w:rsid w:val="003B6431"/>
    <w:pPr>
      <w:numPr>
        <w:numId w:val="145"/>
      </w:numPr>
    </w:pPr>
  </w:style>
  <w:style w:type="character" w:customStyle="1" w:styleId="Fontepargpadro71">
    <w:name w:val="Fonte parág. padrão71"/>
    <w:rsid w:val="00B6372A"/>
  </w:style>
  <w:style w:type="character" w:customStyle="1" w:styleId="CharChar287">
    <w:name w:val="Char Char287"/>
    <w:rsid w:val="00B6372A"/>
    <w:rPr>
      <w:sz w:val="24"/>
      <w:szCs w:val="24"/>
      <w:lang w:val="en-US"/>
    </w:rPr>
  </w:style>
  <w:style w:type="character" w:customStyle="1" w:styleId="CharChar188">
    <w:name w:val="Char Char188"/>
    <w:rsid w:val="00B6372A"/>
    <w:rPr>
      <w:sz w:val="24"/>
      <w:szCs w:val="24"/>
      <w:lang w:val="en-US"/>
    </w:rPr>
  </w:style>
  <w:style w:type="character" w:customStyle="1" w:styleId="CharChar107">
    <w:name w:val="Char Char107"/>
    <w:rsid w:val="00B6372A"/>
    <w:rPr>
      <w:rFonts w:ascii="Tahoma" w:hAnsi="Tahoma" w:cs="Tahoma"/>
      <w:sz w:val="16"/>
      <w:szCs w:val="16"/>
      <w:lang w:val="en-US"/>
    </w:rPr>
  </w:style>
  <w:style w:type="character" w:customStyle="1" w:styleId="Refdenotaderodap54">
    <w:name w:val="Ref. de nota de rodapé54"/>
    <w:rsid w:val="00B6372A"/>
    <w:rPr>
      <w:vertAlign w:val="superscript"/>
    </w:rPr>
  </w:style>
  <w:style w:type="character" w:customStyle="1" w:styleId="Refdecomentrio29">
    <w:name w:val="Ref. de comentário29"/>
    <w:rsid w:val="00B6372A"/>
    <w:rPr>
      <w:sz w:val="16"/>
      <w:szCs w:val="16"/>
    </w:rPr>
  </w:style>
  <w:style w:type="paragraph" w:customStyle="1" w:styleId="Legenda58">
    <w:name w:val="Legenda58"/>
    <w:basedOn w:val="Standard"/>
    <w:rsid w:val="00B6372A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6">
    <w:name w:val="Parágrafo da Lista46"/>
    <w:basedOn w:val="Normal"/>
    <w:rsid w:val="00B6372A"/>
    <w:pPr>
      <w:textAlignment w:val="baseline"/>
    </w:pPr>
    <w:rPr>
      <w:kern w:val="2"/>
      <w:lang w:eastAsia="zh-CN"/>
    </w:rPr>
  </w:style>
  <w:style w:type="paragraph" w:customStyle="1" w:styleId="Ttulo1500">
    <w:name w:val="Título 150"/>
    <w:basedOn w:val="Ttulo90"/>
    <w:next w:val="Textbody"/>
    <w:rsid w:val="00B6372A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1">
    <w:name w:val="Título 261"/>
    <w:basedOn w:val="Standard"/>
    <w:next w:val="Standard"/>
    <w:rsid w:val="00B637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7">
    <w:name w:val="Título 327"/>
    <w:basedOn w:val="Standard"/>
    <w:next w:val="Standard"/>
    <w:rsid w:val="00B637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8">
    <w:name w:val="Cabeçalho28"/>
    <w:basedOn w:val="Standard"/>
    <w:rsid w:val="00B637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6">
    <w:name w:val="Rodapé26"/>
    <w:basedOn w:val="Standard"/>
    <w:rsid w:val="00B637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0">
    <w:name w:val="Texto de balão60"/>
    <w:basedOn w:val="Normal"/>
    <w:rsid w:val="00B6372A"/>
    <w:rPr>
      <w:rFonts w:ascii="Tahoma" w:hAnsi="Tahoma" w:cs="Tahoma"/>
      <w:sz w:val="16"/>
      <w:szCs w:val="16"/>
      <w:lang w:eastAsia="zh-CN"/>
    </w:rPr>
  </w:style>
  <w:style w:type="paragraph" w:customStyle="1" w:styleId="Textodecomentrio29">
    <w:name w:val="Texto de comentário29"/>
    <w:basedOn w:val="Normal"/>
    <w:rsid w:val="00B6372A"/>
    <w:pPr>
      <w:spacing w:line="100" w:lineRule="atLeast"/>
    </w:pPr>
    <w:rPr>
      <w:rFonts w:eastAsia="WenQuanYi Micro Hei" w:cs="font357"/>
      <w:kern w:val="2"/>
      <w:sz w:val="20"/>
      <w:szCs w:val="20"/>
      <w:lang w:eastAsia="zh-CN"/>
    </w:rPr>
  </w:style>
  <w:style w:type="paragraph" w:customStyle="1" w:styleId="Assuntodocomentrio25">
    <w:name w:val="Assunto do comentário25"/>
    <w:basedOn w:val="Textodecomentrio29"/>
    <w:rsid w:val="00B6372A"/>
    <w:rPr>
      <w:b/>
      <w:bCs/>
    </w:rPr>
  </w:style>
  <w:style w:type="paragraph" w:customStyle="1" w:styleId="Ttulo151">
    <w:name w:val="Título 151"/>
    <w:basedOn w:val="Normal"/>
    <w:rsid w:val="006552CB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paragraph" w:customStyle="1" w:styleId="Legenda59">
    <w:name w:val="Legenda59"/>
    <w:basedOn w:val="Normal"/>
    <w:rsid w:val="00804B10"/>
    <w:pPr>
      <w:suppressLineNumbers/>
      <w:spacing w:before="120" w:after="120" w:line="276" w:lineRule="auto"/>
    </w:pPr>
    <w:rPr>
      <w:rFonts w:eastAsia="Times New Roman"/>
      <w:sz w:val="20"/>
      <w:szCs w:val="20"/>
      <w:lang w:val="en-US" w:eastAsia="zh-CN"/>
    </w:rPr>
  </w:style>
  <w:style w:type="character" w:customStyle="1" w:styleId="state-external">
    <w:name w:val="state-external"/>
    <w:basedOn w:val="Fontepargpadro"/>
    <w:rsid w:val="00F638E0"/>
  </w:style>
  <w:style w:type="character" w:customStyle="1" w:styleId="Fontepargpadro72">
    <w:name w:val="Fonte parág. padrão72"/>
    <w:rsid w:val="004C7254"/>
  </w:style>
  <w:style w:type="character" w:customStyle="1" w:styleId="CharChar286">
    <w:name w:val="Char Char286"/>
    <w:rsid w:val="004C7254"/>
    <w:rPr>
      <w:sz w:val="24"/>
      <w:szCs w:val="24"/>
      <w:lang w:val="en-US"/>
    </w:rPr>
  </w:style>
  <w:style w:type="character" w:customStyle="1" w:styleId="CharChar187">
    <w:name w:val="Char Char187"/>
    <w:rsid w:val="004C7254"/>
    <w:rPr>
      <w:sz w:val="24"/>
      <w:szCs w:val="24"/>
      <w:lang w:val="en-US"/>
    </w:rPr>
  </w:style>
  <w:style w:type="character" w:customStyle="1" w:styleId="CharChar106">
    <w:name w:val="Char Char106"/>
    <w:rsid w:val="004C7254"/>
    <w:rPr>
      <w:rFonts w:ascii="Tahoma" w:hAnsi="Tahoma" w:cs="Tahoma"/>
      <w:sz w:val="16"/>
      <w:szCs w:val="16"/>
      <w:lang w:val="en-US"/>
    </w:rPr>
  </w:style>
  <w:style w:type="character" w:customStyle="1" w:styleId="Refdenotaderodap55">
    <w:name w:val="Ref. de nota de rodapé55"/>
    <w:rsid w:val="004C7254"/>
    <w:rPr>
      <w:vertAlign w:val="superscript"/>
    </w:rPr>
  </w:style>
  <w:style w:type="character" w:customStyle="1" w:styleId="Refdecomentrio30">
    <w:name w:val="Ref. de comentário30"/>
    <w:rsid w:val="004C7254"/>
    <w:rPr>
      <w:sz w:val="16"/>
      <w:szCs w:val="16"/>
    </w:rPr>
  </w:style>
  <w:style w:type="paragraph" w:customStyle="1" w:styleId="Legenda60">
    <w:name w:val="Legenda60"/>
    <w:basedOn w:val="Standard"/>
    <w:rsid w:val="004C7254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7">
    <w:name w:val="Parágrafo da Lista47"/>
    <w:basedOn w:val="Normal"/>
    <w:rsid w:val="004C7254"/>
    <w:pPr>
      <w:textAlignment w:val="baseline"/>
    </w:pPr>
    <w:rPr>
      <w:kern w:val="2"/>
      <w:lang w:eastAsia="zh-CN"/>
    </w:rPr>
  </w:style>
  <w:style w:type="paragraph" w:customStyle="1" w:styleId="Ttulo152">
    <w:name w:val="Título 152"/>
    <w:basedOn w:val="Ttulo90"/>
    <w:next w:val="Textbody"/>
    <w:rsid w:val="004C7254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2">
    <w:name w:val="Título 262"/>
    <w:basedOn w:val="Standard"/>
    <w:next w:val="Standard"/>
    <w:rsid w:val="004C7254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8">
    <w:name w:val="Título 328"/>
    <w:basedOn w:val="Standard"/>
    <w:next w:val="Standard"/>
    <w:rsid w:val="004C7254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9">
    <w:name w:val="Cabeçalho29"/>
    <w:basedOn w:val="Standard"/>
    <w:rsid w:val="004C7254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7">
    <w:name w:val="Rodapé27"/>
    <w:basedOn w:val="Standard"/>
    <w:rsid w:val="004C7254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1">
    <w:name w:val="Texto de balão61"/>
    <w:basedOn w:val="Normal"/>
    <w:rsid w:val="004C7254"/>
    <w:rPr>
      <w:rFonts w:ascii="Tahoma" w:hAnsi="Tahoma" w:cs="Tahoma"/>
      <w:sz w:val="16"/>
      <w:szCs w:val="16"/>
      <w:lang w:eastAsia="zh-CN"/>
    </w:rPr>
  </w:style>
  <w:style w:type="paragraph" w:customStyle="1" w:styleId="Textodecomentrio30">
    <w:name w:val="Texto de comentário30"/>
    <w:basedOn w:val="Normal"/>
    <w:rsid w:val="004C7254"/>
    <w:pPr>
      <w:spacing w:line="100" w:lineRule="atLeast"/>
    </w:pPr>
    <w:rPr>
      <w:rFonts w:eastAsia="WenQuanYi Micro Hei" w:cs="font358"/>
      <w:kern w:val="2"/>
      <w:sz w:val="20"/>
      <w:szCs w:val="20"/>
      <w:lang w:eastAsia="zh-CN"/>
    </w:rPr>
  </w:style>
  <w:style w:type="paragraph" w:customStyle="1" w:styleId="Assuntodocomentrio26">
    <w:name w:val="Assunto do comentário26"/>
    <w:basedOn w:val="Textodecomentrio30"/>
    <w:rsid w:val="004C7254"/>
    <w:rPr>
      <w:b/>
      <w:bCs/>
    </w:rPr>
  </w:style>
  <w:style w:type="character" w:customStyle="1" w:styleId="Fontepargpadro73">
    <w:name w:val="Fonte parág. padrão73"/>
    <w:rsid w:val="00AA6418"/>
  </w:style>
  <w:style w:type="character" w:customStyle="1" w:styleId="CharChar285">
    <w:name w:val="Char Char285"/>
    <w:rsid w:val="00AA6418"/>
    <w:rPr>
      <w:sz w:val="24"/>
      <w:szCs w:val="24"/>
      <w:lang w:val="en-US"/>
    </w:rPr>
  </w:style>
  <w:style w:type="character" w:customStyle="1" w:styleId="CharChar186">
    <w:name w:val="Char Char186"/>
    <w:rsid w:val="00AA6418"/>
    <w:rPr>
      <w:sz w:val="24"/>
      <w:szCs w:val="24"/>
      <w:lang w:val="en-US"/>
    </w:rPr>
  </w:style>
  <w:style w:type="character" w:customStyle="1" w:styleId="CharChar105">
    <w:name w:val="Char Char105"/>
    <w:rsid w:val="00AA6418"/>
    <w:rPr>
      <w:rFonts w:ascii="Tahoma" w:hAnsi="Tahoma" w:cs="Tahoma"/>
      <w:sz w:val="16"/>
      <w:szCs w:val="16"/>
      <w:lang w:val="en-US"/>
    </w:rPr>
  </w:style>
  <w:style w:type="character" w:customStyle="1" w:styleId="Refdenotaderodap56">
    <w:name w:val="Ref. de nota de rodapé56"/>
    <w:rsid w:val="00AA6418"/>
    <w:rPr>
      <w:vertAlign w:val="superscript"/>
    </w:rPr>
  </w:style>
  <w:style w:type="character" w:customStyle="1" w:styleId="Refdecomentrio31">
    <w:name w:val="Ref. de comentário31"/>
    <w:rsid w:val="00AA6418"/>
    <w:rPr>
      <w:sz w:val="16"/>
      <w:szCs w:val="16"/>
    </w:rPr>
  </w:style>
  <w:style w:type="paragraph" w:customStyle="1" w:styleId="Legenda61">
    <w:name w:val="Legenda61"/>
    <w:basedOn w:val="Standard"/>
    <w:rsid w:val="00AA6418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8">
    <w:name w:val="Parágrafo da Lista48"/>
    <w:basedOn w:val="Normal"/>
    <w:rsid w:val="00AA6418"/>
    <w:pPr>
      <w:textAlignment w:val="baseline"/>
    </w:pPr>
    <w:rPr>
      <w:kern w:val="2"/>
      <w:lang w:eastAsia="zh-CN"/>
    </w:rPr>
  </w:style>
  <w:style w:type="paragraph" w:customStyle="1" w:styleId="Ttulo153">
    <w:name w:val="Título 153"/>
    <w:basedOn w:val="Ttulo90"/>
    <w:next w:val="Textbody"/>
    <w:rsid w:val="00AA6418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3">
    <w:name w:val="Título 263"/>
    <w:basedOn w:val="Standard"/>
    <w:next w:val="Standard"/>
    <w:rsid w:val="00AA6418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9">
    <w:name w:val="Título 329"/>
    <w:basedOn w:val="Standard"/>
    <w:next w:val="Standard"/>
    <w:rsid w:val="00AA6418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0">
    <w:name w:val="Cabeçalho30"/>
    <w:basedOn w:val="Standard"/>
    <w:rsid w:val="00AA6418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8">
    <w:name w:val="Rodapé28"/>
    <w:basedOn w:val="Standard"/>
    <w:rsid w:val="00AA6418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2">
    <w:name w:val="Texto de balão62"/>
    <w:basedOn w:val="Normal"/>
    <w:rsid w:val="00AA6418"/>
    <w:rPr>
      <w:rFonts w:ascii="Tahoma" w:hAnsi="Tahoma" w:cs="Tahoma"/>
      <w:sz w:val="16"/>
      <w:szCs w:val="16"/>
      <w:lang w:eastAsia="zh-CN"/>
    </w:rPr>
  </w:style>
  <w:style w:type="paragraph" w:customStyle="1" w:styleId="Textodecomentrio31">
    <w:name w:val="Texto de comentário31"/>
    <w:basedOn w:val="Normal"/>
    <w:rsid w:val="00AA6418"/>
    <w:pPr>
      <w:spacing w:line="100" w:lineRule="atLeast"/>
    </w:pPr>
    <w:rPr>
      <w:rFonts w:eastAsia="WenQuanYi Micro Hei" w:cs="font359"/>
      <w:kern w:val="2"/>
      <w:sz w:val="20"/>
      <w:szCs w:val="20"/>
      <w:lang w:eastAsia="zh-CN"/>
    </w:rPr>
  </w:style>
  <w:style w:type="paragraph" w:customStyle="1" w:styleId="Assuntodocomentrio27">
    <w:name w:val="Assunto do comentário27"/>
    <w:basedOn w:val="Textodecomentrio31"/>
    <w:rsid w:val="00AA6418"/>
    <w:rPr>
      <w:b/>
      <w:bCs/>
    </w:rPr>
  </w:style>
  <w:style w:type="character" w:customStyle="1" w:styleId="Fontepargpadro74">
    <w:name w:val="Fonte parág. padrão74"/>
    <w:rsid w:val="007E0FF8"/>
  </w:style>
  <w:style w:type="character" w:customStyle="1" w:styleId="HiperlinkVisitado6">
    <w:name w:val="HiperlinkVisitado6"/>
    <w:rsid w:val="007E0FF8"/>
    <w:rPr>
      <w:color w:val="800080"/>
      <w:u w:val="single"/>
    </w:rPr>
  </w:style>
  <w:style w:type="character" w:customStyle="1" w:styleId="TextodoEspaoReservado1">
    <w:name w:val="Texto do Espaço Reservado1"/>
    <w:rsid w:val="007E0FF8"/>
    <w:rPr>
      <w:color w:val="808080"/>
    </w:rPr>
  </w:style>
  <w:style w:type="character" w:customStyle="1" w:styleId="FootnoteCharacters">
    <w:name w:val="Footnote Characters"/>
    <w:rsid w:val="007E0FF8"/>
  </w:style>
  <w:style w:type="character" w:customStyle="1" w:styleId="Refdecomentrio32">
    <w:name w:val="Ref. de comentário32"/>
    <w:rsid w:val="007E0FF8"/>
    <w:rPr>
      <w:sz w:val="16"/>
      <w:szCs w:val="16"/>
    </w:rPr>
  </w:style>
  <w:style w:type="character" w:customStyle="1" w:styleId="EndnoteCharacters">
    <w:name w:val="Endnote Characters"/>
    <w:rsid w:val="007E0FF8"/>
  </w:style>
  <w:style w:type="character" w:customStyle="1" w:styleId="Forte6">
    <w:name w:val="Forte6"/>
    <w:rsid w:val="007E0FF8"/>
    <w:rPr>
      <w:b/>
      <w:bCs/>
    </w:rPr>
  </w:style>
  <w:style w:type="character" w:customStyle="1" w:styleId="Nmerodepgina1">
    <w:name w:val="Número de página1"/>
    <w:rsid w:val="007E0FF8"/>
  </w:style>
  <w:style w:type="character" w:customStyle="1" w:styleId="Nmerodelinha1">
    <w:name w:val="Número de linha1"/>
    <w:rsid w:val="007E0FF8"/>
  </w:style>
  <w:style w:type="character" w:customStyle="1" w:styleId="CitaoHTML1">
    <w:name w:val="Citação HTML1"/>
    <w:rsid w:val="007E0FF8"/>
    <w:rPr>
      <w:i/>
      <w:iCs/>
    </w:rPr>
  </w:style>
  <w:style w:type="character" w:customStyle="1" w:styleId="Vnculodendice">
    <w:name w:val="Vínculo de índice"/>
    <w:rsid w:val="007E0FF8"/>
  </w:style>
  <w:style w:type="character" w:customStyle="1" w:styleId="AcrnimoHTML1">
    <w:name w:val="Acrônimo HTML1"/>
    <w:basedOn w:val="Fontepargpadro74"/>
    <w:rsid w:val="007E0FF8"/>
  </w:style>
  <w:style w:type="character" w:customStyle="1" w:styleId="ListLabel99">
    <w:name w:val="ListLabel 99"/>
    <w:rsid w:val="007E0FF8"/>
    <w:rPr>
      <w:color w:val="000000"/>
    </w:rPr>
  </w:style>
  <w:style w:type="character" w:customStyle="1" w:styleId="ListLabel100">
    <w:name w:val="ListLabel 100"/>
    <w:rsid w:val="007E0FF8"/>
    <w:rPr>
      <w:color w:val="FF0000"/>
    </w:rPr>
  </w:style>
  <w:style w:type="character" w:customStyle="1" w:styleId="ListLabel101">
    <w:name w:val="ListLabel 101"/>
    <w:rsid w:val="007E0FF8"/>
    <w:rPr>
      <w:rFonts w:cs="OpenSymbol"/>
    </w:rPr>
  </w:style>
  <w:style w:type="character" w:customStyle="1" w:styleId="ListLabel102">
    <w:name w:val="ListLabel 102"/>
    <w:rsid w:val="007E0FF8"/>
    <w:rPr>
      <w:rFonts w:cs="OpenSymbol"/>
    </w:rPr>
  </w:style>
  <w:style w:type="character" w:customStyle="1" w:styleId="ListLabel103">
    <w:name w:val="ListLabel 103"/>
    <w:rsid w:val="007E0FF8"/>
    <w:rPr>
      <w:rFonts w:cs="OpenSymbol"/>
    </w:rPr>
  </w:style>
  <w:style w:type="character" w:customStyle="1" w:styleId="ListLabel104">
    <w:name w:val="ListLabel 104"/>
    <w:rsid w:val="007E0FF8"/>
    <w:rPr>
      <w:rFonts w:cs="OpenSymbol"/>
    </w:rPr>
  </w:style>
  <w:style w:type="character" w:customStyle="1" w:styleId="ListLabel105">
    <w:name w:val="ListLabel 105"/>
    <w:rsid w:val="007E0FF8"/>
    <w:rPr>
      <w:rFonts w:cs="OpenSymbol"/>
    </w:rPr>
  </w:style>
  <w:style w:type="character" w:customStyle="1" w:styleId="ListLabel106">
    <w:name w:val="ListLabel 106"/>
    <w:rsid w:val="007E0FF8"/>
    <w:rPr>
      <w:rFonts w:cs="OpenSymbol"/>
    </w:rPr>
  </w:style>
  <w:style w:type="character" w:customStyle="1" w:styleId="ListLabel107">
    <w:name w:val="ListLabel 107"/>
    <w:rsid w:val="007E0FF8"/>
    <w:rPr>
      <w:rFonts w:cs="OpenSymbol"/>
    </w:rPr>
  </w:style>
  <w:style w:type="character" w:customStyle="1" w:styleId="ListLabel108">
    <w:name w:val="ListLabel 108"/>
    <w:rsid w:val="007E0FF8"/>
    <w:rPr>
      <w:rFonts w:cs="OpenSymbol"/>
    </w:rPr>
  </w:style>
  <w:style w:type="character" w:customStyle="1" w:styleId="ListLabel109">
    <w:name w:val="ListLabel 109"/>
    <w:rsid w:val="007E0FF8"/>
    <w:rPr>
      <w:rFonts w:cs="OpenSymbol"/>
    </w:rPr>
  </w:style>
  <w:style w:type="character" w:customStyle="1" w:styleId="ListLabel110">
    <w:name w:val="ListLabel 110"/>
    <w:rsid w:val="007E0FF8"/>
    <w:rPr>
      <w:color w:val="000000"/>
    </w:rPr>
  </w:style>
  <w:style w:type="character" w:customStyle="1" w:styleId="ListLabel111">
    <w:name w:val="ListLabel 111"/>
    <w:rsid w:val="007E0FF8"/>
    <w:rPr>
      <w:rFonts w:eastAsia="Times-Roman" w:cs="Times New Roman"/>
      <w:sz w:val="20"/>
      <w:szCs w:val="20"/>
    </w:rPr>
  </w:style>
  <w:style w:type="character" w:customStyle="1" w:styleId="ListLabel112">
    <w:name w:val="ListLabel 112"/>
    <w:rsid w:val="007E0FF8"/>
    <w:rPr>
      <w:rFonts w:eastAsia="Arial" w:cs="Times New Roman"/>
      <w:color w:val="000000"/>
      <w:kern w:val="2"/>
      <w:sz w:val="20"/>
      <w:szCs w:val="20"/>
      <w:lang w:bidi="hi-IN"/>
    </w:rPr>
  </w:style>
  <w:style w:type="character" w:customStyle="1" w:styleId="ListLabel113">
    <w:name w:val="ListLabel 113"/>
    <w:rsid w:val="007E0FF8"/>
    <w:rPr>
      <w:b/>
      <w:bCs/>
    </w:rPr>
  </w:style>
  <w:style w:type="character" w:customStyle="1" w:styleId="ListLabel114">
    <w:name w:val="ListLabel 114"/>
    <w:rsid w:val="007E0FF8"/>
    <w:rPr>
      <w:u w:val="none"/>
    </w:rPr>
  </w:style>
  <w:style w:type="character" w:customStyle="1" w:styleId="ListLabel115">
    <w:name w:val="ListLabel 115"/>
    <w:rsid w:val="007E0FF8"/>
    <w:rPr>
      <w:u w:val="none"/>
    </w:rPr>
  </w:style>
  <w:style w:type="character" w:customStyle="1" w:styleId="ListLabel116">
    <w:name w:val="ListLabel 116"/>
    <w:rsid w:val="007E0FF8"/>
    <w:rPr>
      <w:u w:val="none"/>
    </w:rPr>
  </w:style>
  <w:style w:type="character" w:customStyle="1" w:styleId="ListLabel117">
    <w:name w:val="ListLabel 117"/>
    <w:rsid w:val="007E0FF8"/>
    <w:rPr>
      <w:u w:val="none"/>
    </w:rPr>
  </w:style>
  <w:style w:type="character" w:customStyle="1" w:styleId="ListLabel118">
    <w:name w:val="ListLabel 118"/>
    <w:rsid w:val="007E0FF8"/>
    <w:rPr>
      <w:u w:val="none"/>
    </w:rPr>
  </w:style>
  <w:style w:type="character" w:customStyle="1" w:styleId="ListLabel119">
    <w:name w:val="ListLabel 119"/>
    <w:rsid w:val="007E0FF8"/>
    <w:rPr>
      <w:u w:val="none"/>
    </w:rPr>
  </w:style>
  <w:style w:type="character" w:customStyle="1" w:styleId="ListLabel120">
    <w:name w:val="ListLabel 120"/>
    <w:rsid w:val="007E0FF8"/>
    <w:rPr>
      <w:u w:val="none"/>
    </w:rPr>
  </w:style>
  <w:style w:type="character" w:customStyle="1" w:styleId="ListLabel121">
    <w:name w:val="ListLabel 121"/>
    <w:rsid w:val="007E0FF8"/>
    <w:rPr>
      <w:u w:val="none"/>
    </w:rPr>
  </w:style>
  <w:style w:type="character" w:customStyle="1" w:styleId="ListLabel122">
    <w:name w:val="ListLabel 122"/>
    <w:rsid w:val="007E0FF8"/>
    <w:rPr>
      <w:u w:val="none"/>
    </w:rPr>
  </w:style>
  <w:style w:type="character" w:customStyle="1" w:styleId="ListLabel123">
    <w:name w:val="ListLabel 123"/>
    <w:rsid w:val="007E0FF8"/>
    <w:rPr>
      <w:rFonts w:cs="Symbol"/>
    </w:rPr>
  </w:style>
  <w:style w:type="character" w:customStyle="1" w:styleId="ListLabel124">
    <w:name w:val="ListLabel 124"/>
    <w:rsid w:val="007E0FF8"/>
    <w:rPr>
      <w:rFonts w:cs="Symbol"/>
    </w:rPr>
  </w:style>
  <w:style w:type="character" w:customStyle="1" w:styleId="ListLabel125">
    <w:name w:val="ListLabel 125"/>
    <w:rsid w:val="007E0FF8"/>
    <w:rPr>
      <w:rFonts w:cs="Symbol"/>
    </w:rPr>
  </w:style>
  <w:style w:type="character" w:customStyle="1" w:styleId="ListLabel126">
    <w:name w:val="ListLabel 126"/>
    <w:rsid w:val="007E0FF8"/>
    <w:rPr>
      <w:rFonts w:cs="Symbol"/>
    </w:rPr>
  </w:style>
  <w:style w:type="character" w:customStyle="1" w:styleId="ListLabel127">
    <w:name w:val="ListLabel 127"/>
    <w:rsid w:val="007E0FF8"/>
    <w:rPr>
      <w:rFonts w:cs="Symbol"/>
    </w:rPr>
  </w:style>
  <w:style w:type="character" w:customStyle="1" w:styleId="ListLabel128">
    <w:name w:val="ListLabel 128"/>
    <w:rsid w:val="007E0FF8"/>
    <w:rPr>
      <w:rFonts w:cs="Symbol"/>
    </w:rPr>
  </w:style>
  <w:style w:type="character" w:customStyle="1" w:styleId="ListLabel129">
    <w:name w:val="ListLabel 129"/>
    <w:rsid w:val="007E0FF8"/>
    <w:rPr>
      <w:rFonts w:cs="Symbol"/>
    </w:rPr>
  </w:style>
  <w:style w:type="character" w:customStyle="1" w:styleId="ListLabel130">
    <w:name w:val="ListLabel 130"/>
    <w:rsid w:val="007E0FF8"/>
    <w:rPr>
      <w:rFonts w:cs="Symbol"/>
    </w:rPr>
  </w:style>
  <w:style w:type="character" w:customStyle="1" w:styleId="ListLabel131">
    <w:name w:val="ListLabel 131"/>
    <w:rsid w:val="007E0FF8"/>
    <w:rPr>
      <w:rFonts w:cs="Symbol"/>
    </w:rPr>
  </w:style>
  <w:style w:type="character" w:customStyle="1" w:styleId="ListLabel132">
    <w:name w:val="ListLabel 132"/>
    <w:rsid w:val="007E0FF8"/>
    <w:rPr>
      <w:rFonts w:cs="Symbol"/>
    </w:rPr>
  </w:style>
  <w:style w:type="character" w:customStyle="1" w:styleId="ListLabel133">
    <w:name w:val="ListLabel 133"/>
    <w:rsid w:val="007E0FF8"/>
    <w:rPr>
      <w:rFonts w:cs="Symbol"/>
    </w:rPr>
  </w:style>
  <w:style w:type="character" w:customStyle="1" w:styleId="ListLabel134">
    <w:name w:val="ListLabel 134"/>
    <w:rsid w:val="007E0FF8"/>
    <w:rPr>
      <w:rFonts w:cs="Symbol"/>
    </w:rPr>
  </w:style>
  <w:style w:type="character" w:customStyle="1" w:styleId="ListLabel135">
    <w:name w:val="ListLabel 135"/>
    <w:rsid w:val="007E0FF8"/>
    <w:rPr>
      <w:rFonts w:cs="Symbol"/>
    </w:rPr>
  </w:style>
  <w:style w:type="character" w:customStyle="1" w:styleId="ListLabel136">
    <w:name w:val="ListLabel 136"/>
    <w:rsid w:val="007E0FF8"/>
    <w:rPr>
      <w:rFonts w:cs="Symbol"/>
    </w:rPr>
  </w:style>
  <w:style w:type="character" w:customStyle="1" w:styleId="ListLabel137">
    <w:name w:val="ListLabel 137"/>
    <w:rsid w:val="007E0FF8"/>
    <w:rPr>
      <w:rFonts w:cs="Symbol"/>
    </w:rPr>
  </w:style>
  <w:style w:type="character" w:customStyle="1" w:styleId="ListLabel138">
    <w:name w:val="ListLabel 138"/>
    <w:rsid w:val="007E0FF8"/>
    <w:rPr>
      <w:rFonts w:cs="Symbol"/>
    </w:rPr>
  </w:style>
  <w:style w:type="character" w:customStyle="1" w:styleId="ListLabel139">
    <w:name w:val="ListLabel 139"/>
    <w:rsid w:val="007E0FF8"/>
    <w:rPr>
      <w:rFonts w:cs="Symbol"/>
    </w:rPr>
  </w:style>
  <w:style w:type="character" w:customStyle="1" w:styleId="ListLabel140">
    <w:name w:val="ListLabel 140"/>
    <w:rsid w:val="007E0FF8"/>
    <w:rPr>
      <w:rFonts w:cs="Symbol"/>
    </w:rPr>
  </w:style>
  <w:style w:type="character" w:customStyle="1" w:styleId="ListLabel141">
    <w:name w:val="ListLabel 141"/>
    <w:rsid w:val="007E0FF8"/>
    <w:rPr>
      <w:rFonts w:cs="Times New Roman"/>
    </w:rPr>
  </w:style>
  <w:style w:type="character" w:customStyle="1" w:styleId="ListLabel142">
    <w:name w:val="ListLabel 142"/>
    <w:rsid w:val="007E0FF8"/>
    <w:rPr>
      <w:rFonts w:cs="Times-Roman"/>
      <w:i/>
      <w:iCs/>
    </w:rPr>
  </w:style>
  <w:style w:type="character" w:customStyle="1" w:styleId="ListLabel143">
    <w:name w:val="ListLabel 143"/>
    <w:rsid w:val="007E0FF8"/>
    <w:rPr>
      <w:color w:val="00000A"/>
      <w:u w:val="none"/>
    </w:rPr>
  </w:style>
  <w:style w:type="character" w:customStyle="1" w:styleId="ListLabel144">
    <w:name w:val="ListLabel 144"/>
    <w:rsid w:val="007E0FF8"/>
    <w:rPr>
      <w:color w:val="00000A"/>
      <w:sz w:val="18"/>
      <w:u w:val="none"/>
    </w:rPr>
  </w:style>
  <w:style w:type="character" w:customStyle="1" w:styleId="ListLabel145">
    <w:name w:val="ListLabel 145"/>
    <w:rsid w:val="007E0FF8"/>
    <w:rPr>
      <w:color w:val="00000A"/>
      <w:u w:val="none"/>
    </w:rPr>
  </w:style>
  <w:style w:type="character" w:customStyle="1" w:styleId="ListLabel146">
    <w:name w:val="ListLabel 146"/>
    <w:rsid w:val="007E0FF8"/>
    <w:rPr>
      <w:color w:val="00000A"/>
      <w:sz w:val="18"/>
      <w:u w:val="none"/>
    </w:rPr>
  </w:style>
  <w:style w:type="character" w:customStyle="1" w:styleId="ListLabel147">
    <w:name w:val="ListLabel 147"/>
    <w:rsid w:val="007E0FF8"/>
    <w:rPr>
      <w:color w:val="00000A"/>
      <w:u w:val="none"/>
    </w:rPr>
  </w:style>
  <w:style w:type="character" w:customStyle="1" w:styleId="ListLabel148">
    <w:name w:val="ListLabel 148"/>
    <w:rsid w:val="007E0FF8"/>
    <w:rPr>
      <w:color w:val="00000A"/>
      <w:sz w:val="18"/>
      <w:u w:val="none"/>
    </w:rPr>
  </w:style>
  <w:style w:type="character" w:customStyle="1" w:styleId="ListLabel149">
    <w:name w:val="ListLabel 149"/>
    <w:rsid w:val="007E0FF8"/>
    <w:rPr>
      <w:color w:val="00000A"/>
      <w:u w:val="none"/>
    </w:rPr>
  </w:style>
  <w:style w:type="character" w:customStyle="1" w:styleId="ListLabel150">
    <w:name w:val="ListLabel 150"/>
    <w:rsid w:val="007E0FF8"/>
    <w:rPr>
      <w:color w:val="00000A"/>
      <w:sz w:val="18"/>
      <w:u w:val="none"/>
    </w:rPr>
  </w:style>
  <w:style w:type="character" w:customStyle="1" w:styleId="TextodecomentrioChar9">
    <w:name w:val="Texto de comentário Char9"/>
    <w:rsid w:val="007E0FF8"/>
    <w:rPr>
      <w:rFonts w:ascii="Calibri" w:eastAsia="Calibri" w:hAnsi="Calibri" w:cs="Calibri"/>
      <w:color w:val="00000A"/>
      <w:kern w:val="2"/>
      <w:lang w:eastAsia="zh-CN"/>
    </w:rPr>
  </w:style>
  <w:style w:type="character" w:customStyle="1" w:styleId="AssuntodocomentrioChar4">
    <w:name w:val="Assunto do comentário Char4"/>
    <w:rsid w:val="007E0FF8"/>
    <w:rPr>
      <w:rFonts w:ascii="Calibri" w:eastAsia="Calibri" w:hAnsi="Calibri" w:cs="Calibri"/>
      <w:b/>
      <w:bCs/>
      <w:color w:val="00000A"/>
      <w:kern w:val="2"/>
      <w:lang w:eastAsia="zh-CN"/>
    </w:rPr>
  </w:style>
  <w:style w:type="character" w:customStyle="1" w:styleId="TextodebaloChar5">
    <w:name w:val="Texto de balão Char5"/>
    <w:rsid w:val="007E0FF8"/>
    <w:rPr>
      <w:rFonts w:ascii="Segoe UI" w:eastAsia="Calibri" w:hAnsi="Segoe UI" w:cs="Segoe UI"/>
      <w:color w:val="00000A"/>
      <w:kern w:val="2"/>
      <w:sz w:val="18"/>
      <w:szCs w:val="18"/>
      <w:lang w:eastAsia="zh-CN"/>
    </w:rPr>
  </w:style>
  <w:style w:type="character" w:customStyle="1" w:styleId="TextodecomentrioChar10">
    <w:name w:val="Texto de comentário Char10"/>
    <w:rsid w:val="007E0FF8"/>
    <w:rPr>
      <w:rFonts w:ascii="Calibri" w:eastAsia="Calibri" w:hAnsi="Calibri" w:cs="Calibri"/>
      <w:color w:val="00000A"/>
      <w:kern w:val="2"/>
      <w:lang w:eastAsia="zh-CN"/>
    </w:rPr>
  </w:style>
  <w:style w:type="paragraph" w:customStyle="1" w:styleId="Ttulo22a">
    <w:name w:val="Título22"/>
    <w:basedOn w:val="Normal"/>
    <w:next w:val="Corpodetexto"/>
    <w:rsid w:val="007E0FF8"/>
    <w:pPr>
      <w:keepNext/>
      <w:spacing w:before="240" w:after="120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/>
    </w:rPr>
  </w:style>
  <w:style w:type="character" w:customStyle="1" w:styleId="CorpodetextoChar5">
    <w:name w:val="Corpo de texto Char5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Ttulo200">
    <w:name w:val="Título20"/>
    <w:basedOn w:val="Normal"/>
    <w:next w:val="Corpodetexto"/>
    <w:rsid w:val="007E0FF8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color w:val="00000A"/>
      <w:kern w:val="2"/>
      <w:sz w:val="28"/>
      <w:szCs w:val="28"/>
      <w:lang w:eastAsia="zh-CN"/>
    </w:rPr>
  </w:style>
  <w:style w:type="paragraph" w:customStyle="1" w:styleId="Ttulo21a">
    <w:name w:val="Título21"/>
    <w:basedOn w:val="Normal"/>
    <w:next w:val="Normal"/>
    <w:rsid w:val="007E0FF8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eastAsia="font360" w:hAnsi="Cambria" w:cs="font360"/>
      <w:color w:val="17365D"/>
      <w:spacing w:val="5"/>
      <w:kern w:val="2"/>
      <w:sz w:val="52"/>
      <w:szCs w:val="52"/>
      <w:lang w:eastAsia="zh-CN"/>
    </w:rPr>
  </w:style>
  <w:style w:type="character" w:customStyle="1" w:styleId="RodapChar6">
    <w:name w:val="Rodapé Char6"/>
    <w:rsid w:val="007E0FF8"/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Textodebalo63">
    <w:name w:val="Texto de balão63"/>
    <w:basedOn w:val="Normal"/>
    <w:rsid w:val="007E0FF8"/>
    <w:rPr>
      <w:rFonts w:ascii="Tahoma" w:hAnsi="Tahoma" w:cs="Tahoma"/>
      <w:color w:val="00000A"/>
      <w:kern w:val="2"/>
      <w:sz w:val="16"/>
      <w:szCs w:val="16"/>
      <w:lang w:eastAsia="zh-CN"/>
    </w:rPr>
  </w:style>
  <w:style w:type="paragraph" w:customStyle="1" w:styleId="PargrafodaLista49">
    <w:name w:val="Parágrafo da Lista49"/>
    <w:basedOn w:val="Normal"/>
    <w:rsid w:val="007E0FF8"/>
    <w:pPr>
      <w:ind w:left="720"/>
      <w:contextualSpacing/>
    </w:pPr>
    <w:rPr>
      <w:rFonts w:ascii="Calibri" w:hAnsi="Calibri" w:cs="Calibri"/>
      <w:color w:val="00000A"/>
      <w:kern w:val="2"/>
      <w:lang w:eastAsia="zh-CN"/>
    </w:rPr>
  </w:style>
  <w:style w:type="paragraph" w:customStyle="1" w:styleId="Pr-formataoHTML3">
    <w:name w:val="Pré-formatação HTML3"/>
    <w:basedOn w:val="Normal"/>
    <w:rsid w:val="007E0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A"/>
      <w:kern w:val="2"/>
      <w:sz w:val="20"/>
      <w:szCs w:val="20"/>
      <w:lang w:eastAsia="zh-CN"/>
    </w:rPr>
  </w:style>
  <w:style w:type="paragraph" w:customStyle="1" w:styleId="Corpodetexto24">
    <w:name w:val="Corpo de texto 24"/>
    <w:basedOn w:val="Normal"/>
    <w:rsid w:val="007E0FF8"/>
    <w:pPr>
      <w:suppressAutoHyphens w:val="0"/>
      <w:jc w:val="center"/>
    </w:pPr>
    <w:rPr>
      <w:rFonts w:ascii="Calibri" w:hAnsi="Calibri" w:cs="Calibri"/>
      <w:color w:val="00000A"/>
      <w:kern w:val="2"/>
      <w:lang w:eastAsia="zh-CN"/>
    </w:rPr>
  </w:style>
  <w:style w:type="paragraph" w:customStyle="1" w:styleId="Legenda62">
    <w:name w:val="Legenda62"/>
    <w:basedOn w:val="Normal"/>
    <w:next w:val="Normal"/>
    <w:rsid w:val="007E0FF8"/>
    <w:pPr>
      <w:spacing w:after="200"/>
    </w:pPr>
    <w:rPr>
      <w:rFonts w:ascii="Calibri" w:hAnsi="Calibri" w:cs="Calibri"/>
      <w:b/>
      <w:bCs/>
      <w:color w:val="4F81BD"/>
      <w:kern w:val="2"/>
      <w:sz w:val="18"/>
      <w:szCs w:val="18"/>
      <w:lang w:eastAsia="zh-CN"/>
    </w:rPr>
  </w:style>
  <w:style w:type="paragraph" w:customStyle="1" w:styleId="Corpodetexto36">
    <w:name w:val="Corpo de texto 36"/>
    <w:basedOn w:val="Normal"/>
    <w:rsid w:val="007E0FF8"/>
    <w:rPr>
      <w:rFonts w:ascii="Calibri" w:hAnsi="Calibri" w:cs="Calibri"/>
      <w:b/>
      <w:color w:val="00000A"/>
      <w:kern w:val="2"/>
      <w:lang w:eastAsia="zh-CN"/>
    </w:rPr>
  </w:style>
  <w:style w:type="paragraph" w:customStyle="1" w:styleId="Remissivo11">
    <w:name w:val="Remissivo 11"/>
    <w:basedOn w:val="Normal"/>
    <w:next w:val="Normal"/>
    <w:rsid w:val="007E0FF8"/>
    <w:pPr>
      <w:ind w:left="22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21">
    <w:name w:val="Remissivo 21"/>
    <w:basedOn w:val="Normal"/>
    <w:next w:val="Normal"/>
    <w:rsid w:val="007E0FF8"/>
    <w:pPr>
      <w:ind w:left="44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31">
    <w:name w:val="Remissivo 31"/>
    <w:basedOn w:val="Normal"/>
    <w:next w:val="Normal"/>
    <w:rsid w:val="007E0FF8"/>
    <w:pPr>
      <w:ind w:left="66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43">
    <w:name w:val="Remissivo 43"/>
    <w:basedOn w:val="Normal"/>
    <w:next w:val="Normal"/>
    <w:rsid w:val="007E0FF8"/>
    <w:pPr>
      <w:spacing w:line="276" w:lineRule="auto"/>
      <w:ind w:left="88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53">
    <w:name w:val="Remissivo 53"/>
    <w:basedOn w:val="Normal"/>
    <w:next w:val="Normal"/>
    <w:rsid w:val="007E0FF8"/>
    <w:pPr>
      <w:spacing w:line="276" w:lineRule="auto"/>
      <w:ind w:left="110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63">
    <w:name w:val="Remissivo 63"/>
    <w:basedOn w:val="Normal"/>
    <w:next w:val="Normal"/>
    <w:rsid w:val="007E0FF8"/>
    <w:pPr>
      <w:spacing w:line="276" w:lineRule="auto"/>
      <w:ind w:left="132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73">
    <w:name w:val="Remissivo 73"/>
    <w:basedOn w:val="Normal"/>
    <w:next w:val="Normal"/>
    <w:rsid w:val="007E0FF8"/>
    <w:pPr>
      <w:spacing w:line="276" w:lineRule="auto"/>
      <w:ind w:left="154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83">
    <w:name w:val="Remissivo 83"/>
    <w:basedOn w:val="Normal"/>
    <w:next w:val="Normal"/>
    <w:rsid w:val="007E0FF8"/>
    <w:pPr>
      <w:spacing w:line="276" w:lineRule="auto"/>
      <w:ind w:left="176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93">
    <w:name w:val="Remissivo 93"/>
    <w:basedOn w:val="Normal"/>
    <w:next w:val="Normal"/>
    <w:rsid w:val="007E0FF8"/>
    <w:pPr>
      <w:spacing w:line="276" w:lineRule="auto"/>
      <w:ind w:left="198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character" w:customStyle="1" w:styleId="TextodenotaderodapChar4">
    <w:name w:val="Texto de nota de rodapé Char4"/>
    <w:rsid w:val="007E0FF8"/>
    <w:rPr>
      <w:rFonts w:ascii="Calibri" w:eastAsia="Calibri" w:hAnsi="Calibri" w:cs="Calibri"/>
      <w:color w:val="00000A"/>
      <w:kern w:val="2"/>
      <w:lang w:eastAsia="zh-CN"/>
    </w:rPr>
  </w:style>
  <w:style w:type="paragraph" w:customStyle="1" w:styleId="Textodecomentrio32">
    <w:name w:val="Texto de comentário32"/>
    <w:basedOn w:val="Normal"/>
    <w:rsid w:val="007E0FF8"/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Ttulodendiceremissivo1">
    <w:name w:val="Título de índice remissivo1"/>
    <w:basedOn w:val="Normal"/>
    <w:rsid w:val="007E0FF8"/>
    <w:pPr>
      <w:spacing w:before="120" w:after="120"/>
    </w:pPr>
    <w:rPr>
      <w:rFonts w:ascii="Calibri" w:hAnsi="Calibri" w:cs="Calibri"/>
      <w:b/>
      <w:bCs/>
      <w:i/>
      <w:iCs/>
      <w:color w:val="00000A"/>
      <w:kern w:val="2"/>
      <w:sz w:val="20"/>
      <w:szCs w:val="20"/>
      <w:lang w:eastAsia="zh-CN"/>
    </w:rPr>
  </w:style>
  <w:style w:type="character" w:customStyle="1" w:styleId="SubttuloChar3">
    <w:name w:val="Subtítulo Char3"/>
    <w:rsid w:val="007E0FF8"/>
    <w:rPr>
      <w:rFonts w:ascii="Cambria" w:eastAsia="font360" w:hAnsi="Cambria" w:cs="font360"/>
      <w:i/>
      <w:iCs/>
      <w:color w:val="4F81BD"/>
      <w:spacing w:val="15"/>
      <w:kern w:val="2"/>
      <w:sz w:val="24"/>
      <w:szCs w:val="24"/>
      <w:lang w:eastAsia="zh-CN"/>
    </w:rPr>
  </w:style>
  <w:style w:type="character" w:customStyle="1" w:styleId="RecuodecorpodetextoChar4">
    <w:name w:val="Recuo de corpo de texto Char4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Recuodecorpodetexto24">
    <w:name w:val="Recuo de corpo de texto 24"/>
    <w:basedOn w:val="Normal"/>
    <w:rsid w:val="007E0FF8"/>
    <w:pPr>
      <w:spacing w:line="276" w:lineRule="auto"/>
      <w:ind w:left="14" w:hanging="14"/>
      <w:jc w:val="both"/>
    </w:pPr>
    <w:rPr>
      <w:rFonts w:ascii="Calibri" w:hAnsi="Calibri" w:cs="Calibri"/>
      <w:color w:val="00000A"/>
      <w:kern w:val="2"/>
      <w:szCs w:val="24"/>
      <w:lang w:eastAsia="zh-CN"/>
    </w:rPr>
  </w:style>
  <w:style w:type="paragraph" w:customStyle="1" w:styleId="Recuodecorpodetexto34">
    <w:name w:val="Recuo de corpo de texto 34"/>
    <w:basedOn w:val="Normal"/>
    <w:rsid w:val="007E0FF8"/>
    <w:pPr>
      <w:widowControl w:val="0"/>
      <w:ind w:left="142"/>
      <w:jc w:val="both"/>
    </w:pPr>
    <w:rPr>
      <w:rFonts w:ascii="Calibri" w:eastAsia="SimSun" w:hAnsi="Calibri" w:cs="Calibri"/>
      <w:b/>
      <w:bCs/>
      <w:color w:val="00000A"/>
      <w:kern w:val="2"/>
      <w:szCs w:val="24"/>
      <w:lang w:eastAsia="zh-CN" w:bidi="hi-IN"/>
    </w:rPr>
  </w:style>
  <w:style w:type="paragraph" w:customStyle="1" w:styleId="Textoembloco3">
    <w:name w:val="Texto em bloco3"/>
    <w:basedOn w:val="Normal"/>
    <w:rsid w:val="007E0FF8"/>
    <w:pPr>
      <w:tabs>
        <w:tab w:val="left" w:pos="5209"/>
      </w:tabs>
      <w:suppressAutoHyphens w:val="0"/>
      <w:ind w:left="4500" w:right="99"/>
      <w:jc w:val="both"/>
    </w:pPr>
    <w:rPr>
      <w:rFonts w:ascii="Arial" w:eastAsia="Times New Roman" w:hAnsi="Arial" w:cs="Arial"/>
      <w:b/>
      <w:bCs/>
      <w:color w:val="00000A"/>
      <w:kern w:val="2"/>
      <w:sz w:val="20"/>
      <w:szCs w:val="20"/>
      <w:lang w:eastAsia="zh-CN"/>
    </w:rPr>
  </w:style>
  <w:style w:type="paragraph" w:customStyle="1" w:styleId="SemEspaamento1">
    <w:name w:val="Sem Espaçamento1"/>
    <w:rsid w:val="007E0FF8"/>
    <w:pPr>
      <w:suppressAutoHyphens/>
    </w:pPr>
    <w:rPr>
      <w:rFonts w:cs="Calibri"/>
      <w:color w:val="00000A"/>
      <w:kern w:val="2"/>
      <w:sz w:val="24"/>
      <w:szCs w:val="22"/>
      <w:lang w:eastAsia="zh-CN"/>
    </w:rPr>
  </w:style>
  <w:style w:type="paragraph" w:customStyle="1" w:styleId="Reviso24">
    <w:name w:val="Revisão24"/>
    <w:rsid w:val="007E0FF8"/>
    <w:pPr>
      <w:suppressAutoHyphens/>
    </w:pPr>
    <w:rPr>
      <w:rFonts w:cs="Calibri"/>
      <w:color w:val="00000A"/>
      <w:kern w:val="2"/>
      <w:sz w:val="24"/>
      <w:szCs w:val="22"/>
      <w:lang w:eastAsia="zh-CN"/>
    </w:rPr>
  </w:style>
  <w:style w:type="character" w:customStyle="1" w:styleId="CabealhoChar6">
    <w:name w:val="Cabeçalho Char6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Assuntodocomentrio28">
    <w:name w:val="Assunto do comentário28"/>
    <w:basedOn w:val="Textodecomentrio32"/>
    <w:rsid w:val="007E0FF8"/>
    <w:rPr>
      <w:b/>
      <w:bCs/>
    </w:rPr>
  </w:style>
  <w:style w:type="paragraph" w:customStyle="1" w:styleId="TextosemFormatao1">
    <w:name w:val="Texto sem Formatação1"/>
    <w:basedOn w:val="Normal"/>
    <w:rsid w:val="007E0FF8"/>
    <w:pPr>
      <w:suppressAutoHyphens w:val="0"/>
    </w:pPr>
    <w:rPr>
      <w:rFonts w:ascii="Consolas" w:hAnsi="Consolas" w:cs="Consolas"/>
      <w:color w:val="00000A"/>
      <w:kern w:val="2"/>
      <w:sz w:val="21"/>
      <w:szCs w:val="21"/>
      <w:lang w:eastAsia="zh-CN"/>
    </w:rPr>
  </w:style>
  <w:style w:type="paragraph" w:customStyle="1" w:styleId="WW-Corpodotexto11">
    <w:name w:val="WW-Corpo do texto11"/>
    <w:basedOn w:val="Standard"/>
    <w:rsid w:val="007E0FF8"/>
    <w:pPr>
      <w:widowControl/>
      <w:spacing w:after="120" w:line="276" w:lineRule="auto"/>
      <w:textAlignment w:val="baseline"/>
    </w:pPr>
    <w:rPr>
      <w:rFonts w:ascii="Calibri" w:eastAsia="Calibri" w:hAnsi="Calibri" w:cs="Calibri"/>
      <w:color w:val="00000A"/>
      <w:sz w:val="22"/>
      <w:szCs w:val="22"/>
      <w:lang w:eastAsia="zh-CN" w:bidi="ar-SA"/>
    </w:rPr>
  </w:style>
  <w:style w:type="paragraph" w:customStyle="1" w:styleId="Destinatrio1">
    <w:name w:val="Destinatário1"/>
    <w:basedOn w:val="Normal"/>
    <w:rsid w:val="007E0FF8"/>
    <w:pPr>
      <w:widowControl w:val="0"/>
      <w:suppressLineNumbers/>
      <w:spacing w:after="60"/>
    </w:pPr>
    <w:rPr>
      <w:rFonts w:ascii="Liberation Serif" w:eastAsia="Arial Unicode MS" w:hAnsi="Liberation Serif" w:cs="Arial Unicode MS"/>
      <w:color w:val="00000A"/>
      <w:kern w:val="2"/>
      <w:szCs w:val="24"/>
      <w:lang w:eastAsia="zh-CN" w:bidi="hi-IN"/>
    </w:rPr>
  </w:style>
  <w:style w:type="paragraph" w:customStyle="1" w:styleId="Partesuperior-zdoformulrio1">
    <w:name w:val="Parte superior-z do formulário1"/>
    <w:basedOn w:val="Normal"/>
    <w:next w:val="Normal"/>
    <w:rsid w:val="007E0FF8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suppressAutoHyphens w:val="0"/>
      <w:jc w:val="center"/>
    </w:pPr>
    <w:rPr>
      <w:rFonts w:ascii="Arial" w:eastAsia="Times New Roman" w:hAnsi="Arial" w:cs="Arial"/>
      <w:vanish/>
      <w:color w:val="00000A"/>
      <w:kern w:val="2"/>
      <w:sz w:val="16"/>
      <w:szCs w:val="16"/>
      <w:lang w:eastAsia="zh-CN"/>
    </w:rPr>
  </w:style>
  <w:style w:type="paragraph" w:customStyle="1" w:styleId="Parteinferiordoformulrio1">
    <w:name w:val="Parte inferior do formulário1"/>
    <w:basedOn w:val="Normal"/>
    <w:next w:val="Normal"/>
    <w:rsid w:val="007E0FF8"/>
    <w:pPr>
      <w:pBdr>
        <w:top w:val="single" w:sz="6" w:space="1" w:color="000001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jc w:val="center"/>
    </w:pPr>
    <w:rPr>
      <w:rFonts w:ascii="Arial" w:eastAsia="Times New Roman" w:hAnsi="Arial" w:cs="Arial"/>
      <w:vanish/>
      <w:color w:val="00000A"/>
      <w:kern w:val="2"/>
      <w:sz w:val="16"/>
      <w:szCs w:val="16"/>
      <w:lang w:eastAsia="zh-CN"/>
    </w:rPr>
  </w:style>
  <w:style w:type="paragraph" w:customStyle="1" w:styleId="Ttulodondicedetabelas">
    <w:name w:val="Título do índice de tabelas"/>
    <w:basedOn w:val="Ttulo200"/>
    <w:rsid w:val="007E0FF8"/>
    <w:rPr>
      <w:rFonts w:eastAsia="Andale Sans UI" w:cs="Tahoma"/>
      <w:lang w:val="en-US" w:bidi="en-US"/>
    </w:rPr>
  </w:style>
  <w:style w:type="paragraph" w:customStyle="1" w:styleId="ndicedetabelas1">
    <w:name w:val="Índice de tabelas 1"/>
    <w:basedOn w:val="ndice"/>
    <w:rsid w:val="007E0FF8"/>
    <w:pPr>
      <w:widowControl w:val="0"/>
      <w:textAlignment w:val="baseline"/>
    </w:pPr>
    <w:rPr>
      <w:rFonts w:ascii="Calibri" w:eastAsia="Andale Sans UI" w:hAnsi="Calibri" w:cs="font360"/>
      <w:color w:val="00000A"/>
      <w:kern w:val="2"/>
      <w:sz w:val="20"/>
      <w:lang w:val="en-US" w:bidi="en-US"/>
    </w:rPr>
  </w:style>
  <w:style w:type="paragraph" w:customStyle="1" w:styleId="Tabela">
    <w:name w:val="Tabela"/>
    <w:basedOn w:val="Legenda62"/>
    <w:rsid w:val="007E0FF8"/>
    <w:pPr>
      <w:widowControl w:val="0"/>
      <w:suppressLineNumbers/>
      <w:spacing w:before="120" w:after="120"/>
      <w:textAlignment w:val="baseline"/>
    </w:pPr>
    <w:rPr>
      <w:rFonts w:eastAsia="Andale Sans UI" w:cs="Tahoma"/>
      <w:b w:val="0"/>
      <w:bCs w:val="0"/>
      <w:i/>
      <w:iCs/>
      <w:color w:val="00000A"/>
      <w:sz w:val="24"/>
      <w:szCs w:val="24"/>
      <w:lang w:val="en-US" w:bidi="en-US"/>
    </w:rPr>
  </w:style>
  <w:style w:type="paragraph" w:customStyle="1" w:styleId="ndicedeilustraes1">
    <w:name w:val="Índice de ilustrações1"/>
    <w:basedOn w:val="Normal"/>
    <w:next w:val="Normal"/>
    <w:rsid w:val="007E0FF8"/>
    <w:rPr>
      <w:rFonts w:ascii="Calibri" w:hAnsi="Calibri" w:cs="Calibri"/>
      <w:color w:val="00000A"/>
      <w:kern w:val="2"/>
      <w:lang w:eastAsia="zh-CN"/>
    </w:rPr>
  </w:style>
  <w:style w:type="character" w:customStyle="1" w:styleId="AssinaturaChar2">
    <w:name w:val="Assinatura Char2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AssinaturadeEmail1">
    <w:name w:val="Assinatura de Email1"/>
    <w:basedOn w:val="Standard"/>
    <w:rsid w:val="007E0FF8"/>
    <w:pPr>
      <w:widowControl/>
      <w:textAlignment w:val="baseline"/>
    </w:pPr>
    <w:rPr>
      <w:rFonts w:ascii="Calibri" w:eastAsia="Calibri" w:hAnsi="Calibri" w:cs="Calibri"/>
      <w:color w:val="00000A"/>
      <w:szCs w:val="22"/>
      <w:lang w:eastAsia="zh-CN" w:bidi="ar-SA"/>
    </w:rPr>
  </w:style>
  <w:style w:type="character" w:customStyle="1" w:styleId="TextodecomentrioChar11">
    <w:name w:val="Texto de comentário Char11"/>
    <w:uiPriority w:val="99"/>
    <w:semiHidden/>
    <w:rsid w:val="007E0FF8"/>
    <w:rPr>
      <w:rFonts w:ascii="Calibri" w:eastAsia="Calibri" w:hAnsi="Calibri" w:cs="Calibri"/>
      <w:color w:val="00000A"/>
      <w:kern w:val="2"/>
      <w:lang w:eastAsia="zh-CN"/>
    </w:rPr>
  </w:style>
  <w:style w:type="character" w:customStyle="1" w:styleId="AssuntodocomentrioChar5">
    <w:name w:val="Assunto do comentário Char5"/>
    <w:rsid w:val="007E0FF8"/>
    <w:rPr>
      <w:rFonts w:ascii="Calibri" w:eastAsia="Calibri" w:hAnsi="Calibri" w:cs="Calibri"/>
      <w:b/>
      <w:bCs/>
      <w:color w:val="00000A"/>
      <w:kern w:val="2"/>
      <w:lang w:eastAsia="zh-CN"/>
    </w:rPr>
  </w:style>
  <w:style w:type="character" w:customStyle="1" w:styleId="TextodebaloChar6">
    <w:name w:val="Texto de balão Char6"/>
    <w:rsid w:val="007E0FF8"/>
    <w:rPr>
      <w:rFonts w:ascii="Segoe UI" w:eastAsia="Calibri" w:hAnsi="Segoe UI" w:cs="Segoe UI"/>
      <w:color w:val="00000A"/>
      <w:kern w:val="2"/>
      <w:sz w:val="18"/>
      <w:szCs w:val="18"/>
      <w:lang w:eastAsia="zh-CN"/>
    </w:rPr>
  </w:style>
  <w:style w:type="character" w:customStyle="1" w:styleId="Fontepargpadro75">
    <w:name w:val="Fonte parág. padrão75"/>
    <w:rsid w:val="00E00ADD"/>
  </w:style>
  <w:style w:type="character" w:customStyle="1" w:styleId="CharChar284">
    <w:name w:val="Char Char284"/>
    <w:qFormat/>
    <w:rsid w:val="00E00ADD"/>
    <w:rPr>
      <w:sz w:val="24"/>
      <w:szCs w:val="24"/>
      <w:lang w:val="en-US"/>
    </w:rPr>
  </w:style>
  <w:style w:type="character" w:customStyle="1" w:styleId="CharChar185">
    <w:name w:val="Char Char185"/>
    <w:qFormat/>
    <w:rsid w:val="00E00ADD"/>
    <w:rPr>
      <w:sz w:val="24"/>
      <w:szCs w:val="24"/>
      <w:lang w:val="en-US"/>
    </w:rPr>
  </w:style>
  <w:style w:type="character" w:customStyle="1" w:styleId="CharChar104">
    <w:name w:val="Char Char104"/>
    <w:qFormat/>
    <w:rsid w:val="00E00ADD"/>
    <w:rPr>
      <w:rFonts w:ascii="Tahoma" w:hAnsi="Tahoma" w:cs="Tahoma"/>
      <w:sz w:val="16"/>
      <w:szCs w:val="16"/>
      <w:lang w:val="en-US"/>
    </w:rPr>
  </w:style>
  <w:style w:type="character" w:customStyle="1" w:styleId="Refdenotaderodap57">
    <w:name w:val="Ref. de nota de rodapé57"/>
    <w:rsid w:val="00E00ADD"/>
    <w:rPr>
      <w:vertAlign w:val="superscript"/>
    </w:rPr>
  </w:style>
  <w:style w:type="character" w:customStyle="1" w:styleId="Refdecomentrio33">
    <w:name w:val="Ref. de comentário33"/>
    <w:rsid w:val="00E00ADD"/>
    <w:rPr>
      <w:sz w:val="16"/>
      <w:szCs w:val="16"/>
    </w:rPr>
  </w:style>
  <w:style w:type="paragraph" w:customStyle="1" w:styleId="Legenda63">
    <w:name w:val="Legenda63"/>
    <w:basedOn w:val="Standard"/>
    <w:rsid w:val="00E00ADD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50">
    <w:name w:val="Parágrafo da Lista50"/>
    <w:basedOn w:val="Normal"/>
    <w:rsid w:val="00E00ADD"/>
    <w:pPr>
      <w:textAlignment w:val="baseline"/>
    </w:pPr>
    <w:rPr>
      <w:kern w:val="2"/>
      <w:lang w:eastAsia="zh-CN"/>
    </w:rPr>
  </w:style>
  <w:style w:type="paragraph" w:customStyle="1" w:styleId="Ttulo154">
    <w:name w:val="Título 154"/>
    <w:basedOn w:val="Ttulo90"/>
    <w:next w:val="Textbody"/>
    <w:rsid w:val="00E00ADD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4">
    <w:name w:val="Título 264"/>
    <w:basedOn w:val="Standard"/>
    <w:next w:val="Standard"/>
    <w:rsid w:val="00E00AD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0">
    <w:name w:val="Título 330"/>
    <w:basedOn w:val="Standard"/>
    <w:next w:val="Standard"/>
    <w:rsid w:val="00E00AD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10">
    <w:name w:val="Cabeçalho31"/>
    <w:basedOn w:val="Standard"/>
    <w:rsid w:val="00E00AD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9">
    <w:name w:val="Rodapé29"/>
    <w:basedOn w:val="Standard"/>
    <w:rsid w:val="00E00AD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4">
    <w:name w:val="Texto de balão64"/>
    <w:basedOn w:val="Normal"/>
    <w:rsid w:val="00E00ADD"/>
    <w:rPr>
      <w:rFonts w:ascii="Tahoma" w:hAnsi="Tahoma" w:cs="Tahoma"/>
      <w:sz w:val="16"/>
      <w:szCs w:val="16"/>
      <w:lang w:eastAsia="zh-CN"/>
    </w:rPr>
  </w:style>
  <w:style w:type="paragraph" w:customStyle="1" w:styleId="Textodecomentrio33">
    <w:name w:val="Texto de comentário33"/>
    <w:basedOn w:val="Normal"/>
    <w:rsid w:val="00E00ADD"/>
    <w:pPr>
      <w:spacing w:line="100" w:lineRule="atLeast"/>
    </w:pPr>
    <w:rPr>
      <w:rFonts w:eastAsia="WenQuanYi Micro Hei" w:cs="font361"/>
      <w:kern w:val="2"/>
      <w:sz w:val="20"/>
      <w:szCs w:val="20"/>
      <w:lang w:eastAsia="zh-CN"/>
    </w:rPr>
  </w:style>
  <w:style w:type="paragraph" w:customStyle="1" w:styleId="Assuntodocomentrio29">
    <w:name w:val="Assunto do comentário29"/>
    <w:basedOn w:val="Textodecomentrio33"/>
    <w:rsid w:val="00E00ADD"/>
    <w:rPr>
      <w:b/>
      <w:bCs/>
    </w:rPr>
  </w:style>
  <w:style w:type="character" w:customStyle="1" w:styleId="CharChar259">
    <w:name w:val="Char Char259"/>
    <w:rsid w:val="004314CD"/>
    <w:rPr>
      <w:sz w:val="24"/>
      <w:szCs w:val="24"/>
      <w:lang w:val="en-US"/>
    </w:rPr>
  </w:style>
  <w:style w:type="character" w:customStyle="1" w:styleId="CharChar160">
    <w:name w:val="Char Char160"/>
    <w:rsid w:val="004314CD"/>
    <w:rPr>
      <w:sz w:val="24"/>
      <w:szCs w:val="24"/>
      <w:lang w:val="en-US"/>
    </w:rPr>
  </w:style>
  <w:style w:type="character" w:customStyle="1" w:styleId="CharChar79">
    <w:name w:val="Char Char79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58">
    <w:name w:val="Char Char258"/>
    <w:rsid w:val="004314CD"/>
    <w:rPr>
      <w:sz w:val="24"/>
      <w:szCs w:val="24"/>
      <w:lang w:val="en-US"/>
    </w:rPr>
  </w:style>
  <w:style w:type="character" w:customStyle="1" w:styleId="CharChar159">
    <w:name w:val="Char Char159"/>
    <w:rsid w:val="004314CD"/>
    <w:rPr>
      <w:sz w:val="24"/>
      <w:szCs w:val="24"/>
      <w:lang w:val="en-US"/>
    </w:rPr>
  </w:style>
  <w:style w:type="character" w:customStyle="1" w:styleId="CharChar78">
    <w:name w:val="Char Char78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57">
    <w:name w:val="Char Char257"/>
    <w:rsid w:val="004314CD"/>
    <w:rPr>
      <w:sz w:val="24"/>
      <w:szCs w:val="24"/>
      <w:lang w:val="en-US"/>
    </w:rPr>
  </w:style>
  <w:style w:type="character" w:customStyle="1" w:styleId="CharChar158">
    <w:name w:val="Char Char158"/>
    <w:rsid w:val="004314CD"/>
    <w:rPr>
      <w:sz w:val="24"/>
      <w:szCs w:val="24"/>
      <w:lang w:val="en-US"/>
    </w:rPr>
  </w:style>
  <w:style w:type="character" w:customStyle="1" w:styleId="CharChar77">
    <w:name w:val="Char Char77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56">
    <w:name w:val="Char Char256"/>
    <w:rsid w:val="004314CD"/>
    <w:rPr>
      <w:sz w:val="24"/>
      <w:szCs w:val="24"/>
      <w:lang w:val="en-US"/>
    </w:rPr>
  </w:style>
  <w:style w:type="character" w:customStyle="1" w:styleId="CharChar157">
    <w:name w:val="Char Char157"/>
    <w:rsid w:val="004314CD"/>
    <w:rPr>
      <w:sz w:val="24"/>
      <w:szCs w:val="24"/>
      <w:lang w:val="en-US"/>
    </w:rPr>
  </w:style>
  <w:style w:type="character" w:customStyle="1" w:styleId="CharChar76">
    <w:name w:val="Char Char76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63">
    <w:name w:val="Char Char263"/>
    <w:rsid w:val="000701FE"/>
    <w:rPr>
      <w:sz w:val="24"/>
      <w:szCs w:val="24"/>
      <w:lang w:val="en-US"/>
    </w:rPr>
  </w:style>
  <w:style w:type="character" w:customStyle="1" w:styleId="CharChar164">
    <w:name w:val="Char Char164"/>
    <w:rsid w:val="000701FE"/>
    <w:rPr>
      <w:sz w:val="24"/>
      <w:szCs w:val="24"/>
      <w:lang w:val="en-US"/>
    </w:rPr>
  </w:style>
  <w:style w:type="character" w:customStyle="1" w:styleId="CharChar83">
    <w:name w:val="Char Char83"/>
    <w:rsid w:val="000701FE"/>
    <w:rPr>
      <w:rFonts w:ascii="Tahoma" w:hAnsi="Tahoma" w:cs="Tahoma"/>
      <w:sz w:val="16"/>
      <w:szCs w:val="16"/>
      <w:lang w:val="en-US"/>
    </w:rPr>
  </w:style>
  <w:style w:type="character" w:customStyle="1" w:styleId="CharChar262">
    <w:name w:val="Char Char262"/>
    <w:rsid w:val="000701FE"/>
    <w:rPr>
      <w:sz w:val="24"/>
      <w:szCs w:val="24"/>
      <w:lang w:val="en-US"/>
    </w:rPr>
  </w:style>
  <w:style w:type="character" w:customStyle="1" w:styleId="CharChar163">
    <w:name w:val="Char Char163"/>
    <w:rsid w:val="000701FE"/>
    <w:rPr>
      <w:sz w:val="24"/>
      <w:szCs w:val="24"/>
      <w:lang w:val="en-US"/>
    </w:rPr>
  </w:style>
  <w:style w:type="character" w:customStyle="1" w:styleId="CharChar82">
    <w:name w:val="Char Char82"/>
    <w:rsid w:val="000701FE"/>
    <w:rPr>
      <w:rFonts w:ascii="Tahoma" w:hAnsi="Tahoma" w:cs="Tahoma"/>
      <w:sz w:val="16"/>
      <w:szCs w:val="16"/>
      <w:lang w:val="en-US"/>
    </w:rPr>
  </w:style>
  <w:style w:type="character" w:customStyle="1" w:styleId="CharChar261">
    <w:name w:val="Char Char261"/>
    <w:rsid w:val="000701FE"/>
    <w:rPr>
      <w:sz w:val="24"/>
      <w:szCs w:val="24"/>
      <w:lang w:val="en-US"/>
    </w:rPr>
  </w:style>
  <w:style w:type="character" w:customStyle="1" w:styleId="CharChar162">
    <w:name w:val="Char Char162"/>
    <w:rsid w:val="000701FE"/>
    <w:rPr>
      <w:sz w:val="24"/>
      <w:szCs w:val="24"/>
      <w:lang w:val="en-US"/>
    </w:rPr>
  </w:style>
  <w:style w:type="character" w:customStyle="1" w:styleId="CharChar81">
    <w:name w:val="Char Char81"/>
    <w:rsid w:val="000701FE"/>
    <w:rPr>
      <w:rFonts w:ascii="Tahoma" w:hAnsi="Tahoma" w:cs="Tahoma"/>
      <w:sz w:val="16"/>
      <w:szCs w:val="16"/>
      <w:lang w:val="en-US"/>
    </w:rPr>
  </w:style>
  <w:style w:type="character" w:customStyle="1" w:styleId="CharChar260">
    <w:name w:val="Char Char260"/>
    <w:qFormat/>
    <w:rsid w:val="000701FE"/>
    <w:rPr>
      <w:sz w:val="24"/>
      <w:szCs w:val="24"/>
      <w:lang w:val="en-US"/>
    </w:rPr>
  </w:style>
  <w:style w:type="character" w:customStyle="1" w:styleId="CharChar161">
    <w:name w:val="Char Char161"/>
    <w:qFormat/>
    <w:rsid w:val="000701FE"/>
    <w:rPr>
      <w:sz w:val="24"/>
      <w:szCs w:val="24"/>
      <w:lang w:val="en-US"/>
    </w:rPr>
  </w:style>
  <w:style w:type="character" w:customStyle="1" w:styleId="CharChar80">
    <w:name w:val="Char Char80"/>
    <w:qFormat/>
    <w:rsid w:val="000701FE"/>
    <w:rPr>
      <w:rFonts w:ascii="Tahoma" w:hAnsi="Tahoma" w:cs="Tahoma"/>
      <w:sz w:val="16"/>
      <w:szCs w:val="16"/>
      <w:lang w:val="en-US"/>
    </w:rPr>
  </w:style>
  <w:style w:type="paragraph" w:customStyle="1" w:styleId="WW-Heading2">
    <w:name w:val="WW-Heading 2"/>
    <w:basedOn w:val="Standard"/>
    <w:next w:val="Standard"/>
    <w:rsid w:val="00397990"/>
    <w:pPr>
      <w:keepNext/>
      <w:widowControl/>
      <w:tabs>
        <w:tab w:val="left" w:pos="4980"/>
      </w:tabs>
      <w:autoSpaceDN w:val="0"/>
      <w:spacing w:after="200" w:line="100" w:lineRule="atLeast"/>
      <w:jc w:val="center"/>
      <w:textAlignment w:val="baseline"/>
    </w:pPr>
    <w:rPr>
      <w:rFonts w:ascii="Arial" w:eastAsia="Calibri" w:hAnsi="Arial" w:cs="Arial"/>
      <w:b/>
      <w:kern w:val="3"/>
      <w:sz w:val="22"/>
      <w:szCs w:val="22"/>
      <w:lang w:eastAsia="zh-CN" w:bidi="ar-SA"/>
      <w14:shadow w14:blurRad="0" w14:dist="17957" w14:dir="2700000" w14:sx="100000" w14:sy="100000" w14:kx="0" w14:ky="0" w14:algn="b">
        <w14:srgbClr w14:val="000000"/>
      </w14:shadow>
    </w:rPr>
  </w:style>
  <w:style w:type="paragraph" w:customStyle="1" w:styleId="Heading3useruser">
    <w:name w:val="Heading 3 (user) (user)"/>
    <w:basedOn w:val="Standarduseruser"/>
    <w:next w:val="Standarduseruser"/>
    <w:rsid w:val="00397990"/>
    <w:pPr>
      <w:keepNext/>
      <w:widowControl/>
      <w:autoSpaceDN w:val="0"/>
      <w:spacing w:line="100" w:lineRule="atLeast"/>
      <w:jc w:val="center"/>
      <w:textAlignment w:val="baseline"/>
    </w:pPr>
    <w:rPr>
      <w:rFonts w:eastAsia="Times New Roman" w:cs="Times New Roman"/>
      <w:b/>
      <w:kern w:val="3"/>
      <w:sz w:val="36"/>
      <w:lang w:bidi="ar-SA"/>
    </w:rPr>
  </w:style>
  <w:style w:type="paragraph" w:customStyle="1" w:styleId="Headeruseruser">
    <w:name w:val="Header (user) (user)"/>
    <w:basedOn w:val="Standarduseruser"/>
    <w:rsid w:val="00397990"/>
    <w:pPr>
      <w:widowControl/>
      <w:autoSpaceDN w:val="0"/>
      <w:spacing w:line="100" w:lineRule="atLeast"/>
      <w:textAlignment w:val="baseline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Footeruseruser">
    <w:name w:val="Footer (user) (user)"/>
    <w:basedOn w:val="Standarduseruser"/>
    <w:rsid w:val="00397990"/>
    <w:pPr>
      <w:widowControl/>
      <w:autoSpaceDN w:val="0"/>
      <w:spacing w:line="100" w:lineRule="atLeast"/>
      <w:textAlignment w:val="baseline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Framecontentsuseruser">
    <w:name w:val="Frame contents (user) (user)"/>
    <w:basedOn w:val="Textbodyuseruser"/>
    <w:rsid w:val="00397990"/>
    <w:pPr>
      <w:widowControl/>
      <w:spacing w:after="0" w:line="100" w:lineRule="atLeast"/>
      <w:jc w:val="both"/>
    </w:pPr>
    <w:rPr>
      <w:rFonts w:ascii="Verdana" w:eastAsia="Times New Roman" w:hAnsi="Verdana" w:cs="Verdana"/>
      <w:sz w:val="20"/>
      <w:szCs w:val="16"/>
      <w:lang w:bidi="ar-SA"/>
    </w:rPr>
  </w:style>
  <w:style w:type="character" w:customStyle="1" w:styleId="WW-StrongEmphasis">
    <w:name w:val="WW-Strong Emphasis"/>
    <w:rsid w:val="00397990"/>
    <w:rPr>
      <w:b/>
      <w:bCs/>
    </w:rPr>
  </w:style>
  <w:style w:type="character" w:customStyle="1" w:styleId="WW-VisitedInternetLink">
    <w:name w:val="WW-Visited Internet Link"/>
    <w:rsid w:val="00397990"/>
    <w:rPr>
      <w:color w:val="800080"/>
      <w:u w:val="single"/>
    </w:rPr>
  </w:style>
  <w:style w:type="numbering" w:customStyle="1" w:styleId="WW8Num20">
    <w:name w:val="WW8Num20"/>
    <w:basedOn w:val="Semlista"/>
    <w:rsid w:val="00397990"/>
    <w:pPr>
      <w:numPr>
        <w:numId w:val="146"/>
      </w:numPr>
    </w:pPr>
  </w:style>
  <w:style w:type="numbering" w:customStyle="1" w:styleId="WW8Num30">
    <w:name w:val="WW8Num30"/>
    <w:basedOn w:val="Semlista"/>
    <w:rsid w:val="00397990"/>
    <w:pPr>
      <w:numPr>
        <w:numId w:val="147"/>
      </w:numPr>
    </w:pPr>
  </w:style>
  <w:style w:type="paragraph" w:customStyle="1" w:styleId="Footnoteuser">
    <w:name w:val="Footnote (user)"/>
    <w:basedOn w:val="Standarduser"/>
    <w:rsid w:val="00CC327B"/>
    <w:pPr>
      <w:widowControl/>
      <w:autoSpaceDN w:val="0"/>
    </w:pPr>
    <w:rPr>
      <w:rFonts w:eastAsia="Calibri" w:cs="Times New Roman"/>
      <w:kern w:val="3"/>
      <w:sz w:val="20"/>
      <w:szCs w:val="20"/>
      <w:lang w:bidi="ar-SA"/>
    </w:rPr>
  </w:style>
  <w:style w:type="numbering" w:customStyle="1" w:styleId="Semlista5">
    <w:name w:val="Sem lista5"/>
    <w:basedOn w:val="Semlista"/>
    <w:rsid w:val="00CC327B"/>
    <w:pPr>
      <w:numPr>
        <w:numId w:val="148"/>
      </w:numPr>
    </w:pPr>
  </w:style>
  <w:style w:type="numbering" w:customStyle="1" w:styleId="1111112">
    <w:name w:val="1 / 1.1 / 1.1.12"/>
    <w:basedOn w:val="Semlista"/>
    <w:rsid w:val="00CC327B"/>
    <w:pPr>
      <w:numPr>
        <w:numId w:val="149"/>
      </w:numPr>
    </w:pPr>
  </w:style>
  <w:style w:type="numbering" w:customStyle="1" w:styleId="1ai2">
    <w:name w:val="1 / a / i2"/>
    <w:basedOn w:val="Semlista"/>
    <w:rsid w:val="00CC327B"/>
    <w:pPr>
      <w:numPr>
        <w:numId w:val="150"/>
      </w:numPr>
    </w:pPr>
  </w:style>
  <w:style w:type="numbering" w:customStyle="1" w:styleId="Artigoseo2">
    <w:name w:val="Artigo / seção2"/>
    <w:basedOn w:val="Semlista"/>
    <w:rsid w:val="00CC327B"/>
    <w:pPr>
      <w:numPr>
        <w:numId w:val="151"/>
      </w:numPr>
    </w:pPr>
  </w:style>
  <w:style w:type="numbering" w:customStyle="1" w:styleId="WWNum58">
    <w:name w:val="WWNum58"/>
    <w:basedOn w:val="Semlista"/>
    <w:rsid w:val="00CC327B"/>
    <w:pPr>
      <w:numPr>
        <w:numId w:val="152"/>
      </w:numPr>
    </w:pPr>
  </w:style>
  <w:style w:type="numbering" w:customStyle="1" w:styleId="WWNum59">
    <w:name w:val="WWNum59"/>
    <w:basedOn w:val="Semlista"/>
    <w:rsid w:val="00CC327B"/>
    <w:pPr>
      <w:numPr>
        <w:numId w:val="153"/>
      </w:numPr>
    </w:pPr>
  </w:style>
  <w:style w:type="numbering" w:customStyle="1" w:styleId="WWNum60">
    <w:name w:val="WWNum60"/>
    <w:basedOn w:val="Semlista"/>
    <w:rsid w:val="00CC327B"/>
    <w:pPr>
      <w:numPr>
        <w:numId w:val="154"/>
      </w:numPr>
    </w:pPr>
  </w:style>
  <w:style w:type="numbering" w:customStyle="1" w:styleId="WWNum61">
    <w:name w:val="WWNum61"/>
    <w:basedOn w:val="Semlista"/>
    <w:rsid w:val="00CC327B"/>
    <w:pPr>
      <w:numPr>
        <w:numId w:val="155"/>
      </w:numPr>
    </w:pPr>
  </w:style>
  <w:style w:type="character" w:customStyle="1" w:styleId="EndnoteSymboluser">
    <w:name w:val="Endnote Symbol (user)"/>
    <w:rsid w:val="00E0379C"/>
    <w:rPr>
      <w:position w:val="0"/>
      <w:vertAlign w:val="superscript"/>
    </w:rPr>
  </w:style>
  <w:style w:type="numbering" w:customStyle="1" w:styleId="Semlista6">
    <w:name w:val="Sem lista6"/>
    <w:basedOn w:val="Semlista"/>
    <w:rsid w:val="00E0379C"/>
    <w:pPr>
      <w:numPr>
        <w:numId w:val="156"/>
      </w:numPr>
    </w:pPr>
  </w:style>
  <w:style w:type="numbering" w:customStyle="1" w:styleId="1111113">
    <w:name w:val="1 / 1.1 / 1.1.13"/>
    <w:basedOn w:val="Semlista"/>
    <w:rsid w:val="00E0379C"/>
    <w:pPr>
      <w:numPr>
        <w:numId w:val="157"/>
      </w:numPr>
    </w:pPr>
  </w:style>
  <w:style w:type="numbering" w:customStyle="1" w:styleId="1ai3">
    <w:name w:val="1 / a / i3"/>
    <w:basedOn w:val="Semlista"/>
    <w:rsid w:val="00E0379C"/>
    <w:pPr>
      <w:numPr>
        <w:numId w:val="158"/>
      </w:numPr>
    </w:pPr>
  </w:style>
  <w:style w:type="numbering" w:customStyle="1" w:styleId="Artigoseo3">
    <w:name w:val="Artigo / seção3"/>
    <w:basedOn w:val="Semlista"/>
    <w:rsid w:val="00E0379C"/>
    <w:pPr>
      <w:numPr>
        <w:numId w:val="159"/>
      </w:numPr>
    </w:pPr>
  </w:style>
  <w:style w:type="character" w:customStyle="1" w:styleId="Fontepargpadro76">
    <w:name w:val="Fonte parág. padrão76"/>
    <w:rsid w:val="00310381"/>
  </w:style>
  <w:style w:type="character" w:customStyle="1" w:styleId="CharChar283">
    <w:name w:val="Char Char283"/>
    <w:basedOn w:val="Fontepargpadro1"/>
    <w:rsid w:val="00310381"/>
    <w:rPr>
      <w:sz w:val="24"/>
      <w:szCs w:val="24"/>
      <w:lang w:val="en-US"/>
    </w:rPr>
  </w:style>
  <w:style w:type="character" w:customStyle="1" w:styleId="CharChar184">
    <w:name w:val="Char Char184"/>
    <w:basedOn w:val="Fontepargpadro1"/>
    <w:rsid w:val="00310381"/>
    <w:rPr>
      <w:sz w:val="24"/>
      <w:szCs w:val="24"/>
      <w:lang w:val="en-US"/>
    </w:rPr>
  </w:style>
  <w:style w:type="character" w:customStyle="1" w:styleId="CharChar103">
    <w:name w:val="Char Char103"/>
    <w:rsid w:val="00310381"/>
    <w:rPr>
      <w:rFonts w:ascii="Tahoma" w:hAnsi="Tahoma" w:cs="Tahoma"/>
      <w:sz w:val="16"/>
      <w:szCs w:val="16"/>
      <w:lang w:val="en-US"/>
    </w:rPr>
  </w:style>
  <w:style w:type="character" w:customStyle="1" w:styleId="Refdenotaderodap58">
    <w:name w:val="Ref. de nota de rodapé58"/>
    <w:rsid w:val="00310381"/>
    <w:rPr>
      <w:vertAlign w:val="superscript"/>
    </w:rPr>
  </w:style>
  <w:style w:type="character" w:customStyle="1" w:styleId="Refdecomentrio34">
    <w:name w:val="Ref. de comentário34"/>
    <w:rsid w:val="00310381"/>
    <w:rPr>
      <w:sz w:val="16"/>
      <w:szCs w:val="16"/>
    </w:rPr>
  </w:style>
  <w:style w:type="paragraph" w:customStyle="1" w:styleId="Legenda64">
    <w:name w:val="Legenda64"/>
    <w:basedOn w:val="Standard"/>
    <w:rsid w:val="00310381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51">
    <w:name w:val="Parágrafo da Lista51"/>
    <w:basedOn w:val="Normal"/>
    <w:rsid w:val="00310381"/>
    <w:pPr>
      <w:textAlignment w:val="baseline"/>
    </w:pPr>
    <w:rPr>
      <w:kern w:val="2"/>
      <w:lang w:eastAsia="zh-CN"/>
    </w:rPr>
  </w:style>
  <w:style w:type="paragraph" w:customStyle="1" w:styleId="Ttulo155">
    <w:name w:val="Título 155"/>
    <w:basedOn w:val="Ttulo90"/>
    <w:next w:val="Textbody"/>
    <w:rsid w:val="00310381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5">
    <w:name w:val="Título 265"/>
    <w:basedOn w:val="Standard"/>
    <w:next w:val="Standard"/>
    <w:rsid w:val="0031038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1">
    <w:name w:val="Título 331"/>
    <w:basedOn w:val="Standard"/>
    <w:next w:val="Standard"/>
    <w:rsid w:val="0031038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2">
    <w:name w:val="Cabeçalho32"/>
    <w:basedOn w:val="Standard"/>
    <w:rsid w:val="00310381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30">
    <w:name w:val="Rodapé30"/>
    <w:basedOn w:val="Standard"/>
    <w:rsid w:val="00310381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5">
    <w:name w:val="Texto de balão65"/>
    <w:basedOn w:val="Normal"/>
    <w:rsid w:val="00310381"/>
    <w:rPr>
      <w:rFonts w:ascii="Tahoma" w:hAnsi="Tahoma" w:cs="Tahoma"/>
      <w:sz w:val="16"/>
      <w:szCs w:val="16"/>
      <w:lang w:eastAsia="zh-CN"/>
    </w:rPr>
  </w:style>
  <w:style w:type="paragraph" w:customStyle="1" w:styleId="Textodecomentrio34">
    <w:name w:val="Texto de comentário34"/>
    <w:basedOn w:val="Normal"/>
    <w:rsid w:val="00310381"/>
    <w:pPr>
      <w:spacing w:line="100" w:lineRule="atLeast"/>
    </w:pPr>
    <w:rPr>
      <w:rFonts w:eastAsia="WenQuanYi Micro Hei" w:cs="font362"/>
      <w:kern w:val="2"/>
      <w:sz w:val="20"/>
      <w:szCs w:val="20"/>
      <w:lang w:eastAsia="zh-CN"/>
    </w:rPr>
  </w:style>
  <w:style w:type="paragraph" w:customStyle="1" w:styleId="Assuntodocomentrio30">
    <w:name w:val="Assunto do comentário30"/>
    <w:basedOn w:val="Textodecomentrio34"/>
    <w:rsid w:val="00310381"/>
    <w:rPr>
      <w:b/>
      <w:bCs/>
    </w:rPr>
  </w:style>
  <w:style w:type="character" w:customStyle="1" w:styleId="Fontepargpadro77">
    <w:name w:val="Fonte parág. padrão77"/>
    <w:rsid w:val="00686FFB"/>
  </w:style>
  <w:style w:type="character" w:customStyle="1" w:styleId="CharChar282">
    <w:name w:val="Char Char282"/>
    <w:basedOn w:val="Fontepargpadro1"/>
    <w:qFormat/>
    <w:rsid w:val="00686FFB"/>
    <w:rPr>
      <w:sz w:val="24"/>
      <w:szCs w:val="24"/>
      <w:lang w:val="en-US"/>
    </w:rPr>
  </w:style>
  <w:style w:type="character" w:customStyle="1" w:styleId="CharChar183">
    <w:name w:val="Char Char183"/>
    <w:basedOn w:val="Fontepargpadro1"/>
    <w:qFormat/>
    <w:rsid w:val="00686FFB"/>
    <w:rPr>
      <w:sz w:val="24"/>
      <w:szCs w:val="24"/>
      <w:lang w:val="en-US"/>
    </w:rPr>
  </w:style>
  <w:style w:type="character" w:customStyle="1" w:styleId="CharChar102">
    <w:name w:val="Char Char102"/>
    <w:qFormat/>
    <w:rsid w:val="00686FFB"/>
    <w:rPr>
      <w:rFonts w:ascii="Tahoma" w:hAnsi="Tahoma" w:cs="Tahoma"/>
      <w:sz w:val="16"/>
      <w:szCs w:val="16"/>
      <w:lang w:val="en-US"/>
    </w:rPr>
  </w:style>
  <w:style w:type="character" w:customStyle="1" w:styleId="Refdenotaderodap59">
    <w:name w:val="Ref. de nota de rodapé59"/>
    <w:rsid w:val="00686FFB"/>
    <w:rPr>
      <w:vertAlign w:val="superscript"/>
    </w:rPr>
  </w:style>
  <w:style w:type="character" w:customStyle="1" w:styleId="Refdecomentrio35">
    <w:name w:val="Ref. de comentário35"/>
    <w:rsid w:val="00686FFB"/>
    <w:rPr>
      <w:sz w:val="16"/>
      <w:szCs w:val="16"/>
    </w:rPr>
  </w:style>
  <w:style w:type="paragraph" w:customStyle="1" w:styleId="Legenda65">
    <w:name w:val="Legenda65"/>
    <w:basedOn w:val="Standard"/>
    <w:rsid w:val="00686FF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52">
    <w:name w:val="Parágrafo da Lista52"/>
    <w:basedOn w:val="Normal"/>
    <w:rsid w:val="00686FFB"/>
    <w:pPr>
      <w:textAlignment w:val="baseline"/>
    </w:pPr>
    <w:rPr>
      <w:kern w:val="1"/>
      <w:lang w:eastAsia="zh-CN"/>
    </w:rPr>
  </w:style>
  <w:style w:type="paragraph" w:customStyle="1" w:styleId="Ttulo156">
    <w:name w:val="Título 156"/>
    <w:basedOn w:val="Ttulo90"/>
    <w:next w:val="Textbody"/>
    <w:rsid w:val="00686FF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66">
    <w:name w:val="Título 266"/>
    <w:basedOn w:val="Standard"/>
    <w:next w:val="Standard"/>
    <w:rsid w:val="00686FF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2">
    <w:name w:val="Título 332"/>
    <w:basedOn w:val="Standard"/>
    <w:next w:val="Standard"/>
    <w:rsid w:val="00686FF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3">
    <w:name w:val="Cabeçalho33"/>
    <w:basedOn w:val="Standard"/>
    <w:rsid w:val="00686FF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31">
    <w:name w:val="Rodapé31"/>
    <w:basedOn w:val="Standard"/>
    <w:rsid w:val="00686FF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66">
    <w:name w:val="Texto de balão66"/>
    <w:basedOn w:val="Normal"/>
    <w:rsid w:val="00686FFB"/>
    <w:rPr>
      <w:rFonts w:ascii="Tahoma" w:hAnsi="Tahoma" w:cs="Tahoma"/>
      <w:sz w:val="16"/>
      <w:szCs w:val="16"/>
      <w:lang w:eastAsia="zh-CN"/>
    </w:rPr>
  </w:style>
  <w:style w:type="paragraph" w:customStyle="1" w:styleId="Textodecomentrio35">
    <w:name w:val="Texto de comentário35"/>
    <w:basedOn w:val="Normal"/>
    <w:rsid w:val="00686FFB"/>
    <w:pPr>
      <w:spacing w:line="100" w:lineRule="atLeast"/>
    </w:pPr>
    <w:rPr>
      <w:rFonts w:eastAsia="WenQuanYi Micro Hei" w:cs="font366"/>
      <w:kern w:val="1"/>
      <w:sz w:val="20"/>
      <w:szCs w:val="20"/>
      <w:lang w:eastAsia="zh-CN"/>
    </w:rPr>
  </w:style>
  <w:style w:type="paragraph" w:customStyle="1" w:styleId="Assuntodocomentrio31">
    <w:name w:val="Assunto do comentário31"/>
    <w:basedOn w:val="Textodecomentrio35"/>
    <w:rsid w:val="00686FFB"/>
    <w:rPr>
      <w:b/>
      <w:bCs/>
    </w:rPr>
  </w:style>
  <w:style w:type="character" w:customStyle="1" w:styleId="WW-WW8Num1ztrue12">
    <w:name w:val="WW-WW8Num1ztrue12"/>
    <w:rsid w:val="0032602D"/>
  </w:style>
  <w:style w:type="character" w:customStyle="1" w:styleId="WW-WW8Num1ztrue123">
    <w:name w:val="WW-WW8Num1ztrue123"/>
    <w:rsid w:val="0032602D"/>
  </w:style>
  <w:style w:type="character" w:customStyle="1" w:styleId="WW-WW8Num1ztrue1234">
    <w:name w:val="WW-WW8Num1ztrue1234"/>
    <w:rsid w:val="0032602D"/>
  </w:style>
  <w:style w:type="character" w:customStyle="1" w:styleId="WW-WW8Num1ztrue12345">
    <w:name w:val="WW-WW8Num1ztrue12345"/>
    <w:rsid w:val="0032602D"/>
  </w:style>
  <w:style w:type="character" w:customStyle="1" w:styleId="WW-WW8Num1ztrue123456">
    <w:name w:val="WW-WW8Num1ztrue123456"/>
    <w:rsid w:val="0032602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32602D"/>
  </w:style>
  <w:style w:type="character" w:customStyle="1" w:styleId="textoazul1">
    <w:name w:val="texto_azul1"/>
    <w:rsid w:val="0032602D"/>
    <w:rPr>
      <w:rFonts w:ascii="Tahoma" w:hAnsi="Tahoma" w:cs="Tahoma"/>
      <w:color w:val="3E6185"/>
      <w:sz w:val="22"/>
      <w:szCs w:val="22"/>
    </w:rPr>
  </w:style>
  <w:style w:type="paragraph" w:customStyle="1" w:styleId="Ttulo157">
    <w:name w:val="Título 157"/>
    <w:basedOn w:val="Standard"/>
    <w:next w:val="Standard"/>
    <w:rsid w:val="0032602D"/>
    <w:pPr>
      <w:keepNext/>
      <w:jc w:val="center"/>
      <w:textAlignment w:val="baseline"/>
    </w:pPr>
    <w:rPr>
      <w:rFonts w:eastAsia="Times New Roman" w:cs="Times New Roman"/>
      <w:b/>
      <w:szCs w:val="20"/>
      <w:lang w:eastAsia="zh-CN" w:bidi="ar-SA"/>
    </w:rPr>
  </w:style>
  <w:style w:type="paragraph" w:customStyle="1" w:styleId="Rodap32">
    <w:name w:val="Rodapé32"/>
    <w:basedOn w:val="Standard"/>
    <w:rsid w:val="0032602D"/>
    <w:pPr>
      <w:widowControl/>
      <w:textAlignment w:val="baseline"/>
    </w:pPr>
    <w:rPr>
      <w:rFonts w:eastAsia="Times New Roman" w:cs="Times New Roman"/>
      <w:lang w:eastAsia="zh-CN" w:bidi="ar-SA"/>
    </w:rPr>
  </w:style>
  <w:style w:type="paragraph" w:customStyle="1" w:styleId="Legenda66">
    <w:name w:val="Legenda66"/>
    <w:basedOn w:val="Standard"/>
    <w:rsid w:val="0032602D"/>
    <w:pPr>
      <w:widowControl/>
      <w:suppressLineNumbers/>
      <w:spacing w:before="120" w:after="120"/>
      <w:textAlignment w:val="baseline"/>
    </w:pPr>
    <w:rPr>
      <w:rFonts w:eastAsia="Times New Roman" w:cs="Lohit Hindi"/>
      <w:i/>
      <w:iCs/>
      <w:lang w:eastAsia="zh-CN" w:bidi="ar-SA"/>
    </w:rPr>
  </w:style>
  <w:style w:type="paragraph" w:customStyle="1" w:styleId="Ttulo267">
    <w:name w:val="Título 267"/>
    <w:basedOn w:val="Standard"/>
    <w:next w:val="Standard"/>
    <w:rsid w:val="0032602D"/>
    <w:pPr>
      <w:keepNext/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sz w:val="20"/>
      <w:szCs w:val="20"/>
      <w:lang w:eastAsia="zh-CN" w:bidi="ar-SA"/>
    </w:rPr>
  </w:style>
  <w:style w:type="paragraph" w:customStyle="1" w:styleId="Ttulo333">
    <w:name w:val="Título 333"/>
    <w:basedOn w:val="Standard"/>
    <w:next w:val="Standard"/>
    <w:rsid w:val="0032602D"/>
    <w:pPr>
      <w:keepNext/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sz w:val="20"/>
      <w:szCs w:val="20"/>
      <w:u w:val="single"/>
      <w:lang w:eastAsia="zh-CN" w:bidi="ar-SA"/>
    </w:rPr>
  </w:style>
  <w:style w:type="paragraph" w:customStyle="1" w:styleId="WW-Ttulo1">
    <w:name w:val="WW-Título1"/>
    <w:basedOn w:val="Standard"/>
    <w:next w:val="Textbody"/>
    <w:rsid w:val="0032602D"/>
    <w:pPr>
      <w:keepNext/>
      <w:widowControl/>
      <w:spacing w:before="240" w:after="120"/>
      <w:textAlignment w:val="baseline"/>
    </w:pPr>
    <w:rPr>
      <w:rFonts w:ascii="Arial" w:hAnsi="Arial"/>
      <w:sz w:val="28"/>
      <w:szCs w:val="28"/>
      <w:lang w:eastAsia="zh-CN" w:bidi="ar-SA"/>
    </w:rPr>
  </w:style>
  <w:style w:type="paragraph" w:customStyle="1" w:styleId="Cabealho34">
    <w:name w:val="Cabeçalho34"/>
    <w:basedOn w:val="Standard"/>
    <w:rsid w:val="0032602D"/>
    <w:pPr>
      <w:widowControl/>
      <w:textAlignment w:val="baseline"/>
    </w:pPr>
    <w:rPr>
      <w:rFonts w:eastAsia="Times New Roman" w:cs="Times New Roman"/>
      <w:lang w:eastAsia="zh-CN" w:bidi="ar-SA"/>
    </w:rPr>
  </w:style>
  <w:style w:type="paragraph" w:customStyle="1" w:styleId="WW-Ttulo11">
    <w:name w:val="WW-Título11"/>
    <w:basedOn w:val="Standard"/>
    <w:next w:val="Subttulo"/>
    <w:rsid w:val="0032602D"/>
    <w:pPr>
      <w:widowControl/>
      <w:ind w:firstLine="708"/>
      <w:jc w:val="center"/>
      <w:textAlignment w:val="baseline"/>
    </w:pPr>
    <w:rPr>
      <w:rFonts w:ascii="Tahoma" w:eastAsia="Times New Roman" w:hAnsi="Tahoma"/>
      <w:sz w:val="40"/>
      <w:lang w:eastAsia="zh-CN" w:bidi="ar-SA"/>
    </w:rPr>
  </w:style>
  <w:style w:type="paragraph" w:customStyle="1" w:styleId="Textopadro">
    <w:name w:val="Texto padrão"/>
    <w:basedOn w:val="Standard"/>
    <w:rsid w:val="0032602D"/>
    <w:pPr>
      <w:widowControl/>
      <w:textAlignment w:val="baseline"/>
    </w:pPr>
    <w:rPr>
      <w:rFonts w:eastAsia="Times New Roman" w:cs="Times New Roman"/>
      <w:color w:val="000000"/>
      <w:sz w:val="20"/>
      <w:szCs w:val="20"/>
      <w:lang w:eastAsia="zh-CN" w:bidi="ar-SA"/>
    </w:rPr>
  </w:style>
  <w:style w:type="paragraph" w:customStyle="1" w:styleId="conteudo">
    <w:name w:val="conteudo"/>
    <w:basedOn w:val="Standard"/>
    <w:rsid w:val="0032602D"/>
    <w:pPr>
      <w:widowControl/>
      <w:spacing w:before="100" w:after="100"/>
      <w:textAlignment w:val="baseline"/>
    </w:pPr>
    <w:rPr>
      <w:rFonts w:eastAsia="Times New Roman" w:cs="Times New Roman"/>
      <w:color w:val="000000"/>
      <w:sz w:val="20"/>
      <w:szCs w:val="20"/>
      <w:lang w:eastAsia="zh-CN" w:bidi="ar-SA"/>
    </w:rPr>
  </w:style>
  <w:style w:type="paragraph" w:customStyle="1" w:styleId="BodyText24">
    <w:name w:val="Body Text 24"/>
    <w:basedOn w:val="Standard"/>
    <w:rsid w:val="0032602D"/>
    <w:pPr>
      <w:autoSpaceDE w:val="0"/>
      <w:jc w:val="both"/>
      <w:textAlignment w:val="baseline"/>
    </w:pPr>
    <w:rPr>
      <w:rFonts w:ascii="Arial" w:eastAsia="DejaVu Sans" w:hAnsi="Arial" w:cs="Arial"/>
      <w:lang w:eastAsia="zh-CN" w:bidi="ar-SA"/>
    </w:rPr>
  </w:style>
  <w:style w:type="paragraph" w:customStyle="1" w:styleId="description">
    <w:name w:val="description"/>
    <w:basedOn w:val="Normal"/>
    <w:rsid w:val="00B6357B"/>
    <w:pPr>
      <w:suppressAutoHyphens w:val="0"/>
      <w:spacing w:after="150"/>
    </w:pPr>
    <w:rPr>
      <w:rFonts w:eastAsia="Times New Roman"/>
      <w:szCs w:val="24"/>
      <w:lang w:eastAsia="pt-BR"/>
    </w:rPr>
  </w:style>
  <w:style w:type="character" w:customStyle="1" w:styleId="discreet1">
    <w:name w:val="discreet1"/>
    <w:basedOn w:val="Fontepargpadro"/>
    <w:rsid w:val="00B6357B"/>
    <w:rPr>
      <w:b w:val="0"/>
      <w:bCs w:val="0"/>
      <w:color w:val="696969"/>
    </w:rPr>
  </w:style>
  <w:style w:type="paragraph" w:customStyle="1" w:styleId="Heading1user">
    <w:name w:val="Heading 1 (user)"/>
    <w:basedOn w:val="Standarduser"/>
    <w:next w:val="Standarduser"/>
    <w:rsid w:val="00524A8A"/>
    <w:pPr>
      <w:keepNext/>
      <w:autoSpaceDN w:val="0"/>
      <w:jc w:val="center"/>
    </w:pPr>
    <w:rPr>
      <w:rFonts w:eastAsia="Times New Roman" w:cs="Times New Roman"/>
      <w:b/>
      <w:kern w:val="3"/>
      <w:szCs w:val="20"/>
      <w:lang w:bidi="ar-SA"/>
    </w:rPr>
  </w:style>
  <w:style w:type="paragraph" w:customStyle="1" w:styleId="Ttulo158">
    <w:name w:val="Título 158"/>
    <w:basedOn w:val="Ttulo"/>
    <w:next w:val="Normal"/>
    <w:rsid w:val="00875BD6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Microsoft YaHei" w:hAnsi="Arial" w:cs="Mangal"/>
      <w:b/>
      <w:bCs/>
      <w:color w:val="auto"/>
      <w:spacing w:val="0"/>
      <w:kern w:val="3"/>
      <w:sz w:val="28"/>
      <w:szCs w:val="28"/>
      <w:lang w:bidi="hi-IN"/>
    </w:rPr>
  </w:style>
  <w:style w:type="paragraph" w:customStyle="1" w:styleId="Ttulo268">
    <w:name w:val="Título 268"/>
    <w:basedOn w:val="Ttulo"/>
    <w:next w:val="Normal"/>
    <w:rsid w:val="00875BD6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1"/>
    </w:pPr>
    <w:rPr>
      <w:rFonts w:ascii="Arial" w:eastAsia="Microsoft YaHei" w:hAnsi="Arial" w:cs="Mangal"/>
      <w:b/>
      <w:bCs/>
      <w:i/>
      <w:iCs/>
      <w:color w:val="auto"/>
      <w:spacing w:val="0"/>
      <w:kern w:val="3"/>
      <w:sz w:val="28"/>
      <w:szCs w:val="28"/>
      <w:lang w:bidi="hi-IN"/>
    </w:rPr>
  </w:style>
  <w:style w:type="paragraph" w:customStyle="1" w:styleId="Ttulo334">
    <w:name w:val="Título 334"/>
    <w:basedOn w:val="Ttulo"/>
    <w:next w:val="Normal"/>
    <w:rsid w:val="00875BD6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2"/>
    </w:pPr>
    <w:rPr>
      <w:rFonts w:ascii="Arial" w:eastAsia="Microsoft YaHei" w:hAnsi="Arial" w:cs="Mangal"/>
      <w:b/>
      <w:bCs/>
      <w:color w:val="auto"/>
      <w:spacing w:val="0"/>
      <w:kern w:val="3"/>
      <w:sz w:val="28"/>
      <w:szCs w:val="28"/>
      <w:lang w:bidi="hi-IN"/>
    </w:rPr>
  </w:style>
  <w:style w:type="character" w:customStyle="1" w:styleId="Fontepargpadro78">
    <w:name w:val="Fonte parág. padrão78"/>
    <w:rsid w:val="002D4C3B"/>
  </w:style>
  <w:style w:type="paragraph" w:customStyle="1" w:styleId="PargrafodaLista53">
    <w:name w:val="Parágrafo da Lista53"/>
    <w:basedOn w:val="Normal"/>
    <w:rsid w:val="002D4C3B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2"/>
      <w:szCs w:val="24"/>
    </w:rPr>
  </w:style>
  <w:style w:type="paragraph" w:customStyle="1" w:styleId="Textodebalo67">
    <w:name w:val="Texto de balão67"/>
    <w:basedOn w:val="Normal"/>
    <w:rsid w:val="002D4C3B"/>
    <w:pPr>
      <w:tabs>
        <w:tab w:val="left" w:pos="720"/>
      </w:tabs>
    </w:pPr>
    <w:rPr>
      <w:rFonts w:ascii="Tahoma" w:eastAsia="SimSun" w:hAnsi="Tahoma" w:cs="Tahoma"/>
      <w:color w:val="00000A"/>
      <w:kern w:val="2"/>
      <w:sz w:val="16"/>
      <w:szCs w:val="16"/>
    </w:rPr>
  </w:style>
  <w:style w:type="character" w:customStyle="1" w:styleId="CharChar269">
    <w:name w:val="Char Char269"/>
    <w:rsid w:val="00586820"/>
    <w:rPr>
      <w:sz w:val="24"/>
      <w:szCs w:val="24"/>
      <w:lang w:val="en-US"/>
    </w:rPr>
  </w:style>
  <w:style w:type="character" w:customStyle="1" w:styleId="CharChar170">
    <w:name w:val="Char Char170"/>
    <w:rsid w:val="00586820"/>
    <w:rPr>
      <w:sz w:val="24"/>
      <w:szCs w:val="24"/>
      <w:lang w:val="en-US"/>
    </w:rPr>
  </w:style>
  <w:style w:type="character" w:customStyle="1" w:styleId="CharChar89">
    <w:name w:val="Char Char89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8">
    <w:name w:val="Char Char268"/>
    <w:rsid w:val="00586820"/>
    <w:rPr>
      <w:sz w:val="24"/>
      <w:szCs w:val="24"/>
      <w:lang w:val="en-US"/>
    </w:rPr>
  </w:style>
  <w:style w:type="character" w:customStyle="1" w:styleId="CharChar169">
    <w:name w:val="Char Char169"/>
    <w:rsid w:val="00586820"/>
    <w:rPr>
      <w:sz w:val="24"/>
      <w:szCs w:val="24"/>
      <w:lang w:val="en-US"/>
    </w:rPr>
  </w:style>
  <w:style w:type="character" w:customStyle="1" w:styleId="CharChar88">
    <w:name w:val="Char Char88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7">
    <w:name w:val="Char Char267"/>
    <w:rsid w:val="00586820"/>
    <w:rPr>
      <w:sz w:val="24"/>
      <w:szCs w:val="24"/>
      <w:lang w:val="en-US"/>
    </w:rPr>
  </w:style>
  <w:style w:type="character" w:customStyle="1" w:styleId="CharChar168">
    <w:name w:val="Char Char168"/>
    <w:rsid w:val="00586820"/>
    <w:rPr>
      <w:sz w:val="24"/>
      <w:szCs w:val="24"/>
      <w:lang w:val="en-US"/>
    </w:rPr>
  </w:style>
  <w:style w:type="character" w:customStyle="1" w:styleId="CharChar87">
    <w:name w:val="Char Char87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6">
    <w:name w:val="Char Char266"/>
    <w:qFormat/>
    <w:rsid w:val="00586820"/>
    <w:rPr>
      <w:sz w:val="24"/>
      <w:szCs w:val="24"/>
      <w:lang w:val="en-US"/>
    </w:rPr>
  </w:style>
  <w:style w:type="character" w:customStyle="1" w:styleId="CharChar167">
    <w:name w:val="Char Char167"/>
    <w:qFormat/>
    <w:rsid w:val="00586820"/>
    <w:rPr>
      <w:sz w:val="24"/>
      <w:szCs w:val="24"/>
      <w:lang w:val="en-US"/>
    </w:rPr>
  </w:style>
  <w:style w:type="character" w:customStyle="1" w:styleId="CharChar86">
    <w:name w:val="Char Char86"/>
    <w:qFormat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5">
    <w:name w:val="Char Char265"/>
    <w:basedOn w:val="Fontepargpadro1"/>
    <w:rsid w:val="00586820"/>
    <w:rPr>
      <w:sz w:val="24"/>
      <w:szCs w:val="24"/>
      <w:lang w:val="en-US"/>
    </w:rPr>
  </w:style>
  <w:style w:type="character" w:customStyle="1" w:styleId="CharChar166">
    <w:name w:val="Char Char166"/>
    <w:basedOn w:val="Fontepargpadro1"/>
    <w:rsid w:val="00586820"/>
    <w:rPr>
      <w:sz w:val="24"/>
      <w:szCs w:val="24"/>
      <w:lang w:val="en-US"/>
    </w:rPr>
  </w:style>
  <w:style w:type="character" w:customStyle="1" w:styleId="CharChar85">
    <w:name w:val="Char Char85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CharChar264">
    <w:name w:val="Char Char264"/>
    <w:basedOn w:val="Fontepargpadro1"/>
    <w:rsid w:val="00586820"/>
    <w:rPr>
      <w:sz w:val="24"/>
      <w:szCs w:val="24"/>
      <w:lang w:val="en-US"/>
    </w:rPr>
  </w:style>
  <w:style w:type="character" w:customStyle="1" w:styleId="CharChar165">
    <w:name w:val="Char Char165"/>
    <w:basedOn w:val="Fontepargpadro1"/>
    <w:rsid w:val="00586820"/>
    <w:rPr>
      <w:sz w:val="24"/>
      <w:szCs w:val="24"/>
      <w:lang w:val="en-US"/>
    </w:rPr>
  </w:style>
  <w:style w:type="character" w:customStyle="1" w:styleId="CharChar84">
    <w:name w:val="Char Char84"/>
    <w:rsid w:val="00586820"/>
    <w:rPr>
      <w:rFonts w:ascii="Tahoma" w:hAnsi="Tahoma" w:cs="Tahoma"/>
      <w:sz w:val="16"/>
      <w:szCs w:val="16"/>
      <w:lang w:val="en-US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6571E"/>
    <w:rPr>
      <w:color w:val="605E5C"/>
      <w:shd w:val="clear" w:color="auto" w:fill="E1DFDD"/>
    </w:rPr>
  </w:style>
  <w:style w:type="character" w:customStyle="1" w:styleId="highlightedsearchterm1">
    <w:name w:val="highlightedsearchterm1"/>
    <w:basedOn w:val="Fontepargpadro"/>
    <w:rsid w:val="0016571E"/>
    <w:rPr>
      <w:shd w:val="clear" w:color="auto" w:fill="FFEEAA"/>
    </w:rPr>
  </w:style>
  <w:style w:type="character" w:customStyle="1" w:styleId="highlightedsearchterm2">
    <w:name w:val="highlightedsearchterm2"/>
    <w:basedOn w:val="Fontepargpadro"/>
    <w:rsid w:val="0016571E"/>
    <w:rPr>
      <w:shd w:val="clear" w:color="auto" w:fill="FFEEAA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111492"/>
    <w:rPr>
      <w:color w:val="605E5C"/>
      <w:shd w:val="clear" w:color="auto" w:fill="E1DFDD"/>
    </w:rPr>
  </w:style>
  <w:style w:type="paragraph" w:customStyle="1" w:styleId="PreformattedTextuseruser">
    <w:name w:val="Preformatted Text (user) (user)"/>
    <w:basedOn w:val="Standarduser"/>
    <w:rsid w:val="00243074"/>
    <w:pPr>
      <w:widowControl/>
      <w:autoSpaceDN w:val="0"/>
    </w:pPr>
    <w:rPr>
      <w:rFonts w:ascii="DejaVu Sans Mono" w:eastAsia="DejaVu Sans" w:hAnsi="DejaVu Sans Mono" w:cs="DejaVu Sans Mono"/>
      <w:kern w:val="3"/>
      <w:sz w:val="20"/>
      <w:szCs w:val="20"/>
      <w:lang w:bidi="ar-SA"/>
    </w:rPr>
  </w:style>
  <w:style w:type="character" w:customStyle="1" w:styleId="Teletypeuser">
    <w:name w:val="Teletype (user)"/>
    <w:rsid w:val="00243074"/>
    <w:rPr>
      <w:rFonts w:ascii="Courier New" w:eastAsia="Courier New" w:hAnsi="Courier New" w:cs="Courier New"/>
    </w:rPr>
  </w:style>
  <w:style w:type="character" w:customStyle="1" w:styleId="FootnoteSymboluser">
    <w:name w:val="Footnote Symbol (user)"/>
    <w:rsid w:val="00243074"/>
  </w:style>
  <w:style w:type="character" w:customStyle="1" w:styleId="CharChar275">
    <w:name w:val="Char Char275"/>
    <w:rsid w:val="00723E09"/>
    <w:rPr>
      <w:sz w:val="24"/>
      <w:szCs w:val="24"/>
      <w:lang w:val="en-US"/>
    </w:rPr>
  </w:style>
  <w:style w:type="character" w:customStyle="1" w:styleId="CharChar176">
    <w:name w:val="Char Char176"/>
    <w:rsid w:val="00723E09"/>
    <w:rPr>
      <w:sz w:val="24"/>
      <w:szCs w:val="24"/>
      <w:lang w:val="en-US"/>
    </w:rPr>
  </w:style>
  <w:style w:type="character" w:customStyle="1" w:styleId="CharChar95">
    <w:name w:val="Char Char95"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4">
    <w:name w:val="Char Char274"/>
    <w:rsid w:val="00723E09"/>
    <w:rPr>
      <w:sz w:val="24"/>
      <w:szCs w:val="24"/>
      <w:lang w:val="en-US"/>
    </w:rPr>
  </w:style>
  <w:style w:type="character" w:customStyle="1" w:styleId="CharChar175">
    <w:name w:val="Char Char175"/>
    <w:rsid w:val="00723E09"/>
    <w:rPr>
      <w:sz w:val="24"/>
      <w:szCs w:val="24"/>
      <w:lang w:val="en-US"/>
    </w:rPr>
  </w:style>
  <w:style w:type="character" w:customStyle="1" w:styleId="CharChar94">
    <w:name w:val="Char Char94"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3">
    <w:name w:val="Char Char273"/>
    <w:rsid w:val="00723E09"/>
    <w:rPr>
      <w:sz w:val="24"/>
      <w:szCs w:val="24"/>
      <w:lang w:val="en-US"/>
    </w:rPr>
  </w:style>
  <w:style w:type="character" w:customStyle="1" w:styleId="CharChar174">
    <w:name w:val="Char Char174"/>
    <w:rsid w:val="00723E09"/>
    <w:rPr>
      <w:sz w:val="24"/>
      <w:szCs w:val="24"/>
      <w:lang w:val="en-US"/>
    </w:rPr>
  </w:style>
  <w:style w:type="character" w:customStyle="1" w:styleId="CharChar93">
    <w:name w:val="Char Char93"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2">
    <w:name w:val="Char Char272"/>
    <w:qFormat/>
    <w:rsid w:val="00723E09"/>
    <w:rPr>
      <w:sz w:val="24"/>
      <w:szCs w:val="24"/>
      <w:lang w:val="en-US"/>
    </w:rPr>
  </w:style>
  <w:style w:type="character" w:customStyle="1" w:styleId="CharChar173">
    <w:name w:val="Char Char173"/>
    <w:qFormat/>
    <w:rsid w:val="00723E09"/>
    <w:rPr>
      <w:sz w:val="24"/>
      <w:szCs w:val="24"/>
      <w:lang w:val="en-US"/>
    </w:rPr>
  </w:style>
  <w:style w:type="character" w:customStyle="1" w:styleId="CharChar92">
    <w:name w:val="Char Char92"/>
    <w:qFormat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1">
    <w:name w:val="Char Char271"/>
    <w:basedOn w:val="Fontepargpadro1"/>
    <w:rsid w:val="00723E09"/>
    <w:rPr>
      <w:sz w:val="24"/>
      <w:szCs w:val="24"/>
      <w:lang w:val="en-US"/>
    </w:rPr>
  </w:style>
  <w:style w:type="character" w:customStyle="1" w:styleId="CharChar172">
    <w:name w:val="Char Char172"/>
    <w:basedOn w:val="Fontepargpadro1"/>
    <w:rsid w:val="00723E09"/>
    <w:rPr>
      <w:sz w:val="24"/>
      <w:szCs w:val="24"/>
      <w:lang w:val="en-US"/>
    </w:rPr>
  </w:style>
  <w:style w:type="character" w:customStyle="1" w:styleId="CharChar91">
    <w:name w:val="Char Char91"/>
    <w:rsid w:val="00723E09"/>
    <w:rPr>
      <w:rFonts w:ascii="Tahoma" w:hAnsi="Tahoma" w:cs="Tahoma"/>
      <w:sz w:val="16"/>
      <w:szCs w:val="16"/>
      <w:lang w:val="en-US"/>
    </w:rPr>
  </w:style>
  <w:style w:type="character" w:customStyle="1" w:styleId="CharChar270">
    <w:name w:val="Char Char270"/>
    <w:basedOn w:val="Fontepargpadro1"/>
    <w:qFormat/>
    <w:rsid w:val="00723E09"/>
    <w:rPr>
      <w:sz w:val="24"/>
      <w:szCs w:val="24"/>
      <w:lang w:val="en-US"/>
    </w:rPr>
  </w:style>
  <w:style w:type="character" w:customStyle="1" w:styleId="CharChar171">
    <w:name w:val="Char Char171"/>
    <w:basedOn w:val="Fontepargpadro1"/>
    <w:qFormat/>
    <w:rsid w:val="00723E09"/>
    <w:rPr>
      <w:sz w:val="24"/>
      <w:szCs w:val="24"/>
      <w:lang w:val="en-US"/>
    </w:rPr>
  </w:style>
  <w:style w:type="character" w:customStyle="1" w:styleId="CharChar90">
    <w:name w:val="Char Char90"/>
    <w:qFormat/>
    <w:rsid w:val="00723E09"/>
    <w:rPr>
      <w:rFonts w:ascii="Tahoma" w:hAnsi="Tahoma" w:cs="Tahoma"/>
      <w:sz w:val="16"/>
      <w:szCs w:val="16"/>
      <w:lang w:val="en-US"/>
    </w:rPr>
  </w:style>
  <w:style w:type="paragraph" w:customStyle="1" w:styleId="Legenda67">
    <w:name w:val="Legenda67"/>
    <w:basedOn w:val="Standard"/>
    <w:rsid w:val="00E32759"/>
    <w:pPr>
      <w:widowControl/>
      <w:suppressLineNumbers/>
      <w:spacing w:before="120" w:after="120"/>
      <w:textAlignment w:val="baseline"/>
    </w:pPr>
    <w:rPr>
      <w:rFonts w:eastAsia="Times New Roman" w:cs="Lohit Hindi"/>
      <w:i/>
      <w:iCs/>
      <w:lang w:eastAsia="zh-CN" w:bidi="ar-SA"/>
    </w:rPr>
  </w:style>
  <w:style w:type="paragraph" w:customStyle="1" w:styleId="Ttulo159">
    <w:name w:val="Título 159"/>
    <w:basedOn w:val="Standard"/>
    <w:next w:val="Standard"/>
    <w:rsid w:val="00E32759"/>
    <w:pPr>
      <w:keepNext/>
      <w:jc w:val="center"/>
      <w:textAlignment w:val="baseline"/>
    </w:pPr>
    <w:rPr>
      <w:rFonts w:eastAsia="Times New Roman" w:cs="Times New Roman"/>
      <w:b/>
      <w:szCs w:val="20"/>
      <w:lang w:eastAsia="zh-CN" w:bidi="ar-SA"/>
    </w:rPr>
  </w:style>
  <w:style w:type="paragraph" w:customStyle="1" w:styleId="Ttulo269">
    <w:name w:val="Título 269"/>
    <w:basedOn w:val="Standard"/>
    <w:next w:val="Standard"/>
    <w:rsid w:val="00E32759"/>
    <w:pPr>
      <w:keepNext/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sz w:val="20"/>
      <w:szCs w:val="20"/>
      <w:lang w:eastAsia="zh-CN" w:bidi="ar-SA"/>
    </w:rPr>
  </w:style>
  <w:style w:type="paragraph" w:customStyle="1" w:styleId="Ttulo335">
    <w:name w:val="Título 335"/>
    <w:basedOn w:val="Standard"/>
    <w:next w:val="Standard"/>
    <w:rsid w:val="00E32759"/>
    <w:pPr>
      <w:keepNext/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sz w:val="20"/>
      <w:szCs w:val="20"/>
      <w:u w:val="single"/>
      <w:lang w:eastAsia="zh-CN" w:bidi="ar-SA"/>
    </w:rPr>
  </w:style>
  <w:style w:type="paragraph" w:customStyle="1" w:styleId="Cabealho35">
    <w:name w:val="Cabeçalho35"/>
    <w:basedOn w:val="Standard"/>
    <w:rsid w:val="00E32759"/>
    <w:pPr>
      <w:widowControl/>
      <w:textAlignment w:val="baseline"/>
    </w:pPr>
    <w:rPr>
      <w:rFonts w:eastAsia="Times New Roman" w:cs="Times New Roman"/>
      <w:lang w:eastAsia="zh-CN" w:bidi="ar-SA"/>
    </w:rPr>
  </w:style>
  <w:style w:type="paragraph" w:customStyle="1" w:styleId="Rodap33">
    <w:name w:val="Rodapé33"/>
    <w:basedOn w:val="Standard"/>
    <w:rsid w:val="00E32759"/>
    <w:pPr>
      <w:widowControl/>
      <w:textAlignment w:val="baseline"/>
    </w:pPr>
    <w:rPr>
      <w:rFonts w:eastAsia="Times New Roman" w:cs="Times New Roman"/>
      <w:lang w:eastAsia="zh-CN" w:bidi="ar-SA"/>
    </w:rPr>
  </w:style>
  <w:style w:type="character" w:customStyle="1" w:styleId="CharChar281">
    <w:name w:val="Char Char281"/>
    <w:rsid w:val="00526E30"/>
    <w:rPr>
      <w:sz w:val="24"/>
      <w:szCs w:val="24"/>
      <w:lang w:val="en-US"/>
    </w:rPr>
  </w:style>
  <w:style w:type="character" w:customStyle="1" w:styleId="CharChar182">
    <w:name w:val="Char Char182"/>
    <w:rsid w:val="00526E30"/>
    <w:rPr>
      <w:sz w:val="24"/>
      <w:szCs w:val="24"/>
      <w:lang w:val="en-US"/>
    </w:rPr>
  </w:style>
  <w:style w:type="character" w:customStyle="1" w:styleId="CharChar101">
    <w:name w:val="Char Char101"/>
    <w:rsid w:val="00526E30"/>
    <w:rPr>
      <w:rFonts w:ascii="Tahoma" w:hAnsi="Tahoma" w:cs="Tahoma"/>
      <w:sz w:val="16"/>
      <w:szCs w:val="16"/>
      <w:lang w:val="en-US"/>
    </w:rPr>
  </w:style>
  <w:style w:type="character" w:customStyle="1" w:styleId="CharChar280">
    <w:name w:val="Char Char280"/>
    <w:rsid w:val="00526E30"/>
    <w:rPr>
      <w:sz w:val="24"/>
      <w:szCs w:val="24"/>
      <w:lang w:val="en-US"/>
    </w:rPr>
  </w:style>
  <w:style w:type="character" w:customStyle="1" w:styleId="CharChar181">
    <w:name w:val="Char Char181"/>
    <w:rsid w:val="00526E30"/>
    <w:rPr>
      <w:sz w:val="24"/>
      <w:szCs w:val="24"/>
      <w:lang w:val="en-US"/>
    </w:rPr>
  </w:style>
  <w:style w:type="character" w:customStyle="1" w:styleId="CharChar100">
    <w:name w:val="Char Char100"/>
    <w:rsid w:val="00526E30"/>
    <w:rPr>
      <w:rFonts w:ascii="Tahoma" w:hAnsi="Tahoma" w:cs="Tahoma"/>
      <w:sz w:val="16"/>
      <w:szCs w:val="16"/>
      <w:lang w:val="en-US"/>
    </w:rPr>
  </w:style>
  <w:style w:type="character" w:customStyle="1" w:styleId="CharChar279">
    <w:name w:val="Char Char279"/>
    <w:rsid w:val="00526E30"/>
    <w:rPr>
      <w:sz w:val="24"/>
      <w:szCs w:val="24"/>
      <w:lang w:val="en-US"/>
    </w:rPr>
  </w:style>
  <w:style w:type="character" w:customStyle="1" w:styleId="CharChar180">
    <w:name w:val="Char Char180"/>
    <w:rsid w:val="00526E30"/>
    <w:rPr>
      <w:sz w:val="24"/>
      <w:szCs w:val="24"/>
      <w:lang w:val="en-US"/>
    </w:rPr>
  </w:style>
  <w:style w:type="character" w:customStyle="1" w:styleId="CharChar99">
    <w:name w:val="Char Char99"/>
    <w:rsid w:val="00526E30"/>
    <w:rPr>
      <w:rFonts w:ascii="Tahoma" w:hAnsi="Tahoma" w:cs="Tahoma"/>
      <w:sz w:val="16"/>
      <w:szCs w:val="16"/>
      <w:lang w:val="en-US"/>
    </w:rPr>
  </w:style>
  <w:style w:type="character" w:customStyle="1" w:styleId="CharChar278">
    <w:name w:val="Char Char278"/>
    <w:qFormat/>
    <w:rsid w:val="00526E30"/>
    <w:rPr>
      <w:sz w:val="24"/>
      <w:szCs w:val="24"/>
      <w:lang w:val="en-US"/>
    </w:rPr>
  </w:style>
  <w:style w:type="character" w:customStyle="1" w:styleId="CharChar179">
    <w:name w:val="Char Char179"/>
    <w:qFormat/>
    <w:rsid w:val="00526E30"/>
    <w:rPr>
      <w:sz w:val="24"/>
      <w:szCs w:val="24"/>
      <w:lang w:val="en-US"/>
    </w:rPr>
  </w:style>
  <w:style w:type="character" w:customStyle="1" w:styleId="CharChar98">
    <w:name w:val="Char Char98"/>
    <w:qFormat/>
    <w:rsid w:val="00526E30"/>
    <w:rPr>
      <w:rFonts w:ascii="Tahoma" w:hAnsi="Tahoma" w:cs="Tahoma"/>
      <w:sz w:val="16"/>
      <w:szCs w:val="16"/>
      <w:lang w:val="en-US"/>
    </w:rPr>
  </w:style>
  <w:style w:type="character" w:customStyle="1" w:styleId="CharChar277">
    <w:name w:val="Char Char277"/>
    <w:basedOn w:val="Fontepargpadro1"/>
    <w:rsid w:val="00526E30"/>
    <w:rPr>
      <w:sz w:val="24"/>
      <w:szCs w:val="24"/>
      <w:lang w:val="en-US"/>
    </w:rPr>
  </w:style>
  <w:style w:type="character" w:customStyle="1" w:styleId="CharChar178">
    <w:name w:val="Char Char178"/>
    <w:basedOn w:val="Fontepargpadro1"/>
    <w:rsid w:val="00526E30"/>
    <w:rPr>
      <w:sz w:val="24"/>
      <w:szCs w:val="24"/>
      <w:lang w:val="en-US"/>
    </w:rPr>
  </w:style>
  <w:style w:type="character" w:customStyle="1" w:styleId="CharChar97">
    <w:name w:val="Char Char97"/>
    <w:rsid w:val="00526E30"/>
    <w:rPr>
      <w:rFonts w:ascii="Tahoma" w:hAnsi="Tahoma" w:cs="Tahoma"/>
      <w:sz w:val="16"/>
      <w:szCs w:val="16"/>
      <w:lang w:val="en-US"/>
    </w:rPr>
  </w:style>
  <w:style w:type="character" w:customStyle="1" w:styleId="CharChar276">
    <w:name w:val="Char Char276"/>
    <w:basedOn w:val="Fontepargpadro1"/>
    <w:qFormat/>
    <w:rsid w:val="00526E30"/>
    <w:rPr>
      <w:sz w:val="24"/>
      <w:szCs w:val="24"/>
      <w:lang w:val="en-US"/>
    </w:rPr>
  </w:style>
  <w:style w:type="character" w:customStyle="1" w:styleId="CharChar177">
    <w:name w:val="Char Char177"/>
    <w:basedOn w:val="Fontepargpadro1"/>
    <w:qFormat/>
    <w:rsid w:val="00526E30"/>
    <w:rPr>
      <w:sz w:val="24"/>
      <w:szCs w:val="24"/>
      <w:lang w:val="en-US"/>
    </w:rPr>
  </w:style>
  <w:style w:type="character" w:customStyle="1" w:styleId="CharChar96">
    <w:name w:val="Char Char96"/>
    <w:qFormat/>
    <w:rsid w:val="00526E30"/>
    <w:rPr>
      <w:rFonts w:ascii="Tahoma" w:hAnsi="Tahoma" w:cs="Tahoma"/>
      <w:sz w:val="16"/>
      <w:szCs w:val="16"/>
      <w:lang w:val="en-US"/>
    </w:rPr>
  </w:style>
  <w:style w:type="paragraph" w:customStyle="1" w:styleId="Normal111">
    <w:name w:val="Normal111"/>
    <w:qFormat/>
    <w:rsid w:val="00C139CB"/>
    <w:pPr>
      <w:suppressAutoHyphens/>
    </w:pPr>
    <w:rPr>
      <w:rFonts w:asciiTheme="minorHAnsi" w:eastAsiaTheme="minorHAnsi" w:hAnsiTheme="minorHAnsi" w:cs="Calibri"/>
      <w:color w:val="00000A"/>
      <w:sz w:val="24"/>
      <w:szCs w:val="22"/>
      <w:lang w:eastAsia="zh-CN"/>
    </w:rPr>
  </w:style>
  <w:style w:type="paragraph" w:customStyle="1" w:styleId="texto12centralizadomaiusculas">
    <w:name w:val="texto_12_centralizado_maiusculas"/>
    <w:basedOn w:val="Normal"/>
    <w:rsid w:val="0019036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Fontepargpadro79">
    <w:name w:val="Fonte parág. padrão79"/>
    <w:rsid w:val="006361AD"/>
  </w:style>
  <w:style w:type="character" w:customStyle="1" w:styleId="CharChar291">
    <w:name w:val="Char Char291"/>
    <w:basedOn w:val="Fontepargpadro1"/>
    <w:rsid w:val="006361AD"/>
    <w:rPr>
      <w:sz w:val="24"/>
      <w:szCs w:val="24"/>
      <w:lang w:val="en-US"/>
    </w:rPr>
  </w:style>
  <w:style w:type="character" w:customStyle="1" w:styleId="CharChar194">
    <w:name w:val="Char Char194"/>
    <w:basedOn w:val="Fontepargpadro1"/>
    <w:rsid w:val="006361AD"/>
    <w:rPr>
      <w:sz w:val="24"/>
      <w:szCs w:val="24"/>
      <w:lang w:val="en-US"/>
    </w:rPr>
  </w:style>
  <w:style w:type="character" w:customStyle="1" w:styleId="CharChar193">
    <w:name w:val="Char Char193"/>
    <w:rsid w:val="006361AD"/>
    <w:rPr>
      <w:rFonts w:ascii="Tahoma" w:hAnsi="Tahoma" w:cs="Tahoma"/>
      <w:sz w:val="16"/>
      <w:szCs w:val="16"/>
      <w:lang w:val="en-US"/>
    </w:rPr>
  </w:style>
  <w:style w:type="character" w:customStyle="1" w:styleId="Refdenotaderodap60">
    <w:name w:val="Ref. de nota de rodapé60"/>
    <w:rsid w:val="006361AD"/>
    <w:rPr>
      <w:vertAlign w:val="superscript"/>
    </w:rPr>
  </w:style>
  <w:style w:type="character" w:customStyle="1" w:styleId="Refdecomentrio36">
    <w:name w:val="Ref. de comentário36"/>
    <w:rsid w:val="006361AD"/>
    <w:rPr>
      <w:sz w:val="16"/>
      <w:szCs w:val="16"/>
    </w:rPr>
  </w:style>
  <w:style w:type="paragraph" w:customStyle="1" w:styleId="Legenda68">
    <w:name w:val="Legenda68"/>
    <w:basedOn w:val="Standard"/>
    <w:rsid w:val="006361A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54">
    <w:name w:val="Parágrafo da Lista54"/>
    <w:basedOn w:val="Normal"/>
    <w:rsid w:val="006361AD"/>
    <w:pPr>
      <w:textAlignment w:val="baseline"/>
    </w:pPr>
    <w:rPr>
      <w:kern w:val="1"/>
      <w:lang w:eastAsia="zh-CN"/>
    </w:rPr>
  </w:style>
  <w:style w:type="paragraph" w:customStyle="1" w:styleId="Ttulo1600">
    <w:name w:val="Título 160"/>
    <w:basedOn w:val="Ttulo90"/>
    <w:next w:val="Textbody"/>
    <w:rsid w:val="006361A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70">
    <w:name w:val="Título 270"/>
    <w:basedOn w:val="Standard"/>
    <w:next w:val="Standard"/>
    <w:rsid w:val="006361A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6">
    <w:name w:val="Título 336"/>
    <w:basedOn w:val="Standard"/>
    <w:next w:val="Standard"/>
    <w:rsid w:val="006361A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6">
    <w:name w:val="Cabeçalho36"/>
    <w:basedOn w:val="Standard"/>
    <w:rsid w:val="006361A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34">
    <w:name w:val="Rodapé34"/>
    <w:basedOn w:val="Standard"/>
    <w:rsid w:val="006361A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68">
    <w:name w:val="Texto de balão68"/>
    <w:basedOn w:val="Normal"/>
    <w:rsid w:val="006361AD"/>
    <w:rPr>
      <w:rFonts w:ascii="Tahoma" w:hAnsi="Tahoma" w:cs="Tahoma"/>
      <w:sz w:val="16"/>
      <w:szCs w:val="16"/>
      <w:lang w:eastAsia="zh-CN"/>
    </w:rPr>
  </w:style>
  <w:style w:type="paragraph" w:customStyle="1" w:styleId="Textodecomentrio36">
    <w:name w:val="Texto de comentário36"/>
    <w:basedOn w:val="Normal"/>
    <w:rsid w:val="006361AD"/>
    <w:pPr>
      <w:spacing w:line="100" w:lineRule="atLeast"/>
    </w:pPr>
    <w:rPr>
      <w:rFonts w:eastAsia="WenQuanYi Micro Hei" w:cs="font432"/>
      <w:kern w:val="1"/>
      <w:sz w:val="20"/>
      <w:szCs w:val="20"/>
      <w:lang w:eastAsia="zh-CN"/>
    </w:rPr>
  </w:style>
  <w:style w:type="paragraph" w:customStyle="1" w:styleId="Assuntodocomentrio32">
    <w:name w:val="Assunto do comentário32"/>
    <w:basedOn w:val="Textodecomentrio36"/>
    <w:rsid w:val="006361AD"/>
    <w:rPr>
      <w:b/>
      <w:bCs/>
    </w:rPr>
  </w:style>
  <w:style w:type="character" w:customStyle="1" w:styleId="Fontepargpadro80">
    <w:name w:val="Fonte parág. padrão80"/>
    <w:rsid w:val="00725E26"/>
  </w:style>
  <w:style w:type="character" w:customStyle="1" w:styleId="CharChar290">
    <w:name w:val="Char Char290"/>
    <w:basedOn w:val="Fontepargpadro1"/>
    <w:rsid w:val="00725E26"/>
    <w:rPr>
      <w:sz w:val="24"/>
      <w:szCs w:val="24"/>
      <w:lang w:val="en-US"/>
    </w:rPr>
  </w:style>
  <w:style w:type="character" w:customStyle="1" w:styleId="CharChar192">
    <w:name w:val="Char Char192"/>
    <w:basedOn w:val="Fontepargpadro1"/>
    <w:rsid w:val="00725E26"/>
    <w:rPr>
      <w:sz w:val="24"/>
      <w:szCs w:val="24"/>
      <w:lang w:val="en-US"/>
    </w:rPr>
  </w:style>
  <w:style w:type="character" w:customStyle="1" w:styleId="CharChar191">
    <w:name w:val="Char Char191"/>
    <w:rsid w:val="00725E26"/>
    <w:rPr>
      <w:rFonts w:ascii="Tahoma" w:hAnsi="Tahoma" w:cs="Tahoma"/>
      <w:sz w:val="16"/>
      <w:szCs w:val="16"/>
      <w:lang w:val="en-US"/>
    </w:rPr>
  </w:style>
  <w:style w:type="character" w:customStyle="1" w:styleId="Refdenotaderodap61">
    <w:name w:val="Ref. de nota de rodapé61"/>
    <w:rsid w:val="00725E26"/>
    <w:rPr>
      <w:vertAlign w:val="superscript"/>
    </w:rPr>
  </w:style>
  <w:style w:type="character" w:customStyle="1" w:styleId="Refdecomentrio37">
    <w:name w:val="Ref. de comentário37"/>
    <w:rsid w:val="00725E26"/>
    <w:rPr>
      <w:sz w:val="16"/>
      <w:szCs w:val="16"/>
    </w:rPr>
  </w:style>
  <w:style w:type="paragraph" w:customStyle="1" w:styleId="Legenda69">
    <w:name w:val="Legenda69"/>
    <w:basedOn w:val="Standard"/>
    <w:rsid w:val="00725E26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55">
    <w:name w:val="Parágrafo da Lista55"/>
    <w:basedOn w:val="Normal"/>
    <w:rsid w:val="00725E26"/>
    <w:pPr>
      <w:textAlignment w:val="baseline"/>
    </w:pPr>
    <w:rPr>
      <w:kern w:val="1"/>
      <w:lang w:eastAsia="zh-CN"/>
    </w:rPr>
  </w:style>
  <w:style w:type="paragraph" w:customStyle="1" w:styleId="Ttulo161">
    <w:name w:val="Título 161"/>
    <w:basedOn w:val="Ttulo90"/>
    <w:next w:val="Textbody"/>
    <w:rsid w:val="00725E26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71">
    <w:name w:val="Título 271"/>
    <w:basedOn w:val="Standard"/>
    <w:next w:val="Standard"/>
    <w:rsid w:val="00725E2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7">
    <w:name w:val="Título 337"/>
    <w:basedOn w:val="Standard"/>
    <w:next w:val="Standard"/>
    <w:rsid w:val="00725E2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7">
    <w:name w:val="Cabeçalho37"/>
    <w:basedOn w:val="Standard"/>
    <w:rsid w:val="00725E2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35">
    <w:name w:val="Rodapé35"/>
    <w:basedOn w:val="Standard"/>
    <w:rsid w:val="00725E2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69">
    <w:name w:val="Texto de balão69"/>
    <w:basedOn w:val="Normal"/>
    <w:rsid w:val="00725E26"/>
    <w:rPr>
      <w:rFonts w:ascii="Tahoma" w:hAnsi="Tahoma" w:cs="Tahoma"/>
      <w:sz w:val="16"/>
      <w:szCs w:val="16"/>
      <w:lang w:eastAsia="zh-CN"/>
    </w:rPr>
  </w:style>
  <w:style w:type="paragraph" w:customStyle="1" w:styleId="Textodecomentrio37">
    <w:name w:val="Texto de comentário37"/>
    <w:basedOn w:val="Normal"/>
    <w:rsid w:val="00725E26"/>
    <w:pPr>
      <w:spacing w:line="100" w:lineRule="atLeast"/>
    </w:pPr>
    <w:rPr>
      <w:rFonts w:eastAsia="WenQuanYi Micro Hei" w:cs="font433"/>
      <w:kern w:val="1"/>
      <w:sz w:val="20"/>
      <w:szCs w:val="20"/>
      <w:lang w:eastAsia="zh-CN"/>
    </w:rPr>
  </w:style>
  <w:style w:type="paragraph" w:customStyle="1" w:styleId="Assuntodocomentrio33">
    <w:name w:val="Assunto do comentário33"/>
    <w:basedOn w:val="Textodecomentrio37"/>
    <w:rsid w:val="00725E26"/>
    <w:rPr>
      <w:b/>
      <w:bCs/>
    </w:rPr>
  </w:style>
  <w:style w:type="paragraph" w:customStyle="1" w:styleId="HeaderandFooter">
    <w:name w:val="Header and Footer"/>
    <w:basedOn w:val="Standard"/>
    <w:rsid w:val="00A77440"/>
    <w:pPr>
      <w:widowControl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 w:bidi="ar-SA"/>
    </w:rPr>
  </w:style>
  <w:style w:type="character" w:customStyle="1" w:styleId="Fontepargpadro81">
    <w:name w:val="Fonte parág. padrão81"/>
    <w:rsid w:val="007E4CF7"/>
  </w:style>
  <w:style w:type="character" w:customStyle="1" w:styleId="CharChar2">
    <w:name w:val="Char Char2"/>
    <w:basedOn w:val="Fontepargpadro1"/>
    <w:rsid w:val="007E4CF7"/>
    <w:rPr>
      <w:sz w:val="24"/>
      <w:szCs w:val="24"/>
      <w:lang w:val="en-US"/>
    </w:rPr>
  </w:style>
  <w:style w:type="character" w:customStyle="1" w:styleId="CharChar1">
    <w:name w:val="Char Char1"/>
    <w:basedOn w:val="Fontepargpadro1"/>
    <w:rsid w:val="007E4CF7"/>
    <w:rPr>
      <w:sz w:val="24"/>
      <w:szCs w:val="24"/>
      <w:lang w:val="en-US"/>
    </w:rPr>
  </w:style>
  <w:style w:type="character" w:customStyle="1" w:styleId="CharChar">
    <w:name w:val="Char Char"/>
    <w:rsid w:val="007E4CF7"/>
    <w:rPr>
      <w:rFonts w:ascii="Tahoma" w:hAnsi="Tahoma" w:cs="Tahoma"/>
      <w:sz w:val="16"/>
      <w:szCs w:val="16"/>
      <w:lang w:val="en-US"/>
    </w:rPr>
  </w:style>
  <w:style w:type="character" w:customStyle="1" w:styleId="Refdenotaderodap62">
    <w:name w:val="Ref. de nota de rodapé62"/>
    <w:rsid w:val="007E4CF7"/>
    <w:rPr>
      <w:vertAlign w:val="superscript"/>
    </w:rPr>
  </w:style>
  <w:style w:type="character" w:customStyle="1" w:styleId="Refdecomentrio38">
    <w:name w:val="Ref. de comentário38"/>
    <w:rsid w:val="007E4CF7"/>
    <w:rPr>
      <w:sz w:val="16"/>
      <w:szCs w:val="16"/>
    </w:rPr>
  </w:style>
  <w:style w:type="paragraph" w:customStyle="1" w:styleId="Legenda70">
    <w:name w:val="Legenda70"/>
    <w:basedOn w:val="Standard"/>
    <w:rsid w:val="007E4CF7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56">
    <w:name w:val="Parágrafo da Lista56"/>
    <w:basedOn w:val="Normal"/>
    <w:rsid w:val="007E4CF7"/>
    <w:pPr>
      <w:textAlignment w:val="baseline"/>
    </w:pPr>
    <w:rPr>
      <w:kern w:val="1"/>
      <w:lang w:eastAsia="zh-CN"/>
    </w:rPr>
  </w:style>
  <w:style w:type="paragraph" w:customStyle="1" w:styleId="Ttulo162">
    <w:name w:val="Título 162"/>
    <w:basedOn w:val="Ttulo90"/>
    <w:next w:val="Textbody"/>
    <w:rsid w:val="007E4CF7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72">
    <w:name w:val="Título 272"/>
    <w:basedOn w:val="Standard"/>
    <w:next w:val="Standard"/>
    <w:rsid w:val="007E4CF7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8">
    <w:name w:val="Título 338"/>
    <w:basedOn w:val="Standard"/>
    <w:next w:val="Standard"/>
    <w:rsid w:val="007E4CF7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8">
    <w:name w:val="Cabeçalho38"/>
    <w:basedOn w:val="Standard"/>
    <w:rsid w:val="007E4CF7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36">
    <w:name w:val="Rodapé36"/>
    <w:basedOn w:val="Standard"/>
    <w:rsid w:val="007E4CF7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70">
    <w:name w:val="Texto de balão70"/>
    <w:basedOn w:val="Normal"/>
    <w:rsid w:val="007E4CF7"/>
    <w:rPr>
      <w:rFonts w:ascii="Tahoma" w:hAnsi="Tahoma" w:cs="Tahoma"/>
      <w:sz w:val="16"/>
      <w:szCs w:val="16"/>
      <w:lang w:eastAsia="zh-CN"/>
    </w:rPr>
  </w:style>
  <w:style w:type="paragraph" w:customStyle="1" w:styleId="Textodecomentrio38">
    <w:name w:val="Texto de comentário38"/>
    <w:basedOn w:val="Normal"/>
    <w:rsid w:val="007E4CF7"/>
    <w:pPr>
      <w:spacing w:line="100" w:lineRule="atLeast"/>
    </w:pPr>
    <w:rPr>
      <w:rFonts w:eastAsia="WenQuanYi Micro Hei" w:cs="font434"/>
      <w:kern w:val="1"/>
      <w:sz w:val="20"/>
      <w:szCs w:val="20"/>
      <w:lang w:eastAsia="zh-CN"/>
    </w:rPr>
  </w:style>
  <w:style w:type="paragraph" w:customStyle="1" w:styleId="Assuntodocomentrio34">
    <w:name w:val="Assunto do comentário34"/>
    <w:basedOn w:val="Textodecomentrio38"/>
    <w:rsid w:val="007E4CF7"/>
    <w:rPr>
      <w:b/>
      <w:bCs/>
    </w:rPr>
  </w:style>
  <w:style w:type="character" w:customStyle="1" w:styleId="Fontepargpadro82">
    <w:name w:val="Fonte parág. padrão82"/>
    <w:rsid w:val="00F447F7"/>
  </w:style>
  <w:style w:type="character" w:customStyle="1" w:styleId="CharChar2a">
    <w:name w:val="Char Char2"/>
    <w:basedOn w:val="Fontepargpadro1"/>
    <w:qFormat/>
    <w:rsid w:val="00F447F7"/>
    <w:rPr>
      <w:sz w:val="24"/>
      <w:szCs w:val="24"/>
      <w:lang w:val="en-US"/>
    </w:rPr>
  </w:style>
  <w:style w:type="character" w:customStyle="1" w:styleId="CharChar1a">
    <w:name w:val="Char Char1"/>
    <w:basedOn w:val="Fontepargpadro1"/>
    <w:qFormat/>
    <w:rsid w:val="00F447F7"/>
    <w:rPr>
      <w:sz w:val="24"/>
      <w:szCs w:val="24"/>
      <w:lang w:val="en-US"/>
    </w:rPr>
  </w:style>
  <w:style w:type="character" w:customStyle="1" w:styleId="CharChar0">
    <w:name w:val="Char Char"/>
    <w:qFormat/>
    <w:rsid w:val="00F447F7"/>
    <w:rPr>
      <w:rFonts w:ascii="Tahoma" w:hAnsi="Tahoma" w:cs="Tahoma"/>
      <w:sz w:val="16"/>
      <w:szCs w:val="16"/>
      <w:lang w:val="en-US"/>
    </w:rPr>
  </w:style>
  <w:style w:type="character" w:customStyle="1" w:styleId="Refdenotaderodap63">
    <w:name w:val="Ref. de nota de rodapé63"/>
    <w:rsid w:val="00F447F7"/>
    <w:rPr>
      <w:vertAlign w:val="superscript"/>
    </w:rPr>
  </w:style>
  <w:style w:type="character" w:customStyle="1" w:styleId="Refdecomentrio39">
    <w:name w:val="Ref. de comentário39"/>
    <w:rsid w:val="00F447F7"/>
    <w:rPr>
      <w:sz w:val="16"/>
      <w:szCs w:val="16"/>
    </w:rPr>
  </w:style>
  <w:style w:type="paragraph" w:customStyle="1" w:styleId="Legenda71">
    <w:name w:val="Legenda71"/>
    <w:basedOn w:val="Standard"/>
    <w:rsid w:val="00F447F7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57">
    <w:name w:val="Parágrafo da Lista57"/>
    <w:basedOn w:val="Normal"/>
    <w:rsid w:val="00F447F7"/>
    <w:pPr>
      <w:textAlignment w:val="baseline"/>
    </w:pPr>
    <w:rPr>
      <w:kern w:val="1"/>
      <w:lang w:eastAsia="zh-CN"/>
    </w:rPr>
  </w:style>
  <w:style w:type="paragraph" w:customStyle="1" w:styleId="Ttulo163">
    <w:name w:val="Título 163"/>
    <w:basedOn w:val="Ttulo90"/>
    <w:next w:val="Textbody"/>
    <w:rsid w:val="00F447F7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73">
    <w:name w:val="Título 273"/>
    <w:basedOn w:val="Standard"/>
    <w:next w:val="Standard"/>
    <w:rsid w:val="00F447F7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9">
    <w:name w:val="Título 339"/>
    <w:basedOn w:val="Standard"/>
    <w:next w:val="Standard"/>
    <w:rsid w:val="00F447F7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9">
    <w:name w:val="Cabeçalho39"/>
    <w:basedOn w:val="Standard"/>
    <w:rsid w:val="00F447F7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37">
    <w:name w:val="Rodapé37"/>
    <w:basedOn w:val="Standard"/>
    <w:rsid w:val="00F447F7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71">
    <w:name w:val="Texto de balão71"/>
    <w:basedOn w:val="Normal"/>
    <w:rsid w:val="00F447F7"/>
    <w:rPr>
      <w:rFonts w:ascii="Tahoma" w:hAnsi="Tahoma" w:cs="Tahoma"/>
      <w:sz w:val="16"/>
      <w:szCs w:val="16"/>
      <w:lang w:eastAsia="zh-CN"/>
    </w:rPr>
  </w:style>
  <w:style w:type="paragraph" w:customStyle="1" w:styleId="Textodecomentrio39">
    <w:name w:val="Texto de comentário39"/>
    <w:basedOn w:val="Normal"/>
    <w:rsid w:val="00F447F7"/>
    <w:pPr>
      <w:spacing w:line="100" w:lineRule="atLeast"/>
    </w:pPr>
    <w:rPr>
      <w:rFonts w:eastAsia="WenQuanYi Micro Hei" w:cs="font435"/>
      <w:kern w:val="1"/>
      <w:sz w:val="20"/>
      <w:szCs w:val="20"/>
      <w:lang w:eastAsia="zh-CN"/>
    </w:rPr>
  </w:style>
  <w:style w:type="paragraph" w:customStyle="1" w:styleId="Assuntodocomentrio35">
    <w:name w:val="Assunto do comentário35"/>
    <w:basedOn w:val="Textodecomentrio39"/>
    <w:rsid w:val="00F447F7"/>
    <w:rPr>
      <w:b/>
      <w:bCs/>
    </w:rPr>
  </w:style>
  <w:style w:type="paragraph" w:customStyle="1" w:styleId="PargrafodaLista58">
    <w:name w:val="Parágrafo da Lista58"/>
    <w:basedOn w:val="Normal"/>
    <w:rsid w:val="002B069C"/>
    <w:pPr>
      <w:spacing w:after="200" w:line="276" w:lineRule="auto"/>
      <w:ind w:left="720"/>
      <w:contextualSpacing/>
    </w:pPr>
    <w:rPr>
      <w:rFonts w:ascii="Calibri" w:hAnsi="Calibri" w:cs="Calibri"/>
      <w:kern w:val="2"/>
      <w:sz w:val="22"/>
      <w:lang w:eastAsia="zh-CN"/>
    </w:rPr>
  </w:style>
  <w:style w:type="character" w:customStyle="1" w:styleId="CharChar288">
    <w:name w:val="Char Char288"/>
    <w:basedOn w:val="Fontepargpadro1"/>
    <w:rsid w:val="00CF7F17"/>
    <w:rPr>
      <w:sz w:val="24"/>
      <w:szCs w:val="24"/>
      <w:lang w:val="en-US"/>
    </w:rPr>
  </w:style>
  <w:style w:type="character" w:customStyle="1" w:styleId="CharChar189">
    <w:name w:val="Char Char189"/>
    <w:basedOn w:val="Fontepargpadro1"/>
    <w:rsid w:val="00CF7F17"/>
    <w:rPr>
      <w:sz w:val="24"/>
      <w:szCs w:val="24"/>
      <w:lang w:val="en-US"/>
    </w:rPr>
  </w:style>
  <w:style w:type="character" w:customStyle="1" w:styleId="CharChar108">
    <w:name w:val="Char Char108"/>
    <w:rsid w:val="00CF7F17"/>
    <w:rPr>
      <w:rFonts w:ascii="Tahoma" w:hAnsi="Tahoma" w:cs="Tahoma"/>
      <w:sz w:val="16"/>
      <w:szCs w:val="16"/>
      <w:lang w:val="en-US"/>
    </w:rPr>
  </w:style>
  <w:style w:type="numbering" w:customStyle="1" w:styleId="Outline">
    <w:name w:val="Outline"/>
    <w:basedOn w:val="Semlista"/>
    <w:rsid w:val="00994D66"/>
    <w:pPr>
      <w:numPr>
        <w:numId w:val="160"/>
      </w:numPr>
    </w:pPr>
  </w:style>
  <w:style w:type="paragraph" w:customStyle="1" w:styleId="PargrafodaLista59">
    <w:name w:val="Parágrafo da Lista59"/>
    <w:basedOn w:val="Normal"/>
    <w:rsid w:val="00345420"/>
    <w:pPr>
      <w:spacing w:after="200" w:line="276" w:lineRule="auto"/>
      <w:ind w:left="720"/>
      <w:contextualSpacing/>
    </w:pPr>
    <w:rPr>
      <w:rFonts w:ascii="Calibri" w:hAnsi="Calibri" w:cs="Calibri"/>
      <w:kern w:val="2"/>
      <w:sz w:val="22"/>
      <w:lang w:eastAsia="zh-CN"/>
    </w:rPr>
  </w:style>
  <w:style w:type="paragraph" w:customStyle="1" w:styleId="tabelatexto12justificado">
    <w:name w:val="tabela_texto_12_justificado"/>
    <w:basedOn w:val="Normal"/>
    <w:rsid w:val="002D759F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CharChar289">
    <w:name w:val="Char Char289"/>
    <w:basedOn w:val="Fontepargpadro1"/>
    <w:rsid w:val="00D8239B"/>
    <w:rPr>
      <w:sz w:val="24"/>
      <w:szCs w:val="24"/>
      <w:lang w:val="en-US"/>
    </w:rPr>
  </w:style>
  <w:style w:type="character" w:customStyle="1" w:styleId="CharChar190">
    <w:name w:val="Char Char190"/>
    <w:basedOn w:val="Fontepargpadro1"/>
    <w:rsid w:val="00D8239B"/>
    <w:rPr>
      <w:sz w:val="24"/>
      <w:szCs w:val="24"/>
      <w:lang w:val="en-US"/>
    </w:rPr>
  </w:style>
  <w:style w:type="character" w:customStyle="1" w:styleId="CharChar109">
    <w:name w:val="Char Char109"/>
    <w:rsid w:val="00D8239B"/>
    <w:rPr>
      <w:rFonts w:ascii="Tahoma" w:hAnsi="Tahoma" w:cs="Tahoma"/>
      <w:sz w:val="16"/>
      <w:szCs w:val="16"/>
      <w:lang w:val="en-US"/>
    </w:rPr>
  </w:style>
  <w:style w:type="paragraph" w:customStyle="1" w:styleId="Ttulo274">
    <w:name w:val="Título 274"/>
    <w:basedOn w:val="Normal"/>
    <w:next w:val="Normal"/>
    <w:rsid w:val="00252DED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275">
    <w:name w:val="Título 275"/>
    <w:basedOn w:val="Normal"/>
    <w:next w:val="Normal"/>
    <w:rsid w:val="00880D85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276">
    <w:name w:val="Título 276"/>
    <w:basedOn w:val="Normal"/>
    <w:next w:val="Normal"/>
    <w:rsid w:val="00A33EA7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nexo">
    <w:name w:val="anexo"/>
    <w:basedOn w:val="Normal"/>
    <w:rsid w:val="00B81062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dou-paragraph">
    <w:name w:val="dou-paragraph"/>
    <w:basedOn w:val="Normal"/>
    <w:rsid w:val="00B81062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nfaseforte0">
    <w:name w:val="nfaseforte"/>
    <w:basedOn w:val="Fontepargpadro"/>
    <w:rsid w:val="001B2A73"/>
  </w:style>
  <w:style w:type="paragraph" w:customStyle="1" w:styleId="PargrafodaLista60">
    <w:name w:val="Parágrafo da Lista60"/>
    <w:basedOn w:val="Normal"/>
    <w:rsid w:val="00013071"/>
    <w:pPr>
      <w:spacing w:line="1" w:lineRule="atLeast"/>
      <w:ind w:left="720" w:hanging="1"/>
      <w:contextualSpacing/>
      <w:textAlignment w:val="top"/>
    </w:pPr>
    <w:rPr>
      <w:rFonts w:ascii="Liberation Serif" w:eastAsia="Noto Sans CJK SC" w:hAnsi="Liberation Serif" w:cs="Mangal"/>
      <w:kern w:val="2"/>
      <w:szCs w:val="21"/>
      <w:lang w:eastAsia="zh-CN" w:bidi="hi-IN"/>
    </w:rPr>
  </w:style>
  <w:style w:type="paragraph" w:customStyle="1" w:styleId="texto12centralizado">
    <w:name w:val="texto_12_centralizado"/>
    <w:basedOn w:val="Normal"/>
    <w:rsid w:val="00233BB4"/>
    <w:pPr>
      <w:suppressAutoHyphens w:val="0"/>
      <w:autoSpaceDN w:val="0"/>
      <w:spacing w:before="100" w:after="100"/>
    </w:pPr>
    <w:rPr>
      <w:rFonts w:eastAsia="Times New Roman"/>
      <w:szCs w:val="24"/>
      <w:lang w:eastAsia="pt-BR"/>
    </w:rPr>
  </w:style>
  <w:style w:type="paragraph" w:customStyle="1" w:styleId="Level1">
    <w:name w:val="Level 1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2">
    <w:name w:val="Level 2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3">
    <w:name w:val="Level 3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4">
    <w:name w:val="Level 4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5">
    <w:name w:val="Level 5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6">
    <w:name w:val="Level 6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7">
    <w:name w:val="Level 7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8">
    <w:name w:val="Level 8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evel9">
    <w:name w:val="Level 9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7-1">
    <w:name w:val="L17-1"/>
    <w:basedOn w:val="Standard"/>
    <w:rsid w:val="00281D14"/>
    <w:pPr>
      <w:tabs>
        <w:tab w:val="left" w:pos="720"/>
        <w:tab w:val="left" w:pos="1080"/>
        <w:tab w:val="left" w:pos="1440"/>
        <w:tab w:val="left" w:pos="2136"/>
        <w:tab w:val="left" w:pos="2844"/>
        <w:tab w:val="left" w:pos="3552"/>
        <w:tab w:val="left" w:pos="4260"/>
        <w:tab w:val="left" w:pos="4968"/>
        <w:tab w:val="left" w:pos="5676"/>
        <w:tab w:val="left" w:pos="6384"/>
        <w:tab w:val="left" w:pos="7092"/>
        <w:tab w:val="left" w:pos="7800"/>
        <w:tab w:val="left" w:pos="8508"/>
        <w:tab w:val="left" w:pos="9216"/>
      </w:tabs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2">
    <w:name w:val="L17-2"/>
    <w:basedOn w:val="Standard"/>
    <w:rsid w:val="00281D14"/>
    <w:pPr>
      <w:tabs>
        <w:tab w:val="left" w:pos="1440"/>
        <w:tab w:val="left" w:pos="2520"/>
        <w:tab w:val="left" w:pos="2880"/>
        <w:tab w:val="left" w:pos="3564"/>
        <w:tab w:val="left" w:pos="4272"/>
        <w:tab w:val="left" w:pos="4980"/>
        <w:tab w:val="left" w:pos="5688"/>
        <w:tab w:val="left" w:pos="6396"/>
        <w:tab w:val="left" w:pos="7104"/>
        <w:tab w:val="left" w:pos="7812"/>
        <w:tab w:val="left" w:pos="8520"/>
        <w:tab w:val="left" w:pos="9228"/>
        <w:tab w:val="left" w:pos="9936"/>
      </w:tabs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3">
    <w:name w:val="L17-3"/>
    <w:basedOn w:val="Standard"/>
    <w:rsid w:val="00281D14"/>
    <w:pPr>
      <w:tabs>
        <w:tab w:val="left" w:pos="2160"/>
        <w:tab w:val="left" w:pos="3960"/>
        <w:tab w:val="left" w:pos="4320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</w:tabs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4">
    <w:name w:val="L17-4"/>
    <w:basedOn w:val="Standard"/>
    <w:rsid w:val="00281D14"/>
    <w:pPr>
      <w:tabs>
        <w:tab w:val="left" w:pos="2880"/>
        <w:tab w:val="left" w:pos="5400"/>
        <w:tab w:val="left" w:pos="5760"/>
        <w:tab w:val="left" w:pos="6420"/>
        <w:tab w:val="left" w:pos="7128"/>
        <w:tab w:val="left" w:pos="7836"/>
        <w:tab w:val="left" w:pos="8544"/>
        <w:tab w:val="left" w:pos="9252"/>
        <w:tab w:val="left" w:pos="9960"/>
        <w:tab w:val="left" w:pos="10668"/>
        <w:tab w:val="left" w:pos="11376"/>
      </w:tabs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5">
    <w:name w:val="L17-5"/>
    <w:basedOn w:val="Standard"/>
    <w:rsid w:val="00281D14"/>
    <w:pPr>
      <w:tabs>
        <w:tab w:val="left" w:pos="3600"/>
        <w:tab w:val="left" w:pos="6840"/>
        <w:tab w:val="left" w:pos="7200"/>
        <w:tab w:val="left" w:pos="7848"/>
        <w:tab w:val="left" w:pos="8556"/>
        <w:tab w:val="left" w:pos="9264"/>
        <w:tab w:val="left" w:pos="9972"/>
        <w:tab w:val="left" w:pos="10680"/>
        <w:tab w:val="left" w:pos="11388"/>
        <w:tab w:val="left" w:pos="12096"/>
      </w:tabs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6">
    <w:name w:val="L17-6"/>
    <w:basedOn w:val="Standard"/>
    <w:rsid w:val="00281D14"/>
    <w:pPr>
      <w:tabs>
        <w:tab w:val="left" w:pos="4320"/>
        <w:tab w:val="left" w:pos="8280"/>
        <w:tab w:val="left" w:pos="8640"/>
        <w:tab w:val="left" w:pos="9276"/>
        <w:tab w:val="left" w:pos="9984"/>
        <w:tab w:val="left" w:pos="10692"/>
        <w:tab w:val="left" w:pos="11400"/>
        <w:tab w:val="left" w:pos="12108"/>
        <w:tab w:val="left" w:pos="12816"/>
      </w:tabs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7">
    <w:name w:val="L17-7"/>
    <w:basedOn w:val="Standard"/>
    <w:rsid w:val="00281D14"/>
    <w:pPr>
      <w:tabs>
        <w:tab w:val="left" w:pos="5040"/>
        <w:tab w:val="left" w:pos="9720"/>
        <w:tab w:val="left" w:pos="10080"/>
        <w:tab w:val="left" w:pos="10704"/>
        <w:tab w:val="left" w:pos="11412"/>
        <w:tab w:val="left" w:pos="12120"/>
        <w:tab w:val="left" w:pos="12828"/>
        <w:tab w:val="left" w:pos="13536"/>
      </w:tabs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7-8">
    <w:name w:val="L17-8"/>
    <w:basedOn w:val="Standard"/>
    <w:rsid w:val="00281D14"/>
    <w:pPr>
      <w:tabs>
        <w:tab w:val="left" w:pos="5760"/>
        <w:tab w:val="left" w:pos="11160"/>
        <w:tab w:val="left" w:pos="11520"/>
        <w:tab w:val="left" w:pos="12132"/>
        <w:tab w:val="left" w:pos="12840"/>
        <w:tab w:val="left" w:pos="13548"/>
        <w:tab w:val="left" w:pos="14256"/>
      </w:tabs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1">
    <w:name w:val="L21-1"/>
    <w:basedOn w:val="Standard"/>
    <w:rsid w:val="00281D14"/>
    <w:pPr>
      <w:tabs>
        <w:tab w:val="left" w:pos="720"/>
        <w:tab w:val="left" w:pos="1080"/>
        <w:tab w:val="left" w:pos="1440"/>
        <w:tab w:val="left" w:pos="2136"/>
        <w:tab w:val="left" w:pos="2844"/>
        <w:tab w:val="left" w:pos="3552"/>
        <w:tab w:val="left" w:pos="4260"/>
        <w:tab w:val="left" w:pos="4968"/>
        <w:tab w:val="left" w:pos="5676"/>
        <w:tab w:val="left" w:pos="6384"/>
        <w:tab w:val="left" w:pos="7092"/>
        <w:tab w:val="left" w:pos="7800"/>
        <w:tab w:val="left" w:pos="8508"/>
        <w:tab w:val="left" w:pos="9216"/>
      </w:tabs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2">
    <w:name w:val="L21-2"/>
    <w:basedOn w:val="Standard"/>
    <w:rsid w:val="00281D14"/>
    <w:pPr>
      <w:tabs>
        <w:tab w:val="left" w:pos="1440"/>
        <w:tab w:val="left" w:pos="2520"/>
        <w:tab w:val="left" w:pos="2880"/>
        <w:tab w:val="left" w:pos="3564"/>
        <w:tab w:val="left" w:pos="4272"/>
        <w:tab w:val="left" w:pos="4980"/>
        <w:tab w:val="left" w:pos="5688"/>
        <w:tab w:val="left" w:pos="6396"/>
        <w:tab w:val="left" w:pos="7104"/>
        <w:tab w:val="left" w:pos="7812"/>
        <w:tab w:val="left" w:pos="8520"/>
        <w:tab w:val="left" w:pos="9228"/>
        <w:tab w:val="left" w:pos="9936"/>
      </w:tabs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3">
    <w:name w:val="L21-3"/>
    <w:basedOn w:val="Standard"/>
    <w:rsid w:val="00281D14"/>
    <w:pPr>
      <w:tabs>
        <w:tab w:val="left" w:pos="2160"/>
        <w:tab w:val="left" w:pos="3960"/>
        <w:tab w:val="left" w:pos="4320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</w:tabs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4">
    <w:name w:val="L21-4"/>
    <w:basedOn w:val="Standard"/>
    <w:rsid w:val="00281D14"/>
    <w:pPr>
      <w:tabs>
        <w:tab w:val="left" w:pos="2880"/>
        <w:tab w:val="left" w:pos="5400"/>
        <w:tab w:val="left" w:pos="5760"/>
        <w:tab w:val="left" w:pos="6420"/>
        <w:tab w:val="left" w:pos="7128"/>
        <w:tab w:val="left" w:pos="7836"/>
        <w:tab w:val="left" w:pos="8544"/>
        <w:tab w:val="left" w:pos="9252"/>
        <w:tab w:val="left" w:pos="9960"/>
        <w:tab w:val="left" w:pos="10668"/>
        <w:tab w:val="left" w:pos="11376"/>
      </w:tabs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5">
    <w:name w:val="L21-5"/>
    <w:basedOn w:val="Standard"/>
    <w:rsid w:val="00281D14"/>
    <w:pPr>
      <w:tabs>
        <w:tab w:val="left" w:pos="3600"/>
        <w:tab w:val="left" w:pos="6840"/>
        <w:tab w:val="left" w:pos="7200"/>
        <w:tab w:val="left" w:pos="7848"/>
        <w:tab w:val="left" w:pos="8556"/>
        <w:tab w:val="left" w:pos="9264"/>
        <w:tab w:val="left" w:pos="9972"/>
        <w:tab w:val="left" w:pos="10680"/>
        <w:tab w:val="left" w:pos="11388"/>
        <w:tab w:val="left" w:pos="12096"/>
      </w:tabs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6">
    <w:name w:val="L21-6"/>
    <w:basedOn w:val="Standard"/>
    <w:rsid w:val="00281D14"/>
    <w:pPr>
      <w:tabs>
        <w:tab w:val="left" w:pos="4320"/>
        <w:tab w:val="left" w:pos="8280"/>
        <w:tab w:val="left" w:pos="8640"/>
        <w:tab w:val="left" w:pos="9276"/>
        <w:tab w:val="left" w:pos="9984"/>
        <w:tab w:val="left" w:pos="10692"/>
        <w:tab w:val="left" w:pos="11400"/>
        <w:tab w:val="left" w:pos="12108"/>
        <w:tab w:val="left" w:pos="12816"/>
      </w:tabs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7">
    <w:name w:val="L21-7"/>
    <w:basedOn w:val="Standard"/>
    <w:rsid w:val="00281D14"/>
    <w:pPr>
      <w:tabs>
        <w:tab w:val="left" w:pos="5040"/>
        <w:tab w:val="left" w:pos="9720"/>
        <w:tab w:val="left" w:pos="10080"/>
        <w:tab w:val="left" w:pos="10704"/>
        <w:tab w:val="left" w:pos="11412"/>
        <w:tab w:val="left" w:pos="12120"/>
        <w:tab w:val="left" w:pos="12828"/>
        <w:tab w:val="left" w:pos="13536"/>
      </w:tabs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8">
    <w:name w:val="L21-8"/>
    <w:basedOn w:val="Standard"/>
    <w:rsid w:val="00281D14"/>
    <w:pPr>
      <w:tabs>
        <w:tab w:val="left" w:pos="5760"/>
        <w:tab w:val="left" w:pos="11160"/>
        <w:tab w:val="left" w:pos="11520"/>
        <w:tab w:val="left" w:pos="12132"/>
        <w:tab w:val="left" w:pos="12840"/>
        <w:tab w:val="left" w:pos="13548"/>
        <w:tab w:val="left" w:pos="14256"/>
      </w:tabs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1">
    <w:name w:val="L2-1"/>
    <w:basedOn w:val="Standard"/>
    <w:rsid w:val="00281D14"/>
    <w:pPr>
      <w:tabs>
        <w:tab w:val="left" w:pos="720"/>
        <w:tab w:val="left" w:pos="1080"/>
        <w:tab w:val="left" w:pos="1440"/>
        <w:tab w:val="left" w:pos="2136"/>
        <w:tab w:val="left" w:pos="2844"/>
        <w:tab w:val="left" w:pos="3552"/>
        <w:tab w:val="left" w:pos="4260"/>
        <w:tab w:val="left" w:pos="4968"/>
        <w:tab w:val="left" w:pos="5676"/>
        <w:tab w:val="left" w:pos="6384"/>
        <w:tab w:val="left" w:pos="7092"/>
        <w:tab w:val="left" w:pos="7800"/>
        <w:tab w:val="left" w:pos="8508"/>
        <w:tab w:val="left" w:pos="9216"/>
      </w:tabs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2">
    <w:name w:val="L2-2"/>
    <w:basedOn w:val="Standard"/>
    <w:rsid w:val="00281D14"/>
    <w:pPr>
      <w:tabs>
        <w:tab w:val="left" w:pos="1440"/>
        <w:tab w:val="left" w:pos="2520"/>
        <w:tab w:val="left" w:pos="2880"/>
        <w:tab w:val="left" w:pos="3564"/>
        <w:tab w:val="left" w:pos="4272"/>
        <w:tab w:val="left" w:pos="4980"/>
        <w:tab w:val="left" w:pos="5688"/>
        <w:tab w:val="left" w:pos="6396"/>
        <w:tab w:val="left" w:pos="7104"/>
        <w:tab w:val="left" w:pos="7812"/>
        <w:tab w:val="left" w:pos="8520"/>
        <w:tab w:val="left" w:pos="9228"/>
        <w:tab w:val="left" w:pos="9936"/>
      </w:tabs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3">
    <w:name w:val="L2-3"/>
    <w:basedOn w:val="Standard"/>
    <w:rsid w:val="00281D14"/>
    <w:pPr>
      <w:tabs>
        <w:tab w:val="left" w:pos="2160"/>
        <w:tab w:val="left" w:pos="3960"/>
        <w:tab w:val="left" w:pos="4320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</w:tabs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4">
    <w:name w:val="L2-4"/>
    <w:basedOn w:val="Standard"/>
    <w:rsid w:val="00281D14"/>
    <w:pPr>
      <w:tabs>
        <w:tab w:val="left" w:pos="2880"/>
        <w:tab w:val="left" w:pos="5400"/>
        <w:tab w:val="left" w:pos="5760"/>
        <w:tab w:val="left" w:pos="6420"/>
        <w:tab w:val="left" w:pos="7128"/>
        <w:tab w:val="left" w:pos="7836"/>
        <w:tab w:val="left" w:pos="8544"/>
        <w:tab w:val="left" w:pos="9252"/>
        <w:tab w:val="left" w:pos="9960"/>
        <w:tab w:val="left" w:pos="10668"/>
        <w:tab w:val="left" w:pos="11376"/>
      </w:tabs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5">
    <w:name w:val="L2-5"/>
    <w:basedOn w:val="Standard"/>
    <w:rsid w:val="00281D14"/>
    <w:pPr>
      <w:tabs>
        <w:tab w:val="left" w:pos="3600"/>
        <w:tab w:val="left" w:pos="6840"/>
        <w:tab w:val="left" w:pos="7200"/>
        <w:tab w:val="left" w:pos="7848"/>
        <w:tab w:val="left" w:pos="8556"/>
        <w:tab w:val="left" w:pos="9264"/>
        <w:tab w:val="left" w:pos="9972"/>
        <w:tab w:val="left" w:pos="10680"/>
        <w:tab w:val="left" w:pos="11388"/>
        <w:tab w:val="left" w:pos="12096"/>
      </w:tabs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6">
    <w:name w:val="L2-6"/>
    <w:basedOn w:val="Standard"/>
    <w:rsid w:val="00281D14"/>
    <w:pPr>
      <w:tabs>
        <w:tab w:val="left" w:pos="4320"/>
        <w:tab w:val="left" w:pos="8280"/>
        <w:tab w:val="left" w:pos="8640"/>
        <w:tab w:val="left" w:pos="9276"/>
        <w:tab w:val="left" w:pos="9984"/>
        <w:tab w:val="left" w:pos="10692"/>
        <w:tab w:val="left" w:pos="11400"/>
        <w:tab w:val="left" w:pos="12108"/>
        <w:tab w:val="left" w:pos="12816"/>
      </w:tabs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7">
    <w:name w:val="L2-7"/>
    <w:basedOn w:val="Standard"/>
    <w:rsid w:val="00281D14"/>
    <w:pPr>
      <w:tabs>
        <w:tab w:val="left" w:pos="5040"/>
        <w:tab w:val="left" w:pos="9720"/>
        <w:tab w:val="left" w:pos="10080"/>
        <w:tab w:val="left" w:pos="10704"/>
        <w:tab w:val="left" w:pos="11412"/>
        <w:tab w:val="left" w:pos="12120"/>
        <w:tab w:val="left" w:pos="12828"/>
        <w:tab w:val="left" w:pos="13536"/>
      </w:tabs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8">
    <w:name w:val="L2-8"/>
    <w:basedOn w:val="Standard"/>
    <w:rsid w:val="00281D14"/>
    <w:pPr>
      <w:tabs>
        <w:tab w:val="left" w:pos="5760"/>
        <w:tab w:val="left" w:pos="11160"/>
        <w:tab w:val="left" w:pos="11520"/>
        <w:tab w:val="left" w:pos="12132"/>
        <w:tab w:val="left" w:pos="12840"/>
        <w:tab w:val="left" w:pos="13548"/>
        <w:tab w:val="left" w:pos="14256"/>
      </w:tabs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1">
    <w:name w:val="L5-1"/>
    <w:basedOn w:val="Standard"/>
    <w:rsid w:val="00281D14"/>
    <w:pPr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2">
    <w:name w:val="L5-2"/>
    <w:basedOn w:val="Standard"/>
    <w:rsid w:val="00281D14"/>
    <w:pPr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3">
    <w:name w:val="L5-3"/>
    <w:basedOn w:val="Standard"/>
    <w:rsid w:val="00281D14"/>
    <w:pPr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4">
    <w:name w:val="L5-4"/>
    <w:basedOn w:val="Standard"/>
    <w:rsid w:val="00281D14"/>
    <w:pPr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5">
    <w:name w:val="L5-5"/>
    <w:basedOn w:val="Standard"/>
    <w:rsid w:val="00281D14"/>
    <w:pPr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6">
    <w:name w:val="L5-6"/>
    <w:basedOn w:val="Standard"/>
    <w:rsid w:val="00281D14"/>
    <w:pPr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7">
    <w:name w:val="L5-7"/>
    <w:basedOn w:val="Standard"/>
    <w:rsid w:val="00281D14"/>
    <w:pPr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5-8">
    <w:name w:val="L5-8"/>
    <w:basedOn w:val="Standard"/>
    <w:rsid w:val="00281D14"/>
    <w:pPr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1">
    <w:name w:val="L18-1"/>
    <w:basedOn w:val="Standard"/>
    <w:rsid w:val="00281D14"/>
    <w:pPr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2">
    <w:name w:val="L18-2"/>
    <w:basedOn w:val="Standard"/>
    <w:rsid w:val="00281D14"/>
    <w:pPr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3">
    <w:name w:val="L18-3"/>
    <w:basedOn w:val="Standard"/>
    <w:rsid w:val="00281D14"/>
    <w:pPr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4">
    <w:name w:val="L18-4"/>
    <w:basedOn w:val="Standard"/>
    <w:rsid w:val="00281D14"/>
    <w:pPr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5">
    <w:name w:val="L18-5"/>
    <w:basedOn w:val="Standard"/>
    <w:rsid w:val="00281D14"/>
    <w:pPr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6">
    <w:name w:val="L18-6"/>
    <w:basedOn w:val="Standard"/>
    <w:rsid w:val="00281D14"/>
    <w:pPr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7">
    <w:name w:val="L18-7"/>
    <w:basedOn w:val="Standard"/>
    <w:rsid w:val="00281D14"/>
    <w:pPr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8">
    <w:name w:val="L18-8"/>
    <w:basedOn w:val="Standard"/>
    <w:rsid w:val="00281D14"/>
    <w:pPr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1">
    <w:name w:val="L23-1"/>
    <w:basedOn w:val="Standard"/>
    <w:rsid w:val="00281D14"/>
    <w:pPr>
      <w:autoSpaceDN w:val="0"/>
      <w:ind w:left="10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2">
    <w:name w:val="L23-2"/>
    <w:basedOn w:val="Standard"/>
    <w:rsid w:val="00281D14"/>
    <w:pPr>
      <w:autoSpaceDN w:val="0"/>
      <w:ind w:left="18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3">
    <w:name w:val="L23-3"/>
    <w:basedOn w:val="Standard"/>
    <w:rsid w:val="00281D14"/>
    <w:pPr>
      <w:autoSpaceDN w:val="0"/>
      <w:ind w:left="25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4">
    <w:name w:val="L23-4"/>
    <w:basedOn w:val="Standard"/>
    <w:rsid w:val="00281D14"/>
    <w:pPr>
      <w:autoSpaceDN w:val="0"/>
      <w:ind w:left="32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5">
    <w:name w:val="L23-5"/>
    <w:basedOn w:val="Standard"/>
    <w:rsid w:val="00281D14"/>
    <w:pPr>
      <w:autoSpaceDN w:val="0"/>
      <w:ind w:left="39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6">
    <w:name w:val="L23-6"/>
    <w:basedOn w:val="Standard"/>
    <w:rsid w:val="00281D14"/>
    <w:pPr>
      <w:autoSpaceDN w:val="0"/>
      <w:ind w:left="46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7">
    <w:name w:val="L23-7"/>
    <w:basedOn w:val="Standard"/>
    <w:rsid w:val="00281D14"/>
    <w:pPr>
      <w:autoSpaceDN w:val="0"/>
      <w:ind w:left="54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3-8">
    <w:name w:val="L23-8"/>
    <w:basedOn w:val="Standard"/>
    <w:rsid w:val="00281D14"/>
    <w:pPr>
      <w:autoSpaceDN w:val="0"/>
      <w:ind w:left="61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1">
    <w:name w:val="L14-1"/>
    <w:basedOn w:val="Standard"/>
    <w:rsid w:val="00281D14"/>
    <w:pPr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2">
    <w:name w:val="L14-2"/>
    <w:basedOn w:val="Standard"/>
    <w:rsid w:val="00281D14"/>
    <w:pPr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3">
    <w:name w:val="L14-3"/>
    <w:basedOn w:val="Standard"/>
    <w:rsid w:val="00281D14"/>
    <w:pPr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4">
    <w:name w:val="L14-4"/>
    <w:basedOn w:val="Standard"/>
    <w:rsid w:val="00281D14"/>
    <w:pPr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5">
    <w:name w:val="L14-5"/>
    <w:basedOn w:val="Standard"/>
    <w:rsid w:val="00281D14"/>
    <w:pPr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6">
    <w:name w:val="L14-6"/>
    <w:basedOn w:val="Standard"/>
    <w:rsid w:val="00281D14"/>
    <w:pPr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7">
    <w:name w:val="L14-7"/>
    <w:basedOn w:val="Standard"/>
    <w:rsid w:val="00281D14"/>
    <w:pPr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8">
    <w:name w:val="L14-8"/>
    <w:basedOn w:val="Standard"/>
    <w:rsid w:val="00281D14"/>
    <w:pPr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4-1">
    <w:name w:val="L4-1"/>
    <w:basedOn w:val="Standard"/>
    <w:rsid w:val="00281D14"/>
    <w:pPr>
      <w:tabs>
        <w:tab w:val="left" w:pos="720"/>
        <w:tab w:val="left" w:pos="1080"/>
        <w:tab w:val="left" w:pos="1440"/>
        <w:tab w:val="left" w:pos="2136"/>
        <w:tab w:val="left" w:pos="2844"/>
        <w:tab w:val="left" w:pos="3552"/>
        <w:tab w:val="left" w:pos="4260"/>
        <w:tab w:val="left" w:pos="4968"/>
        <w:tab w:val="left" w:pos="5676"/>
        <w:tab w:val="left" w:pos="6384"/>
        <w:tab w:val="left" w:pos="7092"/>
        <w:tab w:val="left" w:pos="7800"/>
        <w:tab w:val="left" w:pos="8508"/>
        <w:tab w:val="left" w:pos="9216"/>
      </w:tabs>
      <w:autoSpaceDN w:val="0"/>
      <w:ind w:left="72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2">
    <w:name w:val="L4-2"/>
    <w:basedOn w:val="Standard"/>
    <w:rsid w:val="00281D14"/>
    <w:pPr>
      <w:tabs>
        <w:tab w:val="left" w:pos="1440"/>
        <w:tab w:val="left" w:pos="2520"/>
        <w:tab w:val="left" w:pos="2880"/>
        <w:tab w:val="left" w:pos="3564"/>
        <w:tab w:val="left" w:pos="4272"/>
        <w:tab w:val="left" w:pos="4980"/>
        <w:tab w:val="left" w:pos="5688"/>
        <w:tab w:val="left" w:pos="6396"/>
        <w:tab w:val="left" w:pos="7104"/>
        <w:tab w:val="left" w:pos="7812"/>
        <w:tab w:val="left" w:pos="8520"/>
        <w:tab w:val="left" w:pos="9228"/>
        <w:tab w:val="left" w:pos="9936"/>
      </w:tabs>
      <w:autoSpaceDN w:val="0"/>
      <w:ind w:left="144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3">
    <w:name w:val="L4-3"/>
    <w:basedOn w:val="Standard"/>
    <w:rsid w:val="00281D14"/>
    <w:pPr>
      <w:tabs>
        <w:tab w:val="left" w:pos="2160"/>
        <w:tab w:val="left" w:pos="3960"/>
        <w:tab w:val="left" w:pos="4320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</w:tabs>
      <w:autoSpaceDN w:val="0"/>
      <w:ind w:left="216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4">
    <w:name w:val="L4-4"/>
    <w:basedOn w:val="Standard"/>
    <w:rsid w:val="00281D14"/>
    <w:pPr>
      <w:tabs>
        <w:tab w:val="left" w:pos="2880"/>
        <w:tab w:val="left" w:pos="5400"/>
        <w:tab w:val="left" w:pos="5760"/>
        <w:tab w:val="left" w:pos="6420"/>
        <w:tab w:val="left" w:pos="7128"/>
        <w:tab w:val="left" w:pos="7836"/>
        <w:tab w:val="left" w:pos="8544"/>
        <w:tab w:val="left" w:pos="9252"/>
        <w:tab w:val="left" w:pos="9960"/>
        <w:tab w:val="left" w:pos="10668"/>
        <w:tab w:val="left" w:pos="11376"/>
      </w:tabs>
      <w:autoSpaceDN w:val="0"/>
      <w:ind w:left="288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5">
    <w:name w:val="L4-5"/>
    <w:basedOn w:val="Standard"/>
    <w:rsid w:val="00281D14"/>
    <w:pPr>
      <w:tabs>
        <w:tab w:val="left" w:pos="3600"/>
        <w:tab w:val="left" w:pos="6840"/>
        <w:tab w:val="left" w:pos="7200"/>
        <w:tab w:val="left" w:pos="7848"/>
        <w:tab w:val="left" w:pos="8556"/>
        <w:tab w:val="left" w:pos="9264"/>
        <w:tab w:val="left" w:pos="9972"/>
        <w:tab w:val="left" w:pos="10680"/>
        <w:tab w:val="left" w:pos="11388"/>
        <w:tab w:val="left" w:pos="12096"/>
      </w:tabs>
      <w:autoSpaceDN w:val="0"/>
      <w:ind w:left="360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6">
    <w:name w:val="L4-6"/>
    <w:basedOn w:val="Standard"/>
    <w:rsid w:val="00281D14"/>
    <w:pPr>
      <w:tabs>
        <w:tab w:val="left" w:pos="4320"/>
        <w:tab w:val="left" w:pos="8280"/>
        <w:tab w:val="left" w:pos="8640"/>
        <w:tab w:val="left" w:pos="9276"/>
        <w:tab w:val="left" w:pos="9984"/>
        <w:tab w:val="left" w:pos="10692"/>
        <w:tab w:val="left" w:pos="11400"/>
        <w:tab w:val="left" w:pos="12108"/>
        <w:tab w:val="left" w:pos="12816"/>
      </w:tabs>
      <w:autoSpaceDN w:val="0"/>
      <w:ind w:left="432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7">
    <w:name w:val="L4-7"/>
    <w:basedOn w:val="Standard"/>
    <w:rsid w:val="00281D14"/>
    <w:pPr>
      <w:tabs>
        <w:tab w:val="left" w:pos="5040"/>
        <w:tab w:val="left" w:pos="9720"/>
        <w:tab w:val="left" w:pos="10080"/>
        <w:tab w:val="left" w:pos="10704"/>
        <w:tab w:val="left" w:pos="11412"/>
        <w:tab w:val="left" w:pos="12120"/>
        <w:tab w:val="left" w:pos="12828"/>
        <w:tab w:val="left" w:pos="13536"/>
      </w:tabs>
      <w:autoSpaceDN w:val="0"/>
      <w:ind w:left="504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4-8">
    <w:name w:val="L4-8"/>
    <w:basedOn w:val="Standard"/>
    <w:rsid w:val="00281D14"/>
    <w:pPr>
      <w:tabs>
        <w:tab w:val="left" w:pos="5760"/>
        <w:tab w:val="left" w:pos="11160"/>
        <w:tab w:val="left" w:pos="11520"/>
        <w:tab w:val="left" w:pos="12132"/>
        <w:tab w:val="left" w:pos="12840"/>
        <w:tab w:val="left" w:pos="13548"/>
        <w:tab w:val="left" w:pos="14256"/>
      </w:tabs>
      <w:autoSpaceDN w:val="0"/>
      <w:ind w:left="576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7-1">
    <w:name w:val="L7-1"/>
    <w:basedOn w:val="Standard"/>
    <w:rsid w:val="00281D14"/>
    <w:pPr>
      <w:tabs>
        <w:tab w:val="left" w:pos="720"/>
        <w:tab w:val="left" w:pos="1080"/>
        <w:tab w:val="left" w:pos="1440"/>
        <w:tab w:val="left" w:pos="2136"/>
        <w:tab w:val="left" w:pos="2844"/>
        <w:tab w:val="left" w:pos="3552"/>
        <w:tab w:val="left" w:pos="4260"/>
        <w:tab w:val="left" w:pos="4968"/>
        <w:tab w:val="left" w:pos="5676"/>
        <w:tab w:val="left" w:pos="6384"/>
        <w:tab w:val="left" w:pos="7092"/>
        <w:tab w:val="left" w:pos="7800"/>
        <w:tab w:val="left" w:pos="8508"/>
        <w:tab w:val="left" w:pos="9216"/>
      </w:tabs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2">
    <w:name w:val="L7-2"/>
    <w:basedOn w:val="Standard"/>
    <w:rsid w:val="00281D14"/>
    <w:pPr>
      <w:tabs>
        <w:tab w:val="left" w:pos="1440"/>
        <w:tab w:val="left" w:pos="2520"/>
        <w:tab w:val="left" w:pos="2880"/>
        <w:tab w:val="left" w:pos="3564"/>
        <w:tab w:val="left" w:pos="4272"/>
        <w:tab w:val="left" w:pos="4980"/>
        <w:tab w:val="left" w:pos="5688"/>
        <w:tab w:val="left" w:pos="6396"/>
        <w:tab w:val="left" w:pos="7104"/>
        <w:tab w:val="left" w:pos="7812"/>
        <w:tab w:val="left" w:pos="8520"/>
        <w:tab w:val="left" w:pos="9228"/>
        <w:tab w:val="left" w:pos="9936"/>
      </w:tabs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3">
    <w:name w:val="L7-3"/>
    <w:basedOn w:val="Standard"/>
    <w:rsid w:val="00281D14"/>
    <w:pPr>
      <w:tabs>
        <w:tab w:val="left" w:pos="2160"/>
        <w:tab w:val="left" w:pos="3960"/>
        <w:tab w:val="left" w:pos="4320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</w:tabs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4">
    <w:name w:val="L7-4"/>
    <w:basedOn w:val="Standard"/>
    <w:rsid w:val="00281D14"/>
    <w:pPr>
      <w:tabs>
        <w:tab w:val="left" w:pos="2880"/>
        <w:tab w:val="left" w:pos="5400"/>
        <w:tab w:val="left" w:pos="5760"/>
        <w:tab w:val="left" w:pos="6420"/>
        <w:tab w:val="left" w:pos="7128"/>
        <w:tab w:val="left" w:pos="7836"/>
        <w:tab w:val="left" w:pos="8544"/>
        <w:tab w:val="left" w:pos="9252"/>
        <w:tab w:val="left" w:pos="9960"/>
        <w:tab w:val="left" w:pos="10668"/>
        <w:tab w:val="left" w:pos="11376"/>
      </w:tabs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5">
    <w:name w:val="L7-5"/>
    <w:basedOn w:val="Standard"/>
    <w:rsid w:val="00281D14"/>
    <w:pPr>
      <w:tabs>
        <w:tab w:val="left" w:pos="3600"/>
        <w:tab w:val="left" w:pos="6840"/>
        <w:tab w:val="left" w:pos="7200"/>
        <w:tab w:val="left" w:pos="7848"/>
        <w:tab w:val="left" w:pos="8556"/>
        <w:tab w:val="left" w:pos="9264"/>
        <w:tab w:val="left" w:pos="9972"/>
        <w:tab w:val="left" w:pos="10680"/>
        <w:tab w:val="left" w:pos="11388"/>
        <w:tab w:val="left" w:pos="12096"/>
      </w:tabs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6">
    <w:name w:val="L7-6"/>
    <w:basedOn w:val="Standard"/>
    <w:rsid w:val="00281D14"/>
    <w:pPr>
      <w:tabs>
        <w:tab w:val="left" w:pos="4320"/>
        <w:tab w:val="left" w:pos="8280"/>
        <w:tab w:val="left" w:pos="8640"/>
        <w:tab w:val="left" w:pos="9276"/>
        <w:tab w:val="left" w:pos="9984"/>
        <w:tab w:val="left" w:pos="10692"/>
        <w:tab w:val="left" w:pos="11400"/>
        <w:tab w:val="left" w:pos="12108"/>
        <w:tab w:val="left" w:pos="12816"/>
      </w:tabs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7">
    <w:name w:val="L7-7"/>
    <w:basedOn w:val="Standard"/>
    <w:rsid w:val="00281D14"/>
    <w:pPr>
      <w:tabs>
        <w:tab w:val="left" w:pos="5040"/>
        <w:tab w:val="left" w:pos="9720"/>
        <w:tab w:val="left" w:pos="10080"/>
        <w:tab w:val="left" w:pos="10704"/>
        <w:tab w:val="left" w:pos="11412"/>
        <w:tab w:val="left" w:pos="12120"/>
        <w:tab w:val="left" w:pos="12828"/>
        <w:tab w:val="left" w:pos="13536"/>
      </w:tabs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7-8">
    <w:name w:val="L7-8"/>
    <w:basedOn w:val="Standard"/>
    <w:rsid w:val="00281D14"/>
    <w:pPr>
      <w:tabs>
        <w:tab w:val="left" w:pos="5760"/>
        <w:tab w:val="left" w:pos="11160"/>
        <w:tab w:val="left" w:pos="11520"/>
        <w:tab w:val="left" w:pos="12132"/>
        <w:tab w:val="left" w:pos="12840"/>
        <w:tab w:val="left" w:pos="13548"/>
        <w:tab w:val="left" w:pos="14256"/>
      </w:tabs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3-1">
    <w:name w:val="L3-1"/>
    <w:basedOn w:val="Standard"/>
    <w:rsid w:val="00281D14"/>
    <w:pPr>
      <w:autoSpaceDN w:val="0"/>
      <w:ind w:left="108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2">
    <w:name w:val="L3-2"/>
    <w:basedOn w:val="Standard"/>
    <w:rsid w:val="00281D14"/>
    <w:pPr>
      <w:autoSpaceDN w:val="0"/>
      <w:ind w:left="180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3">
    <w:name w:val="L3-3"/>
    <w:basedOn w:val="Standard"/>
    <w:rsid w:val="00281D14"/>
    <w:pPr>
      <w:autoSpaceDN w:val="0"/>
      <w:ind w:left="2520" w:hanging="1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4">
    <w:name w:val="L3-4"/>
    <w:basedOn w:val="Standard"/>
    <w:rsid w:val="00281D14"/>
    <w:pPr>
      <w:autoSpaceDN w:val="0"/>
      <w:ind w:left="324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5">
    <w:name w:val="L3-5"/>
    <w:basedOn w:val="Standard"/>
    <w:rsid w:val="00281D14"/>
    <w:pPr>
      <w:autoSpaceDN w:val="0"/>
      <w:ind w:left="396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6">
    <w:name w:val="L3-6"/>
    <w:basedOn w:val="Standard"/>
    <w:rsid w:val="00281D14"/>
    <w:pPr>
      <w:autoSpaceDN w:val="0"/>
      <w:ind w:left="4680" w:hanging="1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7">
    <w:name w:val="L3-7"/>
    <w:basedOn w:val="Standard"/>
    <w:rsid w:val="00281D14"/>
    <w:pPr>
      <w:autoSpaceDN w:val="0"/>
      <w:ind w:left="540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8">
    <w:name w:val="L3-8"/>
    <w:basedOn w:val="Standard"/>
    <w:rsid w:val="00281D14"/>
    <w:pPr>
      <w:autoSpaceDN w:val="0"/>
      <w:ind w:left="612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8-1">
    <w:name w:val="L8-1"/>
    <w:basedOn w:val="Standard"/>
    <w:rsid w:val="00281D14"/>
    <w:pPr>
      <w:autoSpaceDN w:val="0"/>
      <w:ind w:left="7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2">
    <w:name w:val="L8-2"/>
    <w:basedOn w:val="Standard"/>
    <w:rsid w:val="00281D14"/>
    <w:pPr>
      <w:autoSpaceDN w:val="0"/>
      <w:ind w:left="14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3">
    <w:name w:val="L8-3"/>
    <w:basedOn w:val="Standard"/>
    <w:rsid w:val="00281D14"/>
    <w:pPr>
      <w:autoSpaceDN w:val="0"/>
      <w:ind w:left="21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4">
    <w:name w:val="L8-4"/>
    <w:basedOn w:val="Standard"/>
    <w:rsid w:val="00281D14"/>
    <w:pPr>
      <w:autoSpaceDN w:val="0"/>
      <w:ind w:left="28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5">
    <w:name w:val="L8-5"/>
    <w:basedOn w:val="Standard"/>
    <w:rsid w:val="00281D14"/>
    <w:pPr>
      <w:autoSpaceDN w:val="0"/>
      <w:ind w:left="360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6">
    <w:name w:val="L8-6"/>
    <w:basedOn w:val="Standard"/>
    <w:rsid w:val="00281D14"/>
    <w:pPr>
      <w:autoSpaceDN w:val="0"/>
      <w:ind w:left="432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7">
    <w:name w:val="L8-7"/>
    <w:basedOn w:val="Standard"/>
    <w:rsid w:val="00281D14"/>
    <w:pPr>
      <w:autoSpaceDN w:val="0"/>
      <w:ind w:left="50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8-8">
    <w:name w:val="L8-8"/>
    <w:basedOn w:val="Standard"/>
    <w:rsid w:val="00281D14"/>
    <w:pPr>
      <w:autoSpaceDN w:val="0"/>
      <w:ind w:left="576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1-1">
    <w:name w:val="L11-1"/>
    <w:basedOn w:val="Standard"/>
    <w:rsid w:val="00281D14"/>
    <w:pPr>
      <w:autoSpaceDN w:val="0"/>
      <w:ind w:left="108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2">
    <w:name w:val="L11-2"/>
    <w:basedOn w:val="Standard"/>
    <w:rsid w:val="00281D14"/>
    <w:pPr>
      <w:autoSpaceDN w:val="0"/>
      <w:ind w:left="180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3">
    <w:name w:val="L11-3"/>
    <w:basedOn w:val="Standard"/>
    <w:rsid w:val="00281D14"/>
    <w:pPr>
      <w:autoSpaceDN w:val="0"/>
      <w:ind w:left="2520" w:hanging="1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4">
    <w:name w:val="L11-4"/>
    <w:basedOn w:val="Standard"/>
    <w:rsid w:val="00281D14"/>
    <w:pPr>
      <w:autoSpaceDN w:val="0"/>
      <w:ind w:left="324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5">
    <w:name w:val="L11-5"/>
    <w:basedOn w:val="Standard"/>
    <w:rsid w:val="00281D14"/>
    <w:pPr>
      <w:autoSpaceDN w:val="0"/>
      <w:ind w:left="396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6">
    <w:name w:val="L11-6"/>
    <w:basedOn w:val="Standard"/>
    <w:rsid w:val="00281D14"/>
    <w:pPr>
      <w:autoSpaceDN w:val="0"/>
      <w:ind w:left="4680" w:hanging="1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7">
    <w:name w:val="L11-7"/>
    <w:basedOn w:val="Standard"/>
    <w:rsid w:val="00281D14"/>
    <w:pPr>
      <w:autoSpaceDN w:val="0"/>
      <w:ind w:left="540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11-8">
    <w:name w:val="L11-8"/>
    <w:basedOn w:val="Standard"/>
    <w:rsid w:val="00281D14"/>
    <w:pPr>
      <w:autoSpaceDN w:val="0"/>
      <w:ind w:left="612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6">
    <w:name w:val="_26"/>
    <w:basedOn w:val="Standard"/>
    <w:rsid w:val="00281D14"/>
    <w:pPr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5">
    <w:name w:val="_25"/>
    <w:basedOn w:val="Standard"/>
    <w:rsid w:val="00281D1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N w:val="0"/>
      <w:ind w:left="1440" w:hanging="72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4">
    <w:name w:val="_24"/>
    <w:basedOn w:val="Standard"/>
    <w:rsid w:val="00281D1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N w:val="0"/>
      <w:ind w:left="21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3">
    <w:name w:val="_23"/>
    <w:basedOn w:val="Standard"/>
    <w:rsid w:val="00281D14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N w:val="0"/>
      <w:ind w:left="28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2">
    <w:name w:val="_22"/>
    <w:basedOn w:val="Standard"/>
    <w:rsid w:val="00281D14"/>
    <w:pPr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N w:val="0"/>
      <w:ind w:left="360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1">
    <w:name w:val="_21"/>
    <w:basedOn w:val="Standard"/>
    <w:rsid w:val="00281D14"/>
    <w:pPr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N w:val="0"/>
      <w:ind w:left="432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0">
    <w:name w:val="_20"/>
    <w:basedOn w:val="Standard"/>
    <w:rsid w:val="00281D14"/>
    <w:pPr>
      <w:tabs>
        <w:tab w:val="left" w:pos="10080"/>
        <w:tab w:val="left" w:pos="10800"/>
        <w:tab w:val="left" w:pos="11520"/>
        <w:tab w:val="left" w:pos="12240"/>
        <w:tab w:val="left" w:pos="12960"/>
      </w:tabs>
      <w:autoSpaceDN w:val="0"/>
      <w:ind w:left="504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9">
    <w:name w:val="_19"/>
    <w:basedOn w:val="Standard"/>
    <w:rsid w:val="00281D14"/>
    <w:pPr>
      <w:tabs>
        <w:tab w:val="left" w:pos="11520"/>
        <w:tab w:val="left" w:pos="12240"/>
        <w:tab w:val="left" w:pos="12960"/>
        <w:tab w:val="left" w:pos="13680"/>
      </w:tabs>
      <w:autoSpaceDN w:val="0"/>
      <w:ind w:left="57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8">
    <w:name w:val="_18"/>
    <w:basedOn w:val="Standard"/>
    <w:rsid w:val="00281D14"/>
    <w:pPr>
      <w:tabs>
        <w:tab w:val="left" w:pos="12960"/>
        <w:tab w:val="left" w:pos="13680"/>
        <w:tab w:val="left" w:pos="14400"/>
      </w:tabs>
      <w:autoSpaceDN w:val="0"/>
      <w:ind w:left="64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7">
    <w:name w:val="_17"/>
    <w:basedOn w:val="Standard"/>
    <w:rsid w:val="00281D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6">
    <w:name w:val="_16"/>
    <w:basedOn w:val="Standard"/>
    <w:rsid w:val="00281D1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N w:val="0"/>
      <w:ind w:left="1440" w:hanging="72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5">
    <w:name w:val="_15"/>
    <w:basedOn w:val="Standard"/>
    <w:rsid w:val="00281D1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N w:val="0"/>
      <w:ind w:left="21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4">
    <w:name w:val="_14"/>
    <w:basedOn w:val="Standard"/>
    <w:rsid w:val="00281D14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N w:val="0"/>
      <w:ind w:left="28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3">
    <w:name w:val="_13"/>
    <w:basedOn w:val="Standard"/>
    <w:rsid w:val="00281D14"/>
    <w:pPr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N w:val="0"/>
      <w:ind w:left="360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2">
    <w:name w:val="_12"/>
    <w:basedOn w:val="Standard"/>
    <w:rsid w:val="00281D14"/>
    <w:pPr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N w:val="0"/>
      <w:ind w:left="432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1">
    <w:name w:val="_11"/>
    <w:basedOn w:val="Standard"/>
    <w:rsid w:val="00281D14"/>
    <w:pPr>
      <w:tabs>
        <w:tab w:val="left" w:pos="10080"/>
        <w:tab w:val="left" w:pos="10800"/>
        <w:tab w:val="left" w:pos="11520"/>
        <w:tab w:val="left" w:pos="12240"/>
        <w:tab w:val="left" w:pos="12960"/>
      </w:tabs>
      <w:autoSpaceDN w:val="0"/>
      <w:ind w:left="504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0">
    <w:name w:val="_10"/>
    <w:basedOn w:val="Standard"/>
    <w:rsid w:val="00281D14"/>
    <w:pPr>
      <w:tabs>
        <w:tab w:val="left" w:pos="11520"/>
        <w:tab w:val="left" w:pos="12240"/>
        <w:tab w:val="left" w:pos="12960"/>
        <w:tab w:val="left" w:pos="13680"/>
      </w:tabs>
      <w:autoSpaceDN w:val="0"/>
      <w:ind w:left="57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9">
    <w:name w:val="_9"/>
    <w:basedOn w:val="Standard"/>
    <w:rsid w:val="00281D14"/>
    <w:pPr>
      <w:tabs>
        <w:tab w:val="left" w:pos="12960"/>
        <w:tab w:val="left" w:pos="13680"/>
        <w:tab w:val="left" w:pos="14400"/>
      </w:tabs>
      <w:autoSpaceDN w:val="0"/>
      <w:ind w:left="64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8">
    <w:name w:val="_8"/>
    <w:basedOn w:val="Standard"/>
    <w:rsid w:val="00281D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7">
    <w:name w:val="_7"/>
    <w:basedOn w:val="Standard"/>
    <w:rsid w:val="00281D14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N w:val="0"/>
      <w:ind w:left="1440" w:hanging="72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6">
    <w:name w:val="_6"/>
    <w:basedOn w:val="Standard"/>
    <w:rsid w:val="00281D14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N w:val="0"/>
      <w:ind w:left="21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5">
    <w:name w:val="_5"/>
    <w:basedOn w:val="Standard"/>
    <w:rsid w:val="00281D14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N w:val="0"/>
      <w:ind w:left="28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4">
    <w:name w:val="_4"/>
    <w:basedOn w:val="Standard"/>
    <w:rsid w:val="00281D14"/>
    <w:pPr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N w:val="0"/>
      <w:ind w:left="360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3">
    <w:name w:val="_3"/>
    <w:basedOn w:val="Standard"/>
    <w:rsid w:val="00281D14"/>
    <w:pPr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N w:val="0"/>
      <w:ind w:left="432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2">
    <w:name w:val="_2"/>
    <w:basedOn w:val="Standard"/>
    <w:rsid w:val="00281D14"/>
    <w:pPr>
      <w:tabs>
        <w:tab w:val="left" w:pos="10080"/>
        <w:tab w:val="left" w:pos="10800"/>
        <w:tab w:val="left" w:pos="11520"/>
        <w:tab w:val="left" w:pos="12240"/>
        <w:tab w:val="left" w:pos="12960"/>
      </w:tabs>
      <w:autoSpaceDN w:val="0"/>
      <w:ind w:left="504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">
    <w:name w:val="_1"/>
    <w:basedOn w:val="Standard"/>
    <w:rsid w:val="00281D14"/>
    <w:pPr>
      <w:tabs>
        <w:tab w:val="left" w:pos="11520"/>
        <w:tab w:val="left" w:pos="12240"/>
        <w:tab w:val="left" w:pos="12960"/>
        <w:tab w:val="left" w:pos="13680"/>
      </w:tabs>
      <w:autoSpaceDN w:val="0"/>
      <w:ind w:left="57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a0">
    <w:name w:val="_"/>
    <w:basedOn w:val="Standard"/>
    <w:rsid w:val="00281D14"/>
    <w:pPr>
      <w:tabs>
        <w:tab w:val="left" w:pos="12960"/>
        <w:tab w:val="left" w:pos="13680"/>
        <w:tab w:val="left" w:pos="14400"/>
      </w:tabs>
      <w:autoSpaceDN w:val="0"/>
      <w:ind w:left="64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istParagra">
    <w:name w:val="List Paragra"/>
    <w:basedOn w:val="Standard"/>
    <w:rsid w:val="00281D14"/>
    <w:pPr>
      <w:autoSpaceDN w:val="0"/>
      <w:spacing w:after="199" w:line="268" w:lineRule="auto"/>
      <w:ind w:left="720"/>
      <w:textAlignment w:val="baseline"/>
    </w:pPr>
    <w:rPr>
      <w:rFonts w:ascii="Calibri" w:eastAsia="Calibri" w:hAnsi="Calibri" w:cs="Calibri"/>
      <w:kern w:val="0"/>
      <w:sz w:val="22"/>
      <w:szCs w:val="20"/>
      <w:lang w:val="en-US" w:eastAsia="en-US" w:bidi="ar-SA"/>
    </w:rPr>
  </w:style>
  <w:style w:type="paragraph" w:customStyle="1" w:styleId="L17-9">
    <w:name w:val="L17-9"/>
    <w:basedOn w:val="Standard"/>
    <w:rsid w:val="00281D14"/>
    <w:pPr>
      <w:tabs>
        <w:tab w:val="left" w:pos="6480"/>
        <w:tab w:val="left" w:pos="12600"/>
        <w:tab w:val="left" w:pos="12960"/>
        <w:tab w:val="left" w:pos="13560"/>
        <w:tab w:val="left" w:pos="14268"/>
        <w:tab w:val="left" w:pos="14976"/>
      </w:tabs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1-9">
    <w:name w:val="L21-9"/>
    <w:basedOn w:val="Standard"/>
    <w:rsid w:val="00281D14"/>
    <w:pPr>
      <w:tabs>
        <w:tab w:val="left" w:pos="6480"/>
        <w:tab w:val="left" w:pos="12600"/>
        <w:tab w:val="left" w:pos="12960"/>
        <w:tab w:val="left" w:pos="13560"/>
        <w:tab w:val="left" w:pos="14268"/>
        <w:tab w:val="left" w:pos="14976"/>
      </w:tabs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2-9">
    <w:name w:val="L2-9"/>
    <w:basedOn w:val="Standard"/>
    <w:rsid w:val="00281D14"/>
    <w:pPr>
      <w:tabs>
        <w:tab w:val="left" w:pos="6480"/>
        <w:tab w:val="left" w:pos="12600"/>
        <w:tab w:val="left" w:pos="12960"/>
        <w:tab w:val="left" w:pos="13560"/>
        <w:tab w:val="left" w:pos="14268"/>
        <w:tab w:val="left" w:pos="14976"/>
      </w:tabs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ASSINATURAS">
    <w:name w:val="ASSINATURA S"/>
    <w:basedOn w:val="Standard"/>
    <w:rsid w:val="00281D14"/>
    <w:pPr>
      <w:autoSpaceDN w:val="0"/>
      <w:spacing w:line="294" w:lineRule="exact"/>
      <w:jc w:val="center"/>
      <w:textAlignment w:val="baseline"/>
    </w:pPr>
    <w:rPr>
      <w:rFonts w:eastAsia="Times New Roman" w:cs="Times New Roman"/>
      <w:kern w:val="0"/>
      <w:sz w:val="20"/>
      <w:szCs w:val="20"/>
      <w:lang w:val="en-US" w:eastAsia="en-US" w:bidi="ar-SA"/>
    </w:rPr>
  </w:style>
  <w:style w:type="paragraph" w:customStyle="1" w:styleId="ENDEREO0">
    <w:name w:val="ENDEREO"/>
    <w:basedOn w:val="Standard"/>
    <w:rsid w:val="00281D14"/>
    <w:pPr>
      <w:autoSpaceDN w:val="0"/>
      <w:spacing w:line="227" w:lineRule="exact"/>
      <w:jc w:val="center"/>
      <w:textAlignment w:val="baseline"/>
    </w:pPr>
    <w:rPr>
      <w:rFonts w:eastAsia="Times New Roman" w:cs="Times New Roman"/>
      <w:kern w:val="0"/>
      <w:sz w:val="16"/>
      <w:szCs w:val="20"/>
      <w:lang w:val="en-US" w:eastAsia="en-US" w:bidi="ar-SA"/>
    </w:rPr>
  </w:style>
  <w:style w:type="paragraph" w:customStyle="1" w:styleId="L5-9">
    <w:name w:val="L5-9"/>
    <w:basedOn w:val="Standard"/>
    <w:rsid w:val="00281D14"/>
    <w:pPr>
      <w:widowControl/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8-9">
    <w:name w:val="L18-9"/>
    <w:basedOn w:val="Standard"/>
    <w:rsid w:val="00281D14"/>
    <w:pPr>
      <w:widowControl/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4-9">
    <w:name w:val="L4-9"/>
    <w:basedOn w:val="Standard"/>
    <w:rsid w:val="00281D14"/>
    <w:pPr>
      <w:widowControl/>
      <w:tabs>
        <w:tab w:val="left" w:pos="6480"/>
        <w:tab w:val="left" w:pos="12600"/>
        <w:tab w:val="left" w:pos="12960"/>
        <w:tab w:val="left" w:pos="13560"/>
        <w:tab w:val="left" w:pos="14268"/>
        <w:tab w:val="left" w:pos="14976"/>
      </w:tabs>
      <w:autoSpaceDN w:val="0"/>
      <w:ind w:left="6480" w:hanging="36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7-9">
    <w:name w:val="L7-9"/>
    <w:basedOn w:val="Standard"/>
    <w:rsid w:val="00281D14"/>
    <w:pPr>
      <w:widowControl/>
      <w:tabs>
        <w:tab w:val="left" w:pos="6480"/>
        <w:tab w:val="left" w:pos="12600"/>
        <w:tab w:val="left" w:pos="12960"/>
        <w:tab w:val="left" w:pos="13560"/>
        <w:tab w:val="left" w:pos="14268"/>
        <w:tab w:val="left" w:pos="14976"/>
      </w:tabs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Contedoda">
    <w:name w:val="ConteŃdo da"/>
    <w:basedOn w:val="Standard"/>
    <w:rsid w:val="00281D14"/>
    <w:pPr>
      <w:widowControl/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ndice0">
    <w:name w:val="İndice"/>
    <w:basedOn w:val="Standard"/>
    <w:rsid w:val="00281D14"/>
    <w:pPr>
      <w:widowControl/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ista1">
    <w:name w:val="Lista1"/>
    <w:basedOn w:val="Standard"/>
    <w:rsid w:val="00281D14"/>
    <w:pPr>
      <w:widowControl/>
      <w:autoSpaceDN w:val="0"/>
      <w:spacing w:line="280" w:lineRule="auto"/>
      <w:textAlignment w:val="baseline"/>
    </w:pPr>
    <w:rPr>
      <w:rFonts w:ascii="Lucida Sans" w:eastAsia="Lucida Sans" w:hAnsi="Lucida Sans" w:cs="Lucida Sans"/>
      <w:kern w:val="0"/>
      <w:szCs w:val="20"/>
      <w:lang w:val="en-US" w:eastAsia="en-US" w:bidi="ar-SA"/>
    </w:rPr>
  </w:style>
  <w:style w:type="paragraph" w:customStyle="1" w:styleId="Corpodotex">
    <w:name w:val="Corpo do tex"/>
    <w:basedOn w:val="Standard"/>
    <w:rsid w:val="00281D14"/>
    <w:pPr>
      <w:widowControl/>
      <w:autoSpaceDN w:val="0"/>
      <w:spacing w:line="280" w:lineRule="auto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Ttulo0">
    <w:name w:val="Tıtulo"/>
    <w:basedOn w:val="Standard"/>
    <w:rsid w:val="00281D14"/>
    <w:pPr>
      <w:widowControl/>
      <w:autoSpaceDN w:val="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Ttulodeta">
    <w:name w:val="Tıtulo de ta"/>
    <w:basedOn w:val="Standard"/>
    <w:rsid w:val="00281D14"/>
    <w:pPr>
      <w:widowControl/>
      <w:autoSpaceDN w:val="0"/>
      <w:jc w:val="center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3-9">
    <w:name w:val="L3-9"/>
    <w:basedOn w:val="Standard"/>
    <w:rsid w:val="00281D14"/>
    <w:pPr>
      <w:widowControl/>
      <w:autoSpaceDN w:val="0"/>
      <w:ind w:left="6840" w:hanging="1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8-9">
    <w:name w:val="L8-9"/>
    <w:basedOn w:val="Standard"/>
    <w:rsid w:val="00281D14"/>
    <w:pPr>
      <w:widowControl/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1-9">
    <w:name w:val="L11-9"/>
    <w:basedOn w:val="Standard"/>
    <w:rsid w:val="00281D14"/>
    <w:pPr>
      <w:widowControl/>
      <w:autoSpaceDN w:val="0"/>
      <w:ind w:left="6840" w:hanging="180"/>
      <w:textAlignment w:val="baseline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L23-9">
    <w:name w:val="L23-9"/>
    <w:basedOn w:val="Standard"/>
    <w:rsid w:val="00281D14"/>
    <w:pPr>
      <w:widowControl/>
      <w:autoSpaceDN w:val="0"/>
      <w:ind w:left="684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paragraph" w:customStyle="1" w:styleId="L14-9">
    <w:name w:val="L14-9"/>
    <w:basedOn w:val="Standard"/>
    <w:rsid w:val="00281D14"/>
    <w:pPr>
      <w:widowControl/>
      <w:autoSpaceDN w:val="0"/>
      <w:ind w:left="6480" w:hanging="360"/>
      <w:textAlignment w:val="baseline"/>
    </w:pPr>
    <w:rPr>
      <w:rFonts w:ascii="Calibri" w:eastAsia="Calibri" w:hAnsi="Calibri" w:cs="Calibri"/>
      <w:kern w:val="0"/>
      <w:szCs w:val="20"/>
      <w:lang w:val="en-US" w:eastAsia="en-US" w:bidi="ar-SA"/>
    </w:rPr>
  </w:style>
  <w:style w:type="character" w:customStyle="1" w:styleId="WPHyperlink">
    <w:name w:val="WP_Hyperlink"/>
    <w:rsid w:val="00281D14"/>
    <w:rPr>
      <w:color w:val="0000FF"/>
      <w:u w:val="single"/>
    </w:rPr>
  </w:style>
  <w:style w:type="numbering" w:customStyle="1" w:styleId="Semlista7">
    <w:name w:val="Sem lista7"/>
    <w:basedOn w:val="Semlista"/>
    <w:rsid w:val="00281D14"/>
    <w:pPr>
      <w:numPr>
        <w:numId w:val="161"/>
      </w:numPr>
    </w:pPr>
  </w:style>
  <w:style w:type="character" w:customStyle="1" w:styleId="linkdainternet0">
    <w:name w:val="linkdainternet"/>
    <w:basedOn w:val="Fontepargpadro"/>
    <w:rsid w:val="00E64D50"/>
  </w:style>
  <w:style w:type="paragraph" w:customStyle="1" w:styleId="TTULODECONVOCACAO">
    <w:name w:val="TÍTULO DE CONVOCACAO"/>
    <w:basedOn w:val="Normal"/>
    <w:rsid w:val="00C30BC4"/>
    <w:pPr>
      <w:widowControl w:val="0"/>
    </w:pPr>
    <w:rPr>
      <w:rFonts w:eastAsia="Times New Roman"/>
      <w:caps/>
      <w:kern w:val="1"/>
      <w:szCs w:val="24"/>
      <w:lang w:eastAsia="zh-CN" w:bidi="hi-IN"/>
    </w:rPr>
  </w:style>
  <w:style w:type="table" w:customStyle="1" w:styleId="50">
    <w:name w:val="5"/>
    <w:basedOn w:val="Tabelanormal"/>
    <w:rsid w:val="00562C49"/>
    <w:pPr>
      <w:widowControl w:val="0"/>
    </w:pPr>
    <w:rPr>
      <w:rFonts w:ascii="Liberation Serif" w:eastAsia="Liberation Serif" w:hAnsi="Liberation Serif" w:cs="Liberation Serif"/>
      <w:sz w:val="24"/>
      <w:szCs w:val="24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40">
    <w:name w:val="4"/>
    <w:basedOn w:val="Tabelanormal"/>
    <w:rsid w:val="00562C49"/>
    <w:pPr>
      <w:widowControl w:val="0"/>
    </w:pPr>
    <w:rPr>
      <w:rFonts w:ascii="Liberation Serif" w:eastAsia="Liberation Serif" w:hAnsi="Liberation Serif" w:cs="Liberation Serif"/>
      <w:sz w:val="24"/>
      <w:szCs w:val="24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30">
    <w:name w:val="3"/>
    <w:basedOn w:val="Tabelanormal"/>
    <w:rsid w:val="00562C49"/>
    <w:pPr>
      <w:widowControl w:val="0"/>
    </w:pPr>
    <w:rPr>
      <w:rFonts w:ascii="Liberation Serif" w:eastAsia="Liberation Serif" w:hAnsi="Liberation Serif" w:cs="Liberation Serif"/>
      <w:sz w:val="24"/>
      <w:szCs w:val="24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27">
    <w:name w:val="2"/>
    <w:basedOn w:val="Tabelanormal"/>
    <w:rsid w:val="00562C49"/>
    <w:pPr>
      <w:widowControl w:val="0"/>
    </w:pPr>
    <w:rPr>
      <w:rFonts w:ascii="Liberation Serif" w:eastAsia="Liberation Serif" w:hAnsi="Liberation Serif" w:cs="Liberation Serif"/>
      <w:sz w:val="24"/>
      <w:szCs w:val="24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a">
    <w:name w:val="1"/>
    <w:basedOn w:val="Tabelanormal"/>
    <w:rsid w:val="00562C49"/>
    <w:pPr>
      <w:widowControl w:val="0"/>
    </w:pPr>
    <w:rPr>
      <w:rFonts w:ascii="Liberation Serif" w:eastAsia="Liberation Serif" w:hAnsi="Liberation Serif" w:cs="Liberation Serif"/>
      <w:sz w:val="24"/>
      <w:szCs w:val="24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60">
    <w:name w:val="6"/>
    <w:basedOn w:val="Tabelanormal"/>
    <w:rsid w:val="00C16827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uthor-name">
    <w:name w:val="author-name"/>
    <w:basedOn w:val="Fontepargpadro12"/>
    <w:qFormat/>
    <w:rsid w:val="00D81E64"/>
  </w:style>
  <w:style w:type="paragraph" w:customStyle="1" w:styleId="Ttulo277">
    <w:name w:val="Título 277"/>
    <w:basedOn w:val="Normal"/>
    <w:next w:val="Normal"/>
    <w:rsid w:val="00A66BA8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278">
    <w:name w:val="Título 278"/>
    <w:basedOn w:val="Normal"/>
    <w:next w:val="Normal"/>
    <w:rsid w:val="006A5976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0">
    <w:name w:val="default"/>
    <w:basedOn w:val="Normal"/>
    <w:rsid w:val="0014350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nfase1">
    <w:name w:val="Ênfase1"/>
    <w:rsid w:val="005A518A"/>
    <w:rPr>
      <w:i/>
      <w:iCs/>
    </w:rPr>
  </w:style>
  <w:style w:type="table" w:customStyle="1" w:styleId="150">
    <w:name w:val="15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0">
    <w:name w:val="14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0">
    <w:name w:val="13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0">
    <w:name w:val="12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"/>
    <w:basedOn w:val="Tabelanormal"/>
    <w:rsid w:val="00B25423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xto12localdata">
    <w:name w:val="texto_12_local_data"/>
    <w:basedOn w:val="Normal"/>
    <w:rsid w:val="00930675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WW8Num3zfalse">
    <w:name w:val="WW8Num3zfalse"/>
    <w:rsid w:val="00D94F91"/>
  </w:style>
  <w:style w:type="character" w:customStyle="1" w:styleId="WW-WW8Num3ztrue">
    <w:name w:val="WW-WW8Num3ztrue"/>
    <w:rsid w:val="00D94F91"/>
  </w:style>
  <w:style w:type="character" w:customStyle="1" w:styleId="WW-WW8Num3ztrue1">
    <w:name w:val="WW-WW8Num3ztrue1"/>
    <w:rsid w:val="00D94F91"/>
  </w:style>
  <w:style w:type="character" w:customStyle="1" w:styleId="WW-WW8Num3ztrue2">
    <w:name w:val="WW-WW8Num3ztrue2"/>
    <w:rsid w:val="00D94F91"/>
  </w:style>
  <w:style w:type="character" w:customStyle="1" w:styleId="WW-WW8Num3ztrue3">
    <w:name w:val="WW-WW8Num3ztrue3"/>
    <w:rsid w:val="00D94F91"/>
  </w:style>
  <w:style w:type="character" w:customStyle="1" w:styleId="WW-WW8Num3ztrue4">
    <w:name w:val="WW-WW8Num3ztrue4"/>
    <w:rsid w:val="00D94F91"/>
  </w:style>
  <w:style w:type="character" w:customStyle="1" w:styleId="WW-WW8Num3ztrue5">
    <w:name w:val="WW-WW8Num3ztrue5"/>
    <w:rsid w:val="00D94F91"/>
  </w:style>
  <w:style w:type="character" w:customStyle="1" w:styleId="WW-WW8Num3ztrue6">
    <w:name w:val="WW-WW8Num3ztrue6"/>
    <w:rsid w:val="00D94F91"/>
  </w:style>
  <w:style w:type="character" w:customStyle="1" w:styleId="WW-WW8Num4ztrue">
    <w:name w:val="WW-WW8Num4ztrue"/>
    <w:rsid w:val="00D94F91"/>
  </w:style>
  <w:style w:type="character" w:customStyle="1" w:styleId="WW-WW8Num4ztrue1">
    <w:name w:val="WW-WW8Num4ztrue1"/>
    <w:rsid w:val="00D94F91"/>
  </w:style>
  <w:style w:type="character" w:customStyle="1" w:styleId="WW-WW8Num4ztrue2">
    <w:name w:val="WW-WW8Num4ztrue2"/>
    <w:rsid w:val="00D94F91"/>
  </w:style>
  <w:style w:type="character" w:customStyle="1" w:styleId="WW-WW8Num4ztrue3">
    <w:name w:val="WW-WW8Num4ztrue3"/>
    <w:rsid w:val="00D94F91"/>
  </w:style>
  <w:style w:type="character" w:customStyle="1" w:styleId="WW-WW8Num4ztrue4">
    <w:name w:val="WW-WW8Num4ztrue4"/>
    <w:rsid w:val="00D94F91"/>
  </w:style>
  <w:style w:type="character" w:customStyle="1" w:styleId="WW-WW8Num4ztrue5">
    <w:name w:val="WW-WW8Num4ztrue5"/>
    <w:rsid w:val="00D94F91"/>
  </w:style>
  <w:style w:type="character" w:customStyle="1" w:styleId="WW-WW8Num4ztrue6">
    <w:name w:val="WW-WW8Num4ztrue6"/>
    <w:rsid w:val="00D94F91"/>
  </w:style>
  <w:style w:type="character" w:customStyle="1" w:styleId="WWCharLFO10LVL3">
    <w:name w:val="WW_CharLFO10LVL3"/>
    <w:rsid w:val="00D94F91"/>
    <w:rPr>
      <w:rFonts w:cs="Times New Roman"/>
      <w:sz w:val="24"/>
      <w:szCs w:val="24"/>
    </w:rPr>
  </w:style>
  <w:style w:type="character" w:customStyle="1" w:styleId="WWCharLFO12LVL1">
    <w:name w:val="WW_CharLFO12LVL1"/>
    <w:rsid w:val="00D94F91"/>
    <w:rPr>
      <w:rFonts w:cs="Times New Roman"/>
      <w:color w:val="000000"/>
      <w:sz w:val="24"/>
    </w:rPr>
  </w:style>
  <w:style w:type="character" w:customStyle="1" w:styleId="WWCharLFO13LVL2">
    <w:name w:val="WW_CharLFO13LVL2"/>
    <w:rsid w:val="00D94F91"/>
    <w:rPr>
      <w:rFonts w:cs="Times New Roman"/>
      <w:szCs w:val="24"/>
    </w:rPr>
  </w:style>
  <w:style w:type="character" w:customStyle="1" w:styleId="a-size-large">
    <w:name w:val="a-size-large"/>
    <w:rsid w:val="00D94F91"/>
  </w:style>
  <w:style w:type="character" w:customStyle="1" w:styleId="a-size-medium">
    <w:name w:val="a-size-medium"/>
    <w:rsid w:val="00D94F91"/>
  </w:style>
  <w:style w:type="character" w:customStyle="1" w:styleId="author">
    <w:name w:val="author"/>
    <w:rsid w:val="00D94F91"/>
  </w:style>
  <w:style w:type="character" w:customStyle="1" w:styleId="contribution">
    <w:name w:val="contribution"/>
    <w:rsid w:val="00D94F91"/>
  </w:style>
  <w:style w:type="character" w:customStyle="1" w:styleId="a-color-secondary">
    <w:name w:val="a-color-secondary"/>
    <w:rsid w:val="00D94F91"/>
  </w:style>
  <w:style w:type="character" w:customStyle="1" w:styleId="MenoPendente">
    <w:name w:val="Menção Pendente"/>
    <w:uiPriority w:val="99"/>
    <w:semiHidden/>
    <w:unhideWhenUsed/>
    <w:rsid w:val="00D94F91"/>
    <w:rPr>
      <w:color w:val="605E5C"/>
      <w:shd w:val="clear" w:color="auto" w:fill="E1DFDD"/>
    </w:rPr>
  </w:style>
  <w:style w:type="table" w:customStyle="1" w:styleId="TableGrid">
    <w:name w:val="TableGrid"/>
    <w:rsid w:val="0019341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2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8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9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7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4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6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6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7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9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46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0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1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1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9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72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6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3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2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6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1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2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0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18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5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8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3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1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9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8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70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8735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94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5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7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51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4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6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3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5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0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2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3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635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8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2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82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4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3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2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6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2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4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9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53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24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1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53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8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6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6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2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0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8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0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2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5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2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23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8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7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8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1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1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40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16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75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76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22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95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89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6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72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18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80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19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01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1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94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3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47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96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23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98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56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82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70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91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92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49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66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56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47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08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5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6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6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32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13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0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4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9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1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6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7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3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3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9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1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5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1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9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3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6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2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1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4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6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5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57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3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8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4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8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7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4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4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5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2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6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5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9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5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0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7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33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1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0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4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4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0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4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5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9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47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9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5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9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3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8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4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4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0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2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8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3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9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9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3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2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0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1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3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0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6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3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8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3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3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1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4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3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8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3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8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1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1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4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6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7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7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9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0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1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1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1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5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22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2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8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930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66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1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0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3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5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3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9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8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7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45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3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3519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0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7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5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0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25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8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64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3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62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2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75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71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20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39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5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3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9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0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8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9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5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5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3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8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2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3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6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9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1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1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3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1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8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4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32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4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8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4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8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9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21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7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7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9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8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2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4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3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3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5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1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8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0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1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6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6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36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4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7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0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7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9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13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2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6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1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0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1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2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3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3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7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6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7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6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6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1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3518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0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7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1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8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6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1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6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3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8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7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2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01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7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0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5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3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9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8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4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0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3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1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3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4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90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0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6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6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7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8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8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4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7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8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11808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664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0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0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1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6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8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9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8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0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2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7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0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8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8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5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0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1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3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8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1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8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8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6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9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0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8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1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7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7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6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36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0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4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3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5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6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2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9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97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5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5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3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8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1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3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8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4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2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7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1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4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459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4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2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2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0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3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6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7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8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8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8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7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3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5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6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5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2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7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9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6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66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28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80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23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30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5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9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0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5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9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77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39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5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9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1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424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5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3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0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3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4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1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7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6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9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4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4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4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8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0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2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8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2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9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6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1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7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5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9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18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31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04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78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73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9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86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70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15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21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53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63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66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86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1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2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24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63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25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52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0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94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3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0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1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9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43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03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0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0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29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1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6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3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55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9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7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4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3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8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4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5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6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5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2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1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0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6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4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4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9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6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7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9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9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4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9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8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2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2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3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7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8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6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7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2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9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5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5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45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1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0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5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8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0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22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02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8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19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1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5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1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8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9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9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4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05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16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38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41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5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1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2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2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6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9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4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9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5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7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9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5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8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1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2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7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5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7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6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1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2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2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3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1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03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31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4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8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3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0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39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9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6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8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4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8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5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07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0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22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2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5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9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2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1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5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2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2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7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3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5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06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9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4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3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6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1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5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7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8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8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1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5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8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4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0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40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3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3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9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1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9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9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0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80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2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1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2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1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7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6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2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3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3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85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2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4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1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9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4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6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5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3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6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1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6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9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9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94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3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4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5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2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8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1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6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2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9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50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04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8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8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6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03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2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1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9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7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7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1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5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7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1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9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82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7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36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90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0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83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3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1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54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7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20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7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9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7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0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9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36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2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04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8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0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8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3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9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4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7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7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7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7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1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1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4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3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8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6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3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1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65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5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2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0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2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4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5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1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8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0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8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5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83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80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21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68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0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23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09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43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48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09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07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45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57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8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50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6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8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6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9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7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961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2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85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443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  <w:div w:id="678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4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5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7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4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3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8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6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8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1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9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7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2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6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7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5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6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8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7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66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5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7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5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3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6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5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0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8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73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9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4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2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53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8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8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7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2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79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0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1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3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5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0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57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9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4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06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62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61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29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9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500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</w:divsChild>
    </w:div>
    <w:div w:id="1424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4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2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5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6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7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8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4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6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3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0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1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9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5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9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09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3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3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8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6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9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558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6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5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</w:div>
    <w:div w:id="1534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1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5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6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2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1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5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3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8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7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8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3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3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5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9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4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8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9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3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0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3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7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6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2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35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9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1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12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2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7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9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5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3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0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5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4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7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6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7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2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3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4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3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9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4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2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05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8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7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3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3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1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27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3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5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6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4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0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7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37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3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0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1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2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4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3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768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64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5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5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1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3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17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0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2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05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32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30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1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4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9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32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9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78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7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99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4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61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60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3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9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05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04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23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8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3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9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9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7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4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4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9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9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9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02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6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7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7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2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5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2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4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4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4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30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6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30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4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3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0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9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3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7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24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93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87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87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41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81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3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8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82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86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4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35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80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76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66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45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1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06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02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3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6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41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1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49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5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19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5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4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8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44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72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64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29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83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25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84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0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3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15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6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05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24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66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16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49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7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59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04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4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1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8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68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9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2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9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9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7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26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75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27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7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2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3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0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5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03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9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8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4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3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3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6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9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2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5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3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2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25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1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6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0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5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2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44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0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0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7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5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8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8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1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1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85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2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3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1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5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5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9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6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1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4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1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6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5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0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4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1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16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2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2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9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8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24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6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7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0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1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9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2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8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2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9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0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1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0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62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0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4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3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2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64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2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6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0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0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4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97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1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3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7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2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3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7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7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7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1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7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3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65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3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7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45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7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5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4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9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1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9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7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6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7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7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9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2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1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6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1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5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4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2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1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1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1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4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5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3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5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9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4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5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1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0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8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5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3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5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7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9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6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6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7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4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3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6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6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4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67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8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9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2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9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4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8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8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4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7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7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8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9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74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2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9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2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8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8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7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4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56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5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6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6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5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3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2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4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5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1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6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1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2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23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5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9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2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4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0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9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3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55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7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8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4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13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1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8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7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6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5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4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2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3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1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4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1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7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6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3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1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0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2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5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3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3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9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4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4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32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3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1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3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7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87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87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0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4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8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6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9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97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3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6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84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3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9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5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2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8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7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7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7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0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0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9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1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2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1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9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34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69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1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3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9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0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9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2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2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5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1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6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3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63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5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0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53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9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9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2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7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93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2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9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7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07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54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8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8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4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68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0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8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43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9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29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81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87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13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23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07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60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37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48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24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5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16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9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5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9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7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1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1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7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1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86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6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8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591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8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9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95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3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0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6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4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1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65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8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9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88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9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0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85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6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4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6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7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0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7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1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3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6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9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9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0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3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0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4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4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6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7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0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4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5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2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7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8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3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6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8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0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4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0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3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4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7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1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5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3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8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6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5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9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2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7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5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9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5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8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8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3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65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7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02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9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6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9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03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0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3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64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7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0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4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9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8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5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8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94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7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6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1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1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4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4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8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76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16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3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32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8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80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6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4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7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3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5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7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7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3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9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9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0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4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8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0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5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1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67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8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7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3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8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1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9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43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9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8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2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4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3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32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6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1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13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2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2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1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4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4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8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5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3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4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6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6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7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5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9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7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0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8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1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9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8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1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40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2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0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3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2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7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12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0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2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4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0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2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5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4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3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5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76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8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9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2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2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0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3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3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6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52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1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74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2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2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4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3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68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9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1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6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6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74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9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14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69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64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99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38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65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48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98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02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7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4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77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42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6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64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58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93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15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07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7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76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56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75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6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27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7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85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30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94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20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24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1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1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14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8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5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7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0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55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73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13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53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5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4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9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9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7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86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2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4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01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2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1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9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9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5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8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9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54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1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2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5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4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13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50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78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6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8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7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3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9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1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06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9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9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2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3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9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9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1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1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4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7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3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1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5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7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3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2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9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8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9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6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1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4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5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9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3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2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3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297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56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283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379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911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979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829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15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3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1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932697">
              <w:marLeft w:val="3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8785">
                  <w:marLeft w:val="0"/>
                  <w:marRight w:val="0"/>
                  <w:marTop w:val="9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1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4757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00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0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2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4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4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8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1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9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5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2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2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7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2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2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1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0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96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1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7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8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3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0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0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8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8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7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7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0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8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2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05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6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5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7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7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6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3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8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6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2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6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0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5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0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5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2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0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1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00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9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0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8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0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7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9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3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8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2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5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6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6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1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0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3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7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3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0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9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7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9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4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0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4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69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7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5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6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0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75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1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14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9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0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819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44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10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46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62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71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7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55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42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91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79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9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00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2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4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719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1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38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31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16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581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551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1104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7931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866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4150">
                  <w:marLeft w:val="37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0087">
                      <w:marLeft w:val="0"/>
                      <w:marRight w:val="0"/>
                      <w:marTop w:val="9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5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5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4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1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8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80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2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7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2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6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48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7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7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8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5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1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8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0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4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9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7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1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1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1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1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5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2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0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4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7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0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1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7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5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6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9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9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18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0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4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5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3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7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83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0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30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90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0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  <w:div w:id="712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1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8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3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9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2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1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8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2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8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5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8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043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2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7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6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9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3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7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91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8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2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8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0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0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8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3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3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1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9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9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7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7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1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8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1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8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8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5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7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5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0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7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7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0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46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0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7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9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1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9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3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1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9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4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0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0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247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6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2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9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4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9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618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14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6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5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8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4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8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6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5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3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9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83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8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1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57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0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2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5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69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9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1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46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6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0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6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7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3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2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4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5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5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46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64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63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0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37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1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8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79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84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3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6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6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3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9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06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6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5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5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8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52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0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81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6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6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82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90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23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94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64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71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32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3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2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42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4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7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67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13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22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20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23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43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38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9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04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11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11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50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6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02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18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87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2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8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33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38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1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7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4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8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1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1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1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9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6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2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8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6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7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5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3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7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2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9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8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57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4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5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6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9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4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81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05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1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41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2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2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9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6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2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2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5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9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2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4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1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9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2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0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2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2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4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8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3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9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4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8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4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3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5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44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0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1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4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5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0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75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53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0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7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1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8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7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4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50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7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47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7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5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6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2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0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3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43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8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67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9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1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06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9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8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2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7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33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0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6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86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5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13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3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5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2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3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8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3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7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77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62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64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7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89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8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22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0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28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47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60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51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8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89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0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56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05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23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34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55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25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8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54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37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50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7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20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21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7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27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2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5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3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91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3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2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09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9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5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19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43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45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50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9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50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7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37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91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81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17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06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1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26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4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33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5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72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2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53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99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84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6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1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7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5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1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1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4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0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4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9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9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1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3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0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7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DFDFDF"/>
          </w:divBdr>
        </w:div>
        <w:div w:id="9850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0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4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1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84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82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5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246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3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1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8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96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77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8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6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39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6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1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2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0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6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9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015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6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3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7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6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7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9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37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2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9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8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4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5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3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1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8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45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44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2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0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8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3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6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9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6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9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3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13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7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74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9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8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70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5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4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7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9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5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14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1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9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2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1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2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3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0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4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1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92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0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35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9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74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02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04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5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3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6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03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8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7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2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9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85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7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0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8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40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1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3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2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8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2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4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3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3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1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9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5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1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8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8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2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6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0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DFDFDF"/>
          </w:divBdr>
        </w:div>
        <w:div w:id="1043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5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7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5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6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7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34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6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0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3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37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54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67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8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25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10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08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9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8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43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1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31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42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8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60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95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37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7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2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3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6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0540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5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13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2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5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4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9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6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5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8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3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6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8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0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2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9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1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1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7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5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6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39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6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03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9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2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7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0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4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1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7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0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9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7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2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11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9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1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1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1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87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8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8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9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7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7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65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9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36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4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02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7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3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1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0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4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8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3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4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9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5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1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6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8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4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1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2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8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1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6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5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2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3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2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1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5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0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8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2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4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9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0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8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4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2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6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3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1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0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9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7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0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5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2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0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1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1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89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92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4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8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2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7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DFDFDF"/>
          </w:divBdr>
        </w:div>
        <w:div w:id="11427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3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1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4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8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7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8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3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2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7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63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86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5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0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24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6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5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7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8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76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05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786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9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7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2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4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4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6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96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6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9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97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6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1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65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71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61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17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0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70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1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56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15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66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21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70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0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1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3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19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26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7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8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8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84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2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3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6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15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52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6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2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8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8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22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96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93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13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60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99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26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19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9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39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86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78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37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19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5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5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9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5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7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7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9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2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63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5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4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4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6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5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5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4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1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4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6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96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70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49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7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77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30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24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8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6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54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56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90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3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84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26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52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43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8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02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15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64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56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9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6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9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7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2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1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6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1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8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1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0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9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4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0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4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8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1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5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8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3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9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6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7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8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7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7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4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7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21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5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0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1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6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8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9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1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3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9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5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2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8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0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7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9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91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1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26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19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40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62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18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7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92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46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92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5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78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8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76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69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0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4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06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72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75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18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65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5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20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8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22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77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96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4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7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7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24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17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29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19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07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31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0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06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2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25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6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0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54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25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14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83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57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77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1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01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14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30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55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88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61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77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0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69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33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53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42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34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4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76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16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09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48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45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51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46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95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26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41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71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18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2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43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54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18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30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07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1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34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60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57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40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47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25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29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49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15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48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92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97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33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68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27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0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1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21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42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66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6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11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53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8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76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88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50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13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10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59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38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73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94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30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31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44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19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93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26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51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24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22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53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45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04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56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79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04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87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93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33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18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80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8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0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59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24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55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95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41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40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7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43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55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64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81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9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0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92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81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7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7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18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0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01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40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17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76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2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04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6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07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62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40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3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0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4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7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0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5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37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5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9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4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9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4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4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9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8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6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7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4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9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5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27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66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5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07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45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34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71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17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67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38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69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89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51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16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93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33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36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48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73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63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11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62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54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66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66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80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03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19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20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24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41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65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45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8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33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34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00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89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32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15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74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6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75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3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36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7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7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44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06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47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19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88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08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52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91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38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76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73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26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55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0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30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46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38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08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23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71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4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66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68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9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9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6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56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92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79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49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56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23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12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86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91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76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0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23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64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05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30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71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49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7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4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0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15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64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19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23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81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98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87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84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59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84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703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3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9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2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8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36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4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7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4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6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6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1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4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6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8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5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2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09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26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14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4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5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25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9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7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6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6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1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1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4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1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5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4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2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8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3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7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7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9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4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2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0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4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1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2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6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1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4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2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7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1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6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8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76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58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77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73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4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09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08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62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12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21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62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41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2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0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7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8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75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84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86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13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3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42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0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23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60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3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2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8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5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56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2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8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0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7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94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5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2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7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65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9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9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29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34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73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9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95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8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5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3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22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5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6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5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6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3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0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0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4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0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2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9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7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56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3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9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3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7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3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7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13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9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36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2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4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9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3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6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7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1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8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4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0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6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8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4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5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0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4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3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1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0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3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5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9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8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4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9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4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8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5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8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8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5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8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851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2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14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45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6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0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6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28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2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7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7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9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269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1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9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9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3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63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6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52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5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1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6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93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0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76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2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9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4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4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6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3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2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0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4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9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8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8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05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8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4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3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9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2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3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5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1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0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4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2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1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4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1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8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69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3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9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7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7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97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3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36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5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4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9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0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9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3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3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7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3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6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4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5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4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8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7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9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2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3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4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0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5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5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7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8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74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09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0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00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8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93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8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9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6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2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7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8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87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2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1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1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49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3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6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8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4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63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4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1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82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74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03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05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9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26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3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2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6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00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8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4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8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46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60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6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0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7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8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1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1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10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3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3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187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877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28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8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7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5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9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1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7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2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65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1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4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9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99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8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4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6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1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2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7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1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9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5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0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12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5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2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0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3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0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0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02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9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1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2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7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8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9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2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5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4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3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2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6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9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10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2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1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3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9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0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1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7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9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2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50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3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4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4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1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2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9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3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13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62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88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43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89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98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89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8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72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54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18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59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9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93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7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35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5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5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6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41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3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2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4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5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9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2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4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6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8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4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6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7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4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1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5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63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1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8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9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0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1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3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2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3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4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6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5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92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9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7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33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10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fs.edu.br/ppg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ffs.edu.br/atos-normativos/resolucao/consunicppgec/2016-0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ffs.edu.br/ppge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F359A-576A-47C5-A222-ADC9991E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5195</Characters>
  <Application>Microsoft Office Word</Application>
  <DocSecurity>0</DocSecurity>
  <PresentationFormat>X9</PresentationFormat>
  <Lines>115</Lines>
  <Paragraphs>64</Paragraphs>
  <Slides>22</Slides>
  <Notes>17</Notes>
  <HiddenSlides>10</HiddenSlides>
  <MMClips>16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200/GR/UFFS/2021_x000d_</vt:lpstr>
    </vt:vector>
  </TitlesOfParts>
  <Manager/>
  <Company/>
  <LinksUpToDate>false</LinksUpToDate>
  <CharactersWithSpaces>6100</CharactersWithSpaces>
  <SharedDoc>false</SharedDoc>
  <HyperlinkBase>42f29f3595764e76bcc42f62600302c4;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205/GR/UFFS/2021_x000d_</dc:title>
  <dc:subject>ADMISSÃO DE ALUNOS EM DISCIPLINA ISOLADA NO PROGRAMA DE PÓS-GRADUAÇÃO EM ESTUDOS LINGUÍSTICOS PPGEL</dc:subject>
  <dc:creator/>
  <cp:keywords>Macro VBA criada por Márcio Luft em 2011</cp:keywords>
  <dc:description>EDITAL Nº 205 GR UFFS 2021 - ADMISSÃO DE ALUNOS EM DISCIPLINA ISOLADA NO PROGRAMA DE PÓS-GRADUAÇÃO EM ESTUDOS LINGUÍSTICOS.odt</dc:description>
  <cp:lastModifiedBy/>
  <cp:revision>1</cp:revision>
  <dcterms:created xsi:type="dcterms:W3CDTF">2021-03-09T21:27:00Z</dcterms:created>
  <dcterms:modified xsi:type="dcterms:W3CDTF">2021-03-09T21:27:00Z</dcterms:modified>
  <cp:category>Ato Normativo</cp:category>
</cp:coreProperties>
</file>