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2240CC" w14:textId="1B59D25D" w:rsidR="003B3DD7" w:rsidRPr="003B3DD7" w:rsidRDefault="003B3DD7" w:rsidP="003B3DD7">
      <w:pPr>
        <w:pStyle w:val="Subttulo"/>
        <w:spacing w:before="60" w:after="60" w:line="216" w:lineRule="auto"/>
        <w:ind w:left="-284" w:right="-285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132383745"/>
      <w:r w:rsidRPr="003B3DD7">
        <w:rPr>
          <w:rFonts w:asciiTheme="minorHAnsi" w:hAnsiTheme="minorHAnsi" w:cstheme="minorHAnsi"/>
          <w:sz w:val="28"/>
          <w:szCs w:val="28"/>
        </w:rPr>
        <w:t>CHAMADA PÚBLICA 03/2023</w:t>
      </w:r>
    </w:p>
    <w:p w14:paraId="211C8F54" w14:textId="77777777" w:rsidR="003B3DD7" w:rsidRPr="003B3DD7" w:rsidRDefault="003B3DD7" w:rsidP="003B3DD7">
      <w:pPr>
        <w:pStyle w:val="Ttulo1"/>
        <w:spacing w:before="0" w:after="0" w:line="216" w:lineRule="auto"/>
        <w:ind w:left="-284" w:right="-285"/>
        <w:rPr>
          <w:rFonts w:asciiTheme="minorHAnsi" w:hAnsiTheme="minorHAnsi" w:cstheme="minorHAnsi"/>
          <w:color w:val="0070C0"/>
          <w:spacing w:val="-6"/>
          <w:sz w:val="28"/>
          <w:szCs w:val="28"/>
        </w:rPr>
      </w:pPr>
      <w:r w:rsidRPr="003B3DD7">
        <w:rPr>
          <w:rFonts w:asciiTheme="minorHAnsi" w:hAnsiTheme="minorHAnsi" w:cstheme="minorHAnsi"/>
          <w:color w:val="0070C0"/>
          <w:spacing w:val="-6"/>
          <w:sz w:val="28"/>
          <w:szCs w:val="28"/>
        </w:rPr>
        <w:t>PROGRAMA DE BOLSAS DE INICIAÇÃO CIENTÍFICA E INICIAÇÃO</w:t>
      </w:r>
    </w:p>
    <w:p w14:paraId="5FB34C5A" w14:textId="77777777" w:rsidR="003B3DD7" w:rsidRPr="003B3DD7" w:rsidRDefault="003B3DD7" w:rsidP="003B3DD7">
      <w:pPr>
        <w:pStyle w:val="Ttulo1"/>
        <w:spacing w:before="0" w:after="0" w:line="216" w:lineRule="auto"/>
        <w:ind w:left="-284" w:right="-285"/>
        <w:rPr>
          <w:rFonts w:asciiTheme="minorHAnsi" w:hAnsiTheme="minorHAnsi" w:cstheme="minorHAnsi"/>
          <w:color w:val="0070C0"/>
          <w:sz w:val="28"/>
          <w:szCs w:val="28"/>
        </w:rPr>
      </w:pPr>
      <w:r w:rsidRPr="003B3DD7">
        <w:rPr>
          <w:rFonts w:asciiTheme="minorHAnsi" w:hAnsiTheme="minorHAnsi" w:cstheme="minorHAnsi"/>
          <w:color w:val="0070C0"/>
          <w:spacing w:val="-6"/>
          <w:sz w:val="28"/>
          <w:szCs w:val="28"/>
        </w:rPr>
        <w:t xml:space="preserve">EM DESENVOLVIMENTO TECNOLÓGICO E INOVAÇÃO - </w:t>
      </w:r>
      <w:r w:rsidRPr="003B3DD7">
        <w:rPr>
          <w:rFonts w:asciiTheme="minorHAnsi" w:hAnsiTheme="minorHAnsi" w:cstheme="minorHAnsi"/>
          <w:color w:val="0070C0"/>
          <w:sz w:val="28"/>
          <w:szCs w:val="28"/>
        </w:rPr>
        <w:t>PIBIC &amp; PIBIT</w:t>
      </w:r>
    </w:p>
    <w:p w14:paraId="7C84F36E" w14:textId="77777777" w:rsidR="00765C45" w:rsidRPr="003B3DD7" w:rsidRDefault="00765C45" w:rsidP="003B3DD7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asciiTheme="minorHAnsi" w:eastAsia="Times New Roman" w:hAnsiTheme="minorHAnsi" w:cstheme="minorHAnsi"/>
          <w:b/>
          <w:bCs/>
          <w:spacing w:val="0"/>
          <w:kern w:val="0"/>
        </w:rPr>
      </w:pPr>
    </w:p>
    <w:p w14:paraId="137BC1E4" w14:textId="2F1E1C0F" w:rsidR="00765C45" w:rsidRPr="003B3DD7" w:rsidRDefault="006352E5" w:rsidP="00765C45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asciiTheme="minorHAnsi" w:eastAsia="Times New Roman" w:hAnsiTheme="minorHAnsi" w:cstheme="minorHAnsi"/>
          <w:b/>
          <w:bCs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>ANEXO V</w:t>
      </w:r>
      <w:r w:rsidR="0057002C" w:rsidRPr="003B3DD7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>–</w:t>
      </w:r>
      <w:r w:rsidR="00765C45" w:rsidRPr="003B3DD7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 xml:space="preserve"> Plano de Trabalho e Declaração</w:t>
      </w:r>
      <w:r w:rsidR="00E17D23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 xml:space="preserve"> </w:t>
      </w:r>
      <w:r w:rsidR="00765C45" w:rsidRPr="003B3DD7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>do Bolsista</w:t>
      </w:r>
    </w:p>
    <w:p w14:paraId="0DCA1648" w14:textId="77777777" w:rsidR="00765C45" w:rsidRPr="003B3DD7" w:rsidRDefault="00765C45" w:rsidP="00765C45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spacing w:val="0"/>
          <w:kern w:val="0"/>
        </w:rPr>
      </w:pPr>
    </w:p>
    <w:p w14:paraId="1CC58274" w14:textId="77777777" w:rsidR="00765C45" w:rsidRPr="003B3DD7" w:rsidRDefault="00765C45" w:rsidP="00765C45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4815"/>
      </w:tblGrid>
      <w:tr w:rsidR="00765C45" w:rsidRPr="003B3DD7" w14:paraId="5945B837" w14:textId="77777777" w:rsidTr="00FA5A62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602A5BC1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Instituição/Campus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40EDD1E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  <w:tr w:rsidR="00765C45" w:rsidRPr="003B3DD7" w14:paraId="031A0920" w14:textId="77777777" w:rsidTr="00FA5A62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62B8FA88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Pesquisador responsável pelo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D702A77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  <w:tr w:rsidR="00765C45" w:rsidRPr="003B3DD7" w14:paraId="568BA90B" w14:textId="77777777" w:rsidTr="00FA5A62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18DCC7B3" w14:textId="77777777" w:rsidR="00765C45" w:rsidRPr="003B3DD7" w:rsidRDefault="00765C45" w:rsidP="00FA5A62">
            <w:pPr>
              <w:spacing w:line="216" w:lineRule="auto"/>
              <w:rPr>
                <w:rFonts w:asciiTheme="minorHAnsi" w:eastAsia="Times New Roman" w:hAnsiTheme="minorHAnsi" w:cstheme="minorHAnsi"/>
                <w:spacing w:val="0"/>
                <w:kern w:val="0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Nome do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8E5E4E9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</w:tbl>
    <w:p w14:paraId="46E0E223" w14:textId="77777777" w:rsidR="00765C45" w:rsidRPr="003B3DD7" w:rsidRDefault="00765C45" w:rsidP="00765C45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3C503C12" w14:textId="77777777" w:rsidR="00765C45" w:rsidRPr="003B3DD7" w:rsidRDefault="00765C45" w:rsidP="00765C45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2"/>
      </w:tblGrid>
      <w:tr w:rsidR="00765C45" w:rsidRPr="003B3DD7" w14:paraId="18FF9C7C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6D1D52D5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1</w:t>
            </w:r>
          </w:p>
        </w:tc>
      </w:tr>
      <w:tr w:rsidR="00765C45" w:rsidRPr="003B3DD7" w14:paraId="54AF8E7D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2122F221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2</w:t>
            </w:r>
          </w:p>
        </w:tc>
      </w:tr>
      <w:tr w:rsidR="00765C45" w:rsidRPr="003B3DD7" w14:paraId="33CCABBB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6DFA3B95" w14:textId="77777777" w:rsidR="00765C45" w:rsidRPr="003B3DD7" w:rsidRDefault="00765C45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(</w:t>
            </w:r>
            <w:proofErr w:type="spellStart"/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adicionarmais</w:t>
            </w:r>
            <w:proofErr w:type="spellEnd"/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 xml:space="preserve"> linhas se necessário)</w:t>
            </w:r>
          </w:p>
        </w:tc>
      </w:tr>
    </w:tbl>
    <w:p w14:paraId="4DE4EE4A" w14:textId="77777777" w:rsidR="00765C45" w:rsidRPr="003B3DD7" w:rsidRDefault="00765C45" w:rsidP="00765C45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6296600D" w14:textId="77777777" w:rsidR="00765C45" w:rsidRPr="003B3DD7" w:rsidRDefault="00765C45" w:rsidP="00765C45">
      <w:pPr>
        <w:widowControl/>
        <w:tabs>
          <w:tab w:val="clear" w:pos="709"/>
        </w:tabs>
        <w:snapToGrid w:val="0"/>
        <w:spacing w:before="57" w:after="57" w:line="200" w:lineRule="atLeast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3. Declaração</w:t>
      </w:r>
    </w:p>
    <w:p w14:paraId="3DEFC464" w14:textId="77777777" w:rsidR="007A708F" w:rsidRPr="003B3DD7" w:rsidRDefault="00765C45" w:rsidP="007A708F">
      <w:pPr>
        <w:pStyle w:val="PargrafodaLista"/>
        <w:widowControl/>
        <w:numPr>
          <w:ilvl w:val="0"/>
          <w:numId w:val="16"/>
        </w:numPr>
        <w:tabs>
          <w:tab w:val="clear" w:pos="709"/>
        </w:tabs>
        <w:suppressAutoHyphens/>
        <w:spacing w:before="57" w:after="57" w:line="200" w:lineRule="atLeast"/>
        <w:ind w:left="567"/>
        <w:contextualSpacing/>
        <w:rPr>
          <w:rFonts w:asciiTheme="minorHAnsi" w:eastAsia="Times New Roman" w:hAnsiTheme="minorHAnsi" w:cstheme="minorHAnsi"/>
          <w:i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>Declaramos para os devidos fins que o estudante_______________________________</w:t>
      </w:r>
      <w:r w:rsidR="00501252" w:rsidRPr="003B3DD7">
        <w:rPr>
          <w:rFonts w:asciiTheme="minorHAnsi" w:eastAsia="Times New Roman" w:hAnsiTheme="minorHAnsi" w:cstheme="minorHAnsi"/>
          <w:i/>
          <w:spacing w:val="0"/>
          <w:kern w:val="0"/>
        </w:rPr>
        <w:t>__________________, selecionado</w:t>
      </w:r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 xml:space="preserve"> por esta instituição para participar como bolsista do </w:t>
      </w:r>
      <w:r w:rsidRPr="003B3DD7">
        <w:rPr>
          <w:rFonts w:asciiTheme="minorHAnsi" w:eastAsia="Times New Roman" w:hAnsiTheme="minorHAnsi" w:cstheme="minorHAnsi"/>
          <w:b/>
          <w:i/>
          <w:spacing w:val="0"/>
          <w:kern w:val="0"/>
        </w:rPr>
        <w:t>PROGRAMA DE BOLSAS DE INICIAÇÃO CIENTÍFICA E INICIAÇÃO EM DESENVOLVIMENTO TECNOLÓGICO E INOVAÇÃO</w:t>
      </w:r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 xml:space="preserve">, </w:t>
      </w:r>
      <w:r w:rsidR="007A708F" w:rsidRPr="003B3DD7">
        <w:rPr>
          <w:rFonts w:asciiTheme="minorHAnsi" w:eastAsia="Times New Roman" w:hAnsiTheme="minorHAnsi" w:cstheme="minorHAnsi"/>
          <w:i/>
          <w:spacing w:val="0"/>
          <w:kern w:val="0"/>
        </w:rPr>
        <w:t xml:space="preserve">não acumulará bolsa de qualquer outra natureza (com exceção dos alunos aprovados nos </w:t>
      </w:r>
      <w:proofErr w:type="spellStart"/>
      <w:r w:rsidR="007A708F" w:rsidRPr="003B3DD7">
        <w:rPr>
          <w:rFonts w:asciiTheme="minorHAnsi" w:eastAsia="Times New Roman" w:hAnsiTheme="minorHAnsi" w:cstheme="minorHAnsi"/>
          <w:i/>
          <w:spacing w:val="0"/>
          <w:kern w:val="0"/>
        </w:rPr>
        <w:t>PIs</w:t>
      </w:r>
      <w:proofErr w:type="spellEnd"/>
      <w:r w:rsidR="007A708F" w:rsidRPr="003B3DD7">
        <w:rPr>
          <w:rFonts w:asciiTheme="minorHAnsi" w:eastAsia="Times New Roman" w:hAnsiTheme="minorHAnsi" w:cstheme="minorHAnsi"/>
          <w:i/>
          <w:spacing w:val="0"/>
          <w:kern w:val="0"/>
        </w:rPr>
        <w:t xml:space="preserve"> relacionados ao Programa Internacional de Mobilidade para Pesquisa com um parceiro da indústria no Canadá e/ou Brasil – FA/</w:t>
      </w:r>
      <w:proofErr w:type="spellStart"/>
      <w:r w:rsidR="007A708F" w:rsidRPr="003B3DD7">
        <w:rPr>
          <w:rFonts w:asciiTheme="minorHAnsi" w:eastAsia="Times New Roman" w:hAnsiTheme="minorHAnsi" w:cstheme="minorHAnsi"/>
          <w:i/>
          <w:spacing w:val="0"/>
          <w:kern w:val="0"/>
        </w:rPr>
        <w:t>Mitacs</w:t>
      </w:r>
      <w:proofErr w:type="spellEnd"/>
      <w:r w:rsidR="007A708F" w:rsidRPr="003B3DD7">
        <w:rPr>
          <w:rFonts w:asciiTheme="minorHAnsi" w:eastAsia="Times New Roman" w:hAnsiTheme="minorHAnsi" w:cstheme="minorHAnsi"/>
          <w:i/>
          <w:spacing w:val="0"/>
          <w:kern w:val="0"/>
        </w:rPr>
        <w:t>) ou manterá vínculo empregatício enquanto permanecer bolsista desta Chamada Pública.</w:t>
      </w:r>
    </w:p>
    <w:p w14:paraId="324DF8DC" w14:textId="77777777" w:rsidR="00765C45" w:rsidRPr="003B3DD7" w:rsidRDefault="00765C45" w:rsidP="00765C45">
      <w:pPr>
        <w:pStyle w:val="PargrafodaLista"/>
        <w:widowControl/>
        <w:numPr>
          <w:ilvl w:val="0"/>
          <w:numId w:val="16"/>
        </w:numPr>
        <w:tabs>
          <w:tab w:val="clear" w:pos="709"/>
        </w:tabs>
        <w:suppressAutoHyphens/>
        <w:spacing w:before="57" w:after="57" w:line="200" w:lineRule="atLeast"/>
        <w:ind w:left="567"/>
        <w:contextualSpacing/>
        <w:rPr>
          <w:rFonts w:asciiTheme="minorHAnsi" w:eastAsia="Times New Roman" w:hAnsiTheme="minorHAnsi" w:cstheme="minorHAnsi"/>
          <w:i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 xml:space="preserve">O tratamento dos dados coletados no âmbito desse Programa se dará de acordo com os artigos 7, IV e 11, </w:t>
      </w:r>
      <w:proofErr w:type="spellStart"/>
      <w:proofErr w:type="gramStart"/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>II,c</w:t>
      </w:r>
      <w:proofErr w:type="spellEnd"/>
      <w:proofErr w:type="gramEnd"/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 xml:space="preserve"> da Lei 13.709/18.</w:t>
      </w:r>
      <w:r w:rsidRPr="003B3DD7">
        <w:rPr>
          <w:rStyle w:val="Refdenotaderodap"/>
          <w:rFonts w:asciiTheme="minorHAnsi" w:eastAsia="Times New Roman" w:hAnsiTheme="minorHAnsi" w:cstheme="minorHAnsi"/>
          <w:i/>
          <w:spacing w:val="0"/>
          <w:kern w:val="0"/>
        </w:rPr>
        <w:footnoteReference w:id="1"/>
      </w:r>
    </w:p>
    <w:p w14:paraId="7450E32A" w14:textId="77777777" w:rsidR="00765C45" w:rsidRPr="003B3DD7" w:rsidRDefault="00765C45" w:rsidP="00765C45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765C45" w:rsidRPr="003B3DD7" w14:paraId="3539A7C0" w14:textId="77777777" w:rsidTr="00FA5A62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14:paraId="5E27BAE4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 xml:space="preserve">Os abaixo-assinados declaram que o presente documento foi estabelecido de comum acordo, assumindo as tarefas e responsabilidades que lhes caberão durante o período de realização </w:t>
            </w:r>
            <w:proofErr w:type="gramStart"/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do mesmo</w:t>
            </w:r>
            <w:proofErr w:type="gramEnd"/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.</w:t>
            </w:r>
          </w:p>
        </w:tc>
      </w:tr>
      <w:tr w:rsidR="00765C45" w:rsidRPr="003B3DD7" w14:paraId="1B936736" w14:textId="77777777" w:rsidTr="00FA5A62">
        <w:trPr>
          <w:trHeight w:val="52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7FE5524E" w14:textId="77777777" w:rsidR="00765C45" w:rsidRPr="003B3DD7" w:rsidRDefault="00765C45" w:rsidP="00FA5A62">
            <w:pPr>
              <w:spacing w:line="216" w:lineRule="auto"/>
              <w:jc w:val="left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Local e data:</w:t>
            </w:r>
          </w:p>
        </w:tc>
      </w:tr>
      <w:tr w:rsidR="00765C45" w:rsidRPr="003B3DD7" w14:paraId="557C2DD4" w14:textId="77777777" w:rsidTr="00FA5A62">
        <w:trPr>
          <w:trHeight w:val="391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0EB3340" w14:textId="77777777" w:rsidR="00765C45" w:rsidRPr="003B3DD7" w:rsidRDefault="00765C45" w:rsidP="00FA5A62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asciiTheme="minorHAnsi" w:hAnsiTheme="minorHAnsi" w:cstheme="minorHAnsi"/>
              </w:rPr>
            </w:pPr>
          </w:p>
          <w:p w14:paraId="5A19CD4E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AE605E0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5C45" w:rsidRPr="003B3DD7" w14:paraId="4CBE39BE" w14:textId="77777777" w:rsidTr="00765C45">
        <w:trPr>
          <w:trHeight w:val="5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17F6F47C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Assinatura do Bolsista</w:t>
            </w: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780E040C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Assinatura do Pesquisador Responsável pelo bolsista</w:t>
            </w:r>
          </w:p>
        </w:tc>
      </w:tr>
      <w:tr w:rsidR="00765C45" w:rsidRPr="003B3DD7" w14:paraId="5547E9E3" w14:textId="77777777" w:rsidTr="00FA5A62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14:paraId="38BA11C1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5C45" w:rsidRPr="003B3DD7" w14:paraId="527465AE" w14:textId="77777777" w:rsidTr="00765C45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42E47BF6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 xml:space="preserve">Aprovação da </w:t>
            </w:r>
            <w:proofErr w:type="spellStart"/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Pró-Reitoria</w:t>
            </w:r>
            <w:proofErr w:type="spellEnd"/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 xml:space="preserve"> de Pesquisa e Pós-Graduação</w:t>
            </w:r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br/>
              <w:t>ou equivalente nos Institutos de Pesquisa</w:t>
            </w:r>
          </w:p>
        </w:tc>
      </w:tr>
      <w:bookmarkEnd w:id="0"/>
    </w:tbl>
    <w:p w14:paraId="644B3F19" w14:textId="77777777" w:rsidR="00765C45" w:rsidRPr="003B3DD7" w:rsidRDefault="00765C45" w:rsidP="00D01719">
      <w:pPr>
        <w:spacing w:before="60" w:after="60" w:line="216" w:lineRule="auto"/>
        <w:jc w:val="center"/>
        <w:rPr>
          <w:rFonts w:asciiTheme="minorHAnsi" w:hAnsiTheme="minorHAnsi" w:cstheme="minorHAnsi"/>
          <w:b/>
          <w:bCs/>
        </w:rPr>
      </w:pPr>
    </w:p>
    <w:sectPr w:rsidR="00765C45" w:rsidRPr="003B3DD7" w:rsidSect="00E93357">
      <w:headerReference w:type="default" r:id="rId8"/>
      <w:footerReference w:type="default" r:id="rId9"/>
      <w:pgSz w:w="11906" w:h="16838"/>
      <w:pgMar w:top="1701" w:right="1134" w:bottom="907" w:left="1134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6DBA" w14:textId="77777777" w:rsidR="00307E65" w:rsidRDefault="00307E65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464B0B08" w14:textId="77777777" w:rsidR="00307E65" w:rsidRDefault="00307E65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;Segoe UI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MT">
    <w:altName w:val="Arial"/>
    <w:charset w:val="00"/>
    <w:family w:val="roman"/>
    <w:pitch w:val="variable"/>
    <w:sig w:usb0="00000000" w:usb1="00000000" w:usb2="00000000" w:usb3="00000000" w:csb0="00000001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AF57" w14:textId="77777777" w:rsidR="00350FA1" w:rsidRPr="00C32B40" w:rsidRDefault="00350FA1" w:rsidP="00482E50">
    <w:pPr>
      <w:pStyle w:val="Legenda"/>
      <w:rPr>
        <w:rFonts w:cs="Calibri"/>
        <w:b/>
        <w:bCs/>
        <w:i/>
        <w:iCs/>
        <w:color w:val="4472C4"/>
        <w:sz w:val="20"/>
        <w:szCs w:val="20"/>
      </w:rPr>
    </w:pPr>
    <w:r w:rsidRPr="00C32B40">
      <w:rPr>
        <w:rFonts w:cs="Calibri"/>
        <w:b/>
        <w:bCs/>
        <w:i/>
        <w:iCs/>
        <w:color w:val="4472C4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4610" w14:textId="77777777" w:rsidR="00307E65" w:rsidRDefault="00307E65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066BF7CF" w14:textId="77777777" w:rsidR="00307E65" w:rsidRDefault="00307E65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  <w:footnote w:id="1">
    <w:p w14:paraId="122B2197" w14:textId="7BB1EC3A" w:rsidR="00350FA1" w:rsidRPr="008E37AB" w:rsidRDefault="00350FA1" w:rsidP="008E37AB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4F14" w14:textId="057A8956" w:rsidR="00350FA1" w:rsidRDefault="00E17D23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6E5671" wp14:editId="3702E791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573405" cy="329565"/>
              <wp:effectExtent l="0" t="0" r="0" b="0"/>
              <wp:wrapNone/>
              <wp:docPr id="30650063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71F9C085" w14:textId="77777777" w:rsidR="00350FA1" w:rsidRDefault="00115C52" w:rsidP="003C530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50FA1">
                            <w:rPr>
                              <w:noProof/>
                            </w:rPr>
                            <w:t>29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A6E5671" id="Retângulo 1" o:spid="_x0000_s1026" style="position:absolute;left:0;text-align:left;margin-left:549.95pt;margin-top:426.25pt;width:45.1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" o:allowincell="f" stroked="f">
              <v:textbox>
                <w:txbxContent>
                  <w:p w14:paraId="71F9C085" w14:textId="77777777" w:rsidR="00350FA1" w:rsidRDefault="00115C52" w:rsidP="003C5304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50FA1">
                      <w:rPr>
                        <w:noProof/>
                      </w:rPr>
                      <w:t>29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50FA1">
      <w:rPr>
        <w:rFonts w:ascii="Lohit Hindi" w:eastAsia="Lohit Hindi" w:hAnsi="Times New Roman" w:hint="eastAsia"/>
        <w:noProof/>
        <w:lang w:eastAsia="pt-BR"/>
      </w:rPr>
      <w:drawing>
        <wp:inline distT="0" distB="0" distL="0" distR="0" wp14:anchorId="05F70F96" wp14:editId="721D9B7F">
          <wp:extent cx="1510665" cy="5962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7FB1"/>
    <w:multiLevelType w:val="multilevel"/>
    <w:tmpl w:val="12BCF4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08B479C"/>
    <w:multiLevelType w:val="hybridMultilevel"/>
    <w:tmpl w:val="F106F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394E"/>
    <w:multiLevelType w:val="multilevel"/>
    <w:tmpl w:val="5FA23F1A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C4D1C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63FE5"/>
    <w:multiLevelType w:val="multilevel"/>
    <w:tmpl w:val="E94E17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hAnsi="Arial" w:cs="Arial"/>
        <w:b w:val="0"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288733A"/>
    <w:multiLevelType w:val="hybridMultilevel"/>
    <w:tmpl w:val="A35ECD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2563"/>
    <w:multiLevelType w:val="multilevel"/>
    <w:tmpl w:val="DC46E7A6"/>
    <w:lvl w:ilvl="0">
      <w:start w:val="1"/>
      <w:numFmt w:val="lowerLetter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 w15:restartNumberingAfterBreak="0">
    <w:nsid w:val="25660566"/>
    <w:multiLevelType w:val="hybridMultilevel"/>
    <w:tmpl w:val="A2B208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24F01"/>
    <w:multiLevelType w:val="multilevel"/>
    <w:tmpl w:val="465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32B8A"/>
    <w:multiLevelType w:val="multilevel"/>
    <w:tmpl w:val="EFB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8142E6"/>
    <w:multiLevelType w:val="hybridMultilevel"/>
    <w:tmpl w:val="5D52AEC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BEE7B95"/>
    <w:multiLevelType w:val="hybridMultilevel"/>
    <w:tmpl w:val="D6BED8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B3D40"/>
    <w:multiLevelType w:val="hybridMultilevel"/>
    <w:tmpl w:val="FFB8BE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53F5A"/>
    <w:multiLevelType w:val="hybridMultilevel"/>
    <w:tmpl w:val="45C867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713BF6"/>
    <w:multiLevelType w:val="hybridMultilevel"/>
    <w:tmpl w:val="64E4FF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95727"/>
    <w:multiLevelType w:val="hybridMultilevel"/>
    <w:tmpl w:val="642C63E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1C0105"/>
    <w:multiLevelType w:val="hybridMultilevel"/>
    <w:tmpl w:val="3DD43A48"/>
    <w:lvl w:ilvl="0" w:tplc="3E9E8C50">
      <w:start w:val="1"/>
      <w:numFmt w:val="lowerLetter"/>
      <w:lvlText w:val="%1)"/>
      <w:lvlJc w:val="left"/>
      <w:pPr>
        <w:ind w:left="1035" w:hanging="360"/>
      </w:pPr>
    </w:lvl>
    <w:lvl w:ilvl="1" w:tplc="76145294">
      <w:start w:val="1"/>
      <w:numFmt w:val="lowerLetter"/>
      <w:lvlText w:val="%2)"/>
      <w:lvlJc w:val="left"/>
      <w:pPr>
        <w:ind w:left="1755" w:hanging="360"/>
      </w:pPr>
    </w:lvl>
    <w:lvl w:ilvl="2" w:tplc="0416001B">
      <w:start w:val="1"/>
      <w:numFmt w:val="lowerRoman"/>
      <w:lvlText w:val="%3."/>
      <w:lvlJc w:val="right"/>
      <w:pPr>
        <w:ind w:left="2475" w:hanging="180"/>
      </w:pPr>
    </w:lvl>
    <w:lvl w:ilvl="3" w:tplc="0416000F">
      <w:start w:val="1"/>
      <w:numFmt w:val="decimal"/>
      <w:lvlText w:val="%4."/>
      <w:lvlJc w:val="left"/>
      <w:pPr>
        <w:ind w:left="3195" w:hanging="360"/>
      </w:pPr>
    </w:lvl>
    <w:lvl w:ilvl="4" w:tplc="04160019">
      <w:start w:val="1"/>
      <w:numFmt w:val="lowerLetter"/>
      <w:lvlText w:val="%5."/>
      <w:lvlJc w:val="left"/>
      <w:pPr>
        <w:ind w:left="3915" w:hanging="360"/>
      </w:pPr>
    </w:lvl>
    <w:lvl w:ilvl="5" w:tplc="0416001B">
      <w:start w:val="1"/>
      <w:numFmt w:val="lowerRoman"/>
      <w:lvlText w:val="%6."/>
      <w:lvlJc w:val="right"/>
      <w:pPr>
        <w:ind w:left="4635" w:hanging="180"/>
      </w:pPr>
    </w:lvl>
    <w:lvl w:ilvl="6" w:tplc="0416000F">
      <w:start w:val="1"/>
      <w:numFmt w:val="decimal"/>
      <w:lvlText w:val="%7."/>
      <w:lvlJc w:val="left"/>
      <w:pPr>
        <w:ind w:left="5355" w:hanging="360"/>
      </w:pPr>
    </w:lvl>
    <w:lvl w:ilvl="7" w:tplc="04160019">
      <w:start w:val="1"/>
      <w:numFmt w:val="lowerLetter"/>
      <w:lvlText w:val="%8."/>
      <w:lvlJc w:val="left"/>
      <w:pPr>
        <w:ind w:left="6075" w:hanging="360"/>
      </w:pPr>
    </w:lvl>
    <w:lvl w:ilvl="8" w:tplc="0416001B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7861A5A"/>
    <w:multiLevelType w:val="hybridMultilevel"/>
    <w:tmpl w:val="BC9AD994"/>
    <w:lvl w:ilvl="0" w:tplc="8A7EAEB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F791F98"/>
    <w:multiLevelType w:val="hybridMultilevel"/>
    <w:tmpl w:val="7C7627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01010"/>
    <w:multiLevelType w:val="hybridMultilevel"/>
    <w:tmpl w:val="E7844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575F18C1"/>
    <w:multiLevelType w:val="multilevel"/>
    <w:tmpl w:val="82940E1E"/>
    <w:lvl w:ilvl="0">
      <w:start w:val="8"/>
      <w:numFmt w:val="decimal"/>
      <w:lvlText w:val="%1.1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29" w15:restartNumberingAfterBreak="0">
    <w:nsid w:val="5C160068"/>
    <w:multiLevelType w:val="multilevel"/>
    <w:tmpl w:val="AAC6E5F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hAnsi="Arial" w:cs="Arial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Calibri"/>
        <w:b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hAnsi="Arial" w:cs="Calibri"/>
        <w:b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Arial" w:hAnsi="Arial" w:cs="Calibri"/>
        <w:b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Calibri"/>
        <w:b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Arial" w:hAnsi="Arial" w:cs="Calibri"/>
        <w:b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Arial" w:hAnsi="Arial" w:cs="Calibri"/>
        <w:b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Arial" w:hAnsi="Arial" w:cs="Calibri"/>
        <w:b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Arial" w:hAnsi="Arial" w:cs="Calibri"/>
        <w:b/>
        <w:sz w:val="20"/>
        <w:szCs w:val="24"/>
      </w:rPr>
    </w:lvl>
  </w:abstractNum>
  <w:abstractNum w:abstractNumId="30" w15:restartNumberingAfterBreak="0">
    <w:nsid w:val="612D405E"/>
    <w:multiLevelType w:val="hybridMultilevel"/>
    <w:tmpl w:val="2E108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D1EED"/>
    <w:multiLevelType w:val="hybridMultilevel"/>
    <w:tmpl w:val="52E211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911CC"/>
    <w:multiLevelType w:val="hybridMultilevel"/>
    <w:tmpl w:val="75301CC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34A20"/>
    <w:multiLevelType w:val="multilevel"/>
    <w:tmpl w:val="00DEA0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0F5C37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09761F"/>
    <w:multiLevelType w:val="hybridMultilevel"/>
    <w:tmpl w:val="BC72E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042FD"/>
    <w:multiLevelType w:val="multilevel"/>
    <w:tmpl w:val="2A1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Myriad Pro;Segoe UI" w:hAnsi="Arial" w:cs="Arial"/>
        <w:b w:val="0"/>
        <w:sz w:val="20"/>
        <w:szCs w:val="24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436BEF"/>
    <w:multiLevelType w:val="hybridMultilevel"/>
    <w:tmpl w:val="642450D8"/>
    <w:lvl w:ilvl="0" w:tplc="CF22E06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15747"/>
    <w:multiLevelType w:val="multilevel"/>
    <w:tmpl w:val="ECCA9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Calibri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Calibri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alibri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alibri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alibri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alibri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alibri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alibri"/>
        <w:szCs w:val="24"/>
      </w:rPr>
    </w:lvl>
  </w:abstractNum>
  <w:abstractNum w:abstractNumId="40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70032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994716">
    <w:abstractNumId w:val="35"/>
  </w:num>
  <w:num w:numId="3" w16cid:durableId="667440078">
    <w:abstractNumId w:val="30"/>
  </w:num>
  <w:num w:numId="4" w16cid:durableId="357396617">
    <w:abstractNumId w:val="20"/>
  </w:num>
  <w:num w:numId="5" w16cid:durableId="1156846399">
    <w:abstractNumId w:val="25"/>
  </w:num>
  <w:num w:numId="6" w16cid:durableId="950281484">
    <w:abstractNumId w:val="13"/>
  </w:num>
  <w:num w:numId="7" w16cid:durableId="1788351487">
    <w:abstractNumId w:val="11"/>
  </w:num>
  <w:num w:numId="8" w16cid:durableId="408499079">
    <w:abstractNumId w:val="18"/>
  </w:num>
  <w:num w:numId="9" w16cid:durableId="1996571896">
    <w:abstractNumId w:val="37"/>
  </w:num>
  <w:num w:numId="10" w16cid:durableId="656500226">
    <w:abstractNumId w:val="33"/>
  </w:num>
  <w:num w:numId="11" w16cid:durableId="883759524">
    <w:abstractNumId w:val="6"/>
  </w:num>
  <w:num w:numId="12" w16cid:durableId="17995667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6114172">
    <w:abstractNumId w:val="40"/>
  </w:num>
  <w:num w:numId="14" w16cid:durableId="712660268">
    <w:abstractNumId w:val="19"/>
  </w:num>
  <w:num w:numId="15" w16cid:durableId="66735086">
    <w:abstractNumId w:val="24"/>
  </w:num>
  <w:num w:numId="16" w16cid:durableId="515118705">
    <w:abstractNumId w:val="38"/>
  </w:num>
  <w:num w:numId="17" w16cid:durableId="922572189">
    <w:abstractNumId w:val="39"/>
  </w:num>
  <w:num w:numId="18" w16cid:durableId="768549960">
    <w:abstractNumId w:val="15"/>
  </w:num>
  <w:num w:numId="19" w16cid:durableId="449054030">
    <w:abstractNumId w:val="14"/>
  </w:num>
  <w:num w:numId="20" w16cid:durableId="1588032260">
    <w:abstractNumId w:val="28"/>
  </w:num>
  <w:num w:numId="21" w16cid:durableId="663171684">
    <w:abstractNumId w:val="8"/>
  </w:num>
  <w:num w:numId="22" w16cid:durableId="380903156">
    <w:abstractNumId w:val="10"/>
  </w:num>
  <w:num w:numId="23" w16cid:durableId="128979657">
    <w:abstractNumId w:val="36"/>
  </w:num>
  <w:num w:numId="24" w16cid:durableId="60099627">
    <w:abstractNumId w:val="29"/>
  </w:num>
  <w:num w:numId="25" w16cid:durableId="1796349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55246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8188740">
    <w:abstractNumId w:val="7"/>
  </w:num>
  <w:num w:numId="28" w16cid:durableId="1306665534">
    <w:abstractNumId w:val="23"/>
  </w:num>
  <w:num w:numId="29" w16cid:durableId="1579485345">
    <w:abstractNumId w:val="12"/>
  </w:num>
  <w:num w:numId="30" w16cid:durableId="1975140964">
    <w:abstractNumId w:val="9"/>
  </w:num>
  <w:num w:numId="31" w16cid:durableId="1162768910">
    <w:abstractNumId w:val="34"/>
  </w:num>
  <w:num w:numId="32" w16cid:durableId="323244780">
    <w:abstractNumId w:val="0"/>
  </w:num>
  <w:num w:numId="33" w16cid:durableId="1503009031">
    <w:abstractNumId w:val="17"/>
  </w:num>
  <w:num w:numId="34" w16cid:durableId="943079175">
    <w:abstractNumId w:val="31"/>
  </w:num>
  <w:num w:numId="35" w16cid:durableId="242447532">
    <w:abstractNumId w:val="21"/>
  </w:num>
  <w:num w:numId="36" w16cid:durableId="104918791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B05"/>
    <w:rsid w:val="00003A75"/>
    <w:rsid w:val="00005634"/>
    <w:rsid w:val="00010462"/>
    <w:rsid w:val="0003264D"/>
    <w:rsid w:val="00045716"/>
    <w:rsid w:val="00070A4F"/>
    <w:rsid w:val="00073243"/>
    <w:rsid w:val="000732BF"/>
    <w:rsid w:val="000858A3"/>
    <w:rsid w:val="00086397"/>
    <w:rsid w:val="000A064C"/>
    <w:rsid w:val="000A5B90"/>
    <w:rsid w:val="000B35EB"/>
    <w:rsid w:val="000D2406"/>
    <w:rsid w:val="000D29C5"/>
    <w:rsid w:val="000D2C8E"/>
    <w:rsid w:val="000D45A4"/>
    <w:rsid w:val="00100C06"/>
    <w:rsid w:val="00102A32"/>
    <w:rsid w:val="0010573E"/>
    <w:rsid w:val="00115C52"/>
    <w:rsid w:val="00121CE1"/>
    <w:rsid w:val="001236E0"/>
    <w:rsid w:val="00124B22"/>
    <w:rsid w:val="00126078"/>
    <w:rsid w:val="001414DA"/>
    <w:rsid w:val="001417C6"/>
    <w:rsid w:val="00145EE2"/>
    <w:rsid w:val="00152B94"/>
    <w:rsid w:val="001548C1"/>
    <w:rsid w:val="0015741B"/>
    <w:rsid w:val="00165AD3"/>
    <w:rsid w:val="00171A2E"/>
    <w:rsid w:val="00175536"/>
    <w:rsid w:val="001756A8"/>
    <w:rsid w:val="001839FB"/>
    <w:rsid w:val="00186168"/>
    <w:rsid w:val="00192571"/>
    <w:rsid w:val="00197F79"/>
    <w:rsid w:val="001A1E0D"/>
    <w:rsid w:val="001A3C93"/>
    <w:rsid w:val="001A6DFB"/>
    <w:rsid w:val="001B1252"/>
    <w:rsid w:val="001B1547"/>
    <w:rsid w:val="001B42C7"/>
    <w:rsid w:val="001C23FC"/>
    <w:rsid w:val="001C4EB2"/>
    <w:rsid w:val="001E582F"/>
    <w:rsid w:val="001E6736"/>
    <w:rsid w:val="001E74CD"/>
    <w:rsid w:val="001F716D"/>
    <w:rsid w:val="0020326B"/>
    <w:rsid w:val="002038F6"/>
    <w:rsid w:val="0020448B"/>
    <w:rsid w:val="00212ED4"/>
    <w:rsid w:val="00230D25"/>
    <w:rsid w:val="002369BE"/>
    <w:rsid w:val="002372A3"/>
    <w:rsid w:val="002374A2"/>
    <w:rsid w:val="00240699"/>
    <w:rsid w:val="00240FA9"/>
    <w:rsid w:val="00245AFD"/>
    <w:rsid w:val="00250021"/>
    <w:rsid w:val="002501C4"/>
    <w:rsid w:val="002556AC"/>
    <w:rsid w:val="0026605E"/>
    <w:rsid w:val="002778C4"/>
    <w:rsid w:val="00291E2E"/>
    <w:rsid w:val="002A1471"/>
    <w:rsid w:val="002A5B67"/>
    <w:rsid w:val="002A5F5F"/>
    <w:rsid w:val="002A709C"/>
    <w:rsid w:val="002A758E"/>
    <w:rsid w:val="002B15B1"/>
    <w:rsid w:val="002B2201"/>
    <w:rsid w:val="002B49B9"/>
    <w:rsid w:val="002B6342"/>
    <w:rsid w:val="002C17FA"/>
    <w:rsid w:val="002C6312"/>
    <w:rsid w:val="002D1092"/>
    <w:rsid w:val="002D145A"/>
    <w:rsid w:val="002D1476"/>
    <w:rsid w:val="002E3721"/>
    <w:rsid w:val="002E5087"/>
    <w:rsid w:val="002F41A9"/>
    <w:rsid w:val="002F779F"/>
    <w:rsid w:val="003036BB"/>
    <w:rsid w:val="003049B5"/>
    <w:rsid w:val="00306108"/>
    <w:rsid w:val="003067CF"/>
    <w:rsid w:val="00307E65"/>
    <w:rsid w:val="0031283B"/>
    <w:rsid w:val="00313897"/>
    <w:rsid w:val="00317CCE"/>
    <w:rsid w:val="00325086"/>
    <w:rsid w:val="00325516"/>
    <w:rsid w:val="00331E07"/>
    <w:rsid w:val="00336BA1"/>
    <w:rsid w:val="003429A0"/>
    <w:rsid w:val="0034313A"/>
    <w:rsid w:val="0034344C"/>
    <w:rsid w:val="00350FA1"/>
    <w:rsid w:val="0035403C"/>
    <w:rsid w:val="00360FB4"/>
    <w:rsid w:val="00362FA3"/>
    <w:rsid w:val="00372E5B"/>
    <w:rsid w:val="003748E2"/>
    <w:rsid w:val="00374B1A"/>
    <w:rsid w:val="00380801"/>
    <w:rsid w:val="0038301A"/>
    <w:rsid w:val="00385620"/>
    <w:rsid w:val="003925B4"/>
    <w:rsid w:val="003A266A"/>
    <w:rsid w:val="003A4925"/>
    <w:rsid w:val="003B1314"/>
    <w:rsid w:val="003B2C72"/>
    <w:rsid w:val="003B3DD7"/>
    <w:rsid w:val="003B3E58"/>
    <w:rsid w:val="003B57FD"/>
    <w:rsid w:val="003C1125"/>
    <w:rsid w:val="003C5304"/>
    <w:rsid w:val="003C5809"/>
    <w:rsid w:val="003D5AE0"/>
    <w:rsid w:val="003D6E2D"/>
    <w:rsid w:val="003E05DA"/>
    <w:rsid w:val="003E0679"/>
    <w:rsid w:val="003E7306"/>
    <w:rsid w:val="003F0648"/>
    <w:rsid w:val="003F10B4"/>
    <w:rsid w:val="003F4737"/>
    <w:rsid w:val="003F5215"/>
    <w:rsid w:val="003F6576"/>
    <w:rsid w:val="00401EF8"/>
    <w:rsid w:val="00403139"/>
    <w:rsid w:val="0040434B"/>
    <w:rsid w:val="00404EE2"/>
    <w:rsid w:val="00407F63"/>
    <w:rsid w:val="00417CF6"/>
    <w:rsid w:val="0042505D"/>
    <w:rsid w:val="00425D11"/>
    <w:rsid w:val="00455137"/>
    <w:rsid w:val="00455F72"/>
    <w:rsid w:val="00460EBE"/>
    <w:rsid w:val="004622DE"/>
    <w:rsid w:val="00472366"/>
    <w:rsid w:val="004728EC"/>
    <w:rsid w:val="004746A7"/>
    <w:rsid w:val="004766C5"/>
    <w:rsid w:val="004812B7"/>
    <w:rsid w:val="00482E50"/>
    <w:rsid w:val="004837E0"/>
    <w:rsid w:val="004869B3"/>
    <w:rsid w:val="004939F9"/>
    <w:rsid w:val="00494F99"/>
    <w:rsid w:val="004A0959"/>
    <w:rsid w:val="004A24C1"/>
    <w:rsid w:val="004A49D1"/>
    <w:rsid w:val="004A7683"/>
    <w:rsid w:val="004B28B2"/>
    <w:rsid w:val="004B497F"/>
    <w:rsid w:val="004B55F9"/>
    <w:rsid w:val="004B6E5E"/>
    <w:rsid w:val="004B7654"/>
    <w:rsid w:val="004C7DA4"/>
    <w:rsid w:val="004D076F"/>
    <w:rsid w:val="004E1254"/>
    <w:rsid w:val="004F2AE1"/>
    <w:rsid w:val="004F3AD4"/>
    <w:rsid w:val="004F4C4F"/>
    <w:rsid w:val="004F61BF"/>
    <w:rsid w:val="00501252"/>
    <w:rsid w:val="005018B3"/>
    <w:rsid w:val="0050501B"/>
    <w:rsid w:val="00515ECD"/>
    <w:rsid w:val="00526B82"/>
    <w:rsid w:val="00542501"/>
    <w:rsid w:val="0054586C"/>
    <w:rsid w:val="0054773E"/>
    <w:rsid w:val="00553E7E"/>
    <w:rsid w:val="00565250"/>
    <w:rsid w:val="00565587"/>
    <w:rsid w:val="00565599"/>
    <w:rsid w:val="0057002C"/>
    <w:rsid w:val="005708AA"/>
    <w:rsid w:val="0057136D"/>
    <w:rsid w:val="00573134"/>
    <w:rsid w:val="005743A5"/>
    <w:rsid w:val="00580E99"/>
    <w:rsid w:val="00594E1B"/>
    <w:rsid w:val="005A1F78"/>
    <w:rsid w:val="005A20DE"/>
    <w:rsid w:val="005B2558"/>
    <w:rsid w:val="005C21C2"/>
    <w:rsid w:val="005C6FCA"/>
    <w:rsid w:val="005D0BF1"/>
    <w:rsid w:val="005E2565"/>
    <w:rsid w:val="005E3B95"/>
    <w:rsid w:val="005E4055"/>
    <w:rsid w:val="005E5288"/>
    <w:rsid w:val="005F18AE"/>
    <w:rsid w:val="005F2DE7"/>
    <w:rsid w:val="005F7419"/>
    <w:rsid w:val="005F75CF"/>
    <w:rsid w:val="0060381A"/>
    <w:rsid w:val="00612B9F"/>
    <w:rsid w:val="00612D21"/>
    <w:rsid w:val="0062134D"/>
    <w:rsid w:val="0062591B"/>
    <w:rsid w:val="00632F79"/>
    <w:rsid w:val="006352E5"/>
    <w:rsid w:val="0063646E"/>
    <w:rsid w:val="00640561"/>
    <w:rsid w:val="00645337"/>
    <w:rsid w:val="00645472"/>
    <w:rsid w:val="00645958"/>
    <w:rsid w:val="006505F2"/>
    <w:rsid w:val="00651FC6"/>
    <w:rsid w:val="00654CFE"/>
    <w:rsid w:val="00656379"/>
    <w:rsid w:val="0065765C"/>
    <w:rsid w:val="00664D74"/>
    <w:rsid w:val="00664D7C"/>
    <w:rsid w:val="00672D20"/>
    <w:rsid w:val="00682EB6"/>
    <w:rsid w:val="00683D72"/>
    <w:rsid w:val="006861FC"/>
    <w:rsid w:val="006A3BE2"/>
    <w:rsid w:val="006A53CA"/>
    <w:rsid w:val="006A7FF9"/>
    <w:rsid w:val="006B4DAC"/>
    <w:rsid w:val="006B630A"/>
    <w:rsid w:val="006C1DBA"/>
    <w:rsid w:val="006C4D5F"/>
    <w:rsid w:val="006D09E1"/>
    <w:rsid w:val="006D525D"/>
    <w:rsid w:val="006D76F3"/>
    <w:rsid w:val="006E511A"/>
    <w:rsid w:val="006E577B"/>
    <w:rsid w:val="006E6B12"/>
    <w:rsid w:val="006E7DC8"/>
    <w:rsid w:val="006F0715"/>
    <w:rsid w:val="006F1DB6"/>
    <w:rsid w:val="006F412F"/>
    <w:rsid w:val="006F4CD7"/>
    <w:rsid w:val="006F5C02"/>
    <w:rsid w:val="006F68CD"/>
    <w:rsid w:val="00702AF3"/>
    <w:rsid w:val="00706157"/>
    <w:rsid w:val="007246A8"/>
    <w:rsid w:val="0073011F"/>
    <w:rsid w:val="00732608"/>
    <w:rsid w:val="00732734"/>
    <w:rsid w:val="00734E07"/>
    <w:rsid w:val="00737B67"/>
    <w:rsid w:val="00741E81"/>
    <w:rsid w:val="00750382"/>
    <w:rsid w:val="007523AD"/>
    <w:rsid w:val="007622C5"/>
    <w:rsid w:val="00763010"/>
    <w:rsid w:val="007646DE"/>
    <w:rsid w:val="00765C45"/>
    <w:rsid w:val="00767A90"/>
    <w:rsid w:val="007709CF"/>
    <w:rsid w:val="007719A0"/>
    <w:rsid w:val="00775759"/>
    <w:rsid w:val="00786523"/>
    <w:rsid w:val="007A2E35"/>
    <w:rsid w:val="007A708F"/>
    <w:rsid w:val="007A76C5"/>
    <w:rsid w:val="007B0B53"/>
    <w:rsid w:val="007B3DEB"/>
    <w:rsid w:val="007B4060"/>
    <w:rsid w:val="007C09E2"/>
    <w:rsid w:val="007C0EC9"/>
    <w:rsid w:val="007C180D"/>
    <w:rsid w:val="007C7E98"/>
    <w:rsid w:val="007D24CB"/>
    <w:rsid w:val="007D29A4"/>
    <w:rsid w:val="007D3506"/>
    <w:rsid w:val="007D436A"/>
    <w:rsid w:val="007D4C26"/>
    <w:rsid w:val="007E1702"/>
    <w:rsid w:val="007E33BF"/>
    <w:rsid w:val="007E4E96"/>
    <w:rsid w:val="007E67A3"/>
    <w:rsid w:val="007F20AF"/>
    <w:rsid w:val="007F7655"/>
    <w:rsid w:val="00801261"/>
    <w:rsid w:val="008029AF"/>
    <w:rsid w:val="008071E6"/>
    <w:rsid w:val="00813916"/>
    <w:rsid w:val="00814A31"/>
    <w:rsid w:val="008223D9"/>
    <w:rsid w:val="008343B0"/>
    <w:rsid w:val="0083454B"/>
    <w:rsid w:val="00843010"/>
    <w:rsid w:val="00844BA0"/>
    <w:rsid w:val="00847C1D"/>
    <w:rsid w:val="00853AC3"/>
    <w:rsid w:val="00855843"/>
    <w:rsid w:val="008564F0"/>
    <w:rsid w:val="0085707C"/>
    <w:rsid w:val="008577F8"/>
    <w:rsid w:val="00860C09"/>
    <w:rsid w:val="008642C1"/>
    <w:rsid w:val="0087002C"/>
    <w:rsid w:val="00873CBE"/>
    <w:rsid w:val="00874B9C"/>
    <w:rsid w:val="00874E92"/>
    <w:rsid w:val="008763A4"/>
    <w:rsid w:val="00880293"/>
    <w:rsid w:val="0088199D"/>
    <w:rsid w:val="00882A28"/>
    <w:rsid w:val="00884EE7"/>
    <w:rsid w:val="00891A91"/>
    <w:rsid w:val="008A1E6D"/>
    <w:rsid w:val="008A713D"/>
    <w:rsid w:val="008A74B3"/>
    <w:rsid w:val="008A7E2A"/>
    <w:rsid w:val="008B3BC0"/>
    <w:rsid w:val="008C2142"/>
    <w:rsid w:val="008C367C"/>
    <w:rsid w:val="008C4080"/>
    <w:rsid w:val="008E01E4"/>
    <w:rsid w:val="008E37AB"/>
    <w:rsid w:val="008E6433"/>
    <w:rsid w:val="008E68C2"/>
    <w:rsid w:val="008F01EF"/>
    <w:rsid w:val="008F02B6"/>
    <w:rsid w:val="008F3FFA"/>
    <w:rsid w:val="00903B67"/>
    <w:rsid w:val="009114BE"/>
    <w:rsid w:val="00912FE2"/>
    <w:rsid w:val="0091514C"/>
    <w:rsid w:val="0091578D"/>
    <w:rsid w:val="009324EA"/>
    <w:rsid w:val="00932DC1"/>
    <w:rsid w:val="0093413D"/>
    <w:rsid w:val="0093726F"/>
    <w:rsid w:val="00941A73"/>
    <w:rsid w:val="009429CF"/>
    <w:rsid w:val="0095769E"/>
    <w:rsid w:val="009620BF"/>
    <w:rsid w:val="0096565C"/>
    <w:rsid w:val="00971B09"/>
    <w:rsid w:val="009725A2"/>
    <w:rsid w:val="009748FF"/>
    <w:rsid w:val="009824D6"/>
    <w:rsid w:val="00985F4D"/>
    <w:rsid w:val="00986277"/>
    <w:rsid w:val="009874ED"/>
    <w:rsid w:val="009921A2"/>
    <w:rsid w:val="009A5F06"/>
    <w:rsid w:val="009A7575"/>
    <w:rsid w:val="009B00B9"/>
    <w:rsid w:val="009B0A94"/>
    <w:rsid w:val="009B3680"/>
    <w:rsid w:val="009B4BD9"/>
    <w:rsid w:val="009C0F63"/>
    <w:rsid w:val="009C3A5D"/>
    <w:rsid w:val="009C3B77"/>
    <w:rsid w:val="009C4E67"/>
    <w:rsid w:val="009D066E"/>
    <w:rsid w:val="009D6334"/>
    <w:rsid w:val="009E3127"/>
    <w:rsid w:val="009E5249"/>
    <w:rsid w:val="009E7614"/>
    <w:rsid w:val="009F017B"/>
    <w:rsid w:val="009F294A"/>
    <w:rsid w:val="009F6734"/>
    <w:rsid w:val="009F7A67"/>
    <w:rsid w:val="00A0266A"/>
    <w:rsid w:val="00A14071"/>
    <w:rsid w:val="00A20110"/>
    <w:rsid w:val="00A30915"/>
    <w:rsid w:val="00A34CE9"/>
    <w:rsid w:val="00A3754C"/>
    <w:rsid w:val="00A40C22"/>
    <w:rsid w:val="00A40FD2"/>
    <w:rsid w:val="00A4556E"/>
    <w:rsid w:val="00A50FE1"/>
    <w:rsid w:val="00A56C43"/>
    <w:rsid w:val="00A61EB6"/>
    <w:rsid w:val="00A63538"/>
    <w:rsid w:val="00A669B6"/>
    <w:rsid w:val="00A66A66"/>
    <w:rsid w:val="00A70256"/>
    <w:rsid w:val="00A71471"/>
    <w:rsid w:val="00A72F31"/>
    <w:rsid w:val="00A7318E"/>
    <w:rsid w:val="00A740AF"/>
    <w:rsid w:val="00A87964"/>
    <w:rsid w:val="00A912F7"/>
    <w:rsid w:val="00A95FD4"/>
    <w:rsid w:val="00AA0C27"/>
    <w:rsid w:val="00AB3074"/>
    <w:rsid w:val="00AB46D4"/>
    <w:rsid w:val="00AB5CDF"/>
    <w:rsid w:val="00AC1B0C"/>
    <w:rsid w:val="00AC3520"/>
    <w:rsid w:val="00AE150E"/>
    <w:rsid w:val="00AE4359"/>
    <w:rsid w:val="00AF0603"/>
    <w:rsid w:val="00AF1104"/>
    <w:rsid w:val="00B00130"/>
    <w:rsid w:val="00B114E3"/>
    <w:rsid w:val="00B21C57"/>
    <w:rsid w:val="00B25374"/>
    <w:rsid w:val="00B34559"/>
    <w:rsid w:val="00B40788"/>
    <w:rsid w:val="00B43835"/>
    <w:rsid w:val="00B4721E"/>
    <w:rsid w:val="00B54043"/>
    <w:rsid w:val="00B54238"/>
    <w:rsid w:val="00B54476"/>
    <w:rsid w:val="00B55E96"/>
    <w:rsid w:val="00B5726B"/>
    <w:rsid w:val="00B62943"/>
    <w:rsid w:val="00B644B6"/>
    <w:rsid w:val="00B652BF"/>
    <w:rsid w:val="00B65EAC"/>
    <w:rsid w:val="00B66465"/>
    <w:rsid w:val="00B7066E"/>
    <w:rsid w:val="00B724B8"/>
    <w:rsid w:val="00B74305"/>
    <w:rsid w:val="00B76D4A"/>
    <w:rsid w:val="00B80D7E"/>
    <w:rsid w:val="00B83D10"/>
    <w:rsid w:val="00B90F58"/>
    <w:rsid w:val="00B93A61"/>
    <w:rsid w:val="00B93B84"/>
    <w:rsid w:val="00B93C76"/>
    <w:rsid w:val="00BA1445"/>
    <w:rsid w:val="00BB2BF5"/>
    <w:rsid w:val="00BB3239"/>
    <w:rsid w:val="00BC1BAC"/>
    <w:rsid w:val="00BC799D"/>
    <w:rsid w:val="00BD7086"/>
    <w:rsid w:val="00BE0F5F"/>
    <w:rsid w:val="00BE35A9"/>
    <w:rsid w:val="00BE48FD"/>
    <w:rsid w:val="00BE5FFE"/>
    <w:rsid w:val="00BE6906"/>
    <w:rsid w:val="00BF182A"/>
    <w:rsid w:val="00BF1C5C"/>
    <w:rsid w:val="00BF3DB6"/>
    <w:rsid w:val="00BF6C5B"/>
    <w:rsid w:val="00C0253C"/>
    <w:rsid w:val="00C07B00"/>
    <w:rsid w:val="00C10010"/>
    <w:rsid w:val="00C10AB2"/>
    <w:rsid w:val="00C20846"/>
    <w:rsid w:val="00C30FE9"/>
    <w:rsid w:val="00C322F4"/>
    <w:rsid w:val="00C32B40"/>
    <w:rsid w:val="00C415C5"/>
    <w:rsid w:val="00C45461"/>
    <w:rsid w:val="00C50D5C"/>
    <w:rsid w:val="00C51B1A"/>
    <w:rsid w:val="00C54DFB"/>
    <w:rsid w:val="00C74029"/>
    <w:rsid w:val="00C740D3"/>
    <w:rsid w:val="00C74F61"/>
    <w:rsid w:val="00C83237"/>
    <w:rsid w:val="00C83D60"/>
    <w:rsid w:val="00C94798"/>
    <w:rsid w:val="00CA1DD9"/>
    <w:rsid w:val="00CA1FA2"/>
    <w:rsid w:val="00CA7AFA"/>
    <w:rsid w:val="00CB0EDA"/>
    <w:rsid w:val="00CB2958"/>
    <w:rsid w:val="00CB30A1"/>
    <w:rsid w:val="00CB31FC"/>
    <w:rsid w:val="00CB44D6"/>
    <w:rsid w:val="00CB59DF"/>
    <w:rsid w:val="00CC06B3"/>
    <w:rsid w:val="00CC3C77"/>
    <w:rsid w:val="00CC49E2"/>
    <w:rsid w:val="00CC6236"/>
    <w:rsid w:val="00CD193F"/>
    <w:rsid w:val="00CE1DC4"/>
    <w:rsid w:val="00CE787F"/>
    <w:rsid w:val="00CF1CAD"/>
    <w:rsid w:val="00CF4698"/>
    <w:rsid w:val="00D0025E"/>
    <w:rsid w:val="00D01719"/>
    <w:rsid w:val="00D01E31"/>
    <w:rsid w:val="00D02A76"/>
    <w:rsid w:val="00D031F9"/>
    <w:rsid w:val="00D0353F"/>
    <w:rsid w:val="00D1414F"/>
    <w:rsid w:val="00D15D1A"/>
    <w:rsid w:val="00D264B5"/>
    <w:rsid w:val="00D27EB3"/>
    <w:rsid w:val="00D306E5"/>
    <w:rsid w:val="00D307D1"/>
    <w:rsid w:val="00D34B83"/>
    <w:rsid w:val="00D35FD2"/>
    <w:rsid w:val="00D36B0B"/>
    <w:rsid w:val="00D42043"/>
    <w:rsid w:val="00D440AF"/>
    <w:rsid w:val="00D51338"/>
    <w:rsid w:val="00D518AC"/>
    <w:rsid w:val="00D52B36"/>
    <w:rsid w:val="00D5307B"/>
    <w:rsid w:val="00D65393"/>
    <w:rsid w:val="00D65A9C"/>
    <w:rsid w:val="00D67C14"/>
    <w:rsid w:val="00D767D9"/>
    <w:rsid w:val="00D8244F"/>
    <w:rsid w:val="00D82626"/>
    <w:rsid w:val="00D85CF3"/>
    <w:rsid w:val="00D9161A"/>
    <w:rsid w:val="00D95532"/>
    <w:rsid w:val="00D966C0"/>
    <w:rsid w:val="00DA355E"/>
    <w:rsid w:val="00DA3C24"/>
    <w:rsid w:val="00DB33A2"/>
    <w:rsid w:val="00DB59ED"/>
    <w:rsid w:val="00DB5C85"/>
    <w:rsid w:val="00DC398D"/>
    <w:rsid w:val="00DD01CA"/>
    <w:rsid w:val="00DD6D7A"/>
    <w:rsid w:val="00DE2B3B"/>
    <w:rsid w:val="00DF26C0"/>
    <w:rsid w:val="00DF70AA"/>
    <w:rsid w:val="00DF742D"/>
    <w:rsid w:val="00E01B94"/>
    <w:rsid w:val="00E020A4"/>
    <w:rsid w:val="00E05565"/>
    <w:rsid w:val="00E05E16"/>
    <w:rsid w:val="00E060A6"/>
    <w:rsid w:val="00E06D9B"/>
    <w:rsid w:val="00E14FB8"/>
    <w:rsid w:val="00E17D23"/>
    <w:rsid w:val="00E17D70"/>
    <w:rsid w:val="00E22588"/>
    <w:rsid w:val="00E22FE9"/>
    <w:rsid w:val="00E24E79"/>
    <w:rsid w:val="00E26C5D"/>
    <w:rsid w:val="00E2708A"/>
    <w:rsid w:val="00E315B5"/>
    <w:rsid w:val="00E31FAC"/>
    <w:rsid w:val="00E3397A"/>
    <w:rsid w:val="00E34AE4"/>
    <w:rsid w:val="00E37792"/>
    <w:rsid w:val="00E44EEF"/>
    <w:rsid w:val="00E5216A"/>
    <w:rsid w:val="00E526FB"/>
    <w:rsid w:val="00E735FF"/>
    <w:rsid w:val="00E80F9F"/>
    <w:rsid w:val="00E824E3"/>
    <w:rsid w:val="00E8335D"/>
    <w:rsid w:val="00E84DA5"/>
    <w:rsid w:val="00E85331"/>
    <w:rsid w:val="00E86101"/>
    <w:rsid w:val="00E861D6"/>
    <w:rsid w:val="00E86969"/>
    <w:rsid w:val="00E906DB"/>
    <w:rsid w:val="00E91540"/>
    <w:rsid w:val="00E93357"/>
    <w:rsid w:val="00E93AA0"/>
    <w:rsid w:val="00E94806"/>
    <w:rsid w:val="00E959C2"/>
    <w:rsid w:val="00EA4FFA"/>
    <w:rsid w:val="00EA5583"/>
    <w:rsid w:val="00EA6CD7"/>
    <w:rsid w:val="00EB12DC"/>
    <w:rsid w:val="00EB7C20"/>
    <w:rsid w:val="00EC03AA"/>
    <w:rsid w:val="00EC1A9B"/>
    <w:rsid w:val="00ED3142"/>
    <w:rsid w:val="00ED74E6"/>
    <w:rsid w:val="00EE16E4"/>
    <w:rsid w:val="00EE2B32"/>
    <w:rsid w:val="00EE5412"/>
    <w:rsid w:val="00EF13EE"/>
    <w:rsid w:val="00EF3FB8"/>
    <w:rsid w:val="00EF633A"/>
    <w:rsid w:val="00F02C97"/>
    <w:rsid w:val="00F0445E"/>
    <w:rsid w:val="00F06151"/>
    <w:rsid w:val="00F20989"/>
    <w:rsid w:val="00F21A75"/>
    <w:rsid w:val="00F25243"/>
    <w:rsid w:val="00F2679F"/>
    <w:rsid w:val="00F366C7"/>
    <w:rsid w:val="00F434D0"/>
    <w:rsid w:val="00F5585E"/>
    <w:rsid w:val="00F614B7"/>
    <w:rsid w:val="00F629E6"/>
    <w:rsid w:val="00F651B1"/>
    <w:rsid w:val="00F652B5"/>
    <w:rsid w:val="00F65A97"/>
    <w:rsid w:val="00F6717D"/>
    <w:rsid w:val="00F71C0A"/>
    <w:rsid w:val="00F8116E"/>
    <w:rsid w:val="00F824DC"/>
    <w:rsid w:val="00F9063C"/>
    <w:rsid w:val="00FA2247"/>
    <w:rsid w:val="00FA2DC2"/>
    <w:rsid w:val="00FA5A62"/>
    <w:rsid w:val="00FA70C3"/>
    <w:rsid w:val="00FB0F64"/>
    <w:rsid w:val="00FB2060"/>
    <w:rsid w:val="00FB20BC"/>
    <w:rsid w:val="00FB2F42"/>
    <w:rsid w:val="00FC396E"/>
    <w:rsid w:val="00FC6967"/>
    <w:rsid w:val="00FC70CC"/>
    <w:rsid w:val="00FD3145"/>
    <w:rsid w:val="00FE0A96"/>
    <w:rsid w:val="00FE2519"/>
    <w:rsid w:val="00FE31B0"/>
    <w:rsid w:val="00FF1709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52013"/>
  <w15:docId w15:val="{5CA41A79-DF69-4050-9F8A-431DADF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1"/>
    <w:qFormat/>
    <w:rsid w:val="00BF6C5B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FC70CC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FC70CC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FC70CC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65C4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C70CC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C70CC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FC70CC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FC70CC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FC70CC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sid w:val="00FC70CC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FC70CC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FC70CC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FC70CC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FC70CC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FC70CC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FC70CC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FC70CC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FC70CC"/>
  </w:style>
  <w:style w:type="character" w:customStyle="1" w:styleId="WW-Absatz-Standardschriftart">
    <w:name w:val="WW-Absatz-Standardschriftart"/>
    <w:rsid w:val="00FC70CC"/>
  </w:style>
  <w:style w:type="character" w:customStyle="1" w:styleId="Fontepargpadro3">
    <w:name w:val="Fonte parág. padrão3"/>
    <w:rsid w:val="00FC70CC"/>
  </w:style>
  <w:style w:type="character" w:customStyle="1" w:styleId="WW-Absatz-Standardschriftart1">
    <w:name w:val="WW-Absatz-Standardschriftart1"/>
    <w:rsid w:val="00FC70CC"/>
  </w:style>
  <w:style w:type="character" w:customStyle="1" w:styleId="WW-Absatz-Standardschriftart11">
    <w:name w:val="WW-Absatz-Standardschriftart11"/>
    <w:rsid w:val="00FC70CC"/>
  </w:style>
  <w:style w:type="character" w:customStyle="1" w:styleId="WW-Absatz-Standardschriftart111">
    <w:name w:val="WW-Absatz-Standardschriftart111"/>
    <w:rsid w:val="00FC70CC"/>
  </w:style>
  <w:style w:type="character" w:customStyle="1" w:styleId="WW-Absatz-Standardschriftart1111">
    <w:name w:val="WW-Absatz-Standardschriftart1111"/>
    <w:rsid w:val="00FC70CC"/>
  </w:style>
  <w:style w:type="character" w:customStyle="1" w:styleId="WW8Num1z0">
    <w:name w:val="WW8Num1z0"/>
    <w:rsid w:val="00FC70CC"/>
    <w:rPr>
      <w:rFonts w:ascii="Symbol" w:hAnsi="Symbol"/>
    </w:rPr>
  </w:style>
  <w:style w:type="character" w:customStyle="1" w:styleId="WW8Num1z1">
    <w:name w:val="WW8Num1z1"/>
    <w:rsid w:val="00FC70CC"/>
    <w:rPr>
      <w:rFonts w:ascii="Courier New" w:hAnsi="Courier New" w:cs="Courier New"/>
    </w:rPr>
  </w:style>
  <w:style w:type="character" w:customStyle="1" w:styleId="WW8Num1z2">
    <w:name w:val="WW8Num1z2"/>
    <w:rsid w:val="00FC70CC"/>
    <w:rPr>
      <w:rFonts w:ascii="Wingdings" w:hAnsi="Wingdings"/>
    </w:rPr>
  </w:style>
  <w:style w:type="character" w:customStyle="1" w:styleId="WW8Num1z3">
    <w:name w:val="WW8Num1z3"/>
    <w:rsid w:val="00FC70CC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FC70CC"/>
  </w:style>
  <w:style w:type="character" w:customStyle="1" w:styleId="WW8Num3z0">
    <w:name w:val="WW8Num3z0"/>
    <w:rsid w:val="00FC70CC"/>
    <w:rPr>
      <w:rFonts w:ascii="Wingdings" w:hAnsi="Wingdings"/>
      <w:sz w:val="18"/>
    </w:rPr>
  </w:style>
  <w:style w:type="character" w:customStyle="1" w:styleId="WW8Num3z1">
    <w:name w:val="WW8Num3z1"/>
    <w:rsid w:val="00FC70CC"/>
    <w:rPr>
      <w:rFonts w:ascii="Wingdings 2" w:hAnsi="Wingdings 2"/>
      <w:sz w:val="18"/>
    </w:rPr>
  </w:style>
  <w:style w:type="character" w:customStyle="1" w:styleId="WW8Num3z2">
    <w:name w:val="WW8Num3z2"/>
    <w:rsid w:val="00FC70CC"/>
    <w:rPr>
      <w:rFonts w:ascii="StarSymbol" w:hAnsi="StarSymbol"/>
      <w:sz w:val="18"/>
    </w:rPr>
  </w:style>
  <w:style w:type="character" w:customStyle="1" w:styleId="WW8Num4z0">
    <w:name w:val="WW8Num4z0"/>
    <w:rsid w:val="00FC70CC"/>
    <w:rPr>
      <w:rFonts w:ascii="Wingdings" w:hAnsi="Wingdings"/>
      <w:sz w:val="18"/>
    </w:rPr>
  </w:style>
  <w:style w:type="character" w:customStyle="1" w:styleId="WW8Num4z1">
    <w:name w:val="WW8Num4z1"/>
    <w:rsid w:val="00FC70CC"/>
    <w:rPr>
      <w:rFonts w:ascii="Wingdings 2" w:hAnsi="Wingdings 2"/>
      <w:sz w:val="18"/>
    </w:rPr>
  </w:style>
  <w:style w:type="character" w:customStyle="1" w:styleId="WW8Num4z2">
    <w:name w:val="WW8Num4z2"/>
    <w:rsid w:val="00FC70CC"/>
    <w:rPr>
      <w:rFonts w:ascii="StarSymbol" w:hAnsi="StarSymbol"/>
      <w:sz w:val="18"/>
    </w:rPr>
  </w:style>
  <w:style w:type="character" w:customStyle="1" w:styleId="Fontepargpadro2">
    <w:name w:val="Fonte parág. padrão2"/>
    <w:rsid w:val="00FC70CC"/>
  </w:style>
  <w:style w:type="character" w:customStyle="1" w:styleId="WW-Absatz-Standardschriftart111111">
    <w:name w:val="WW-Absatz-Standardschriftart111111"/>
    <w:rsid w:val="00FC70CC"/>
  </w:style>
  <w:style w:type="character" w:customStyle="1" w:styleId="WW-Absatz-Standardschriftart1111111">
    <w:name w:val="WW-Absatz-Standardschriftart1111111"/>
    <w:rsid w:val="00FC70CC"/>
  </w:style>
  <w:style w:type="character" w:customStyle="1" w:styleId="WW-Absatz-Standardschriftart11111111">
    <w:name w:val="WW-Absatz-Standardschriftart11111111"/>
    <w:rsid w:val="00FC70CC"/>
  </w:style>
  <w:style w:type="character" w:customStyle="1" w:styleId="WW-Absatz-Standardschriftart111111111">
    <w:name w:val="WW-Absatz-Standardschriftart111111111"/>
    <w:rsid w:val="00FC70CC"/>
  </w:style>
  <w:style w:type="character" w:customStyle="1" w:styleId="WW-Absatz-Standardschriftart1111111111">
    <w:name w:val="WW-Absatz-Standardschriftart1111111111"/>
    <w:rsid w:val="00FC70CC"/>
  </w:style>
  <w:style w:type="character" w:customStyle="1" w:styleId="WW-Absatz-Standardschriftart11111111111">
    <w:name w:val="WW-Absatz-Standardschriftart11111111111"/>
    <w:rsid w:val="00FC70CC"/>
  </w:style>
  <w:style w:type="character" w:customStyle="1" w:styleId="WW-Absatz-Standardschriftart111111111111">
    <w:name w:val="WW-Absatz-Standardschriftart111111111111"/>
    <w:rsid w:val="00FC70CC"/>
  </w:style>
  <w:style w:type="character" w:customStyle="1" w:styleId="WW-Absatz-Standardschriftart1111111111111">
    <w:name w:val="WW-Absatz-Standardschriftart1111111111111"/>
    <w:rsid w:val="00FC70CC"/>
  </w:style>
  <w:style w:type="character" w:customStyle="1" w:styleId="WW-Absatz-Standardschriftart11111111111111">
    <w:name w:val="WW-Absatz-Standardschriftart11111111111111"/>
    <w:rsid w:val="00FC70CC"/>
  </w:style>
  <w:style w:type="character" w:customStyle="1" w:styleId="WW-Absatz-Standardschriftart111111111111111">
    <w:name w:val="WW-Absatz-Standardschriftart111111111111111"/>
    <w:rsid w:val="00FC70CC"/>
  </w:style>
  <w:style w:type="character" w:customStyle="1" w:styleId="WW-Absatz-Standardschriftart1111111111111111">
    <w:name w:val="WW-Absatz-Standardschriftart1111111111111111"/>
    <w:rsid w:val="00FC70CC"/>
  </w:style>
  <w:style w:type="character" w:customStyle="1" w:styleId="WW-Absatz-Standardschriftart11111111111111111">
    <w:name w:val="WW-Absatz-Standardschriftart11111111111111111"/>
    <w:rsid w:val="00FC70CC"/>
  </w:style>
  <w:style w:type="character" w:customStyle="1" w:styleId="WW-Absatz-Standardschriftart111111111111111111">
    <w:name w:val="WW-Absatz-Standardschriftart111111111111111111"/>
    <w:rsid w:val="00FC70CC"/>
  </w:style>
  <w:style w:type="character" w:customStyle="1" w:styleId="WW-Absatz-Standardschriftart1111111111111111111">
    <w:name w:val="WW-Absatz-Standardschriftart1111111111111111111"/>
    <w:rsid w:val="00FC70CC"/>
  </w:style>
  <w:style w:type="character" w:customStyle="1" w:styleId="WW-Absatz-Standardschriftart11111111111111111111">
    <w:name w:val="WW-Absatz-Standardschriftart11111111111111111111"/>
    <w:rsid w:val="00FC70CC"/>
  </w:style>
  <w:style w:type="character" w:customStyle="1" w:styleId="WW-Absatz-Standardschriftart111111111111111111111">
    <w:name w:val="WW-Absatz-Standardschriftart111111111111111111111"/>
    <w:rsid w:val="00FC70CC"/>
  </w:style>
  <w:style w:type="character" w:customStyle="1" w:styleId="WW8Num2z0">
    <w:name w:val="WW8Num2z0"/>
    <w:rsid w:val="00FC70CC"/>
    <w:rPr>
      <w:rFonts w:ascii="Wingdings" w:hAnsi="Wingdings"/>
      <w:sz w:val="18"/>
    </w:rPr>
  </w:style>
  <w:style w:type="character" w:customStyle="1" w:styleId="WW8Num2z1">
    <w:name w:val="WW8Num2z1"/>
    <w:rsid w:val="00FC70CC"/>
    <w:rPr>
      <w:rFonts w:ascii="Symbol" w:hAnsi="Symbol"/>
    </w:rPr>
  </w:style>
  <w:style w:type="character" w:customStyle="1" w:styleId="WW8Num2z2">
    <w:name w:val="WW8Num2z2"/>
    <w:rsid w:val="00FC70CC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FC70CC"/>
  </w:style>
  <w:style w:type="character" w:customStyle="1" w:styleId="WW-Absatz-Standardschriftart11111111111111111111111">
    <w:name w:val="WW-Absatz-Standardschriftart11111111111111111111111"/>
    <w:rsid w:val="00FC70CC"/>
  </w:style>
  <w:style w:type="character" w:customStyle="1" w:styleId="WW-Absatz-Standardschriftart111111111111111111111111">
    <w:name w:val="WW-Absatz-Standardschriftart111111111111111111111111"/>
    <w:rsid w:val="00FC70CC"/>
  </w:style>
  <w:style w:type="character" w:customStyle="1" w:styleId="WW-Absatz-Standardschriftart1111111111111111111111111">
    <w:name w:val="WW-Absatz-Standardschriftart1111111111111111111111111"/>
    <w:rsid w:val="00FC70CC"/>
  </w:style>
  <w:style w:type="character" w:customStyle="1" w:styleId="WW-Absatz-Standardschriftart11111111111111111111111111">
    <w:name w:val="WW-Absatz-Standardschriftart11111111111111111111111111"/>
    <w:rsid w:val="00FC70CC"/>
  </w:style>
  <w:style w:type="character" w:customStyle="1" w:styleId="WW-Absatz-Standardschriftart111111111111111111111111111">
    <w:name w:val="WW-Absatz-Standardschriftart111111111111111111111111111"/>
    <w:rsid w:val="00FC70CC"/>
  </w:style>
  <w:style w:type="character" w:customStyle="1" w:styleId="WW-Absatz-Standardschriftart1111111111111111111111111111">
    <w:name w:val="WW-Absatz-Standardschriftart1111111111111111111111111111"/>
    <w:rsid w:val="00FC70CC"/>
  </w:style>
  <w:style w:type="character" w:customStyle="1" w:styleId="WW-Absatz-Standardschriftart11111111111111111111111111111">
    <w:name w:val="WW-Absatz-Standardschriftart11111111111111111111111111111"/>
    <w:rsid w:val="00FC70CC"/>
  </w:style>
  <w:style w:type="character" w:customStyle="1" w:styleId="WW-Absatz-Standardschriftart111111111111111111111111111111">
    <w:name w:val="WW-Absatz-Standardschriftart111111111111111111111111111111"/>
    <w:rsid w:val="00FC70CC"/>
  </w:style>
  <w:style w:type="character" w:customStyle="1" w:styleId="WW-Absatz-Standardschriftart1111111111111111111111111111111">
    <w:name w:val="WW-Absatz-Standardschriftart1111111111111111111111111111111"/>
    <w:rsid w:val="00FC70CC"/>
  </w:style>
  <w:style w:type="character" w:customStyle="1" w:styleId="WW-Absatz-Standardschriftart11111111111111111111111111111111">
    <w:name w:val="WW-Absatz-Standardschriftart11111111111111111111111111111111"/>
    <w:rsid w:val="00FC70CC"/>
  </w:style>
  <w:style w:type="character" w:customStyle="1" w:styleId="WW-Absatz-Standardschriftart111111111111111111111111111111111">
    <w:name w:val="WW-Absatz-Standardschriftart111111111111111111111111111111111"/>
    <w:rsid w:val="00FC70CC"/>
  </w:style>
  <w:style w:type="character" w:customStyle="1" w:styleId="WW-Absatz-Standardschriftart1111111111111111111111111111111111">
    <w:name w:val="WW-Absatz-Standardschriftart1111111111111111111111111111111111"/>
    <w:rsid w:val="00FC70CC"/>
  </w:style>
  <w:style w:type="character" w:customStyle="1" w:styleId="WW-Absatz-Standardschriftart11111111111111111111111111111111111">
    <w:name w:val="WW-Absatz-Standardschriftart11111111111111111111111111111111111"/>
    <w:rsid w:val="00FC70CC"/>
  </w:style>
  <w:style w:type="character" w:customStyle="1" w:styleId="WW-Absatz-Standardschriftart111111111111111111111111111111111111">
    <w:name w:val="WW-Absatz-Standardschriftart111111111111111111111111111111111111"/>
    <w:rsid w:val="00FC70CC"/>
  </w:style>
  <w:style w:type="character" w:customStyle="1" w:styleId="WW-Absatz-Standardschriftart1111111111111111111111111111111111111">
    <w:name w:val="WW-Absatz-Standardschriftart1111111111111111111111111111111111111"/>
    <w:rsid w:val="00FC70CC"/>
  </w:style>
  <w:style w:type="character" w:customStyle="1" w:styleId="WW-Absatz-Standardschriftart11111111111111111111111111111111111111">
    <w:name w:val="WW-Absatz-Standardschriftart11111111111111111111111111111111111111"/>
    <w:rsid w:val="00FC70CC"/>
  </w:style>
  <w:style w:type="character" w:customStyle="1" w:styleId="WW-Absatz-Standardschriftart111111111111111111111111111111111111111">
    <w:name w:val="WW-Absatz-Standardschriftart111111111111111111111111111111111111111"/>
    <w:rsid w:val="00FC70CC"/>
  </w:style>
  <w:style w:type="character" w:customStyle="1" w:styleId="WW-Absatz-Standardschriftart1111111111111111111111111111111111111111">
    <w:name w:val="WW-Absatz-Standardschriftart1111111111111111111111111111111111111111"/>
    <w:rsid w:val="00FC70CC"/>
  </w:style>
  <w:style w:type="character" w:customStyle="1" w:styleId="Fontepargpadro1">
    <w:name w:val="Fonte parág. padrão1"/>
    <w:rsid w:val="00FC70CC"/>
  </w:style>
  <w:style w:type="character" w:customStyle="1" w:styleId="Marcadores">
    <w:name w:val="Marcadores"/>
    <w:rsid w:val="00FC70CC"/>
    <w:rPr>
      <w:rFonts w:ascii="StarSymbol" w:hAnsi="StarSymbol"/>
      <w:sz w:val="18"/>
    </w:rPr>
  </w:style>
  <w:style w:type="character" w:styleId="Forte">
    <w:name w:val="Strong"/>
    <w:aliases w:val="A_Forte"/>
    <w:uiPriority w:val="22"/>
    <w:qFormat/>
    <w:rsid w:val="00FC70CC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FC70CC"/>
  </w:style>
  <w:style w:type="paragraph" w:customStyle="1" w:styleId="Ttulo10">
    <w:name w:val="Título1"/>
    <w:basedOn w:val="Normal"/>
    <w:next w:val="Subttulo"/>
    <w:rsid w:val="00FC70CC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  <w:rsid w:val="00FC70CC"/>
  </w:style>
  <w:style w:type="character" w:customStyle="1" w:styleId="BodyTextChar">
    <w:name w:val="Body Text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semiHidden/>
    <w:rsid w:val="00FC70CC"/>
  </w:style>
  <w:style w:type="paragraph" w:styleId="Legenda">
    <w:name w:val="caption"/>
    <w:basedOn w:val="Normal"/>
    <w:qFormat/>
    <w:rsid w:val="00FC70CC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FC70CC"/>
    <w:pPr>
      <w:suppressLineNumbers/>
    </w:pPr>
  </w:style>
  <w:style w:type="paragraph" w:customStyle="1" w:styleId="Captulo">
    <w:name w:val="Capítulo"/>
    <w:basedOn w:val="Normal"/>
    <w:next w:val="Corpodetexto"/>
    <w:rsid w:val="00FC70C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FC70CC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FC70CC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2,CP Topico"/>
    <w:basedOn w:val="Ttulo10"/>
    <w:next w:val="Corpodetexto"/>
    <w:link w:val="SubttuloChar"/>
    <w:qFormat/>
    <w:rsid w:val="009C0F63"/>
    <w:pPr>
      <w:spacing w:before="40" w:after="40"/>
      <w:jc w:val="left"/>
    </w:pPr>
    <w:rPr>
      <w:rFonts w:ascii="Arial Narrow" w:hAnsi="Arial Narrow"/>
      <w:color w:val="0070C0"/>
      <w:sz w:val="24"/>
      <w:szCs w:val="22"/>
    </w:rPr>
  </w:style>
  <w:style w:type="character" w:customStyle="1" w:styleId="SubtitleChar">
    <w:name w:val="Subtitle Char"/>
    <w:rsid w:val="00FC70CC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uiPriority w:val="99"/>
    <w:rsid w:val="00FC70CC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semiHidden/>
    <w:rsid w:val="00FC70CC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FC70CC"/>
    <w:rPr>
      <w:sz w:val="14"/>
      <w:szCs w:val="14"/>
    </w:rPr>
  </w:style>
  <w:style w:type="paragraph" w:customStyle="1" w:styleId="Recuodecorpodetexto1">
    <w:name w:val="Recuo de corpo de texto1"/>
    <w:basedOn w:val="Normal"/>
    <w:rsid w:val="00FC70CC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FC70CC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qFormat/>
    <w:rsid w:val="00FC70CC"/>
    <w:rPr>
      <w:sz w:val="32"/>
      <w:szCs w:val="32"/>
    </w:rPr>
  </w:style>
  <w:style w:type="paragraph" w:customStyle="1" w:styleId="Contedodatabela">
    <w:name w:val="Conteúdo da tabela"/>
    <w:basedOn w:val="Normal"/>
    <w:rsid w:val="00FC70CC"/>
    <w:pPr>
      <w:suppressLineNumbers/>
    </w:pPr>
  </w:style>
  <w:style w:type="paragraph" w:customStyle="1" w:styleId="Ttulodatabela">
    <w:name w:val="Título da tabela"/>
    <w:basedOn w:val="Contedodatabela"/>
    <w:rsid w:val="00FC70CC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FC70CC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FC70CC"/>
    <w:pPr>
      <w:spacing w:before="100" w:after="100"/>
    </w:pPr>
  </w:style>
  <w:style w:type="paragraph" w:customStyle="1" w:styleId="Citaes">
    <w:name w:val="Citações"/>
    <w:basedOn w:val="Normal"/>
    <w:rsid w:val="00FC70CC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FC70CC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rsid w:val="00FC70CC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FC70CC"/>
  </w:style>
  <w:style w:type="character" w:customStyle="1" w:styleId="WW-Absatz-Standardschriftart111111111111111111111111111111111111111111">
    <w:name w:val="WW-Absatz-Standardschriftart111111111111111111111111111111111111111111"/>
    <w:rsid w:val="00FC70CC"/>
  </w:style>
  <w:style w:type="character" w:customStyle="1" w:styleId="WW-Absatz-Standardschriftart1111111111111111111111111111111111111111111">
    <w:name w:val="WW-Absatz-Standardschriftart1111111111111111111111111111111111111111111"/>
    <w:rsid w:val="00FC70CC"/>
  </w:style>
  <w:style w:type="character" w:customStyle="1" w:styleId="WW-Absatz-Standardschriftart11111111111111111111111111111111111111111111">
    <w:name w:val="WW-Absatz-Standardschriftart11111111111111111111111111111111111111111111"/>
    <w:rsid w:val="00FC70CC"/>
  </w:style>
  <w:style w:type="character" w:customStyle="1" w:styleId="WW-Absatz-Standardschriftart111111111111111111111111111111111111111111111">
    <w:name w:val="WW-Absatz-Standardschriftart111111111111111111111111111111111111111111111"/>
    <w:rsid w:val="00FC70CC"/>
  </w:style>
  <w:style w:type="character" w:styleId="Hyperlink">
    <w:name w:val="Hyperlink"/>
    <w:semiHidden/>
    <w:rsid w:val="00FC70CC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sid w:val="00FC70CC"/>
    <w:rPr>
      <w:rFonts w:ascii="Times New Roman" w:hAnsi="Times New Roman" w:cs="Times New Roman"/>
    </w:rPr>
  </w:style>
  <w:style w:type="character" w:customStyle="1" w:styleId="StrongEmphasis">
    <w:name w:val="Strong Emphasis"/>
    <w:rsid w:val="00FC70CC"/>
    <w:rPr>
      <w:b/>
    </w:rPr>
  </w:style>
  <w:style w:type="character" w:customStyle="1" w:styleId="TextodebaloChar">
    <w:name w:val="Texto de balão Char"/>
    <w:rsid w:val="00FC70CC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FC70C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FC70C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FC70CC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rsid w:val="00FC70CC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FC70CC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rsid w:val="00FC70CC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FC70CC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rsid w:val="00FC70CC"/>
    <w:pPr>
      <w:jc w:val="center"/>
    </w:pPr>
    <w:rPr>
      <w:b/>
      <w:bCs/>
    </w:rPr>
  </w:style>
  <w:style w:type="paragraph" w:customStyle="1" w:styleId="Standard">
    <w:name w:val="Standard"/>
    <w:qFormat/>
    <w:rsid w:val="00FC70CC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FC70C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FC70CC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FC70CC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FC70CC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FC70C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FC70CC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FC70CC"/>
    <w:rPr>
      <w:b/>
    </w:rPr>
  </w:style>
  <w:style w:type="character" w:customStyle="1" w:styleId="WW8Num5z0">
    <w:name w:val="WW8Num5z0"/>
    <w:rsid w:val="00FC70CC"/>
    <w:rPr>
      <w:rFonts w:ascii="Arial" w:hAnsi="Arial" w:cs="Arial"/>
    </w:rPr>
  </w:style>
  <w:style w:type="character" w:customStyle="1" w:styleId="WW8Num6z0">
    <w:name w:val="WW8Num6z0"/>
    <w:rsid w:val="00FC70CC"/>
    <w:rPr>
      <w:rFonts w:ascii="Wingdings" w:hAnsi="Wingdings"/>
    </w:rPr>
  </w:style>
  <w:style w:type="character" w:customStyle="1" w:styleId="WW8Num7z0">
    <w:name w:val="WW8Num7z0"/>
    <w:rsid w:val="00FC70CC"/>
    <w:rPr>
      <w:rFonts w:ascii="Wingdings" w:hAnsi="Wingdings"/>
    </w:rPr>
  </w:style>
  <w:style w:type="character" w:customStyle="1" w:styleId="WW8Num8z0">
    <w:name w:val="WW8Num8z0"/>
    <w:rsid w:val="00FC70CC"/>
    <w:rPr>
      <w:rFonts w:ascii="Wingdings" w:hAnsi="Wingdings"/>
    </w:rPr>
  </w:style>
  <w:style w:type="character" w:customStyle="1" w:styleId="WW8Num9z0">
    <w:name w:val="WW8Num9z0"/>
    <w:rsid w:val="00FC70CC"/>
    <w:rPr>
      <w:rFonts w:ascii="Wingdings" w:hAnsi="Wingdings"/>
    </w:rPr>
  </w:style>
  <w:style w:type="character" w:customStyle="1" w:styleId="WW8Num8z1">
    <w:name w:val="WW8Num8z1"/>
    <w:rsid w:val="00FC70CC"/>
    <w:rPr>
      <w:rFonts w:ascii="Courier New" w:hAnsi="Courier New" w:cs="Courier New"/>
    </w:rPr>
  </w:style>
  <w:style w:type="character" w:customStyle="1" w:styleId="WW8Num8z2">
    <w:name w:val="WW8Num8z2"/>
    <w:rsid w:val="00FC70CC"/>
    <w:rPr>
      <w:rFonts w:ascii="StarSymbol" w:hAnsi="StarSymbol"/>
      <w:sz w:val="18"/>
    </w:rPr>
  </w:style>
  <w:style w:type="character" w:customStyle="1" w:styleId="WW8Num10z0">
    <w:name w:val="WW8Num10z0"/>
    <w:rsid w:val="00FC70CC"/>
    <w:rPr>
      <w:rFonts w:ascii="Symbol" w:hAnsi="Symbol"/>
      <w:sz w:val="18"/>
    </w:rPr>
  </w:style>
  <w:style w:type="character" w:customStyle="1" w:styleId="WW8Num10z1">
    <w:name w:val="WW8Num10z1"/>
    <w:rsid w:val="00FC70CC"/>
    <w:rPr>
      <w:rFonts w:ascii="Wingdings 2" w:hAnsi="Wingdings 2"/>
      <w:sz w:val="18"/>
    </w:rPr>
  </w:style>
  <w:style w:type="character" w:customStyle="1" w:styleId="WW8Num10z2">
    <w:name w:val="WW8Num10z2"/>
    <w:rsid w:val="00FC70CC"/>
    <w:rPr>
      <w:rFonts w:ascii="StarSymbol" w:hAnsi="StarSymbol"/>
      <w:sz w:val="18"/>
    </w:rPr>
  </w:style>
  <w:style w:type="character" w:customStyle="1" w:styleId="WW8Num9z1">
    <w:name w:val="WW8Num9z1"/>
    <w:rsid w:val="00FC70CC"/>
    <w:rPr>
      <w:rFonts w:ascii="Courier New" w:hAnsi="Courier New" w:cs="Courier New"/>
    </w:rPr>
  </w:style>
  <w:style w:type="character" w:customStyle="1" w:styleId="WW8Num9z2">
    <w:name w:val="WW8Num9z2"/>
    <w:rsid w:val="00FC70CC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FC70CC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FC70CC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sid w:val="00FC70CC"/>
    <w:rPr>
      <w:sz w:val="24"/>
    </w:rPr>
  </w:style>
  <w:style w:type="paragraph" w:customStyle="1" w:styleId="aaaCorpodeTexto">
    <w:name w:val="aaa Corpo de Texto"/>
    <w:basedOn w:val="Corpodetexto"/>
    <w:uiPriority w:val="99"/>
    <w:qFormat/>
    <w:rsid w:val="00FC70CC"/>
    <w:pPr>
      <w:spacing w:before="60" w:after="60"/>
    </w:pPr>
  </w:style>
  <w:style w:type="paragraph" w:customStyle="1" w:styleId="aaaTitulo11Esquerdo">
    <w:name w:val="aaa Titulo 11 Esquerdo"/>
    <w:basedOn w:val="Normal"/>
    <w:rsid w:val="00FC70CC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FC70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FC70CC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FC70CC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rsid w:val="00FC70CC"/>
    <w:pPr>
      <w:widowControl/>
      <w:spacing w:before="60" w:after="60" w:line="216" w:lineRule="auto"/>
    </w:pPr>
    <w:rPr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sid w:val="00FC70CC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rsid w:val="00FC70CC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FC70CC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FC70CC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FC70CC"/>
    <w:rPr>
      <w:rFonts w:ascii="Wingdings 2" w:hAnsi="Wingdings 2"/>
    </w:rPr>
  </w:style>
  <w:style w:type="character" w:customStyle="1" w:styleId="WW8Num11z0">
    <w:name w:val="WW8Num11z0"/>
    <w:rsid w:val="00FC70CC"/>
    <w:rPr>
      <w:rFonts w:ascii="Wingdings 2" w:hAnsi="Wingdings 2"/>
    </w:rPr>
  </w:style>
  <w:style w:type="character" w:customStyle="1" w:styleId="WW8Num11z1">
    <w:name w:val="WW8Num11z1"/>
    <w:rsid w:val="00FC70CC"/>
    <w:rPr>
      <w:rFonts w:ascii="OpenSymbol" w:hAnsi="OpenSymbol"/>
    </w:rPr>
  </w:style>
  <w:style w:type="character" w:customStyle="1" w:styleId="WW8Num17z0">
    <w:name w:val="WW8Num17z0"/>
    <w:rsid w:val="00FC70CC"/>
    <w:rPr>
      <w:rFonts w:ascii="Symbol" w:hAnsi="Symbol"/>
    </w:rPr>
  </w:style>
  <w:style w:type="character" w:customStyle="1" w:styleId="WW8Num17z1">
    <w:name w:val="WW8Num17z1"/>
    <w:rsid w:val="00FC70CC"/>
    <w:rPr>
      <w:rFonts w:ascii="Courier New" w:hAnsi="Courier New" w:cs="Courier New"/>
    </w:rPr>
  </w:style>
  <w:style w:type="character" w:customStyle="1" w:styleId="WW8Num17z2">
    <w:name w:val="WW8Num17z2"/>
    <w:rsid w:val="00FC70CC"/>
    <w:rPr>
      <w:rFonts w:ascii="Wingdings" w:hAnsi="Wingdings"/>
    </w:rPr>
  </w:style>
  <w:style w:type="character" w:customStyle="1" w:styleId="WW8Num22z0">
    <w:name w:val="WW8Num22z0"/>
    <w:rsid w:val="00FC70CC"/>
    <w:rPr>
      <w:rFonts w:eastAsia="Times New Roman"/>
    </w:rPr>
  </w:style>
  <w:style w:type="character" w:customStyle="1" w:styleId="WW8Num28z0">
    <w:name w:val="WW8Num28z0"/>
    <w:rsid w:val="00FC70CC"/>
    <w:rPr>
      <w:rFonts w:ascii="Symbol" w:hAnsi="Symbol"/>
    </w:rPr>
  </w:style>
  <w:style w:type="character" w:customStyle="1" w:styleId="WW8Num28z1">
    <w:name w:val="WW8Num28z1"/>
    <w:rsid w:val="00FC70CC"/>
    <w:rPr>
      <w:rFonts w:ascii="Courier New" w:hAnsi="Courier New" w:cs="Courier New"/>
    </w:rPr>
  </w:style>
  <w:style w:type="character" w:customStyle="1" w:styleId="WW8Num28z2">
    <w:name w:val="WW8Num28z2"/>
    <w:rsid w:val="00FC70CC"/>
    <w:rPr>
      <w:rFonts w:ascii="Wingdings" w:hAnsi="Wingdings"/>
    </w:rPr>
  </w:style>
  <w:style w:type="character" w:customStyle="1" w:styleId="WW8Num33z0">
    <w:name w:val="WW8Num33z0"/>
    <w:rsid w:val="00FC70CC"/>
    <w:rPr>
      <w:rFonts w:eastAsia="Times New Roman"/>
    </w:rPr>
  </w:style>
  <w:style w:type="character" w:customStyle="1" w:styleId="Ttulo1Char">
    <w:name w:val="Título 1 Char"/>
    <w:rsid w:val="00FC70CC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FC70CC"/>
    <w:rPr>
      <w:rFonts w:ascii="Wingdings 2" w:hAnsi="Wingdings 2"/>
    </w:rPr>
  </w:style>
  <w:style w:type="character" w:customStyle="1" w:styleId="Refdenotaderodap1">
    <w:name w:val="Ref. de nota de rodapé1"/>
    <w:rsid w:val="00FC70CC"/>
    <w:rPr>
      <w:vertAlign w:val="superscript"/>
    </w:rPr>
  </w:style>
  <w:style w:type="character" w:customStyle="1" w:styleId="Internetlink">
    <w:name w:val="Internet link"/>
    <w:rsid w:val="00FC70CC"/>
    <w:rPr>
      <w:color w:val="000080"/>
      <w:u w:val="single"/>
    </w:rPr>
  </w:style>
  <w:style w:type="character" w:customStyle="1" w:styleId="NumberingSymbols">
    <w:name w:val="Numbering Symbols"/>
    <w:rsid w:val="00FC70CC"/>
  </w:style>
  <w:style w:type="character" w:customStyle="1" w:styleId="CabealhoChar">
    <w:name w:val="Cabeçalho Char"/>
    <w:uiPriority w:val="99"/>
    <w:rsid w:val="00FC70CC"/>
  </w:style>
  <w:style w:type="character" w:customStyle="1" w:styleId="Marcas">
    <w:name w:val="Marcas"/>
    <w:rsid w:val="00FC70CC"/>
    <w:rPr>
      <w:rFonts w:ascii="OpenSymbol" w:hAnsi="OpenSymbol"/>
    </w:rPr>
  </w:style>
  <w:style w:type="character" w:customStyle="1" w:styleId="TextodecomentrioChar">
    <w:name w:val="Texto de comentário Char"/>
    <w:rsid w:val="00FC70CC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FC70CC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FC70CC"/>
    <w:rPr>
      <w:sz w:val="16"/>
    </w:rPr>
  </w:style>
  <w:style w:type="character" w:styleId="nfase">
    <w:name w:val="Emphasis"/>
    <w:qFormat/>
    <w:rsid w:val="00FC70CC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FC70CC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FC70CC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FC70CC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FC70CC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FC70CC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rsid w:val="00FC70CC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FC70CC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sid w:val="00FC70CC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FC70CC"/>
    <w:rPr>
      <w:b/>
      <w:bCs/>
    </w:rPr>
  </w:style>
  <w:style w:type="character" w:customStyle="1" w:styleId="AssuntodocomentrioChar1">
    <w:name w:val="Assunto do comentário Char1"/>
    <w:rsid w:val="00FC70CC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FC70CC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FC70CC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qFormat/>
    <w:rsid w:val="00FC70CC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FC70CC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FC70CC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FC70CC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FC70CC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FC70CC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FC70CC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C70CC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2 Char,CP Topico Char"/>
    <w:link w:val="Subttulo"/>
    <w:rsid w:val="009C0F63"/>
    <w:rPr>
      <w:rFonts w:ascii="Arial Narrow" w:eastAsia="WenQuanYi Micro Hei" w:hAnsi="Arial Narrow" w:cs="Arial"/>
      <w:b/>
      <w:bCs/>
      <w:color w:val="0070C0"/>
      <w:spacing w:val="-4"/>
      <w:kern w:val="22"/>
      <w:sz w:val="24"/>
      <w:szCs w:val="22"/>
      <w:lang w:eastAsia="zh-CN"/>
    </w:rPr>
  </w:style>
  <w:style w:type="table" w:styleId="Tabelacomgrade">
    <w:name w:val="Table Grid"/>
    <w:basedOn w:val="Tabelanormal"/>
    <w:uiPriority w:val="59"/>
    <w:rsid w:val="00D3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3textoChar">
    <w:name w:val="03_texto Char"/>
    <w:link w:val="03texto"/>
    <w:locked/>
    <w:rsid w:val="002501C4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2501C4"/>
    <w:pPr>
      <w:widowControl/>
      <w:tabs>
        <w:tab w:val="clear" w:pos="709"/>
      </w:tabs>
      <w:spacing w:before="60" w:after="60"/>
    </w:pPr>
    <w:rPr>
      <w:rFonts w:eastAsia="Times New Roman" w:cs="Arial Narrow"/>
      <w:color w:val="000000"/>
      <w:kern w:val="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5C45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ascii="Calibri" w:eastAsia="Calibri" w:hAnsi="Calibri"/>
      <w:spacing w:val="0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65C45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765C45"/>
    <w:rPr>
      <w:vertAlign w:val="superscript"/>
    </w:rPr>
  </w:style>
  <w:style w:type="character" w:customStyle="1" w:styleId="Ttulo4Char">
    <w:name w:val="Título 4 Char"/>
    <w:link w:val="Ttulo4"/>
    <w:uiPriority w:val="9"/>
    <w:semiHidden/>
    <w:rsid w:val="00765C45"/>
    <w:rPr>
      <w:rFonts w:ascii="Calibri" w:eastAsia="Times New Roman" w:hAnsi="Calibri" w:cs="Times New Roman"/>
      <w:b/>
      <w:bCs/>
      <w:spacing w:val="-4"/>
      <w:kern w:val="22"/>
      <w:sz w:val="28"/>
      <w:szCs w:val="28"/>
      <w:lang w:eastAsia="zh-CN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765C45"/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character" w:customStyle="1" w:styleId="st">
    <w:name w:val="st"/>
    <w:rsid w:val="00765C45"/>
  </w:style>
  <w:style w:type="character" w:customStyle="1" w:styleId="RecuodecorpodetextoChar">
    <w:name w:val="Recuo de corpo de texto Char"/>
    <w:link w:val="Recuodecorpodetexto"/>
    <w:semiHidden/>
    <w:rsid w:val="00765C45"/>
    <w:rPr>
      <w:rFonts w:ascii="Arial" w:hAnsi="Arial"/>
      <w:color w:val="000000"/>
      <w:sz w:val="24"/>
    </w:rPr>
  </w:style>
  <w:style w:type="paragraph" w:customStyle="1" w:styleId="SombreamentoColorido-nfase31">
    <w:name w:val="Sombreamento Colorido - Ênfase 31"/>
    <w:basedOn w:val="Normal"/>
    <w:uiPriority w:val="34"/>
    <w:qFormat/>
    <w:rsid w:val="00765C45"/>
    <w:pPr>
      <w:widowControl/>
      <w:tabs>
        <w:tab w:val="clear" w:pos="709"/>
      </w:tabs>
      <w:suppressAutoHyphens w:val="0"/>
      <w:spacing w:before="0" w:after="0" w:line="240" w:lineRule="auto"/>
      <w:ind w:left="720"/>
      <w:contextualSpacing/>
      <w:jc w:val="left"/>
    </w:pPr>
    <w:rPr>
      <w:rFonts w:ascii="Courier New" w:eastAsia="Times New Roman" w:hAnsi="Courier New" w:cs="Courier New"/>
      <w:spacing w:val="0"/>
      <w:kern w:val="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E34AE4"/>
    <w:pPr>
      <w:widowControl/>
      <w:tabs>
        <w:tab w:val="clear" w:pos="709"/>
      </w:tabs>
      <w:suppressAutoHyphens w:val="0"/>
      <w:spacing w:before="0" w:beforeAutospacing="1" w:after="0" w:line="240" w:lineRule="auto"/>
      <w:jc w:val="left"/>
    </w:pPr>
    <w:rPr>
      <w:rFonts w:ascii="Arial MT" w:eastAsia="Times New Roman" w:hAnsi="Arial MT"/>
      <w:spacing w:val="0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12B6-60CE-4C1F-A008-E3A81C6D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Marcelo Barao</dc:creator>
  <cp:lastModifiedBy>Mari Rodrigeri</cp:lastModifiedBy>
  <cp:revision>4</cp:revision>
  <cp:lastPrinted>2023-04-17T17:46:00Z</cp:lastPrinted>
  <dcterms:created xsi:type="dcterms:W3CDTF">2023-07-10T14:00:00Z</dcterms:created>
  <dcterms:modified xsi:type="dcterms:W3CDTF">2023-07-10T14:20:00Z</dcterms:modified>
</cp:coreProperties>
</file>