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8542B" w:rsidRPr="00E8542B" w:rsidRDefault="00E8542B" w:rsidP="00E8542B">
      <w:pPr>
        <w:spacing w:line="216" w:lineRule="auto"/>
        <w:ind w:left="9" w:right="-55"/>
        <w:jc w:val="center"/>
        <w:rPr>
          <w:rFonts w:ascii="Arial Narrow" w:hAnsi="Arial Narrow"/>
          <w:szCs w:val="21"/>
        </w:rPr>
      </w:pPr>
    </w:p>
    <w:p w:rsidR="00E8542B" w:rsidRPr="00E8542B" w:rsidRDefault="00E8542B" w:rsidP="00E8542B">
      <w:pPr>
        <w:pStyle w:val="Subttulo"/>
        <w:jc w:val="center"/>
      </w:pPr>
      <w:r w:rsidRPr="00E8542B">
        <w:t xml:space="preserve">CHAMADA PÚBLICA 08/2020 - PIBIS: </w:t>
      </w:r>
      <w:r>
        <w:br/>
      </w:r>
      <w:r w:rsidRPr="00E8542B">
        <w:t>PROGRAMA INSTITUCIONAL DE APOIO A INCLUSÃO SOCIAL, PESQUISA E EXTENSÃO UNIVERSITÁRIA – 2020</w:t>
      </w:r>
    </w:p>
    <w:p w:rsidR="00E8542B" w:rsidRPr="00E8542B" w:rsidRDefault="00E8542B" w:rsidP="00E8542B">
      <w:pPr>
        <w:spacing w:line="216" w:lineRule="auto"/>
        <w:jc w:val="center"/>
        <w:rPr>
          <w:rFonts w:ascii="Arial Narrow" w:hAnsi="Arial Narrow"/>
          <w:szCs w:val="21"/>
        </w:rPr>
      </w:pPr>
    </w:p>
    <w:p w:rsidR="00E8542B" w:rsidRPr="00E8542B" w:rsidRDefault="00E8542B" w:rsidP="00E8542B">
      <w:pPr>
        <w:spacing w:line="216" w:lineRule="auto"/>
        <w:jc w:val="center"/>
        <w:rPr>
          <w:rFonts w:ascii="Arial Narrow" w:hAnsi="Arial Narrow"/>
          <w:szCs w:val="21"/>
        </w:rPr>
      </w:pPr>
    </w:p>
    <w:p w:rsidR="00E8542B" w:rsidRPr="00E8542B" w:rsidRDefault="00E8542B" w:rsidP="00E8542B">
      <w:pPr>
        <w:keepNext/>
        <w:numPr>
          <w:ilvl w:val="0"/>
          <w:numId w:val="15"/>
        </w:numPr>
        <w:tabs>
          <w:tab w:val="clear" w:pos="432"/>
        </w:tabs>
        <w:spacing w:line="216" w:lineRule="auto"/>
        <w:ind w:left="0" w:firstLine="0"/>
        <w:jc w:val="center"/>
        <w:outlineLvl w:val="0"/>
        <w:rPr>
          <w:rFonts w:ascii="Arial Narrow" w:hAnsi="Arial Narrow"/>
          <w:b/>
          <w:bCs/>
          <w:sz w:val="32"/>
          <w:szCs w:val="32"/>
        </w:rPr>
      </w:pPr>
      <w:r w:rsidRPr="00E8542B">
        <w:rPr>
          <w:rFonts w:ascii="Arial Narrow" w:hAnsi="Arial Narrow"/>
          <w:b/>
          <w:bCs/>
          <w:sz w:val="32"/>
          <w:szCs w:val="32"/>
        </w:rPr>
        <w:t>ANEXO III – QUADRO SINÓTICO DE BOLSAS SOLICITADAS</w:t>
      </w:r>
    </w:p>
    <w:p w:rsidR="00E8542B" w:rsidRDefault="00E8542B" w:rsidP="00E8542B">
      <w:pPr>
        <w:spacing w:line="216" w:lineRule="auto"/>
        <w:jc w:val="center"/>
        <w:rPr>
          <w:rFonts w:ascii="Arial Narrow" w:hAnsi="Arial Narrow"/>
          <w:szCs w:val="21"/>
        </w:rPr>
      </w:pPr>
    </w:p>
    <w:p w:rsidR="00E8542B" w:rsidRPr="00E8542B" w:rsidRDefault="00E8542B" w:rsidP="00E8542B">
      <w:pPr>
        <w:spacing w:line="216" w:lineRule="auto"/>
        <w:jc w:val="center"/>
        <w:rPr>
          <w:rFonts w:ascii="Arial Narrow" w:hAnsi="Arial Narrow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10"/>
        <w:gridCol w:w="11496"/>
      </w:tblGrid>
      <w:tr w:rsidR="00E8542B" w:rsidRPr="00E8542B" w:rsidTr="00661D43">
        <w:trPr>
          <w:jc w:val="center"/>
        </w:trPr>
        <w:tc>
          <w:tcPr>
            <w:tcW w:w="2660" w:type="dxa"/>
            <w:shd w:val="clear" w:color="auto" w:fill="DEEAF6"/>
            <w:vAlign w:val="center"/>
            <w:hideMark/>
          </w:tcPr>
          <w:p w:rsidR="00E8542B" w:rsidRPr="00E8542B" w:rsidRDefault="00E8542B" w:rsidP="00E8542B">
            <w:pPr>
              <w:spacing w:line="216" w:lineRule="auto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  <w:r w:rsidRPr="00E8542B">
              <w:rPr>
                <w:rFonts w:ascii="Arial Narrow" w:hAnsi="Arial Narrow"/>
                <w:i/>
                <w:sz w:val="20"/>
                <w:szCs w:val="20"/>
              </w:rPr>
              <w:t>Instituição/Sigla</w:t>
            </w:r>
          </w:p>
        </w:tc>
        <w:tc>
          <w:tcPr>
            <w:tcW w:w="11912" w:type="dxa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</w:tr>
      <w:tr w:rsidR="00E8542B" w:rsidRPr="00E8542B" w:rsidTr="00661D43">
        <w:trPr>
          <w:jc w:val="center"/>
        </w:trPr>
        <w:tc>
          <w:tcPr>
            <w:tcW w:w="2660" w:type="dxa"/>
            <w:shd w:val="clear" w:color="auto" w:fill="DEEAF6"/>
            <w:vAlign w:val="center"/>
            <w:hideMark/>
          </w:tcPr>
          <w:p w:rsidR="00E8542B" w:rsidRPr="00E8542B" w:rsidRDefault="00E8542B" w:rsidP="00E8542B">
            <w:pPr>
              <w:spacing w:line="216" w:lineRule="auto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  <w:r w:rsidRPr="00E8542B">
              <w:rPr>
                <w:rFonts w:ascii="Arial Narrow" w:hAnsi="Arial Narrow"/>
                <w:i/>
                <w:sz w:val="20"/>
                <w:szCs w:val="20"/>
              </w:rPr>
              <w:t>Título da proposta</w:t>
            </w:r>
          </w:p>
        </w:tc>
        <w:tc>
          <w:tcPr>
            <w:tcW w:w="11912" w:type="dxa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</w:tr>
      <w:tr w:rsidR="00E8542B" w:rsidRPr="00E8542B" w:rsidTr="00661D43">
        <w:trPr>
          <w:jc w:val="center"/>
        </w:trPr>
        <w:tc>
          <w:tcPr>
            <w:tcW w:w="2660" w:type="dxa"/>
            <w:shd w:val="clear" w:color="auto" w:fill="DEEAF6"/>
            <w:vAlign w:val="center"/>
            <w:hideMark/>
          </w:tcPr>
          <w:p w:rsidR="00E8542B" w:rsidRPr="00E8542B" w:rsidRDefault="00E8542B" w:rsidP="00E8542B">
            <w:pPr>
              <w:spacing w:line="216" w:lineRule="auto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  <w:r w:rsidRPr="00E8542B">
              <w:rPr>
                <w:rFonts w:ascii="Arial Narrow" w:hAnsi="Arial Narrow"/>
                <w:i/>
                <w:sz w:val="20"/>
                <w:szCs w:val="20"/>
              </w:rPr>
              <w:t>Coordenador Institucional</w:t>
            </w:r>
          </w:p>
        </w:tc>
        <w:tc>
          <w:tcPr>
            <w:tcW w:w="11912" w:type="dxa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</w:tr>
    </w:tbl>
    <w:p w:rsidR="00E8542B" w:rsidRPr="00E8542B" w:rsidRDefault="00E8542B" w:rsidP="00E8542B">
      <w:pPr>
        <w:spacing w:line="216" w:lineRule="auto"/>
        <w:jc w:val="center"/>
        <w:rPr>
          <w:rFonts w:ascii="Arial Narrow" w:hAnsi="Arial Narrow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282"/>
        <w:gridCol w:w="1282"/>
        <w:gridCol w:w="1285"/>
        <w:gridCol w:w="1282"/>
        <w:gridCol w:w="1282"/>
        <w:gridCol w:w="1282"/>
        <w:gridCol w:w="1281"/>
        <w:gridCol w:w="1284"/>
      </w:tblGrid>
      <w:tr w:rsidR="00E8542B" w:rsidRPr="00E8542B" w:rsidTr="00661D43">
        <w:trPr>
          <w:jc w:val="center"/>
        </w:trPr>
        <w:tc>
          <w:tcPr>
            <w:tcW w:w="454" w:type="pct"/>
            <w:shd w:val="clear" w:color="auto" w:fill="DEEAF6"/>
            <w:vAlign w:val="center"/>
            <w:hideMark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E8542B">
              <w:rPr>
                <w:rFonts w:ascii="Arial Narrow" w:hAnsi="Arial Narrow"/>
                <w:i/>
                <w:sz w:val="16"/>
                <w:szCs w:val="16"/>
              </w:rPr>
              <w:t>Nome do Orientador</w:t>
            </w:r>
          </w:p>
        </w:tc>
        <w:tc>
          <w:tcPr>
            <w:tcW w:w="454" w:type="pct"/>
            <w:shd w:val="clear" w:color="auto" w:fill="DEEAF6"/>
            <w:vAlign w:val="center"/>
            <w:hideMark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E8542B">
              <w:rPr>
                <w:rFonts w:ascii="Arial Narrow" w:hAnsi="Arial Narrow"/>
                <w:i/>
                <w:sz w:val="16"/>
                <w:szCs w:val="16"/>
              </w:rPr>
              <w:t>CPF do Orientador</w:t>
            </w:r>
          </w:p>
        </w:tc>
        <w:tc>
          <w:tcPr>
            <w:tcW w:w="454" w:type="pct"/>
            <w:shd w:val="clear" w:color="auto" w:fill="DEEAF6"/>
            <w:vAlign w:val="center"/>
            <w:hideMark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E8542B">
              <w:rPr>
                <w:rFonts w:ascii="Arial Narrow" w:hAnsi="Arial Narrow"/>
                <w:i/>
                <w:sz w:val="16"/>
                <w:szCs w:val="16"/>
              </w:rPr>
              <w:t>Link do Currículo Lattes do Orientador</w:t>
            </w:r>
          </w:p>
        </w:tc>
        <w:tc>
          <w:tcPr>
            <w:tcW w:w="454" w:type="pct"/>
            <w:shd w:val="clear" w:color="auto" w:fill="DEEAF6"/>
            <w:vAlign w:val="center"/>
            <w:hideMark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E8542B">
              <w:rPr>
                <w:rFonts w:ascii="Arial Narrow" w:hAnsi="Arial Narrow"/>
                <w:i/>
                <w:sz w:val="16"/>
                <w:szCs w:val="16"/>
              </w:rPr>
              <w:t>Título do projeto de vínculo do Bolsista</w:t>
            </w:r>
          </w:p>
        </w:tc>
        <w:tc>
          <w:tcPr>
            <w:tcW w:w="454" w:type="pct"/>
            <w:shd w:val="clear" w:color="auto" w:fill="DEEAF6"/>
            <w:vAlign w:val="center"/>
            <w:hideMark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E8542B">
              <w:rPr>
                <w:rFonts w:ascii="Arial Narrow" w:hAnsi="Arial Narrow"/>
                <w:i/>
                <w:sz w:val="16"/>
                <w:szCs w:val="16"/>
              </w:rPr>
              <w:t>Grande Área do conhecimento</w:t>
            </w:r>
          </w:p>
        </w:tc>
        <w:tc>
          <w:tcPr>
            <w:tcW w:w="455" w:type="pct"/>
            <w:shd w:val="clear" w:color="auto" w:fill="DEEAF6"/>
            <w:vAlign w:val="center"/>
            <w:hideMark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E8542B">
              <w:rPr>
                <w:rFonts w:ascii="Arial Narrow" w:hAnsi="Arial Narrow"/>
                <w:i/>
                <w:sz w:val="16"/>
                <w:szCs w:val="16"/>
              </w:rPr>
              <w:t>Área</w:t>
            </w:r>
          </w:p>
        </w:tc>
        <w:tc>
          <w:tcPr>
            <w:tcW w:w="454" w:type="pct"/>
            <w:shd w:val="clear" w:color="auto" w:fill="DEEAF6"/>
            <w:vAlign w:val="center"/>
            <w:hideMark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E8542B">
              <w:rPr>
                <w:rFonts w:ascii="Arial Narrow" w:hAnsi="Arial Narrow"/>
                <w:i/>
                <w:sz w:val="16"/>
                <w:szCs w:val="16"/>
              </w:rPr>
              <w:t>Subárea</w:t>
            </w:r>
          </w:p>
        </w:tc>
        <w:tc>
          <w:tcPr>
            <w:tcW w:w="454" w:type="pct"/>
            <w:shd w:val="clear" w:color="auto" w:fill="DEEAF6"/>
            <w:vAlign w:val="center"/>
            <w:hideMark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E8542B">
              <w:rPr>
                <w:rFonts w:ascii="Arial Narrow" w:hAnsi="Arial Narrow"/>
                <w:i/>
                <w:sz w:val="16"/>
                <w:szCs w:val="16"/>
              </w:rPr>
              <w:t xml:space="preserve">Título do projeto </w:t>
            </w:r>
            <w:r w:rsidRPr="00E8542B">
              <w:rPr>
                <w:rFonts w:ascii="Arial Narrow" w:hAnsi="Arial Narrow"/>
                <w:i/>
                <w:sz w:val="16"/>
                <w:szCs w:val="16"/>
              </w:rPr>
              <w:br/>
              <w:t>do Bolsista</w:t>
            </w:r>
          </w:p>
        </w:tc>
        <w:tc>
          <w:tcPr>
            <w:tcW w:w="454" w:type="pct"/>
            <w:shd w:val="clear" w:color="auto" w:fill="DEEAF6"/>
            <w:vAlign w:val="center"/>
            <w:hideMark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E8542B">
              <w:rPr>
                <w:rFonts w:ascii="Arial Narrow" w:hAnsi="Arial Narrow"/>
                <w:i/>
                <w:sz w:val="16"/>
                <w:szCs w:val="16"/>
              </w:rPr>
              <w:t xml:space="preserve">Nome do </w:t>
            </w:r>
            <w:r w:rsidRPr="00E8542B">
              <w:rPr>
                <w:rFonts w:ascii="Arial Narrow" w:hAnsi="Arial Narrow"/>
                <w:i/>
                <w:sz w:val="16"/>
                <w:szCs w:val="16"/>
              </w:rPr>
              <w:br/>
              <w:t>Bolsista</w:t>
            </w:r>
          </w:p>
        </w:tc>
        <w:tc>
          <w:tcPr>
            <w:tcW w:w="454" w:type="pct"/>
            <w:shd w:val="clear" w:color="auto" w:fill="DEEAF6"/>
            <w:vAlign w:val="center"/>
            <w:hideMark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E8542B">
              <w:rPr>
                <w:rFonts w:ascii="Arial Narrow" w:hAnsi="Arial Narrow"/>
                <w:i/>
                <w:sz w:val="16"/>
                <w:szCs w:val="16"/>
              </w:rPr>
              <w:t xml:space="preserve">CPF do </w:t>
            </w:r>
            <w:r w:rsidRPr="00E8542B">
              <w:rPr>
                <w:rFonts w:ascii="Arial Narrow" w:hAnsi="Arial Narrow"/>
                <w:i/>
                <w:sz w:val="16"/>
                <w:szCs w:val="16"/>
              </w:rPr>
              <w:br/>
              <w:t>Bolsista</w:t>
            </w:r>
          </w:p>
        </w:tc>
        <w:tc>
          <w:tcPr>
            <w:tcW w:w="455" w:type="pct"/>
            <w:shd w:val="clear" w:color="auto" w:fill="DEEAF6"/>
            <w:vAlign w:val="center"/>
            <w:hideMark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E8542B">
              <w:rPr>
                <w:rFonts w:ascii="Arial Narrow" w:hAnsi="Arial Narrow"/>
                <w:i/>
                <w:sz w:val="16"/>
                <w:szCs w:val="16"/>
              </w:rPr>
              <w:t>Link do Currículo Lattes do Bolsista</w:t>
            </w:r>
          </w:p>
        </w:tc>
      </w:tr>
      <w:tr w:rsidR="00E8542B" w:rsidRPr="00E8542B" w:rsidTr="00661D43">
        <w:trPr>
          <w:jc w:val="center"/>
        </w:trPr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</w:tr>
      <w:tr w:rsidR="00E8542B" w:rsidRPr="00E8542B" w:rsidTr="00661D43">
        <w:trPr>
          <w:jc w:val="center"/>
        </w:trPr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</w:tr>
      <w:tr w:rsidR="00E8542B" w:rsidRPr="00E8542B" w:rsidTr="00661D43">
        <w:trPr>
          <w:jc w:val="center"/>
        </w:trPr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</w:tr>
      <w:tr w:rsidR="00E8542B" w:rsidRPr="00E8542B" w:rsidTr="00661D43">
        <w:trPr>
          <w:jc w:val="center"/>
        </w:trPr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</w:tr>
      <w:tr w:rsidR="00E8542B" w:rsidRPr="00E8542B" w:rsidTr="00661D43">
        <w:trPr>
          <w:jc w:val="center"/>
        </w:trPr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</w:tr>
      <w:tr w:rsidR="00E8542B" w:rsidRPr="00E8542B" w:rsidTr="00661D43">
        <w:trPr>
          <w:jc w:val="center"/>
        </w:trPr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</w:tr>
      <w:tr w:rsidR="00E8542B" w:rsidRPr="00E8542B" w:rsidTr="00661D43">
        <w:trPr>
          <w:jc w:val="center"/>
        </w:trPr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</w:p>
        </w:tc>
      </w:tr>
    </w:tbl>
    <w:p w:rsidR="00E8542B" w:rsidRPr="00E8542B" w:rsidRDefault="00E8542B" w:rsidP="00E8542B">
      <w:pPr>
        <w:spacing w:line="216" w:lineRule="auto"/>
        <w:ind w:left="9" w:right="-55"/>
        <w:jc w:val="center"/>
        <w:rPr>
          <w:rFonts w:ascii="Arial Narrow" w:hAnsi="Arial Narrow"/>
          <w:szCs w:val="21"/>
        </w:rPr>
      </w:pPr>
      <w:bookmarkStart w:id="0" w:name="_GoBack"/>
      <w:bookmarkEnd w:id="0"/>
    </w:p>
    <w:sectPr w:rsidR="00E8542B" w:rsidRPr="00E8542B" w:rsidSect="00181320">
      <w:pgSz w:w="16838" w:h="11906" w:orient="landscape"/>
      <w:pgMar w:top="1134" w:right="1701" w:bottom="1134" w:left="1021" w:header="45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2F3" w:rsidRDefault="008162F3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endnote>
  <w:endnote w:type="continuationSeparator" w:id="0">
    <w:p w:rsidR="008162F3" w:rsidRDefault="008162F3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ejaVu Sans Mono">
    <w:charset w:val="00"/>
    <w:family w:val="modern"/>
    <w:pitch w:val="fixed"/>
    <w:sig w:usb0="E60026FF" w:usb1="D200F9FB" w:usb2="02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Sans">
    <w:altName w:val="MS Mincho"/>
    <w:charset w:val="8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2F3" w:rsidRDefault="008162F3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footnote>
  <w:footnote w:type="continuationSeparator" w:id="0">
    <w:p w:rsidR="008162F3" w:rsidRDefault="008162F3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  <w:color w:val="auto"/>
        <w:sz w:val="22"/>
      </w:rPr>
    </w:lvl>
  </w:abstractNum>
  <w:abstractNum w:abstractNumId="6" w15:restartNumberingAfterBreak="0">
    <w:nsid w:val="00000007"/>
    <w:multiLevelType w:val="multilevel"/>
    <w:tmpl w:val="BB66C894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F668A5"/>
    <w:multiLevelType w:val="hybridMultilevel"/>
    <w:tmpl w:val="9ED86D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0F0B84"/>
    <w:multiLevelType w:val="hybridMultilevel"/>
    <w:tmpl w:val="838C1D84"/>
    <w:lvl w:ilvl="0" w:tplc="DFAAF910">
      <w:start w:val="1"/>
      <w:numFmt w:val="lowerLetter"/>
      <w:lvlText w:val="%1)"/>
      <w:lvlJc w:val="left"/>
      <w:pPr>
        <w:ind w:left="644" w:hanging="360"/>
      </w:pPr>
      <w:rPr>
        <w:rFonts w:eastAsia="Arial Narro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06B9A"/>
    <w:multiLevelType w:val="hybridMultilevel"/>
    <w:tmpl w:val="A19A3B8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9A21B9"/>
    <w:multiLevelType w:val="hybridMultilevel"/>
    <w:tmpl w:val="DDE66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90E0D"/>
    <w:multiLevelType w:val="hybridMultilevel"/>
    <w:tmpl w:val="7F68387C"/>
    <w:lvl w:ilvl="0" w:tplc="383CA0B2">
      <w:start w:val="2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1B3B4E8B"/>
    <w:multiLevelType w:val="hybridMultilevel"/>
    <w:tmpl w:val="C53E62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030FF"/>
    <w:multiLevelType w:val="hybridMultilevel"/>
    <w:tmpl w:val="CFC08D56"/>
    <w:lvl w:ilvl="0" w:tplc="04160017">
      <w:start w:val="1"/>
      <w:numFmt w:val="lowerLetter"/>
      <w:lvlText w:val="%1)"/>
      <w:lvlJc w:val="left"/>
      <w:pPr>
        <w:ind w:left="1630" w:hanging="360"/>
      </w:pPr>
    </w:lvl>
    <w:lvl w:ilvl="1" w:tplc="04160019" w:tentative="1">
      <w:start w:val="1"/>
      <w:numFmt w:val="lowerLetter"/>
      <w:lvlText w:val="%2."/>
      <w:lvlJc w:val="left"/>
      <w:pPr>
        <w:ind w:left="2350" w:hanging="360"/>
      </w:pPr>
    </w:lvl>
    <w:lvl w:ilvl="2" w:tplc="0416001B" w:tentative="1">
      <w:start w:val="1"/>
      <w:numFmt w:val="lowerRoman"/>
      <w:lvlText w:val="%3."/>
      <w:lvlJc w:val="right"/>
      <w:pPr>
        <w:ind w:left="3070" w:hanging="180"/>
      </w:pPr>
    </w:lvl>
    <w:lvl w:ilvl="3" w:tplc="0416000F" w:tentative="1">
      <w:start w:val="1"/>
      <w:numFmt w:val="decimal"/>
      <w:lvlText w:val="%4."/>
      <w:lvlJc w:val="left"/>
      <w:pPr>
        <w:ind w:left="3790" w:hanging="360"/>
      </w:pPr>
    </w:lvl>
    <w:lvl w:ilvl="4" w:tplc="04160019" w:tentative="1">
      <w:start w:val="1"/>
      <w:numFmt w:val="lowerLetter"/>
      <w:lvlText w:val="%5."/>
      <w:lvlJc w:val="left"/>
      <w:pPr>
        <w:ind w:left="4510" w:hanging="360"/>
      </w:pPr>
    </w:lvl>
    <w:lvl w:ilvl="5" w:tplc="0416001B" w:tentative="1">
      <w:start w:val="1"/>
      <w:numFmt w:val="lowerRoman"/>
      <w:lvlText w:val="%6."/>
      <w:lvlJc w:val="right"/>
      <w:pPr>
        <w:ind w:left="5230" w:hanging="180"/>
      </w:pPr>
    </w:lvl>
    <w:lvl w:ilvl="6" w:tplc="0416000F" w:tentative="1">
      <w:start w:val="1"/>
      <w:numFmt w:val="decimal"/>
      <w:lvlText w:val="%7."/>
      <w:lvlJc w:val="left"/>
      <w:pPr>
        <w:ind w:left="5950" w:hanging="360"/>
      </w:pPr>
    </w:lvl>
    <w:lvl w:ilvl="7" w:tplc="04160019" w:tentative="1">
      <w:start w:val="1"/>
      <w:numFmt w:val="lowerLetter"/>
      <w:lvlText w:val="%8."/>
      <w:lvlJc w:val="left"/>
      <w:pPr>
        <w:ind w:left="6670" w:hanging="360"/>
      </w:pPr>
    </w:lvl>
    <w:lvl w:ilvl="8" w:tplc="0416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4" w15:restartNumberingAfterBreak="0">
    <w:nsid w:val="26D73DFB"/>
    <w:multiLevelType w:val="hybridMultilevel"/>
    <w:tmpl w:val="51442DEC"/>
    <w:lvl w:ilvl="0" w:tplc="38BAAB04">
      <w:start w:val="1"/>
      <w:numFmt w:val="lowerLetter"/>
      <w:lvlText w:val="%1)"/>
      <w:lvlJc w:val="left"/>
      <w:pPr>
        <w:ind w:left="720" w:hanging="360"/>
      </w:pPr>
      <w:rPr>
        <w:rFonts w:ascii="Arial Narrow" w:eastAsia="WenQuanYi Micro Hei" w:hAnsi="Arial Narrow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36193"/>
    <w:multiLevelType w:val="hybridMultilevel"/>
    <w:tmpl w:val="1E0E50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B4C45"/>
    <w:multiLevelType w:val="hybridMultilevel"/>
    <w:tmpl w:val="6786DB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34124"/>
    <w:multiLevelType w:val="hybridMultilevel"/>
    <w:tmpl w:val="64CEC9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53F5A"/>
    <w:multiLevelType w:val="hybridMultilevel"/>
    <w:tmpl w:val="45C867A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4E8283D"/>
    <w:multiLevelType w:val="hybridMultilevel"/>
    <w:tmpl w:val="B62C6446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9769B"/>
    <w:multiLevelType w:val="hybridMultilevel"/>
    <w:tmpl w:val="C518D00A"/>
    <w:lvl w:ilvl="0" w:tplc="754C448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A6C4EC7"/>
    <w:multiLevelType w:val="hybridMultilevel"/>
    <w:tmpl w:val="E7A8D5BE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F45BD"/>
    <w:multiLevelType w:val="multilevel"/>
    <w:tmpl w:val="6E12449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3" w15:restartNumberingAfterBreak="0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4" w15:restartNumberingAfterBreak="0">
    <w:nsid w:val="5A066EA4"/>
    <w:multiLevelType w:val="multilevel"/>
    <w:tmpl w:val="9A68275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9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25" w15:restartNumberingAfterBreak="0">
    <w:nsid w:val="66F91A13"/>
    <w:multiLevelType w:val="multilevel"/>
    <w:tmpl w:val="EF08A1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9BC16B8"/>
    <w:multiLevelType w:val="hybridMultilevel"/>
    <w:tmpl w:val="47C494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32A52"/>
    <w:multiLevelType w:val="hybridMultilevel"/>
    <w:tmpl w:val="8A30B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26B85"/>
    <w:multiLevelType w:val="hybridMultilevel"/>
    <w:tmpl w:val="BDDAD570"/>
    <w:lvl w:ilvl="0" w:tplc="A260DBD6">
      <w:start w:val="1"/>
      <w:numFmt w:val="lowerLetter"/>
      <w:lvlText w:val="%1)"/>
      <w:lvlJc w:val="left"/>
      <w:pPr>
        <w:ind w:left="720" w:hanging="360"/>
      </w:pPr>
      <w:rPr>
        <w:rFonts w:ascii="Arial Narrow" w:eastAsia="WenQuanYi Micro Hei" w:hAnsi="Arial Narrow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71720"/>
    <w:multiLevelType w:val="hybridMultilevel"/>
    <w:tmpl w:val="F0EACD50"/>
    <w:lvl w:ilvl="0" w:tplc="0E5AF0D6">
      <w:start w:val="1"/>
      <w:numFmt w:val="lowerLetter"/>
      <w:lvlText w:val="%1)"/>
      <w:lvlJc w:val="left"/>
      <w:pPr>
        <w:ind w:left="720" w:hanging="360"/>
      </w:pPr>
      <w:rPr>
        <w:rFonts w:ascii="Arial Narrow" w:eastAsia="WenQuanYi Micro Hei" w:hAnsi="Arial Narrow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B65D2"/>
    <w:multiLevelType w:val="hybridMultilevel"/>
    <w:tmpl w:val="E23EFA82"/>
    <w:lvl w:ilvl="0" w:tplc="A260DBD6">
      <w:start w:val="1"/>
      <w:numFmt w:val="lowerLetter"/>
      <w:lvlText w:val="%1)"/>
      <w:lvlJc w:val="left"/>
      <w:pPr>
        <w:ind w:left="720" w:hanging="360"/>
      </w:pPr>
      <w:rPr>
        <w:rFonts w:ascii="Arial Narrow" w:eastAsia="WenQuanYi Micro Hei" w:hAnsi="Arial Narrow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527A7"/>
    <w:multiLevelType w:val="hybridMultilevel"/>
    <w:tmpl w:val="F2E023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04FFA"/>
    <w:multiLevelType w:val="hybridMultilevel"/>
    <w:tmpl w:val="BA443E46"/>
    <w:lvl w:ilvl="0" w:tplc="11B484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4"/>
  </w:num>
  <w:num w:numId="4">
    <w:abstractNumId w:val="29"/>
  </w:num>
  <w:num w:numId="5">
    <w:abstractNumId w:val="26"/>
  </w:num>
  <w:num w:numId="6">
    <w:abstractNumId w:val="11"/>
  </w:num>
  <w:num w:numId="7">
    <w:abstractNumId w:val="32"/>
  </w:num>
  <w:num w:numId="8">
    <w:abstractNumId w:val="18"/>
  </w:num>
  <w:num w:numId="9">
    <w:abstractNumId w:val="20"/>
  </w:num>
  <w:num w:numId="10">
    <w:abstractNumId w:val="25"/>
  </w:num>
  <w:num w:numId="11">
    <w:abstractNumId w:val="16"/>
  </w:num>
  <w:num w:numId="12">
    <w:abstractNumId w:val="30"/>
  </w:num>
  <w:num w:numId="13">
    <w:abstractNumId w:val="7"/>
  </w:num>
  <w:num w:numId="14">
    <w:abstractNumId w:val="15"/>
  </w:num>
  <w:num w:numId="15">
    <w:abstractNumId w:val="0"/>
  </w:num>
  <w:num w:numId="16">
    <w:abstractNumId w:val="19"/>
  </w:num>
  <w:num w:numId="17">
    <w:abstractNumId w:val="12"/>
  </w:num>
  <w:num w:numId="18">
    <w:abstractNumId w:val="31"/>
  </w:num>
  <w:num w:numId="19">
    <w:abstractNumId w:val="10"/>
  </w:num>
  <w:num w:numId="20">
    <w:abstractNumId w:val="8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13"/>
  </w:num>
  <w:num w:numId="31">
    <w:abstractNumId w:val="9"/>
  </w:num>
  <w:num w:numId="32">
    <w:abstractNumId w:val="22"/>
  </w:num>
  <w:num w:numId="33">
    <w:abstractNumId w:val="24"/>
  </w:num>
  <w:num w:numId="34">
    <w:abstractNumId w:val="27"/>
  </w:num>
  <w:num w:numId="35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oNotHyphenateCaps/>
  <w:drawingGridHorizontalSpacing w:val="103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9F"/>
    <w:rsid w:val="00002B05"/>
    <w:rsid w:val="00004A80"/>
    <w:rsid w:val="00011787"/>
    <w:rsid w:val="00037A73"/>
    <w:rsid w:val="00041C36"/>
    <w:rsid w:val="00042DE6"/>
    <w:rsid w:val="000545A8"/>
    <w:rsid w:val="000563FC"/>
    <w:rsid w:val="00060B26"/>
    <w:rsid w:val="000B0B5F"/>
    <w:rsid w:val="000D5BC2"/>
    <w:rsid w:val="000F5B56"/>
    <w:rsid w:val="000F7EAC"/>
    <w:rsid w:val="001012FA"/>
    <w:rsid w:val="001033FB"/>
    <w:rsid w:val="00110685"/>
    <w:rsid w:val="001152CF"/>
    <w:rsid w:val="0012183D"/>
    <w:rsid w:val="00123B10"/>
    <w:rsid w:val="00145EE2"/>
    <w:rsid w:val="00163D2B"/>
    <w:rsid w:val="00173492"/>
    <w:rsid w:val="001756A8"/>
    <w:rsid w:val="00175FAA"/>
    <w:rsid w:val="0018071A"/>
    <w:rsid w:val="00181320"/>
    <w:rsid w:val="001839FB"/>
    <w:rsid w:val="001A1611"/>
    <w:rsid w:val="001A6AC6"/>
    <w:rsid w:val="001B2846"/>
    <w:rsid w:val="001C3CBB"/>
    <w:rsid w:val="001D02D9"/>
    <w:rsid w:val="001E6736"/>
    <w:rsid w:val="001F50C0"/>
    <w:rsid w:val="0020448B"/>
    <w:rsid w:val="002246E0"/>
    <w:rsid w:val="0022560B"/>
    <w:rsid w:val="0023438E"/>
    <w:rsid w:val="002416F4"/>
    <w:rsid w:val="0024258F"/>
    <w:rsid w:val="002448D0"/>
    <w:rsid w:val="00246A3B"/>
    <w:rsid w:val="00250021"/>
    <w:rsid w:val="002523EA"/>
    <w:rsid w:val="00252A35"/>
    <w:rsid w:val="00256490"/>
    <w:rsid w:val="00256943"/>
    <w:rsid w:val="002611C3"/>
    <w:rsid w:val="00277A47"/>
    <w:rsid w:val="00283C44"/>
    <w:rsid w:val="002859EF"/>
    <w:rsid w:val="00285B5D"/>
    <w:rsid w:val="002902F7"/>
    <w:rsid w:val="00292CEF"/>
    <w:rsid w:val="0029307A"/>
    <w:rsid w:val="00297358"/>
    <w:rsid w:val="002A6EB1"/>
    <w:rsid w:val="002B024B"/>
    <w:rsid w:val="002B49B9"/>
    <w:rsid w:val="002C5F49"/>
    <w:rsid w:val="002E178F"/>
    <w:rsid w:val="002F41A9"/>
    <w:rsid w:val="003036BB"/>
    <w:rsid w:val="003049B5"/>
    <w:rsid w:val="00306108"/>
    <w:rsid w:val="00310DD3"/>
    <w:rsid w:val="003178C3"/>
    <w:rsid w:val="00322186"/>
    <w:rsid w:val="00323DFC"/>
    <w:rsid w:val="0032411A"/>
    <w:rsid w:val="00325B74"/>
    <w:rsid w:val="00336BA1"/>
    <w:rsid w:val="0034344C"/>
    <w:rsid w:val="00343C4F"/>
    <w:rsid w:val="0035403C"/>
    <w:rsid w:val="00354371"/>
    <w:rsid w:val="00355C80"/>
    <w:rsid w:val="003677FC"/>
    <w:rsid w:val="00367F1E"/>
    <w:rsid w:val="00381D9C"/>
    <w:rsid w:val="003925B4"/>
    <w:rsid w:val="0039402E"/>
    <w:rsid w:val="003962EB"/>
    <w:rsid w:val="00396E39"/>
    <w:rsid w:val="003A3D6E"/>
    <w:rsid w:val="003A4925"/>
    <w:rsid w:val="003A679B"/>
    <w:rsid w:val="003B526A"/>
    <w:rsid w:val="003B57FD"/>
    <w:rsid w:val="003B6097"/>
    <w:rsid w:val="003C2521"/>
    <w:rsid w:val="003C28A5"/>
    <w:rsid w:val="003C2BE1"/>
    <w:rsid w:val="003D6E2D"/>
    <w:rsid w:val="003F10B4"/>
    <w:rsid w:val="003F21F9"/>
    <w:rsid w:val="003F6D13"/>
    <w:rsid w:val="003F79FD"/>
    <w:rsid w:val="00401138"/>
    <w:rsid w:val="00410F32"/>
    <w:rsid w:val="004125FE"/>
    <w:rsid w:val="004128FD"/>
    <w:rsid w:val="00417CF6"/>
    <w:rsid w:val="00425AF3"/>
    <w:rsid w:val="0043239A"/>
    <w:rsid w:val="00433B55"/>
    <w:rsid w:val="00455F72"/>
    <w:rsid w:val="00471A1A"/>
    <w:rsid w:val="004766C5"/>
    <w:rsid w:val="00482E50"/>
    <w:rsid w:val="00490844"/>
    <w:rsid w:val="00493808"/>
    <w:rsid w:val="00494F99"/>
    <w:rsid w:val="004B473F"/>
    <w:rsid w:val="004B5C41"/>
    <w:rsid w:val="004B6E5E"/>
    <w:rsid w:val="004C2457"/>
    <w:rsid w:val="004D3C68"/>
    <w:rsid w:val="004D3D11"/>
    <w:rsid w:val="004E3AE7"/>
    <w:rsid w:val="004F0173"/>
    <w:rsid w:val="004F33D2"/>
    <w:rsid w:val="004F4C4F"/>
    <w:rsid w:val="00515ECD"/>
    <w:rsid w:val="005162ED"/>
    <w:rsid w:val="0052013B"/>
    <w:rsid w:val="005318D8"/>
    <w:rsid w:val="00541643"/>
    <w:rsid w:val="00542501"/>
    <w:rsid w:val="0054586C"/>
    <w:rsid w:val="00560600"/>
    <w:rsid w:val="00570C9D"/>
    <w:rsid w:val="0057136D"/>
    <w:rsid w:val="00573134"/>
    <w:rsid w:val="005823AC"/>
    <w:rsid w:val="005946B7"/>
    <w:rsid w:val="00594886"/>
    <w:rsid w:val="005A39C5"/>
    <w:rsid w:val="005A7507"/>
    <w:rsid w:val="005B5D93"/>
    <w:rsid w:val="005B7BBF"/>
    <w:rsid w:val="005C6453"/>
    <w:rsid w:val="005E157D"/>
    <w:rsid w:val="005E3A80"/>
    <w:rsid w:val="005E3B95"/>
    <w:rsid w:val="005E4055"/>
    <w:rsid w:val="005F0A01"/>
    <w:rsid w:val="005F7419"/>
    <w:rsid w:val="00610188"/>
    <w:rsid w:val="00616F17"/>
    <w:rsid w:val="006317B3"/>
    <w:rsid w:val="00656379"/>
    <w:rsid w:val="00661D43"/>
    <w:rsid w:val="00662D54"/>
    <w:rsid w:val="00666E5D"/>
    <w:rsid w:val="0066798C"/>
    <w:rsid w:val="006827EF"/>
    <w:rsid w:val="00685F5A"/>
    <w:rsid w:val="00687FE0"/>
    <w:rsid w:val="00690F80"/>
    <w:rsid w:val="0069113F"/>
    <w:rsid w:val="00693DE6"/>
    <w:rsid w:val="00693DFE"/>
    <w:rsid w:val="006A465F"/>
    <w:rsid w:val="006B3AD1"/>
    <w:rsid w:val="006C5AD7"/>
    <w:rsid w:val="006C647F"/>
    <w:rsid w:val="006C704C"/>
    <w:rsid w:val="006C7708"/>
    <w:rsid w:val="006D2956"/>
    <w:rsid w:val="006D6C9A"/>
    <w:rsid w:val="006E5F4D"/>
    <w:rsid w:val="006E7809"/>
    <w:rsid w:val="006F26E4"/>
    <w:rsid w:val="006F4CD7"/>
    <w:rsid w:val="00701187"/>
    <w:rsid w:val="00721420"/>
    <w:rsid w:val="007325FF"/>
    <w:rsid w:val="007478B1"/>
    <w:rsid w:val="0075472E"/>
    <w:rsid w:val="00757C03"/>
    <w:rsid w:val="00763010"/>
    <w:rsid w:val="00763371"/>
    <w:rsid w:val="00763FC2"/>
    <w:rsid w:val="007656D8"/>
    <w:rsid w:val="007719A0"/>
    <w:rsid w:val="00787A92"/>
    <w:rsid w:val="00793993"/>
    <w:rsid w:val="007A2E35"/>
    <w:rsid w:val="007A6290"/>
    <w:rsid w:val="007B2D39"/>
    <w:rsid w:val="007C30A1"/>
    <w:rsid w:val="007D0625"/>
    <w:rsid w:val="007D24CB"/>
    <w:rsid w:val="007D29A4"/>
    <w:rsid w:val="007D2E8B"/>
    <w:rsid w:val="007E2A9C"/>
    <w:rsid w:val="007E67A3"/>
    <w:rsid w:val="007F0016"/>
    <w:rsid w:val="007F6246"/>
    <w:rsid w:val="00800D1C"/>
    <w:rsid w:val="008162F3"/>
    <w:rsid w:val="00837B27"/>
    <w:rsid w:val="00840B72"/>
    <w:rsid w:val="00843911"/>
    <w:rsid w:val="008740B1"/>
    <w:rsid w:val="008741BA"/>
    <w:rsid w:val="00875311"/>
    <w:rsid w:val="00875748"/>
    <w:rsid w:val="008919C3"/>
    <w:rsid w:val="008B3ADE"/>
    <w:rsid w:val="008B787B"/>
    <w:rsid w:val="008C0832"/>
    <w:rsid w:val="008C47A9"/>
    <w:rsid w:val="008D509D"/>
    <w:rsid w:val="008D7D5B"/>
    <w:rsid w:val="008E23D4"/>
    <w:rsid w:val="008F01EF"/>
    <w:rsid w:val="008F3FFA"/>
    <w:rsid w:val="009122F6"/>
    <w:rsid w:val="0092149A"/>
    <w:rsid w:val="009405D1"/>
    <w:rsid w:val="009577F0"/>
    <w:rsid w:val="00957CDC"/>
    <w:rsid w:val="00982480"/>
    <w:rsid w:val="0099780D"/>
    <w:rsid w:val="00997D3B"/>
    <w:rsid w:val="009A17C1"/>
    <w:rsid w:val="009B0E72"/>
    <w:rsid w:val="009B585B"/>
    <w:rsid w:val="009B690D"/>
    <w:rsid w:val="009C4E67"/>
    <w:rsid w:val="009C5CB1"/>
    <w:rsid w:val="009C677D"/>
    <w:rsid w:val="009E0747"/>
    <w:rsid w:val="009E3496"/>
    <w:rsid w:val="009E3554"/>
    <w:rsid w:val="009E639F"/>
    <w:rsid w:val="009F0235"/>
    <w:rsid w:val="009F2DA2"/>
    <w:rsid w:val="009F439F"/>
    <w:rsid w:val="009F5C5D"/>
    <w:rsid w:val="009F5F44"/>
    <w:rsid w:val="009F65AC"/>
    <w:rsid w:val="009F7083"/>
    <w:rsid w:val="00A0479C"/>
    <w:rsid w:val="00A061EA"/>
    <w:rsid w:val="00A0745D"/>
    <w:rsid w:val="00A109A1"/>
    <w:rsid w:val="00A112C3"/>
    <w:rsid w:val="00A26128"/>
    <w:rsid w:val="00A34CE9"/>
    <w:rsid w:val="00A37091"/>
    <w:rsid w:val="00A3754C"/>
    <w:rsid w:val="00A40511"/>
    <w:rsid w:val="00A61216"/>
    <w:rsid w:val="00A62330"/>
    <w:rsid w:val="00A740AF"/>
    <w:rsid w:val="00A814C8"/>
    <w:rsid w:val="00A96CCF"/>
    <w:rsid w:val="00AA3D76"/>
    <w:rsid w:val="00AB26A6"/>
    <w:rsid w:val="00AB39AB"/>
    <w:rsid w:val="00AC16E0"/>
    <w:rsid w:val="00AC548C"/>
    <w:rsid w:val="00AD403F"/>
    <w:rsid w:val="00AE150E"/>
    <w:rsid w:val="00AE17CF"/>
    <w:rsid w:val="00AF2463"/>
    <w:rsid w:val="00AF62E1"/>
    <w:rsid w:val="00AF6521"/>
    <w:rsid w:val="00B03BF4"/>
    <w:rsid w:val="00B13EA2"/>
    <w:rsid w:val="00B14BFB"/>
    <w:rsid w:val="00B22BF8"/>
    <w:rsid w:val="00B25F88"/>
    <w:rsid w:val="00B40788"/>
    <w:rsid w:val="00B6106A"/>
    <w:rsid w:val="00B652BF"/>
    <w:rsid w:val="00B7066E"/>
    <w:rsid w:val="00B74FDE"/>
    <w:rsid w:val="00B76383"/>
    <w:rsid w:val="00B81AB6"/>
    <w:rsid w:val="00B83206"/>
    <w:rsid w:val="00B83CC6"/>
    <w:rsid w:val="00B90F58"/>
    <w:rsid w:val="00BA2E18"/>
    <w:rsid w:val="00BB2BF5"/>
    <w:rsid w:val="00BC4A37"/>
    <w:rsid w:val="00BC799D"/>
    <w:rsid w:val="00BE0F5F"/>
    <w:rsid w:val="00BE48E0"/>
    <w:rsid w:val="00C0131F"/>
    <w:rsid w:val="00C0760E"/>
    <w:rsid w:val="00C24D76"/>
    <w:rsid w:val="00C50132"/>
    <w:rsid w:val="00C50D5C"/>
    <w:rsid w:val="00C51952"/>
    <w:rsid w:val="00C6123F"/>
    <w:rsid w:val="00C6557C"/>
    <w:rsid w:val="00C9001F"/>
    <w:rsid w:val="00C94798"/>
    <w:rsid w:val="00C94EF3"/>
    <w:rsid w:val="00CA1DD9"/>
    <w:rsid w:val="00CB1C7F"/>
    <w:rsid w:val="00CB585F"/>
    <w:rsid w:val="00CC3C77"/>
    <w:rsid w:val="00CD17D2"/>
    <w:rsid w:val="00CD1B9C"/>
    <w:rsid w:val="00CF1605"/>
    <w:rsid w:val="00D04BF4"/>
    <w:rsid w:val="00D06489"/>
    <w:rsid w:val="00D06E58"/>
    <w:rsid w:val="00D24B15"/>
    <w:rsid w:val="00D259AF"/>
    <w:rsid w:val="00D33BB3"/>
    <w:rsid w:val="00D40209"/>
    <w:rsid w:val="00D42043"/>
    <w:rsid w:val="00D50741"/>
    <w:rsid w:val="00D56ECC"/>
    <w:rsid w:val="00D712C6"/>
    <w:rsid w:val="00D82862"/>
    <w:rsid w:val="00D9270F"/>
    <w:rsid w:val="00D94B77"/>
    <w:rsid w:val="00DA15C2"/>
    <w:rsid w:val="00DA5541"/>
    <w:rsid w:val="00DB000D"/>
    <w:rsid w:val="00DC6DC8"/>
    <w:rsid w:val="00DD0934"/>
    <w:rsid w:val="00DD0DA9"/>
    <w:rsid w:val="00DD3277"/>
    <w:rsid w:val="00DE2801"/>
    <w:rsid w:val="00DE2B3B"/>
    <w:rsid w:val="00DE3995"/>
    <w:rsid w:val="00DF28FB"/>
    <w:rsid w:val="00E05E16"/>
    <w:rsid w:val="00E14FB8"/>
    <w:rsid w:val="00E21755"/>
    <w:rsid w:val="00E22762"/>
    <w:rsid w:val="00E32A8E"/>
    <w:rsid w:val="00E51554"/>
    <w:rsid w:val="00E51836"/>
    <w:rsid w:val="00E52115"/>
    <w:rsid w:val="00E52BE0"/>
    <w:rsid w:val="00E6325E"/>
    <w:rsid w:val="00E71E6C"/>
    <w:rsid w:val="00E80160"/>
    <w:rsid w:val="00E80F9F"/>
    <w:rsid w:val="00E81854"/>
    <w:rsid w:val="00E8542B"/>
    <w:rsid w:val="00E87B12"/>
    <w:rsid w:val="00EC1804"/>
    <w:rsid w:val="00EC1A9B"/>
    <w:rsid w:val="00EC41EF"/>
    <w:rsid w:val="00EC62CB"/>
    <w:rsid w:val="00ED237A"/>
    <w:rsid w:val="00EF49FA"/>
    <w:rsid w:val="00EF7E76"/>
    <w:rsid w:val="00F12621"/>
    <w:rsid w:val="00F25DEE"/>
    <w:rsid w:val="00F434D1"/>
    <w:rsid w:val="00F470C5"/>
    <w:rsid w:val="00F47A88"/>
    <w:rsid w:val="00F93549"/>
    <w:rsid w:val="00F93D26"/>
    <w:rsid w:val="00FA2DC2"/>
    <w:rsid w:val="00FA41A6"/>
    <w:rsid w:val="00FA788D"/>
    <w:rsid w:val="00FF0963"/>
    <w:rsid w:val="00FF135E"/>
    <w:rsid w:val="00FF2AB8"/>
    <w:rsid w:val="00FF5327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B6FFDC"/>
  <w15:docId w15:val="{5047485A-9525-49E5-92F7-3F2D6ED0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10"/>
    <w:qFormat/>
    <w:rsid w:val="00325B74"/>
    <w:pPr>
      <w:widowControl w:val="0"/>
      <w:tabs>
        <w:tab w:val="left" w:pos="709"/>
      </w:tabs>
      <w:suppressAutoHyphens/>
      <w:spacing w:before="40" w:after="40" w:line="204" w:lineRule="auto"/>
      <w:jc w:val="both"/>
    </w:pPr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paragraph" w:styleId="Ttulo1">
    <w:name w:val="heading 1"/>
    <w:aliases w:val="18"/>
    <w:basedOn w:val="Normal"/>
    <w:next w:val="Normal"/>
    <w:qFormat/>
    <w:rsid w:val="008B3ADE"/>
    <w:pPr>
      <w:keepNext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link w:val="Ttulo2Char"/>
    <w:qFormat/>
    <w:rsid w:val="008B3ADE"/>
    <w:pPr>
      <w:keepNext/>
      <w:tabs>
        <w:tab w:val="num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qFormat/>
    <w:rsid w:val="008B3ADE"/>
    <w:pPr>
      <w:keepNext/>
      <w:tabs>
        <w:tab w:val="num" w:pos="0"/>
      </w:tabs>
      <w:jc w:val="center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542B"/>
    <w:pPr>
      <w:keepNext/>
      <w:widowControl/>
      <w:tabs>
        <w:tab w:val="clear" w:pos="709"/>
        <w:tab w:val="left" w:pos="284"/>
      </w:tabs>
      <w:spacing w:before="240" w:after="60" w:line="220" w:lineRule="exact"/>
      <w:outlineLvl w:val="3"/>
    </w:pPr>
    <w:rPr>
      <w:rFonts w:eastAsia="Times New Roman"/>
      <w:b/>
      <w:bCs/>
      <w:spacing w:val="-2"/>
      <w:kern w:val="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B3ADE"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"/>
    <w:qFormat/>
    <w:rsid w:val="008B3ADE"/>
    <w:pPr>
      <w:keepNext/>
      <w:tabs>
        <w:tab w:val="num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8B3ADE"/>
    <w:pPr>
      <w:keepNext/>
      <w:tabs>
        <w:tab w:val="num" w:pos="0"/>
        <w:tab w:val="left" w:pos="2760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8B3ADE"/>
    <w:pPr>
      <w:keepNext/>
      <w:tabs>
        <w:tab w:val="num" w:pos="0"/>
      </w:tabs>
      <w:ind w:left="72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etexto"/>
    <w:qFormat/>
    <w:rsid w:val="008B3ADE"/>
    <w:pPr>
      <w:tabs>
        <w:tab w:val="num" w:pos="0"/>
      </w:tabs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E8542B"/>
    <w:rPr>
      <w:rFonts w:ascii="Calibri" w:eastAsia="WenQuanYi Micro Hei" w:hAnsi="Calibri"/>
      <w:spacing w:val="-4"/>
      <w:kern w:val="22"/>
      <w:sz w:val="36"/>
      <w:szCs w:val="36"/>
      <w:lang w:eastAsia="zh-CN"/>
    </w:rPr>
  </w:style>
  <w:style w:type="character" w:customStyle="1" w:styleId="Ttulo3Char">
    <w:name w:val="Título 3 Char"/>
    <w:link w:val="Ttulo3"/>
    <w:uiPriority w:val="9"/>
    <w:rsid w:val="00E8542B"/>
    <w:rPr>
      <w:rFonts w:ascii="Calibri" w:eastAsia="WenQuanYi Micro Hei" w:hAnsi="Calibri"/>
      <w:spacing w:val="-4"/>
      <w:kern w:val="22"/>
      <w:sz w:val="32"/>
      <w:szCs w:val="32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542B"/>
    <w:rPr>
      <w:rFonts w:ascii="Calibri" w:hAnsi="Calibri"/>
      <w:b/>
      <w:bCs/>
      <w:spacing w:val="-2"/>
      <w:sz w:val="28"/>
      <w:szCs w:val="28"/>
      <w:lang w:eastAsia="zh-CN"/>
    </w:rPr>
  </w:style>
  <w:style w:type="character" w:customStyle="1" w:styleId="Ttulo5Char">
    <w:name w:val="Título 5 Char"/>
    <w:link w:val="Ttulo5"/>
    <w:uiPriority w:val="9"/>
    <w:rsid w:val="00E8542B"/>
    <w:rPr>
      <w:rFonts w:ascii="Calibri" w:eastAsia="WenQuanYi Micro Hei" w:hAnsi="Calibri"/>
      <w:b/>
      <w:bCs/>
      <w:spacing w:val="-4"/>
      <w:kern w:val="22"/>
      <w:sz w:val="21"/>
      <w:szCs w:val="22"/>
      <w:lang w:eastAsia="zh-CN"/>
    </w:rPr>
  </w:style>
  <w:style w:type="character" w:customStyle="1" w:styleId="Ttulo6Char">
    <w:name w:val="Título 6 Char"/>
    <w:link w:val="Ttulo6"/>
    <w:uiPriority w:val="9"/>
    <w:rsid w:val="00E8542B"/>
    <w:rPr>
      <w:rFonts w:ascii="Calibri" w:eastAsia="WenQuanYi Micro Hei" w:hAnsi="Calibri"/>
      <w:b/>
      <w:bCs/>
      <w:spacing w:val="-4"/>
      <w:kern w:val="22"/>
      <w:sz w:val="21"/>
      <w:szCs w:val="22"/>
      <w:lang w:eastAsia="zh-CN"/>
    </w:rPr>
  </w:style>
  <w:style w:type="paragraph" w:styleId="Corpodetexto">
    <w:name w:val="Body Text"/>
    <w:basedOn w:val="Normal"/>
    <w:link w:val="CorpodetextoChar"/>
    <w:rsid w:val="008B3ADE"/>
  </w:style>
  <w:style w:type="character" w:customStyle="1" w:styleId="CorpodetextoChar">
    <w:name w:val="Corpo de texto Char"/>
    <w:link w:val="Corpodetexto"/>
    <w:rsid w:val="00E8542B"/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character" w:customStyle="1" w:styleId="Heading1Char">
    <w:name w:val="Heading 1 Char"/>
    <w:rsid w:val="008B3ADE"/>
    <w:rPr>
      <w:rFonts w:ascii="Cambria" w:hAnsi="Cambria" w:cs="Cambria"/>
      <w:b/>
      <w:bCs/>
      <w:spacing w:val="-4"/>
      <w:kern w:val="32"/>
      <w:sz w:val="29"/>
      <w:szCs w:val="29"/>
      <w:lang w:eastAsia="zh-CN"/>
    </w:rPr>
  </w:style>
  <w:style w:type="character" w:customStyle="1" w:styleId="Heading2Char">
    <w:name w:val="Heading 2 Char"/>
    <w:rsid w:val="008B3ADE"/>
    <w:rPr>
      <w:rFonts w:ascii="Cambria" w:hAnsi="Cambria" w:cs="Cambria"/>
      <w:b/>
      <w:bCs/>
      <w:i/>
      <w:iCs/>
      <w:spacing w:val="-4"/>
      <w:kern w:val="22"/>
      <w:sz w:val="25"/>
      <w:szCs w:val="25"/>
      <w:lang w:eastAsia="zh-CN"/>
    </w:rPr>
  </w:style>
  <w:style w:type="character" w:customStyle="1" w:styleId="Heading3Char">
    <w:name w:val="Heading 3 Char"/>
    <w:rsid w:val="008B3ADE"/>
    <w:rPr>
      <w:rFonts w:ascii="Cambria" w:hAnsi="Cambria" w:cs="Cambria"/>
      <w:b/>
      <w:bCs/>
      <w:spacing w:val="-4"/>
      <w:kern w:val="22"/>
      <w:sz w:val="23"/>
      <w:szCs w:val="23"/>
      <w:lang w:eastAsia="zh-CN"/>
    </w:rPr>
  </w:style>
  <w:style w:type="character" w:customStyle="1" w:styleId="Heading5Char">
    <w:name w:val="Heading 5 Char"/>
    <w:rsid w:val="008B3ADE"/>
    <w:rPr>
      <w:rFonts w:ascii="Calibri" w:hAnsi="Calibri" w:cs="Calibri"/>
      <w:b/>
      <w:bCs/>
      <w:i/>
      <w:iCs/>
      <w:spacing w:val="-4"/>
      <w:kern w:val="22"/>
      <w:sz w:val="23"/>
      <w:szCs w:val="23"/>
      <w:lang w:eastAsia="zh-CN"/>
    </w:rPr>
  </w:style>
  <w:style w:type="character" w:customStyle="1" w:styleId="Heading6Char">
    <w:name w:val="Heading 6 Char"/>
    <w:rsid w:val="008B3ADE"/>
    <w:rPr>
      <w:rFonts w:ascii="Calibri" w:hAnsi="Calibri" w:cs="Calibri"/>
      <w:b/>
      <w:bCs/>
      <w:spacing w:val="-4"/>
      <w:kern w:val="22"/>
      <w:sz w:val="22"/>
      <w:szCs w:val="22"/>
      <w:lang w:eastAsia="zh-CN"/>
    </w:rPr>
  </w:style>
  <w:style w:type="character" w:customStyle="1" w:styleId="Heading7Char">
    <w:name w:val="Heading 7 Char"/>
    <w:rsid w:val="008B3ADE"/>
    <w:rPr>
      <w:rFonts w:ascii="Calibri" w:hAnsi="Calibri" w:cs="Calibri"/>
      <w:spacing w:val="-4"/>
      <w:kern w:val="22"/>
      <w:sz w:val="21"/>
      <w:szCs w:val="21"/>
      <w:lang w:eastAsia="zh-CN"/>
    </w:rPr>
  </w:style>
  <w:style w:type="character" w:customStyle="1" w:styleId="Heading8Char">
    <w:name w:val="Heading 8 Char"/>
    <w:rsid w:val="008B3ADE"/>
    <w:rPr>
      <w:rFonts w:ascii="Calibri" w:hAnsi="Calibri" w:cs="Calibri"/>
      <w:i/>
      <w:iCs/>
      <w:spacing w:val="-4"/>
      <w:kern w:val="22"/>
      <w:sz w:val="21"/>
      <w:szCs w:val="21"/>
      <w:lang w:eastAsia="zh-CN"/>
    </w:rPr>
  </w:style>
  <w:style w:type="character" w:customStyle="1" w:styleId="Heading9Char">
    <w:name w:val="Heading 9 Char"/>
    <w:rsid w:val="008B3ADE"/>
    <w:rPr>
      <w:rFonts w:ascii="Cambria" w:hAnsi="Cambria" w:cs="Cambria"/>
      <w:spacing w:val="-4"/>
      <w:kern w:val="22"/>
      <w:sz w:val="22"/>
      <w:szCs w:val="22"/>
      <w:lang w:eastAsia="zh-CN"/>
    </w:rPr>
  </w:style>
  <w:style w:type="character" w:customStyle="1" w:styleId="Absatz-Standardschriftart">
    <w:name w:val="Absatz-Standardschriftart"/>
    <w:rsid w:val="008B3ADE"/>
  </w:style>
  <w:style w:type="character" w:customStyle="1" w:styleId="WW-Absatz-Standardschriftart">
    <w:name w:val="WW-Absatz-Standardschriftart"/>
    <w:rsid w:val="008B3ADE"/>
  </w:style>
  <w:style w:type="character" w:customStyle="1" w:styleId="Fontepargpadro3">
    <w:name w:val="Fonte parág. padrão3"/>
    <w:rsid w:val="008B3ADE"/>
  </w:style>
  <w:style w:type="character" w:customStyle="1" w:styleId="WW-Absatz-Standardschriftart1">
    <w:name w:val="WW-Absatz-Standardschriftart1"/>
    <w:rsid w:val="008B3ADE"/>
  </w:style>
  <w:style w:type="character" w:customStyle="1" w:styleId="WW-Absatz-Standardschriftart11">
    <w:name w:val="WW-Absatz-Standardschriftart11"/>
    <w:rsid w:val="008B3ADE"/>
  </w:style>
  <w:style w:type="character" w:customStyle="1" w:styleId="WW-Absatz-Standardschriftart111">
    <w:name w:val="WW-Absatz-Standardschriftart111"/>
    <w:rsid w:val="008B3ADE"/>
  </w:style>
  <w:style w:type="character" w:customStyle="1" w:styleId="WW-Absatz-Standardschriftart1111">
    <w:name w:val="WW-Absatz-Standardschriftart1111"/>
    <w:rsid w:val="008B3ADE"/>
  </w:style>
  <w:style w:type="character" w:customStyle="1" w:styleId="WW8Num1z0">
    <w:name w:val="WW8Num1z0"/>
    <w:rsid w:val="008B3ADE"/>
    <w:rPr>
      <w:rFonts w:ascii="Symbol" w:hAnsi="Symbol"/>
    </w:rPr>
  </w:style>
  <w:style w:type="character" w:customStyle="1" w:styleId="WW8Num1z1">
    <w:name w:val="WW8Num1z1"/>
    <w:rsid w:val="008B3ADE"/>
    <w:rPr>
      <w:rFonts w:ascii="Courier New" w:hAnsi="Courier New" w:cs="Courier New"/>
    </w:rPr>
  </w:style>
  <w:style w:type="character" w:customStyle="1" w:styleId="WW8Num1z2">
    <w:name w:val="WW8Num1z2"/>
    <w:rsid w:val="008B3ADE"/>
    <w:rPr>
      <w:rFonts w:ascii="Wingdings" w:hAnsi="Wingdings"/>
    </w:rPr>
  </w:style>
  <w:style w:type="character" w:customStyle="1" w:styleId="WW8Num1z3">
    <w:name w:val="WW8Num1z3"/>
    <w:rsid w:val="008B3ADE"/>
    <w:rPr>
      <w:rFonts w:ascii="Wingdings" w:hAnsi="Wingdings"/>
      <w:sz w:val="18"/>
    </w:rPr>
  </w:style>
  <w:style w:type="character" w:customStyle="1" w:styleId="WW-Absatz-Standardschriftart11111">
    <w:name w:val="WW-Absatz-Standardschriftart11111"/>
    <w:rsid w:val="008B3ADE"/>
  </w:style>
  <w:style w:type="character" w:customStyle="1" w:styleId="WW8Num3z0">
    <w:name w:val="WW8Num3z0"/>
    <w:rsid w:val="008B3ADE"/>
    <w:rPr>
      <w:rFonts w:ascii="Wingdings" w:hAnsi="Wingdings"/>
      <w:sz w:val="18"/>
    </w:rPr>
  </w:style>
  <w:style w:type="character" w:customStyle="1" w:styleId="WW8Num3z1">
    <w:name w:val="WW8Num3z1"/>
    <w:rsid w:val="008B3ADE"/>
    <w:rPr>
      <w:rFonts w:ascii="Wingdings 2" w:hAnsi="Wingdings 2"/>
      <w:sz w:val="18"/>
    </w:rPr>
  </w:style>
  <w:style w:type="character" w:customStyle="1" w:styleId="WW8Num3z2">
    <w:name w:val="WW8Num3z2"/>
    <w:rsid w:val="008B3ADE"/>
    <w:rPr>
      <w:rFonts w:ascii="StarSymbol" w:hAnsi="StarSymbol"/>
      <w:sz w:val="18"/>
    </w:rPr>
  </w:style>
  <w:style w:type="character" w:customStyle="1" w:styleId="WW8Num4z0">
    <w:name w:val="WW8Num4z0"/>
    <w:rsid w:val="008B3ADE"/>
    <w:rPr>
      <w:rFonts w:ascii="Wingdings" w:hAnsi="Wingdings"/>
      <w:sz w:val="18"/>
    </w:rPr>
  </w:style>
  <w:style w:type="character" w:customStyle="1" w:styleId="WW8Num4z1">
    <w:name w:val="WW8Num4z1"/>
    <w:rsid w:val="008B3ADE"/>
    <w:rPr>
      <w:rFonts w:ascii="Wingdings 2" w:hAnsi="Wingdings 2"/>
      <w:sz w:val="18"/>
    </w:rPr>
  </w:style>
  <w:style w:type="character" w:customStyle="1" w:styleId="WW8Num4z2">
    <w:name w:val="WW8Num4z2"/>
    <w:rsid w:val="008B3ADE"/>
    <w:rPr>
      <w:rFonts w:ascii="StarSymbol" w:hAnsi="StarSymbol"/>
      <w:sz w:val="18"/>
    </w:rPr>
  </w:style>
  <w:style w:type="character" w:customStyle="1" w:styleId="Fontepargpadro2">
    <w:name w:val="Fonte parág. padrão2"/>
    <w:rsid w:val="008B3ADE"/>
  </w:style>
  <w:style w:type="character" w:customStyle="1" w:styleId="WW-Absatz-Standardschriftart111111">
    <w:name w:val="WW-Absatz-Standardschriftart111111"/>
    <w:rsid w:val="008B3ADE"/>
  </w:style>
  <w:style w:type="character" w:customStyle="1" w:styleId="WW-Absatz-Standardschriftart1111111">
    <w:name w:val="WW-Absatz-Standardschriftart1111111"/>
    <w:rsid w:val="008B3ADE"/>
  </w:style>
  <w:style w:type="character" w:customStyle="1" w:styleId="WW-Absatz-Standardschriftart11111111">
    <w:name w:val="WW-Absatz-Standardschriftart11111111"/>
    <w:rsid w:val="008B3ADE"/>
  </w:style>
  <w:style w:type="character" w:customStyle="1" w:styleId="WW-Absatz-Standardschriftart111111111">
    <w:name w:val="WW-Absatz-Standardschriftart111111111"/>
    <w:rsid w:val="008B3ADE"/>
  </w:style>
  <w:style w:type="character" w:customStyle="1" w:styleId="WW-Absatz-Standardschriftart1111111111">
    <w:name w:val="WW-Absatz-Standardschriftart1111111111"/>
    <w:rsid w:val="008B3ADE"/>
  </w:style>
  <w:style w:type="character" w:customStyle="1" w:styleId="WW-Absatz-Standardschriftart11111111111">
    <w:name w:val="WW-Absatz-Standardschriftart11111111111"/>
    <w:rsid w:val="008B3ADE"/>
  </w:style>
  <w:style w:type="character" w:customStyle="1" w:styleId="WW-Absatz-Standardschriftart111111111111">
    <w:name w:val="WW-Absatz-Standardschriftart111111111111"/>
    <w:rsid w:val="008B3ADE"/>
  </w:style>
  <w:style w:type="character" w:customStyle="1" w:styleId="WW-Absatz-Standardschriftart1111111111111">
    <w:name w:val="WW-Absatz-Standardschriftart1111111111111"/>
    <w:rsid w:val="008B3ADE"/>
  </w:style>
  <w:style w:type="character" w:customStyle="1" w:styleId="WW-Absatz-Standardschriftart11111111111111">
    <w:name w:val="WW-Absatz-Standardschriftart11111111111111"/>
    <w:rsid w:val="008B3ADE"/>
  </w:style>
  <w:style w:type="character" w:customStyle="1" w:styleId="WW-Absatz-Standardschriftart111111111111111">
    <w:name w:val="WW-Absatz-Standardschriftart111111111111111"/>
    <w:rsid w:val="008B3ADE"/>
  </w:style>
  <w:style w:type="character" w:customStyle="1" w:styleId="WW-Absatz-Standardschriftart1111111111111111">
    <w:name w:val="WW-Absatz-Standardschriftart1111111111111111"/>
    <w:rsid w:val="008B3ADE"/>
  </w:style>
  <w:style w:type="character" w:customStyle="1" w:styleId="WW-Absatz-Standardschriftart11111111111111111">
    <w:name w:val="WW-Absatz-Standardschriftart11111111111111111"/>
    <w:rsid w:val="008B3ADE"/>
  </w:style>
  <w:style w:type="character" w:customStyle="1" w:styleId="WW-Absatz-Standardschriftart111111111111111111">
    <w:name w:val="WW-Absatz-Standardschriftart111111111111111111"/>
    <w:rsid w:val="008B3ADE"/>
  </w:style>
  <w:style w:type="character" w:customStyle="1" w:styleId="WW-Absatz-Standardschriftart1111111111111111111">
    <w:name w:val="WW-Absatz-Standardschriftart1111111111111111111"/>
    <w:rsid w:val="008B3ADE"/>
  </w:style>
  <w:style w:type="character" w:customStyle="1" w:styleId="WW-Absatz-Standardschriftart11111111111111111111">
    <w:name w:val="WW-Absatz-Standardschriftart11111111111111111111"/>
    <w:rsid w:val="008B3ADE"/>
  </w:style>
  <w:style w:type="character" w:customStyle="1" w:styleId="WW-Absatz-Standardschriftart111111111111111111111">
    <w:name w:val="WW-Absatz-Standardschriftart111111111111111111111"/>
    <w:rsid w:val="008B3ADE"/>
  </w:style>
  <w:style w:type="character" w:customStyle="1" w:styleId="WW8Num2z0">
    <w:name w:val="WW8Num2z0"/>
    <w:rsid w:val="008B3ADE"/>
    <w:rPr>
      <w:rFonts w:ascii="Wingdings" w:hAnsi="Wingdings"/>
      <w:sz w:val="18"/>
    </w:rPr>
  </w:style>
  <w:style w:type="character" w:customStyle="1" w:styleId="WW8Num2z1">
    <w:name w:val="WW8Num2z1"/>
    <w:rsid w:val="008B3ADE"/>
    <w:rPr>
      <w:rFonts w:ascii="Symbol" w:hAnsi="Symbol"/>
    </w:rPr>
  </w:style>
  <w:style w:type="character" w:customStyle="1" w:styleId="WW8Num2z2">
    <w:name w:val="WW8Num2z2"/>
    <w:rsid w:val="008B3ADE"/>
    <w:rPr>
      <w:rFonts w:ascii="StarSymbol" w:hAnsi="StarSymbol"/>
      <w:sz w:val="18"/>
    </w:rPr>
  </w:style>
  <w:style w:type="character" w:customStyle="1" w:styleId="WW-Absatz-Standardschriftart1111111111111111111111">
    <w:name w:val="WW-Absatz-Standardschriftart1111111111111111111111"/>
    <w:rsid w:val="008B3ADE"/>
  </w:style>
  <w:style w:type="character" w:customStyle="1" w:styleId="WW-Absatz-Standardschriftart11111111111111111111111">
    <w:name w:val="WW-Absatz-Standardschriftart11111111111111111111111"/>
    <w:rsid w:val="008B3ADE"/>
  </w:style>
  <w:style w:type="character" w:customStyle="1" w:styleId="WW-Absatz-Standardschriftart111111111111111111111111">
    <w:name w:val="WW-Absatz-Standardschriftart111111111111111111111111"/>
    <w:rsid w:val="008B3ADE"/>
  </w:style>
  <w:style w:type="character" w:customStyle="1" w:styleId="WW-Absatz-Standardschriftart1111111111111111111111111">
    <w:name w:val="WW-Absatz-Standardschriftart1111111111111111111111111"/>
    <w:rsid w:val="008B3ADE"/>
  </w:style>
  <w:style w:type="character" w:customStyle="1" w:styleId="WW-Absatz-Standardschriftart11111111111111111111111111">
    <w:name w:val="WW-Absatz-Standardschriftart11111111111111111111111111"/>
    <w:rsid w:val="008B3ADE"/>
  </w:style>
  <w:style w:type="character" w:customStyle="1" w:styleId="WW-Absatz-Standardschriftart111111111111111111111111111">
    <w:name w:val="WW-Absatz-Standardschriftart111111111111111111111111111"/>
    <w:rsid w:val="008B3ADE"/>
  </w:style>
  <w:style w:type="character" w:customStyle="1" w:styleId="WW-Absatz-Standardschriftart1111111111111111111111111111">
    <w:name w:val="WW-Absatz-Standardschriftart1111111111111111111111111111"/>
    <w:rsid w:val="008B3ADE"/>
  </w:style>
  <w:style w:type="character" w:customStyle="1" w:styleId="WW-Absatz-Standardschriftart11111111111111111111111111111">
    <w:name w:val="WW-Absatz-Standardschriftart11111111111111111111111111111"/>
    <w:rsid w:val="008B3ADE"/>
  </w:style>
  <w:style w:type="character" w:customStyle="1" w:styleId="WW-Absatz-Standardschriftart111111111111111111111111111111">
    <w:name w:val="WW-Absatz-Standardschriftart111111111111111111111111111111"/>
    <w:rsid w:val="008B3ADE"/>
  </w:style>
  <w:style w:type="character" w:customStyle="1" w:styleId="WW-Absatz-Standardschriftart1111111111111111111111111111111">
    <w:name w:val="WW-Absatz-Standardschriftart1111111111111111111111111111111"/>
    <w:rsid w:val="008B3ADE"/>
  </w:style>
  <w:style w:type="character" w:customStyle="1" w:styleId="WW-Absatz-Standardschriftart11111111111111111111111111111111">
    <w:name w:val="WW-Absatz-Standardschriftart11111111111111111111111111111111"/>
    <w:rsid w:val="008B3ADE"/>
  </w:style>
  <w:style w:type="character" w:customStyle="1" w:styleId="WW-Absatz-Standardschriftart111111111111111111111111111111111">
    <w:name w:val="WW-Absatz-Standardschriftart111111111111111111111111111111111"/>
    <w:rsid w:val="008B3ADE"/>
  </w:style>
  <w:style w:type="character" w:customStyle="1" w:styleId="WW-Absatz-Standardschriftart1111111111111111111111111111111111">
    <w:name w:val="WW-Absatz-Standardschriftart1111111111111111111111111111111111"/>
    <w:rsid w:val="008B3ADE"/>
  </w:style>
  <w:style w:type="character" w:customStyle="1" w:styleId="WW-Absatz-Standardschriftart11111111111111111111111111111111111">
    <w:name w:val="WW-Absatz-Standardschriftart11111111111111111111111111111111111"/>
    <w:rsid w:val="008B3ADE"/>
  </w:style>
  <w:style w:type="character" w:customStyle="1" w:styleId="WW-Absatz-Standardschriftart111111111111111111111111111111111111">
    <w:name w:val="WW-Absatz-Standardschriftart111111111111111111111111111111111111"/>
    <w:rsid w:val="008B3ADE"/>
  </w:style>
  <w:style w:type="character" w:customStyle="1" w:styleId="WW-Absatz-Standardschriftart1111111111111111111111111111111111111">
    <w:name w:val="WW-Absatz-Standardschriftart1111111111111111111111111111111111111"/>
    <w:rsid w:val="008B3ADE"/>
  </w:style>
  <w:style w:type="character" w:customStyle="1" w:styleId="WW-Absatz-Standardschriftart11111111111111111111111111111111111111">
    <w:name w:val="WW-Absatz-Standardschriftart11111111111111111111111111111111111111"/>
    <w:rsid w:val="008B3ADE"/>
  </w:style>
  <w:style w:type="character" w:customStyle="1" w:styleId="WW-Absatz-Standardschriftart111111111111111111111111111111111111111">
    <w:name w:val="WW-Absatz-Standardschriftart111111111111111111111111111111111111111"/>
    <w:rsid w:val="008B3ADE"/>
  </w:style>
  <w:style w:type="character" w:customStyle="1" w:styleId="WW-Absatz-Standardschriftart1111111111111111111111111111111111111111">
    <w:name w:val="WW-Absatz-Standardschriftart1111111111111111111111111111111111111111"/>
    <w:rsid w:val="008B3ADE"/>
  </w:style>
  <w:style w:type="character" w:customStyle="1" w:styleId="Fontepargpadro1">
    <w:name w:val="Fonte parág. padrão1"/>
    <w:rsid w:val="008B3ADE"/>
  </w:style>
  <w:style w:type="character" w:customStyle="1" w:styleId="Marcadores">
    <w:name w:val="Marcadores"/>
    <w:rsid w:val="008B3ADE"/>
    <w:rPr>
      <w:rFonts w:ascii="StarSymbol" w:hAnsi="StarSymbol"/>
      <w:sz w:val="18"/>
    </w:rPr>
  </w:style>
  <w:style w:type="character" w:styleId="Forte">
    <w:name w:val="Strong"/>
    <w:aliases w:val="A_Forte"/>
    <w:qFormat/>
    <w:rsid w:val="008B3ADE"/>
    <w:rPr>
      <w:rFonts w:ascii="Arial Narrow" w:hAnsi="Arial Narrow" w:cs="Arial Narrow"/>
      <w:b/>
      <w:bCs/>
      <w:sz w:val="22"/>
      <w:szCs w:val="22"/>
    </w:rPr>
  </w:style>
  <w:style w:type="character" w:customStyle="1" w:styleId="Smbolosdenumerao">
    <w:name w:val="Símbolos de numeração"/>
    <w:rsid w:val="008B3ADE"/>
  </w:style>
  <w:style w:type="paragraph" w:customStyle="1" w:styleId="Ttulo10">
    <w:name w:val="Título1"/>
    <w:basedOn w:val="Normal"/>
    <w:next w:val="Subttulo"/>
    <w:rsid w:val="008B3ADE"/>
    <w:pPr>
      <w:keepNext/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Subttulo">
    <w:name w:val="Subtitle"/>
    <w:aliases w:val="11,12,CP Topico"/>
    <w:basedOn w:val="Ttulo10"/>
    <w:next w:val="Corpodetexto"/>
    <w:link w:val="SubttuloChar"/>
    <w:qFormat/>
    <w:rsid w:val="00B90F58"/>
    <w:pPr>
      <w:spacing w:before="40" w:after="40"/>
      <w:jc w:val="left"/>
    </w:pPr>
    <w:rPr>
      <w:rFonts w:ascii="Calibri" w:hAnsi="Calibri"/>
      <w:color w:val="0070C0"/>
      <w:sz w:val="22"/>
      <w:szCs w:val="22"/>
    </w:rPr>
  </w:style>
  <w:style w:type="character" w:customStyle="1" w:styleId="SubttuloChar">
    <w:name w:val="Subtítulo Char"/>
    <w:aliases w:val="11 Char,12 Char,CP Topico Char"/>
    <w:link w:val="Subttulo"/>
    <w:rsid w:val="00B90F58"/>
    <w:rPr>
      <w:rFonts w:ascii="Calibri" w:eastAsia="WenQuanYi Micro Hei" w:hAnsi="Calibri" w:cs="Arial"/>
      <w:b/>
      <w:bCs/>
      <w:color w:val="0070C0"/>
      <w:spacing w:val="-4"/>
      <w:kern w:val="22"/>
      <w:sz w:val="22"/>
      <w:szCs w:val="22"/>
      <w:lang w:eastAsia="zh-CN"/>
    </w:rPr>
  </w:style>
  <w:style w:type="character" w:customStyle="1" w:styleId="BodyTextChar">
    <w:name w:val="Body Text Char"/>
    <w:rsid w:val="008B3ADE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Lista">
    <w:name w:val="List"/>
    <w:basedOn w:val="Corpodetexto"/>
    <w:rsid w:val="008B3ADE"/>
  </w:style>
  <w:style w:type="paragraph" w:styleId="Legenda">
    <w:name w:val="caption"/>
    <w:basedOn w:val="Normal"/>
    <w:qFormat/>
    <w:rsid w:val="008B3ADE"/>
    <w:pPr>
      <w:suppressLineNumbers/>
      <w:spacing w:before="0" w:after="0"/>
      <w:jc w:val="center"/>
    </w:pPr>
    <w:rPr>
      <w:sz w:val="18"/>
      <w:szCs w:val="18"/>
    </w:rPr>
  </w:style>
  <w:style w:type="paragraph" w:customStyle="1" w:styleId="ndice">
    <w:name w:val="Índice"/>
    <w:basedOn w:val="Normal"/>
    <w:rsid w:val="008B3ADE"/>
    <w:pPr>
      <w:suppressLineNumbers/>
    </w:pPr>
  </w:style>
  <w:style w:type="paragraph" w:customStyle="1" w:styleId="Captulo">
    <w:name w:val="Capítulo"/>
    <w:basedOn w:val="Normal"/>
    <w:next w:val="Corpodetexto"/>
    <w:rsid w:val="008B3AD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2">
    <w:name w:val="Legenda2"/>
    <w:basedOn w:val="Normal"/>
    <w:rsid w:val="008B3ADE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Legenda1">
    <w:name w:val="Legenda1"/>
    <w:basedOn w:val="Normal"/>
    <w:rsid w:val="008B3ADE"/>
    <w:pPr>
      <w:suppressLineNumbers/>
      <w:spacing w:before="120" w:after="120"/>
    </w:pPr>
    <w:rPr>
      <w:i/>
      <w:iCs/>
    </w:rPr>
  </w:style>
  <w:style w:type="character" w:customStyle="1" w:styleId="SubtitleChar">
    <w:name w:val="Subtitle Char"/>
    <w:rsid w:val="008B3ADE"/>
    <w:rPr>
      <w:rFonts w:ascii="Cambria" w:hAnsi="Cambria" w:cs="Cambria"/>
      <w:spacing w:val="-4"/>
      <w:kern w:val="22"/>
      <w:sz w:val="21"/>
      <w:szCs w:val="21"/>
      <w:lang w:eastAsia="zh-CN"/>
    </w:rPr>
  </w:style>
  <w:style w:type="paragraph" w:styleId="Cabealho">
    <w:name w:val="header"/>
    <w:basedOn w:val="Normal"/>
    <w:link w:val="CabealhoChar1"/>
    <w:rsid w:val="008B3ADE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link w:val="Cabealho"/>
    <w:rsid w:val="00E8542B"/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character" w:customStyle="1" w:styleId="HeaderChar">
    <w:name w:val="Header Char"/>
    <w:rsid w:val="008B3ADE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Rodap">
    <w:name w:val="footer"/>
    <w:basedOn w:val="Normal"/>
    <w:link w:val="RodapChar1"/>
    <w:uiPriority w:val="99"/>
    <w:rsid w:val="008B3ADE"/>
    <w:pPr>
      <w:tabs>
        <w:tab w:val="center" w:pos="4419"/>
        <w:tab w:val="right" w:pos="8838"/>
      </w:tabs>
    </w:pPr>
  </w:style>
  <w:style w:type="character" w:customStyle="1" w:styleId="RodapChar1">
    <w:name w:val="Rodapé Char1"/>
    <w:link w:val="Rodap"/>
    <w:uiPriority w:val="99"/>
    <w:rsid w:val="00E8542B"/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character" w:customStyle="1" w:styleId="FooterChar">
    <w:name w:val="Footer Char"/>
    <w:rsid w:val="008B3ADE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8B3ADE"/>
    <w:rPr>
      <w:sz w:val="14"/>
      <w:szCs w:val="14"/>
    </w:rPr>
  </w:style>
  <w:style w:type="paragraph" w:customStyle="1" w:styleId="Recuodecorpodetexto1">
    <w:name w:val="Recuo de corpo de texto1"/>
    <w:basedOn w:val="Normal"/>
    <w:rsid w:val="008B3ADE"/>
    <w:pPr>
      <w:tabs>
        <w:tab w:val="left" w:pos="2760"/>
      </w:tabs>
      <w:jc w:val="center"/>
    </w:pPr>
    <w:rPr>
      <w:sz w:val="20"/>
      <w:szCs w:val="20"/>
    </w:rPr>
  </w:style>
  <w:style w:type="character" w:customStyle="1" w:styleId="BodyTextIndentChar">
    <w:name w:val="Body Text Indent Char"/>
    <w:rsid w:val="008B3ADE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8B3ADE"/>
    <w:pPr>
      <w:overflowPunct w:val="0"/>
      <w:autoSpaceDE w:val="0"/>
      <w:ind w:left="720"/>
      <w:textAlignment w:val="baseline"/>
    </w:pPr>
  </w:style>
  <w:style w:type="paragraph" w:customStyle="1" w:styleId="Corpodetexto31">
    <w:name w:val="Corpo de texto 31"/>
    <w:basedOn w:val="Normal"/>
    <w:rsid w:val="008B3ADE"/>
    <w:rPr>
      <w:sz w:val="32"/>
      <w:szCs w:val="32"/>
    </w:rPr>
  </w:style>
  <w:style w:type="paragraph" w:customStyle="1" w:styleId="Contedodatabela">
    <w:name w:val="Conteúdo da tabela"/>
    <w:basedOn w:val="Normal"/>
    <w:rsid w:val="008B3ADE"/>
    <w:pPr>
      <w:suppressLineNumbers/>
    </w:pPr>
  </w:style>
  <w:style w:type="paragraph" w:customStyle="1" w:styleId="Ttulodatabela">
    <w:name w:val="Título da tabela"/>
    <w:basedOn w:val="Contedodatabela"/>
    <w:rsid w:val="008B3ADE"/>
    <w:pPr>
      <w:jc w:val="center"/>
    </w:pPr>
    <w:rPr>
      <w:b/>
      <w:bCs/>
    </w:rPr>
  </w:style>
  <w:style w:type="paragraph" w:customStyle="1" w:styleId="pargrafodeesquerda">
    <w:name w:val="parágrafo de esquerda"/>
    <w:basedOn w:val="Normal"/>
    <w:rsid w:val="008B3ADE"/>
    <w:pPr>
      <w:spacing w:line="480" w:lineRule="atLeast"/>
    </w:pPr>
    <w:rPr>
      <w:sz w:val="26"/>
      <w:szCs w:val="26"/>
    </w:rPr>
  </w:style>
  <w:style w:type="paragraph" w:styleId="NormalWeb">
    <w:name w:val="Normal (Web)"/>
    <w:basedOn w:val="Normal"/>
    <w:rsid w:val="008B3ADE"/>
    <w:pPr>
      <w:spacing w:before="100" w:after="100"/>
    </w:pPr>
  </w:style>
  <w:style w:type="paragraph" w:customStyle="1" w:styleId="Citaes">
    <w:name w:val="Citações"/>
    <w:basedOn w:val="Normal"/>
    <w:rsid w:val="008B3ADE"/>
    <w:pPr>
      <w:spacing w:after="283"/>
      <w:ind w:left="567" w:right="567"/>
    </w:pPr>
  </w:style>
  <w:style w:type="paragraph" w:customStyle="1" w:styleId="Textopr-formatado">
    <w:name w:val="Texto pré-formatado"/>
    <w:basedOn w:val="Normal"/>
    <w:rsid w:val="008B3ADE"/>
    <w:rPr>
      <w:rFonts w:ascii="DejaVu Sans Mono" w:hAnsi="DejaVu Sans Mono" w:cs="DejaVu Sans Mono"/>
      <w:sz w:val="20"/>
      <w:szCs w:val="20"/>
    </w:rPr>
  </w:style>
  <w:style w:type="paragraph" w:styleId="PargrafodaLista">
    <w:name w:val="List Paragraph"/>
    <w:basedOn w:val="Normal"/>
    <w:qFormat/>
    <w:rsid w:val="008B3ADE"/>
    <w:pPr>
      <w:suppressAutoHyphens w:val="0"/>
      <w:spacing w:after="200" w:line="276" w:lineRule="auto"/>
      <w:ind w:left="720"/>
    </w:pPr>
  </w:style>
  <w:style w:type="character" w:customStyle="1" w:styleId="WW-Absatz-Standardschriftart11111111111111111111111111111111111111111">
    <w:name w:val="WW-Absatz-Standardschriftart11111111111111111111111111111111111111111"/>
    <w:rsid w:val="008B3ADE"/>
  </w:style>
  <w:style w:type="character" w:customStyle="1" w:styleId="WW-Absatz-Standardschriftart111111111111111111111111111111111111111111">
    <w:name w:val="WW-Absatz-Standardschriftart111111111111111111111111111111111111111111"/>
    <w:rsid w:val="008B3ADE"/>
  </w:style>
  <w:style w:type="character" w:customStyle="1" w:styleId="WW-Absatz-Standardschriftart1111111111111111111111111111111111111111111">
    <w:name w:val="WW-Absatz-Standardschriftart1111111111111111111111111111111111111111111"/>
    <w:rsid w:val="008B3ADE"/>
  </w:style>
  <w:style w:type="character" w:customStyle="1" w:styleId="WW-Absatz-Standardschriftart11111111111111111111111111111111111111111111">
    <w:name w:val="WW-Absatz-Standardschriftart11111111111111111111111111111111111111111111"/>
    <w:rsid w:val="008B3ADE"/>
  </w:style>
  <w:style w:type="character" w:customStyle="1" w:styleId="WW-Absatz-Standardschriftart111111111111111111111111111111111111111111111">
    <w:name w:val="WW-Absatz-Standardschriftart111111111111111111111111111111111111111111111"/>
    <w:rsid w:val="008B3ADE"/>
  </w:style>
  <w:style w:type="character" w:styleId="Hyperlink">
    <w:name w:val="Hyperlink"/>
    <w:rsid w:val="008B3ADE"/>
    <w:rPr>
      <w:rFonts w:ascii="Times New Roman" w:hAnsi="Times New Roman" w:cs="Times New Roman"/>
      <w:color w:val="0000FF"/>
      <w:u w:val="single"/>
    </w:rPr>
  </w:style>
  <w:style w:type="character" w:styleId="Nmerodelinha">
    <w:name w:val="line number"/>
    <w:rsid w:val="008B3ADE"/>
    <w:rPr>
      <w:rFonts w:ascii="Times New Roman" w:hAnsi="Times New Roman" w:cs="Times New Roman"/>
    </w:rPr>
  </w:style>
  <w:style w:type="character" w:customStyle="1" w:styleId="StrongEmphasis">
    <w:name w:val="Strong Emphasis"/>
    <w:rsid w:val="008B3ADE"/>
    <w:rPr>
      <w:b/>
    </w:rPr>
  </w:style>
  <w:style w:type="character" w:customStyle="1" w:styleId="TextodebaloChar">
    <w:name w:val="Texto de balão Char"/>
    <w:rsid w:val="008B3ADE"/>
    <w:rPr>
      <w:rFonts w:ascii="Tahoma" w:hAnsi="Tahoma" w:cs="Tahoma"/>
      <w:sz w:val="16"/>
      <w:lang w:eastAsia="zh-CN"/>
    </w:rPr>
  </w:style>
  <w:style w:type="paragraph" w:customStyle="1" w:styleId="Ttulo30">
    <w:name w:val="Título3"/>
    <w:basedOn w:val="Normal"/>
    <w:next w:val="Corpodetexto"/>
    <w:rsid w:val="008B3AD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tulo20">
    <w:name w:val="Título2"/>
    <w:basedOn w:val="Normal"/>
    <w:next w:val="Corpodetexto"/>
    <w:rsid w:val="008B3AD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xl24">
    <w:name w:val="xl24"/>
    <w:basedOn w:val="Normal"/>
    <w:rsid w:val="008B3ADE"/>
    <w:pPr>
      <w:shd w:val="clear" w:color="auto" w:fill="FFFFFF"/>
      <w:spacing w:before="100" w:after="100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5">
    <w:name w:val="xl25"/>
    <w:basedOn w:val="Normal"/>
    <w:rsid w:val="008B3ADE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8B3ADE"/>
    <w:pPr>
      <w:spacing w:before="100" w:after="100"/>
      <w:jc w:val="center"/>
    </w:pPr>
    <w:rPr>
      <w:rFonts w:ascii="Arial Narrow" w:hAnsi="Arial Narrow"/>
      <w:b/>
      <w:bCs/>
    </w:rPr>
  </w:style>
  <w:style w:type="paragraph" w:customStyle="1" w:styleId="xl27">
    <w:name w:val="xl27"/>
    <w:basedOn w:val="Normal"/>
    <w:rsid w:val="008B3ADE"/>
    <w:pP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8B3ADE"/>
    <w:pPr>
      <w:spacing w:before="100" w:after="100"/>
      <w:jc w:val="center"/>
    </w:pPr>
    <w:rPr>
      <w:rFonts w:ascii="Arial Narrow" w:eastAsia="Arial Unicode MS" w:hAnsi="Arial Narrow"/>
      <w:b/>
      <w:bCs/>
    </w:rPr>
  </w:style>
  <w:style w:type="paragraph" w:customStyle="1" w:styleId="Ttulodetabela">
    <w:name w:val="Título de tabela"/>
    <w:basedOn w:val="Contedodatabela"/>
    <w:rsid w:val="008B3ADE"/>
    <w:pPr>
      <w:jc w:val="center"/>
    </w:pPr>
    <w:rPr>
      <w:b/>
      <w:bCs/>
    </w:rPr>
  </w:style>
  <w:style w:type="paragraph" w:customStyle="1" w:styleId="Standard">
    <w:name w:val="Standard"/>
    <w:rsid w:val="008B3ADE"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1">
    <w:name w:val="Normal1"/>
    <w:rsid w:val="008B3ADE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8B3ADE"/>
    <w:pPr>
      <w:suppressLineNumbers/>
    </w:pPr>
    <w:rPr>
      <w:rFonts w:eastAsia="SimSun"/>
      <w:kern w:val="1"/>
    </w:rPr>
  </w:style>
  <w:style w:type="paragraph" w:styleId="Textodebalo">
    <w:name w:val="Balloon Text"/>
    <w:basedOn w:val="Normal"/>
    <w:rsid w:val="008B3ADE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rsid w:val="008B3ADE"/>
    <w:rPr>
      <w:rFonts w:ascii="Tahoma" w:hAnsi="Tahoma" w:cs="Tahoma"/>
      <w:sz w:val="16"/>
      <w:lang w:eastAsia="zh-CN"/>
    </w:rPr>
  </w:style>
  <w:style w:type="paragraph" w:customStyle="1" w:styleId="Normal2">
    <w:name w:val="Normal2"/>
    <w:rsid w:val="008B3ADE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Padro">
    <w:name w:val="Padrão"/>
    <w:rsid w:val="008B3ADE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Arial" w:eastAsia="WenQuanYi Micro Hei" w:hAnsi="Arial" w:cs="Arial"/>
      <w:sz w:val="24"/>
      <w:szCs w:val="24"/>
      <w:lang w:eastAsia="ar-SA"/>
    </w:rPr>
  </w:style>
  <w:style w:type="character" w:customStyle="1" w:styleId="nfaseforte">
    <w:name w:val="Ênfase forte"/>
    <w:rsid w:val="008B3ADE"/>
    <w:rPr>
      <w:b/>
    </w:rPr>
  </w:style>
  <w:style w:type="character" w:customStyle="1" w:styleId="WW8Num5z0">
    <w:name w:val="WW8Num5z0"/>
    <w:rsid w:val="008B3ADE"/>
    <w:rPr>
      <w:rFonts w:ascii="Arial" w:hAnsi="Arial" w:cs="Arial"/>
    </w:rPr>
  </w:style>
  <w:style w:type="character" w:customStyle="1" w:styleId="WW8Num6z0">
    <w:name w:val="WW8Num6z0"/>
    <w:rsid w:val="008B3ADE"/>
    <w:rPr>
      <w:rFonts w:ascii="Wingdings" w:hAnsi="Wingdings"/>
    </w:rPr>
  </w:style>
  <w:style w:type="character" w:customStyle="1" w:styleId="WW8Num7z0">
    <w:name w:val="WW8Num7z0"/>
    <w:rsid w:val="008B3ADE"/>
    <w:rPr>
      <w:rFonts w:ascii="Wingdings" w:hAnsi="Wingdings"/>
    </w:rPr>
  </w:style>
  <w:style w:type="character" w:customStyle="1" w:styleId="WW8Num8z0">
    <w:name w:val="WW8Num8z0"/>
    <w:rsid w:val="008B3ADE"/>
    <w:rPr>
      <w:rFonts w:ascii="Wingdings" w:hAnsi="Wingdings"/>
    </w:rPr>
  </w:style>
  <w:style w:type="character" w:customStyle="1" w:styleId="WW8Num9z0">
    <w:name w:val="WW8Num9z0"/>
    <w:rsid w:val="008B3ADE"/>
    <w:rPr>
      <w:rFonts w:ascii="Wingdings" w:hAnsi="Wingdings"/>
    </w:rPr>
  </w:style>
  <w:style w:type="character" w:customStyle="1" w:styleId="WW8Num8z1">
    <w:name w:val="WW8Num8z1"/>
    <w:rsid w:val="008B3ADE"/>
    <w:rPr>
      <w:rFonts w:ascii="Courier New" w:hAnsi="Courier New" w:cs="Courier New"/>
    </w:rPr>
  </w:style>
  <w:style w:type="character" w:customStyle="1" w:styleId="WW8Num8z2">
    <w:name w:val="WW8Num8z2"/>
    <w:rsid w:val="008B3ADE"/>
    <w:rPr>
      <w:rFonts w:ascii="StarSymbol" w:hAnsi="StarSymbol"/>
      <w:sz w:val="18"/>
    </w:rPr>
  </w:style>
  <w:style w:type="character" w:customStyle="1" w:styleId="WW8Num10z0">
    <w:name w:val="WW8Num10z0"/>
    <w:rsid w:val="008B3ADE"/>
    <w:rPr>
      <w:rFonts w:ascii="Symbol" w:hAnsi="Symbol"/>
      <w:sz w:val="18"/>
    </w:rPr>
  </w:style>
  <w:style w:type="character" w:customStyle="1" w:styleId="WW8Num10z1">
    <w:name w:val="WW8Num10z1"/>
    <w:rsid w:val="008B3ADE"/>
    <w:rPr>
      <w:rFonts w:ascii="Wingdings 2" w:hAnsi="Wingdings 2"/>
      <w:sz w:val="18"/>
    </w:rPr>
  </w:style>
  <w:style w:type="character" w:customStyle="1" w:styleId="WW8Num10z2">
    <w:name w:val="WW8Num10z2"/>
    <w:rsid w:val="008B3ADE"/>
    <w:rPr>
      <w:rFonts w:ascii="StarSymbol" w:hAnsi="StarSymbol"/>
      <w:sz w:val="18"/>
    </w:rPr>
  </w:style>
  <w:style w:type="character" w:customStyle="1" w:styleId="WW8Num9z1">
    <w:name w:val="WW8Num9z1"/>
    <w:rsid w:val="008B3ADE"/>
    <w:rPr>
      <w:rFonts w:ascii="Courier New" w:hAnsi="Courier New" w:cs="Courier New"/>
    </w:rPr>
  </w:style>
  <w:style w:type="character" w:customStyle="1" w:styleId="WW8Num9z2">
    <w:name w:val="WW8Num9z2"/>
    <w:rsid w:val="008B3ADE"/>
    <w:rPr>
      <w:rFonts w:ascii="StarSymbol" w:hAnsi="StarSymbol"/>
      <w:sz w:val="18"/>
    </w:rPr>
  </w:style>
  <w:style w:type="paragraph" w:customStyle="1" w:styleId="Textoembloco1">
    <w:name w:val="Texto em bloco1"/>
    <w:basedOn w:val="Normal"/>
    <w:rsid w:val="008B3ADE"/>
    <w:pPr>
      <w:spacing w:before="100" w:after="100"/>
      <w:ind w:left="180" w:right="720"/>
    </w:pPr>
    <w:rPr>
      <w:rFonts w:ascii="Verdana" w:hAnsi="Verdana"/>
      <w:kern w:val="1"/>
      <w:sz w:val="15"/>
      <w:szCs w:val="15"/>
    </w:rPr>
  </w:style>
  <w:style w:type="paragraph" w:customStyle="1" w:styleId="Default">
    <w:name w:val="Default"/>
    <w:rsid w:val="008B3ADE"/>
    <w:pPr>
      <w:autoSpaceDE w:val="0"/>
      <w:autoSpaceDN w:val="0"/>
      <w:adjustRightInd w:val="0"/>
    </w:pPr>
    <w:rPr>
      <w:rFonts w:ascii="Arial" w:eastAsia="WenQuanYi Micro Hei" w:hAnsi="Arial" w:cs="Arial"/>
      <w:color w:val="000000"/>
      <w:sz w:val="24"/>
      <w:szCs w:val="24"/>
    </w:rPr>
  </w:style>
  <w:style w:type="character" w:customStyle="1" w:styleId="RodapChar">
    <w:name w:val="Rodapé Char"/>
    <w:uiPriority w:val="99"/>
    <w:rsid w:val="008B3ADE"/>
    <w:rPr>
      <w:sz w:val="24"/>
    </w:rPr>
  </w:style>
  <w:style w:type="paragraph" w:customStyle="1" w:styleId="aaaCorpodeTexto">
    <w:name w:val="aaa Corpo de Texto"/>
    <w:basedOn w:val="Corpodetexto"/>
    <w:qFormat/>
    <w:rsid w:val="008B3ADE"/>
    <w:pPr>
      <w:spacing w:before="60" w:after="60"/>
    </w:pPr>
    <w:rPr>
      <w:rFonts w:ascii="Arial Narrow" w:hAnsi="Arial Narrow"/>
    </w:rPr>
  </w:style>
  <w:style w:type="paragraph" w:customStyle="1" w:styleId="aaaTitulo11Esquerdo">
    <w:name w:val="aaa Titulo 11 Esquerdo"/>
    <w:basedOn w:val="Normal"/>
    <w:rsid w:val="008B3ADE"/>
    <w:pPr>
      <w:spacing w:after="120"/>
    </w:pPr>
    <w:rPr>
      <w:rFonts w:ascii="Times" w:eastAsia="DejaVuSans" w:hAnsi="Times" w:cs="Times"/>
      <w:b/>
      <w:bCs/>
      <w:kern w:val="2"/>
    </w:rPr>
  </w:style>
  <w:style w:type="paragraph" w:styleId="Ttulo">
    <w:name w:val="Title"/>
    <w:basedOn w:val="Normal"/>
    <w:next w:val="Normal"/>
    <w:qFormat/>
    <w:rsid w:val="008B3A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rsid w:val="008B3ADE"/>
    <w:rPr>
      <w:rFonts w:ascii="Cambria" w:hAnsi="Cambria" w:cs="Cambria"/>
      <w:b/>
      <w:bCs/>
      <w:spacing w:val="-4"/>
      <w:kern w:val="28"/>
      <w:sz w:val="29"/>
      <w:szCs w:val="29"/>
      <w:lang w:eastAsia="zh-CN"/>
    </w:rPr>
  </w:style>
  <w:style w:type="character" w:customStyle="1" w:styleId="TtuloChar">
    <w:name w:val="Título Char"/>
    <w:rsid w:val="008B3ADE"/>
    <w:rPr>
      <w:rFonts w:ascii="Cambria" w:hAnsi="Cambria"/>
      <w:b/>
      <w:kern w:val="28"/>
      <w:sz w:val="32"/>
    </w:rPr>
  </w:style>
  <w:style w:type="paragraph" w:customStyle="1" w:styleId="Atexto">
    <w:name w:val="A_texto"/>
    <w:basedOn w:val="Normal"/>
    <w:qFormat/>
    <w:rsid w:val="008B3ADE"/>
    <w:pPr>
      <w:widowControl/>
      <w:spacing w:before="60" w:after="60" w:line="216" w:lineRule="auto"/>
    </w:pPr>
    <w:rPr>
      <w:rFonts w:ascii="Arial Narrow" w:hAnsi="Arial Narrow"/>
      <w:color w:val="000000"/>
      <w:spacing w:val="-2"/>
      <w:kern w:val="0"/>
      <w:szCs w:val="21"/>
      <w:lang w:eastAsia="pt-BR"/>
    </w:rPr>
  </w:style>
  <w:style w:type="character" w:customStyle="1" w:styleId="AtextoChar">
    <w:name w:val="A_texto Char"/>
    <w:rsid w:val="008B3ADE"/>
    <w:rPr>
      <w:rFonts w:ascii="Arial Narrow" w:hAnsi="Arial Narrow"/>
      <w:color w:val="000000"/>
      <w:spacing w:val="-2"/>
      <w:sz w:val="21"/>
    </w:rPr>
  </w:style>
  <w:style w:type="paragraph" w:customStyle="1" w:styleId="Atabela">
    <w:name w:val="A_tabela"/>
    <w:basedOn w:val="Normal"/>
    <w:qFormat/>
    <w:rsid w:val="008B3ADE"/>
    <w:pPr>
      <w:widowControl/>
      <w:spacing w:before="20" w:after="20"/>
      <w:jc w:val="left"/>
    </w:pPr>
    <w:rPr>
      <w:rFonts w:ascii="Arial Narrow" w:hAnsi="Arial Narrow"/>
      <w:color w:val="000000"/>
      <w:kern w:val="0"/>
      <w:sz w:val="19"/>
      <w:szCs w:val="19"/>
      <w:lang w:eastAsia="pt-BR"/>
    </w:rPr>
  </w:style>
  <w:style w:type="character" w:customStyle="1" w:styleId="AtabelaChar">
    <w:name w:val="A_tabela Char"/>
    <w:rsid w:val="008B3ADE"/>
    <w:rPr>
      <w:rFonts w:ascii="Arial Narrow" w:hAnsi="Arial Narrow"/>
      <w:color w:val="000000"/>
      <w:spacing w:val="-4"/>
      <w:sz w:val="18"/>
    </w:rPr>
  </w:style>
  <w:style w:type="paragraph" w:customStyle="1" w:styleId="Arial">
    <w:name w:val="Arial"/>
    <w:basedOn w:val="Normal"/>
    <w:rsid w:val="008B3ADE"/>
    <w:pPr>
      <w:widowControl/>
      <w:tabs>
        <w:tab w:val="left" w:pos="0"/>
      </w:tabs>
      <w:autoSpaceDE w:val="0"/>
      <w:spacing w:before="0" w:after="0" w:line="360" w:lineRule="auto"/>
      <w:jc w:val="left"/>
    </w:pPr>
    <w:rPr>
      <w:rFonts w:ascii="WenQuanYi Micro Hei"/>
      <w:spacing w:val="0"/>
      <w:kern w:val="0"/>
      <w:sz w:val="24"/>
      <w:szCs w:val="24"/>
    </w:rPr>
  </w:style>
  <w:style w:type="character" w:customStyle="1" w:styleId="WW8Num10z3">
    <w:name w:val="WW8Num10z3"/>
    <w:rsid w:val="008B3ADE"/>
    <w:rPr>
      <w:rFonts w:ascii="Wingdings 2" w:hAnsi="Wingdings 2"/>
    </w:rPr>
  </w:style>
  <w:style w:type="character" w:customStyle="1" w:styleId="WW8Num11z0">
    <w:name w:val="WW8Num11z0"/>
    <w:rsid w:val="008B3ADE"/>
    <w:rPr>
      <w:rFonts w:ascii="Wingdings 2" w:hAnsi="Wingdings 2"/>
    </w:rPr>
  </w:style>
  <w:style w:type="character" w:customStyle="1" w:styleId="WW8Num11z1">
    <w:name w:val="WW8Num11z1"/>
    <w:rsid w:val="008B3ADE"/>
    <w:rPr>
      <w:rFonts w:ascii="OpenSymbol" w:hAnsi="OpenSymbol"/>
    </w:rPr>
  </w:style>
  <w:style w:type="character" w:customStyle="1" w:styleId="WW8Num17z0">
    <w:name w:val="WW8Num17z0"/>
    <w:rsid w:val="008B3ADE"/>
    <w:rPr>
      <w:rFonts w:ascii="Symbol" w:hAnsi="Symbol"/>
    </w:rPr>
  </w:style>
  <w:style w:type="character" w:customStyle="1" w:styleId="WW8Num17z1">
    <w:name w:val="WW8Num17z1"/>
    <w:rsid w:val="008B3ADE"/>
    <w:rPr>
      <w:rFonts w:ascii="Courier New" w:hAnsi="Courier New" w:cs="Courier New"/>
    </w:rPr>
  </w:style>
  <w:style w:type="character" w:customStyle="1" w:styleId="WW8Num17z2">
    <w:name w:val="WW8Num17z2"/>
    <w:rsid w:val="008B3ADE"/>
    <w:rPr>
      <w:rFonts w:ascii="Wingdings" w:hAnsi="Wingdings"/>
    </w:rPr>
  </w:style>
  <w:style w:type="character" w:customStyle="1" w:styleId="WW8Num22z0">
    <w:name w:val="WW8Num22z0"/>
    <w:rsid w:val="008B3ADE"/>
    <w:rPr>
      <w:rFonts w:eastAsia="Times New Roman"/>
    </w:rPr>
  </w:style>
  <w:style w:type="character" w:customStyle="1" w:styleId="WW8Num28z0">
    <w:name w:val="WW8Num28z0"/>
    <w:rsid w:val="008B3ADE"/>
    <w:rPr>
      <w:rFonts w:ascii="Symbol" w:hAnsi="Symbol"/>
    </w:rPr>
  </w:style>
  <w:style w:type="character" w:customStyle="1" w:styleId="WW8Num28z1">
    <w:name w:val="WW8Num28z1"/>
    <w:rsid w:val="008B3ADE"/>
    <w:rPr>
      <w:rFonts w:ascii="Courier New" w:hAnsi="Courier New" w:cs="Courier New"/>
    </w:rPr>
  </w:style>
  <w:style w:type="character" w:customStyle="1" w:styleId="WW8Num28z2">
    <w:name w:val="WW8Num28z2"/>
    <w:rsid w:val="008B3ADE"/>
    <w:rPr>
      <w:rFonts w:ascii="Wingdings" w:hAnsi="Wingdings"/>
    </w:rPr>
  </w:style>
  <w:style w:type="character" w:customStyle="1" w:styleId="WW8Num33z0">
    <w:name w:val="WW8Num33z0"/>
    <w:rsid w:val="008B3ADE"/>
    <w:rPr>
      <w:rFonts w:eastAsia="Times New Roman"/>
    </w:rPr>
  </w:style>
  <w:style w:type="character" w:customStyle="1" w:styleId="Ttulo1Char">
    <w:name w:val="Título 1 Char"/>
    <w:aliases w:val="18 Char"/>
    <w:rsid w:val="008B3ADE"/>
    <w:rPr>
      <w:rFonts w:ascii="Arial" w:hAnsi="Arial" w:cs="Arial"/>
      <w:b/>
      <w:kern w:val="1"/>
      <w:sz w:val="48"/>
      <w:lang w:eastAsia="zh-CN"/>
    </w:rPr>
  </w:style>
  <w:style w:type="character" w:customStyle="1" w:styleId="WW8Num4z3">
    <w:name w:val="WW8Num4z3"/>
    <w:rsid w:val="008B3ADE"/>
    <w:rPr>
      <w:rFonts w:ascii="Wingdings 2" w:hAnsi="Wingdings 2"/>
    </w:rPr>
  </w:style>
  <w:style w:type="character" w:customStyle="1" w:styleId="Refdenotaderodap1">
    <w:name w:val="Ref. de nota de rodapé1"/>
    <w:rsid w:val="008B3ADE"/>
    <w:rPr>
      <w:vertAlign w:val="superscript"/>
    </w:rPr>
  </w:style>
  <w:style w:type="character" w:customStyle="1" w:styleId="Internetlink">
    <w:name w:val="Internet link"/>
    <w:rsid w:val="008B3ADE"/>
    <w:rPr>
      <w:color w:val="000080"/>
      <w:u w:val="single"/>
    </w:rPr>
  </w:style>
  <w:style w:type="character" w:customStyle="1" w:styleId="NumberingSymbols">
    <w:name w:val="Numbering Symbols"/>
    <w:rsid w:val="008B3ADE"/>
  </w:style>
  <w:style w:type="character" w:customStyle="1" w:styleId="CabealhoChar">
    <w:name w:val="Cabeçalho Char"/>
    <w:rsid w:val="008B3ADE"/>
  </w:style>
  <w:style w:type="character" w:customStyle="1" w:styleId="Marcas">
    <w:name w:val="Marcas"/>
    <w:rsid w:val="008B3ADE"/>
    <w:rPr>
      <w:rFonts w:ascii="OpenSymbol" w:hAnsi="OpenSymbol"/>
    </w:rPr>
  </w:style>
  <w:style w:type="character" w:customStyle="1" w:styleId="TextodecomentrioChar">
    <w:name w:val="Texto de comentário Char"/>
    <w:rsid w:val="008B3ADE"/>
    <w:rPr>
      <w:rFonts w:ascii="Arial" w:hAnsi="Arial" w:cs="Arial"/>
      <w:kern w:val="1"/>
      <w:lang w:eastAsia="zh-CN"/>
    </w:rPr>
  </w:style>
  <w:style w:type="character" w:customStyle="1" w:styleId="AssuntodocomentrioChar">
    <w:name w:val="Assunto do comentário Char"/>
    <w:rsid w:val="008B3ADE"/>
    <w:rPr>
      <w:rFonts w:ascii="Arial" w:hAnsi="Arial" w:cs="Arial"/>
      <w:b/>
      <w:kern w:val="1"/>
      <w:lang w:eastAsia="zh-CN"/>
    </w:rPr>
  </w:style>
  <w:style w:type="character" w:customStyle="1" w:styleId="Refdecomentrio1">
    <w:name w:val="Ref. de comentário1"/>
    <w:rsid w:val="008B3ADE"/>
    <w:rPr>
      <w:sz w:val="16"/>
    </w:rPr>
  </w:style>
  <w:style w:type="character" w:styleId="nfase">
    <w:name w:val="Emphasis"/>
    <w:qFormat/>
    <w:rsid w:val="008B3ADE"/>
    <w:rPr>
      <w:rFonts w:ascii="Times New Roman" w:hAnsi="Times New Roman" w:cs="Times New Roman"/>
      <w:i/>
      <w:iCs/>
    </w:rPr>
  </w:style>
  <w:style w:type="paragraph" w:customStyle="1" w:styleId="Textbody">
    <w:name w:val="Text body"/>
    <w:basedOn w:val="Standard"/>
    <w:rsid w:val="008B3ADE"/>
    <w:pPr>
      <w:widowControl w:val="0"/>
      <w:spacing w:after="12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Heading">
    <w:name w:val="Heading"/>
    <w:basedOn w:val="Standard"/>
    <w:next w:val="Textbody"/>
    <w:rsid w:val="008B3ADE"/>
    <w:pPr>
      <w:keepNext/>
      <w:widowControl w:val="0"/>
      <w:spacing w:before="240" w:after="120" w:line="240" w:lineRule="auto"/>
      <w:textAlignment w:val="baseline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rsid w:val="008B3ADE"/>
    <w:pPr>
      <w:widowControl w:val="0"/>
      <w:suppressLineNumbers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ww-recuodecorpodetexto2">
    <w:name w:val="ww-recuodecorpodetexto2"/>
    <w:basedOn w:val="Normal"/>
    <w:rsid w:val="008B3ADE"/>
    <w:pPr>
      <w:widowControl/>
      <w:spacing w:before="100" w:after="100"/>
      <w:jc w:val="left"/>
    </w:pPr>
    <w:rPr>
      <w:rFonts w:ascii="WenQuanYi Micro Hei"/>
      <w:spacing w:val="0"/>
      <w:kern w:val="1"/>
      <w:sz w:val="24"/>
      <w:szCs w:val="24"/>
    </w:rPr>
  </w:style>
  <w:style w:type="paragraph" w:customStyle="1" w:styleId="Textodecomentrio1">
    <w:name w:val="Texto de comentário1"/>
    <w:basedOn w:val="Normal"/>
    <w:rsid w:val="008B3ADE"/>
    <w:pPr>
      <w:spacing w:before="0" w:after="0"/>
      <w:jc w:val="left"/>
    </w:pPr>
    <w:rPr>
      <w:rFonts w:ascii="Arial" w:hAnsi="Arial" w:cs="Arial"/>
      <w:spacing w:val="0"/>
      <w:kern w:val="1"/>
      <w:sz w:val="20"/>
      <w:szCs w:val="20"/>
    </w:rPr>
  </w:style>
  <w:style w:type="paragraph" w:styleId="Textodecomentrio">
    <w:name w:val="annotation text"/>
    <w:basedOn w:val="Normal"/>
    <w:uiPriority w:val="99"/>
    <w:semiHidden/>
    <w:rsid w:val="008B3ADE"/>
    <w:pPr>
      <w:widowControl/>
      <w:spacing w:before="0" w:after="0"/>
      <w:jc w:val="left"/>
    </w:pPr>
    <w:rPr>
      <w:rFonts w:ascii="WenQuanYi Micro Hei"/>
      <w:spacing w:val="0"/>
      <w:kern w:val="0"/>
      <w:sz w:val="20"/>
      <w:szCs w:val="20"/>
      <w:lang w:eastAsia="pt-BR"/>
    </w:rPr>
  </w:style>
  <w:style w:type="character" w:customStyle="1" w:styleId="CommentTextChar">
    <w:name w:val="Comment Text Char"/>
    <w:rsid w:val="008B3ADE"/>
    <w:rPr>
      <w:rFonts w:ascii="Calibri" w:eastAsia="WenQuanYi Micro Hei" w:hAnsi="Calibri" w:cs="Calibri"/>
      <w:spacing w:val="-4"/>
      <w:kern w:val="22"/>
      <w:sz w:val="18"/>
      <w:szCs w:val="18"/>
      <w:lang w:eastAsia="zh-CN"/>
    </w:rPr>
  </w:style>
  <w:style w:type="character" w:customStyle="1" w:styleId="TextodecomentrioChar1">
    <w:name w:val="Texto de comentário Char1"/>
    <w:uiPriority w:val="99"/>
    <w:rsid w:val="008B3ADE"/>
    <w:rPr>
      <w:rFonts w:ascii="Times New Roman" w:hAnsi="Times New Roman" w:cs="Times New Roman"/>
    </w:rPr>
  </w:style>
  <w:style w:type="paragraph" w:styleId="Assuntodocomentrio">
    <w:name w:val="annotation subject"/>
    <w:basedOn w:val="Textodecomentrio1"/>
    <w:next w:val="Textodecomentrio1"/>
    <w:rsid w:val="008B3ADE"/>
    <w:rPr>
      <w:b/>
      <w:bCs/>
    </w:rPr>
  </w:style>
  <w:style w:type="character" w:customStyle="1" w:styleId="AssuntodocomentrioChar1">
    <w:name w:val="Assunto do comentário Char1"/>
    <w:rsid w:val="008B3ADE"/>
    <w:rPr>
      <w:rFonts w:ascii="Arial" w:hAnsi="Arial" w:cs="Arial"/>
      <w:b/>
      <w:kern w:val="1"/>
      <w:lang w:eastAsia="zh-CN"/>
    </w:rPr>
  </w:style>
  <w:style w:type="paragraph" w:customStyle="1" w:styleId="EditalTabela">
    <w:name w:val="Edital Tabela"/>
    <w:basedOn w:val="Normal"/>
    <w:rsid w:val="008B3ADE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1"/>
      <w:sz w:val="24"/>
      <w:szCs w:val="24"/>
    </w:rPr>
  </w:style>
  <w:style w:type="paragraph" w:customStyle="1" w:styleId="Corpodetexto22">
    <w:name w:val="Corpo de texto 22"/>
    <w:basedOn w:val="Normal"/>
    <w:rsid w:val="008B3ADE"/>
    <w:pPr>
      <w:tabs>
        <w:tab w:val="clear" w:pos="709"/>
        <w:tab w:val="left" w:pos="720"/>
      </w:tabs>
      <w:spacing w:before="57" w:after="57" w:line="200" w:lineRule="atLeast"/>
      <w:textAlignment w:val="baseline"/>
    </w:pPr>
    <w:rPr>
      <w:rFonts w:ascii="Tahoma" w:hAnsi="Tahoma" w:cs="Tahoma"/>
      <w:b/>
      <w:bCs/>
      <w:color w:val="FF0000"/>
      <w:spacing w:val="0"/>
      <w:kern w:val="1"/>
      <w:szCs w:val="21"/>
      <w:shd w:val="clear" w:color="auto" w:fill="FFFF00"/>
    </w:rPr>
  </w:style>
  <w:style w:type="paragraph" w:customStyle="1" w:styleId="Atopico">
    <w:name w:val="A_topico"/>
    <w:basedOn w:val="Normal"/>
    <w:rsid w:val="008B3ADE"/>
    <w:pPr>
      <w:widowControl/>
      <w:textAlignment w:val="baseline"/>
    </w:pPr>
    <w:rPr>
      <w:rFonts w:ascii="Arial Narrow" w:hAnsi="Arial Narrow"/>
      <w:b/>
      <w:bCs/>
      <w:color w:val="0070C0"/>
      <w:kern w:val="0"/>
      <w:lang w:eastAsia="pt-BR"/>
    </w:rPr>
  </w:style>
  <w:style w:type="paragraph" w:customStyle="1" w:styleId="Atitulo">
    <w:name w:val="A_titulo"/>
    <w:basedOn w:val="Normal"/>
    <w:rsid w:val="008B3ADE"/>
    <w:pPr>
      <w:widowControl/>
      <w:jc w:val="center"/>
    </w:pPr>
    <w:rPr>
      <w:rFonts w:ascii="Arial Narrow" w:hAnsi="Arial Narrow"/>
      <w:b/>
      <w:bCs/>
      <w:color w:val="000000"/>
      <w:kern w:val="0"/>
      <w:sz w:val="36"/>
      <w:szCs w:val="36"/>
      <w:lang w:eastAsia="pt-BR"/>
    </w:rPr>
  </w:style>
  <w:style w:type="character" w:customStyle="1" w:styleId="AtopicoChar">
    <w:name w:val="A_topico Char"/>
    <w:rsid w:val="008B3ADE"/>
    <w:rPr>
      <w:rFonts w:ascii="Arial Narrow" w:hAnsi="Arial Narrow"/>
      <w:b/>
      <w:color w:val="0070C0"/>
      <w:spacing w:val="-4"/>
      <w:sz w:val="22"/>
    </w:rPr>
  </w:style>
  <w:style w:type="character" w:customStyle="1" w:styleId="AtituloChar">
    <w:name w:val="A_titulo Char"/>
    <w:rsid w:val="008B3ADE"/>
    <w:rPr>
      <w:rFonts w:ascii="Arial Narrow" w:hAnsi="Arial Narrow"/>
      <w:b/>
      <w:color w:val="000000"/>
      <w:spacing w:val="-4"/>
      <w:sz w:val="36"/>
    </w:rPr>
  </w:style>
  <w:style w:type="paragraph" w:customStyle="1" w:styleId="PreformattedText">
    <w:name w:val="Preformatted Text"/>
    <w:basedOn w:val="Normal"/>
    <w:rsid w:val="008B3ADE"/>
    <w:pPr>
      <w:autoSpaceDN w:val="0"/>
      <w:spacing w:before="0" w:after="0"/>
      <w:jc w:val="left"/>
      <w:textAlignment w:val="baseline"/>
    </w:pPr>
    <w:rPr>
      <w:rFonts w:ascii="Courier New" w:eastAsia="NSimSun" w:hAnsi="Courier New" w:cs="Courier New"/>
      <w:spacing w:val="0"/>
      <w:kern w:val="3"/>
      <w:sz w:val="20"/>
      <w:szCs w:val="20"/>
    </w:rPr>
  </w:style>
  <w:style w:type="character" w:styleId="Refdecomentrio">
    <w:name w:val="annotation reference"/>
    <w:semiHidden/>
    <w:rsid w:val="008B3ADE"/>
    <w:rPr>
      <w:rFonts w:ascii="Times New Roman" w:hAnsi="Times New Roman" w:cs="Times New Roman"/>
      <w:sz w:val="16"/>
      <w:szCs w:val="16"/>
    </w:rPr>
  </w:style>
  <w:style w:type="paragraph" w:styleId="Corpodetexto2">
    <w:name w:val="Body Text 2"/>
    <w:basedOn w:val="Normal"/>
    <w:semiHidden/>
    <w:rsid w:val="008B3ADE"/>
    <w:pPr>
      <w:widowControl/>
      <w:suppressAutoHyphens w:val="0"/>
      <w:spacing w:before="0" w:after="0"/>
    </w:pPr>
    <w:rPr>
      <w:rFonts w:ascii="Arial" w:eastAsia="Times New Roman" w:hAnsi="Arial" w:cs="Arial"/>
      <w:spacing w:val="0"/>
      <w:kern w:val="0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8B3ADE"/>
    <w:pPr>
      <w:widowControl/>
      <w:suppressAutoHyphens w:val="0"/>
      <w:spacing w:before="0" w:after="0" w:line="360" w:lineRule="auto"/>
    </w:pPr>
    <w:rPr>
      <w:rFonts w:ascii="Arial" w:eastAsia="Times New Roman" w:hAnsi="Arial"/>
      <w:color w:val="000000"/>
      <w:spacing w:val="0"/>
      <w:kern w:val="0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E8542B"/>
    <w:rPr>
      <w:rFonts w:ascii="Arial" w:hAnsi="Arial"/>
      <w:color w:val="000000"/>
      <w:sz w:val="24"/>
    </w:rPr>
  </w:style>
  <w:style w:type="paragraph" w:customStyle="1" w:styleId="aaaTitulo11Centralizado">
    <w:name w:val="aaa Titulo 11 Centralizado"/>
    <w:rsid w:val="007719A0"/>
    <w:pPr>
      <w:suppressAutoHyphens/>
      <w:spacing w:before="60" w:after="60"/>
      <w:jc w:val="center"/>
    </w:pPr>
    <w:rPr>
      <w:rFonts w:ascii="Arial Narrow" w:hAnsi="Arial Narrow" w:cs="Arial"/>
      <w:b/>
      <w:color w:val="000000"/>
      <w:sz w:val="22"/>
      <w:szCs w:val="24"/>
      <w:lang w:eastAsia="zh-CN"/>
    </w:rPr>
  </w:style>
  <w:style w:type="paragraph" w:customStyle="1" w:styleId="aaaTitulo16">
    <w:name w:val="aaa Titulo 16"/>
    <w:basedOn w:val="NormalWeb"/>
    <w:rsid w:val="007719A0"/>
    <w:pPr>
      <w:widowControl/>
      <w:tabs>
        <w:tab w:val="clear" w:pos="709"/>
        <w:tab w:val="left" w:pos="450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character" w:customStyle="1" w:styleId="03textoChar">
    <w:name w:val="03_texto Char"/>
    <w:link w:val="03texto"/>
    <w:locked/>
    <w:rsid w:val="00875311"/>
    <w:rPr>
      <w:rFonts w:ascii="Arial Narrow" w:hAnsi="Arial Narrow" w:cs="Arial Narrow"/>
      <w:color w:val="000000"/>
      <w:spacing w:val="-4"/>
      <w:sz w:val="22"/>
    </w:rPr>
  </w:style>
  <w:style w:type="paragraph" w:customStyle="1" w:styleId="03texto">
    <w:name w:val="03_texto"/>
    <w:basedOn w:val="Normal"/>
    <w:link w:val="03textoChar"/>
    <w:qFormat/>
    <w:rsid w:val="00875311"/>
    <w:pPr>
      <w:widowControl/>
      <w:tabs>
        <w:tab w:val="clear" w:pos="709"/>
      </w:tabs>
      <w:spacing w:before="60" w:after="60"/>
    </w:pPr>
    <w:rPr>
      <w:rFonts w:ascii="Arial Narrow" w:eastAsia="Times New Roman" w:hAnsi="Arial Narrow" w:cs="Arial Narrow"/>
      <w:color w:val="000000"/>
      <w:kern w:val="0"/>
      <w:sz w:val="22"/>
      <w:szCs w:val="20"/>
      <w:lang w:eastAsia="pt-BR"/>
    </w:rPr>
  </w:style>
  <w:style w:type="character" w:customStyle="1" w:styleId="WW8Num12z0">
    <w:name w:val="WW8Num12z0"/>
    <w:rsid w:val="00E8542B"/>
    <w:rPr>
      <w:rFonts w:ascii="Symbol" w:hAnsi="Symbol" w:cs="Symbol"/>
    </w:rPr>
  </w:style>
  <w:style w:type="character" w:customStyle="1" w:styleId="WW8Num12z1">
    <w:name w:val="WW8Num12z1"/>
    <w:rsid w:val="00E8542B"/>
    <w:rPr>
      <w:rFonts w:ascii="Courier New" w:hAnsi="Courier New" w:cs="Courier New"/>
    </w:rPr>
  </w:style>
  <w:style w:type="character" w:customStyle="1" w:styleId="WW8Num12z2">
    <w:name w:val="WW8Num12z2"/>
    <w:rsid w:val="00E8542B"/>
    <w:rPr>
      <w:rFonts w:ascii="Wingdings" w:hAnsi="Wingdings" w:cs="Wingdings"/>
    </w:rPr>
  </w:style>
  <w:style w:type="character" w:customStyle="1" w:styleId="WW8Num13z1">
    <w:name w:val="WW8Num13z1"/>
    <w:rsid w:val="00E8542B"/>
    <w:rPr>
      <w:rFonts w:ascii="Courier New" w:hAnsi="Courier New" w:cs="Courier New"/>
    </w:rPr>
  </w:style>
  <w:style w:type="character" w:customStyle="1" w:styleId="WW8Num13z2">
    <w:name w:val="WW8Num13z2"/>
    <w:rsid w:val="00E8542B"/>
    <w:rPr>
      <w:rFonts w:ascii="Wingdings" w:hAnsi="Wingdings" w:cs="Wingdings"/>
    </w:rPr>
  </w:style>
  <w:style w:type="character" w:customStyle="1" w:styleId="WW8Num13z3">
    <w:name w:val="WW8Num13z3"/>
    <w:rsid w:val="00E8542B"/>
    <w:rPr>
      <w:rFonts w:ascii="Symbol" w:hAnsi="Symbol" w:cs="Symbol"/>
    </w:rPr>
  </w:style>
  <w:style w:type="character" w:customStyle="1" w:styleId="WW8Num14z1">
    <w:name w:val="WW8Num14z1"/>
    <w:rsid w:val="00E8542B"/>
    <w:rPr>
      <w:rFonts w:ascii="Courier New" w:hAnsi="Courier New" w:cs="Courier New"/>
    </w:rPr>
  </w:style>
  <w:style w:type="character" w:customStyle="1" w:styleId="WW8Num14z2">
    <w:name w:val="WW8Num14z2"/>
    <w:rsid w:val="00E8542B"/>
    <w:rPr>
      <w:rFonts w:ascii="Wingdings" w:hAnsi="Wingdings" w:cs="Wingdings"/>
    </w:rPr>
  </w:style>
  <w:style w:type="character" w:customStyle="1" w:styleId="WW8Num14z3">
    <w:name w:val="WW8Num14z3"/>
    <w:rsid w:val="00E8542B"/>
    <w:rPr>
      <w:rFonts w:ascii="Symbol" w:hAnsi="Symbol" w:cs="Symbol"/>
    </w:rPr>
  </w:style>
  <w:style w:type="character" w:customStyle="1" w:styleId="st">
    <w:name w:val="st"/>
    <w:basedOn w:val="Fontepargpadro"/>
    <w:rsid w:val="00E8542B"/>
  </w:style>
  <w:style w:type="paragraph" w:customStyle="1" w:styleId="msolistparagraphcxspfirst">
    <w:name w:val="msolistparagraphcxspfirst"/>
    <w:basedOn w:val="Normal"/>
    <w:rsid w:val="00E8542B"/>
    <w:pPr>
      <w:widowControl/>
      <w:tabs>
        <w:tab w:val="clear" w:pos="709"/>
      </w:tabs>
      <w:spacing w:before="280" w:after="280" w:line="220" w:lineRule="exact"/>
      <w:jc w:val="left"/>
    </w:pPr>
    <w:rPr>
      <w:rFonts w:ascii="Arial Unicode MS" w:eastAsia="Arial Unicode MS" w:hAnsi="Arial Unicode MS" w:cs="Arial Unicode MS"/>
      <w:spacing w:val="-2"/>
      <w:kern w:val="0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E8542B"/>
    <w:pPr>
      <w:widowControl/>
      <w:tabs>
        <w:tab w:val="clear" w:pos="709"/>
        <w:tab w:val="left" w:pos="284"/>
      </w:tabs>
      <w:spacing w:before="80" w:after="80" w:line="220" w:lineRule="exact"/>
    </w:pPr>
    <w:rPr>
      <w:rFonts w:ascii="Arial Narrow" w:eastAsia="Calibri" w:hAnsi="Arial Narrow" w:cs="Arial Narrow"/>
      <w:color w:val="000000"/>
      <w:spacing w:val="-2"/>
      <w:kern w:val="0"/>
      <w:sz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8542B"/>
    <w:rPr>
      <w:rFonts w:ascii="Arial Narrow" w:eastAsia="Calibri" w:hAnsi="Arial Narrow" w:cs="Arial Narrow"/>
      <w:color w:val="000000"/>
      <w:spacing w:val="-2"/>
      <w:sz w:val="22"/>
      <w:szCs w:val="22"/>
      <w:lang w:eastAsia="zh-CN"/>
    </w:rPr>
  </w:style>
  <w:style w:type="paragraph" w:customStyle="1" w:styleId="Contedodoquadro">
    <w:name w:val="Conteúdo do quadro"/>
    <w:basedOn w:val="Corpodetexto"/>
    <w:rsid w:val="00E8542B"/>
    <w:pPr>
      <w:widowControl/>
      <w:tabs>
        <w:tab w:val="clear" w:pos="709"/>
        <w:tab w:val="left" w:pos="284"/>
      </w:tabs>
      <w:spacing w:before="80" w:after="80" w:line="220" w:lineRule="exact"/>
    </w:pPr>
    <w:rPr>
      <w:rFonts w:eastAsia="Calibri" w:cs="Arial"/>
      <w:spacing w:val="-2"/>
      <w:kern w:val="0"/>
      <w:sz w:val="24"/>
      <w:szCs w:val="24"/>
    </w:rPr>
  </w:style>
  <w:style w:type="paragraph" w:customStyle="1" w:styleId="western">
    <w:name w:val="western"/>
    <w:basedOn w:val="Normal"/>
    <w:rsid w:val="00E8542B"/>
    <w:pPr>
      <w:widowControl/>
      <w:tabs>
        <w:tab w:val="clear" w:pos="709"/>
      </w:tabs>
      <w:suppressAutoHyphens w:val="0"/>
      <w:spacing w:before="100" w:after="119" w:line="240" w:lineRule="auto"/>
      <w:jc w:val="left"/>
    </w:pPr>
    <w:rPr>
      <w:rFonts w:ascii="Times New Roman" w:eastAsia="Times New Roman" w:hAnsi="Times New Roman"/>
      <w:color w:val="0D0D0D"/>
      <w:spacing w:val="0"/>
      <w:kern w:val="1"/>
      <w:sz w:val="22"/>
      <w:lang w:eastAsia="pt-BR"/>
    </w:rPr>
  </w:style>
  <w:style w:type="paragraph" w:styleId="Recuodecorpodetexto3">
    <w:name w:val="Body Text Indent 3"/>
    <w:basedOn w:val="Normal"/>
    <w:link w:val="Recuodecorpodetexto3Char"/>
    <w:rsid w:val="00E8542B"/>
    <w:pPr>
      <w:widowControl/>
      <w:tabs>
        <w:tab w:val="clear" w:pos="709"/>
      </w:tabs>
      <w:suppressAutoHyphens w:val="0"/>
      <w:spacing w:before="0" w:after="120" w:line="240" w:lineRule="auto"/>
      <w:ind w:left="283"/>
      <w:jc w:val="left"/>
    </w:pPr>
    <w:rPr>
      <w:rFonts w:ascii="Times New Roman" w:eastAsia="Times New Roman" w:hAnsi="Times New Roman"/>
      <w:spacing w:val="0"/>
      <w:kern w:val="0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E8542B"/>
    <w:rPr>
      <w:sz w:val="16"/>
      <w:szCs w:val="16"/>
    </w:rPr>
  </w:style>
  <w:style w:type="character" w:customStyle="1" w:styleId="WW8Num2z3">
    <w:name w:val="WW8Num2z3"/>
    <w:rsid w:val="00E8542B"/>
    <w:rPr>
      <w:rFonts w:ascii="Wingdings 2" w:hAnsi="Wingdings 2" w:cs="OpenSymbol"/>
    </w:rPr>
  </w:style>
  <w:style w:type="character" w:customStyle="1" w:styleId="WW8Num3z3">
    <w:name w:val="WW8Num3z3"/>
    <w:rsid w:val="00E8542B"/>
    <w:rPr>
      <w:rFonts w:ascii="Wingdings 2" w:hAnsi="Wingdings 2" w:cs="OpenSymbol"/>
    </w:rPr>
  </w:style>
  <w:style w:type="character" w:customStyle="1" w:styleId="WW8Num5z1">
    <w:name w:val="WW8Num5z1"/>
    <w:rsid w:val="00E8542B"/>
    <w:rPr>
      <w:rFonts w:ascii="OpenSymbol" w:hAnsi="OpenSymbol" w:cs="OpenSymbol"/>
    </w:rPr>
  </w:style>
  <w:style w:type="character" w:customStyle="1" w:styleId="WW8Num5z3">
    <w:name w:val="WW8Num5z3"/>
    <w:rsid w:val="00E8542B"/>
    <w:rPr>
      <w:rFonts w:ascii="Wingdings 2" w:hAnsi="Wingdings 2" w:cs="OpenSymbol"/>
    </w:rPr>
  </w:style>
  <w:style w:type="character" w:customStyle="1" w:styleId="WW8Num6z1">
    <w:name w:val="WW8Num6z1"/>
    <w:rsid w:val="00E8542B"/>
    <w:rPr>
      <w:rFonts w:ascii="OpenSymbol" w:hAnsi="OpenSymbol" w:cs="OpenSymbol"/>
    </w:rPr>
  </w:style>
  <w:style w:type="character" w:customStyle="1" w:styleId="WW8Num6z3">
    <w:name w:val="WW8Num6z3"/>
    <w:rsid w:val="00E8542B"/>
    <w:rPr>
      <w:rFonts w:ascii="Wingdings 2" w:hAnsi="Wingdings 2" w:cs="OpenSymbol"/>
    </w:rPr>
  </w:style>
  <w:style w:type="character" w:customStyle="1" w:styleId="Fontepargpadro8">
    <w:name w:val="Fonte parág. padrão8"/>
    <w:rsid w:val="00E8542B"/>
  </w:style>
  <w:style w:type="character" w:customStyle="1" w:styleId="Fontepargpadro7">
    <w:name w:val="Fonte parág. padrão7"/>
    <w:rsid w:val="00E8542B"/>
  </w:style>
  <w:style w:type="character" w:customStyle="1" w:styleId="Fontepargpadro6">
    <w:name w:val="Fonte parág. padrão6"/>
    <w:rsid w:val="00E8542B"/>
  </w:style>
  <w:style w:type="character" w:customStyle="1" w:styleId="WW8Num7z1">
    <w:name w:val="WW8Num7z1"/>
    <w:rsid w:val="00E8542B"/>
    <w:rPr>
      <w:rFonts w:ascii="OpenSymbol" w:hAnsi="OpenSymbol" w:cs="OpenSymbol"/>
    </w:rPr>
  </w:style>
  <w:style w:type="character" w:customStyle="1" w:styleId="WW8Num7z2">
    <w:name w:val="WW8Num7z2"/>
    <w:rsid w:val="00E8542B"/>
    <w:rPr>
      <w:rFonts w:ascii="Wingdings" w:hAnsi="Wingdings" w:cs="Wingdings"/>
    </w:rPr>
  </w:style>
  <w:style w:type="character" w:customStyle="1" w:styleId="Fontepargpadro5">
    <w:name w:val="Fonte parág. padrão5"/>
    <w:rsid w:val="00E8542B"/>
  </w:style>
  <w:style w:type="character" w:customStyle="1" w:styleId="Fontepargpadro4">
    <w:name w:val="Fonte parág. padrão4"/>
    <w:rsid w:val="00E8542B"/>
  </w:style>
  <w:style w:type="paragraph" w:customStyle="1" w:styleId="Legenda3">
    <w:name w:val="Legenda3"/>
    <w:basedOn w:val="Normal"/>
    <w:rsid w:val="00E8542B"/>
    <w:pPr>
      <w:suppressLineNumbers/>
      <w:tabs>
        <w:tab w:val="clear" w:pos="709"/>
      </w:tabs>
      <w:spacing w:before="120" w:after="120" w:line="240" w:lineRule="auto"/>
      <w:jc w:val="left"/>
      <w:textAlignment w:val="baseline"/>
    </w:pPr>
    <w:rPr>
      <w:rFonts w:ascii="Arial" w:eastAsia="DejaVu Sans" w:hAnsi="Arial" w:cs="Mangal"/>
      <w:i/>
      <w:iCs/>
      <w:spacing w:val="0"/>
      <w:kern w:val="1"/>
      <w:sz w:val="24"/>
      <w:szCs w:val="24"/>
      <w:lang w:eastAsia="ar-SA"/>
    </w:rPr>
  </w:style>
  <w:style w:type="paragraph" w:customStyle="1" w:styleId="Ttulo60">
    <w:name w:val="Título6"/>
    <w:basedOn w:val="Normal"/>
    <w:next w:val="Corpodetexto"/>
    <w:rsid w:val="00E8542B"/>
    <w:pPr>
      <w:keepNext/>
      <w:tabs>
        <w:tab w:val="clear" w:pos="709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50">
    <w:name w:val="Título5"/>
    <w:basedOn w:val="Normal"/>
    <w:next w:val="Corpodetexto"/>
    <w:rsid w:val="00E8542B"/>
    <w:pPr>
      <w:keepNext/>
      <w:tabs>
        <w:tab w:val="clear" w:pos="709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40">
    <w:name w:val="Título4"/>
    <w:basedOn w:val="Normal"/>
    <w:next w:val="Corpodetexto"/>
    <w:rsid w:val="00E8542B"/>
    <w:pPr>
      <w:keepNext/>
      <w:tabs>
        <w:tab w:val="clear" w:pos="709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01texto">
    <w:name w:val="01_texto"/>
    <w:basedOn w:val="Normal"/>
    <w:link w:val="01textoChar"/>
    <w:qFormat/>
    <w:rsid w:val="00E8542B"/>
    <w:pPr>
      <w:widowControl/>
      <w:tabs>
        <w:tab w:val="clear" w:pos="709"/>
      </w:tabs>
      <w:spacing w:before="60" w:after="60" w:line="216" w:lineRule="auto"/>
    </w:pPr>
    <w:rPr>
      <w:rFonts w:eastAsia="Times New Roman"/>
      <w:color w:val="000000"/>
      <w:spacing w:val="-2"/>
      <w:kern w:val="0"/>
      <w:sz w:val="22"/>
      <w:szCs w:val="20"/>
    </w:rPr>
  </w:style>
  <w:style w:type="character" w:customStyle="1" w:styleId="01textoChar">
    <w:name w:val="01_texto Char"/>
    <w:link w:val="01texto"/>
    <w:rsid w:val="00E8542B"/>
    <w:rPr>
      <w:rFonts w:ascii="Calibri" w:hAnsi="Calibri"/>
      <w:color w:val="000000"/>
      <w:spacing w:val="-2"/>
      <w:sz w:val="22"/>
      <w:lang w:eastAsia="zh-CN"/>
    </w:rPr>
  </w:style>
  <w:style w:type="paragraph" w:customStyle="1" w:styleId="PargrafodaLista1">
    <w:name w:val="Parágrafo da Lista1"/>
    <w:basedOn w:val="Normal"/>
    <w:rsid w:val="00E8542B"/>
    <w:pPr>
      <w:widowControl/>
      <w:tabs>
        <w:tab w:val="clear" w:pos="709"/>
      </w:tabs>
      <w:spacing w:before="0" w:after="0" w:line="276" w:lineRule="auto"/>
      <w:ind w:left="720"/>
      <w:contextualSpacing/>
      <w:jc w:val="left"/>
      <w:textAlignment w:val="baseline"/>
    </w:pPr>
    <w:rPr>
      <w:rFonts w:eastAsia="Calibri" w:cs="Calibri"/>
      <w:spacing w:val="0"/>
      <w:kern w:val="1"/>
      <w:sz w:val="22"/>
    </w:rPr>
  </w:style>
  <w:style w:type="paragraph" w:customStyle="1" w:styleId="Recuodecorpodetexto33">
    <w:name w:val="Recuo de corpo de texto 33"/>
    <w:basedOn w:val="Standard"/>
    <w:rsid w:val="00E8542B"/>
    <w:pPr>
      <w:spacing w:after="0" w:line="240" w:lineRule="auto"/>
      <w:ind w:left="720"/>
      <w:jc w:val="both"/>
    </w:pPr>
    <w:rPr>
      <w:rFonts w:ascii="Times New Roman" w:eastAsia="Arial" w:hAnsi="Times New Roman"/>
      <w:sz w:val="24"/>
      <w:szCs w:val="24"/>
    </w:rPr>
  </w:style>
  <w:style w:type="paragraph" w:customStyle="1" w:styleId="Recuodecorpodetexto23">
    <w:name w:val="Recuo de corpo de texto 23"/>
    <w:basedOn w:val="Standard"/>
    <w:rsid w:val="00E8542B"/>
    <w:pPr>
      <w:spacing w:after="0" w:line="240" w:lineRule="auto"/>
      <w:ind w:firstLine="360"/>
      <w:jc w:val="both"/>
    </w:pPr>
    <w:rPr>
      <w:rFonts w:ascii="Times New Roman" w:eastAsia="Arial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837B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A1390-1F1B-4A3A-B90E-9CA2FB06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da Fundação Araucária</vt:lpstr>
    </vt:vector>
  </TitlesOfParts>
  <Company>Fundação Araucária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da Fundação Araucária</dc:title>
  <dc:creator>Venus</dc:creator>
  <cp:lastModifiedBy>julie fagundes</cp:lastModifiedBy>
  <cp:revision>2</cp:revision>
  <cp:lastPrinted>2018-03-19T16:53:00Z</cp:lastPrinted>
  <dcterms:created xsi:type="dcterms:W3CDTF">2020-08-11T12:20:00Z</dcterms:created>
  <dcterms:modified xsi:type="dcterms:W3CDTF">2020-08-11T12:20:00Z</dcterms:modified>
</cp:coreProperties>
</file>