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75BB1" w14:textId="6E97EF8C" w:rsidR="00024DCE" w:rsidRPr="004C77A9" w:rsidRDefault="00024DCE" w:rsidP="00024DCE">
      <w:pPr>
        <w:suppressAutoHyphens w:val="0"/>
        <w:jc w:val="center"/>
        <w:rPr>
          <w:b/>
        </w:rPr>
      </w:pPr>
      <w:bookmarkStart w:id="0" w:name="_GoBack"/>
      <w:bookmarkEnd w:id="0"/>
      <w:r w:rsidRPr="004C77A9">
        <w:rPr>
          <w:b/>
        </w:rPr>
        <w:t>PORTARIA Nº 1521/GR/UFFS/2021, DE 11 DE FEVEREIRO DE 2021</w:t>
      </w:r>
    </w:p>
    <w:p w14:paraId="13EFA667" w14:textId="77777777" w:rsidR="00024DCE" w:rsidRPr="004C77A9" w:rsidRDefault="00024DCE" w:rsidP="00024DCE">
      <w:pPr>
        <w:suppressAutoHyphens w:val="0"/>
        <w:ind w:left="4535"/>
      </w:pPr>
    </w:p>
    <w:p w14:paraId="0971580A" w14:textId="6BDF7085" w:rsidR="00024DCE" w:rsidRPr="004C77A9" w:rsidRDefault="00024DCE" w:rsidP="00024DCE">
      <w:pPr>
        <w:suppressAutoHyphens w:val="0"/>
        <w:ind w:left="4535"/>
        <w:jc w:val="both"/>
      </w:pPr>
      <w:r w:rsidRPr="004C77A9">
        <w:t xml:space="preserve">Cria Coordenação Adjunta de Laboratórios, da Coordenação Acadêmica, do </w:t>
      </w:r>
      <w:r w:rsidRPr="004C77A9">
        <w:rPr>
          <w:i/>
        </w:rPr>
        <w:t xml:space="preserve">Campus </w:t>
      </w:r>
      <w:r w:rsidRPr="004C77A9">
        <w:t>Passo Fundo.</w:t>
      </w:r>
    </w:p>
    <w:p w14:paraId="2D3C0CE8" w14:textId="77777777" w:rsidR="00024DCE" w:rsidRPr="004C77A9" w:rsidRDefault="00024DCE" w:rsidP="00024DCE">
      <w:pPr>
        <w:suppressAutoHyphens w:val="0"/>
      </w:pPr>
    </w:p>
    <w:p w14:paraId="69C2CD23" w14:textId="77777777" w:rsidR="00024DCE" w:rsidRPr="004C77A9" w:rsidRDefault="00024DCE" w:rsidP="00024DCE">
      <w:pPr>
        <w:suppressAutoHyphens w:val="0"/>
        <w:jc w:val="both"/>
      </w:pPr>
      <w:r w:rsidRPr="004C77A9">
        <w:t>O REITOR DA UNIVERSIDADE FEDERAL DA FRONTEIRA SUL (UFFS), no uso de suas atribuições legais,</w:t>
      </w:r>
    </w:p>
    <w:p w14:paraId="28231E6E" w14:textId="77777777" w:rsidR="00024DCE" w:rsidRPr="004C77A9" w:rsidRDefault="00024DCE" w:rsidP="00024DCE">
      <w:pPr>
        <w:suppressAutoHyphens w:val="0"/>
        <w:jc w:val="both"/>
        <w:rPr>
          <w:b/>
        </w:rPr>
      </w:pPr>
    </w:p>
    <w:p w14:paraId="18B9526A" w14:textId="665338A7" w:rsidR="00024DCE" w:rsidRPr="004C77A9" w:rsidRDefault="00024DCE" w:rsidP="00024DCE">
      <w:pPr>
        <w:suppressAutoHyphens w:val="0"/>
      </w:pPr>
      <w:r w:rsidRPr="004C77A9">
        <w:rPr>
          <w:b/>
        </w:rPr>
        <w:t>RESOLVE:</w:t>
      </w:r>
    </w:p>
    <w:p w14:paraId="41455246" w14:textId="77777777" w:rsidR="00024DCE" w:rsidRPr="004C77A9" w:rsidRDefault="00024DCE" w:rsidP="00024DCE">
      <w:pPr>
        <w:suppressAutoHyphens w:val="0"/>
        <w:jc w:val="both"/>
      </w:pPr>
    </w:p>
    <w:p w14:paraId="01B1C5F4" w14:textId="0D14F97C" w:rsidR="00024DCE" w:rsidRPr="004C77A9" w:rsidRDefault="00024DCE" w:rsidP="00024DCE">
      <w:pPr>
        <w:suppressAutoHyphens w:val="0"/>
        <w:jc w:val="both"/>
      </w:pPr>
      <w:r w:rsidRPr="004C77A9">
        <w:rPr>
          <w:b/>
        </w:rPr>
        <w:t>Art. 1º </w:t>
      </w:r>
      <w:r w:rsidRPr="004C77A9">
        <w:t xml:space="preserve">CRIAR a Coordenação Adjunta de Laboratórios, da Coordenação Acadêmica, do </w:t>
      </w:r>
      <w:r w:rsidRPr="004C77A9">
        <w:rPr>
          <w:i/>
        </w:rPr>
        <w:t xml:space="preserve">Campus </w:t>
      </w:r>
      <w:r w:rsidRPr="004C77A9">
        <w:t>Passo Fundo.</w:t>
      </w:r>
    </w:p>
    <w:p w14:paraId="1C41C2BB" w14:textId="77777777" w:rsidR="00024DCE" w:rsidRPr="004C77A9" w:rsidRDefault="00024DCE" w:rsidP="00024DCE">
      <w:pPr>
        <w:suppressAutoHyphens w:val="0"/>
        <w:jc w:val="both"/>
      </w:pPr>
    </w:p>
    <w:p w14:paraId="5C67BA65" w14:textId="2D9A2129" w:rsidR="00024DCE" w:rsidRPr="004C77A9" w:rsidRDefault="00024DCE" w:rsidP="00024DCE">
      <w:pPr>
        <w:suppressAutoHyphens w:val="0"/>
        <w:jc w:val="both"/>
      </w:pPr>
      <w:r w:rsidRPr="004C77A9">
        <w:rPr>
          <w:b/>
        </w:rPr>
        <w:t>Art. 2º </w:t>
      </w:r>
      <w:r w:rsidRPr="004C77A9">
        <w:t>Atribuir, ao Coordenador Adjunto de Laboratórios, a função gratificada, código FG-1, integrante do Quadro Distributivo de Cargos e Funções Gratificadas desta Universidade.</w:t>
      </w:r>
    </w:p>
    <w:p w14:paraId="4CCFE228" w14:textId="77777777" w:rsidR="00024DCE" w:rsidRPr="004C77A9" w:rsidRDefault="00024DCE" w:rsidP="00024DCE">
      <w:pPr>
        <w:suppressAutoHyphens w:val="0"/>
        <w:jc w:val="both"/>
      </w:pPr>
    </w:p>
    <w:p w14:paraId="0D22C4EA" w14:textId="0CF6FCDC" w:rsidR="00024DCE" w:rsidRPr="004C77A9" w:rsidRDefault="00024DCE" w:rsidP="00024DCE">
      <w:pPr>
        <w:suppressAutoHyphens w:val="0"/>
        <w:jc w:val="both"/>
      </w:pPr>
      <w:r w:rsidRPr="004C77A9">
        <w:rPr>
          <w:b/>
        </w:rPr>
        <w:t>Art. 3º </w:t>
      </w:r>
      <w:r w:rsidRPr="004C77A9">
        <w:t>Esta Portaria entra em vigor na data de sua publicação no Boletim Oficial da UFFS.</w:t>
      </w:r>
    </w:p>
    <w:p w14:paraId="48903350" w14:textId="77777777" w:rsidR="00024DCE" w:rsidRPr="004C77A9" w:rsidRDefault="00024DCE" w:rsidP="00024DCE">
      <w:pPr>
        <w:suppressAutoHyphens w:val="0"/>
        <w:jc w:val="center"/>
      </w:pPr>
    </w:p>
    <w:p w14:paraId="39D7326B" w14:textId="4CDCAAC5" w:rsidR="00024DCE" w:rsidRPr="004C77A9" w:rsidRDefault="00024DCE" w:rsidP="00024DCE">
      <w:pPr>
        <w:suppressAutoHyphens w:val="0"/>
        <w:jc w:val="center"/>
      </w:pPr>
    </w:p>
    <w:p w14:paraId="1FB73537" w14:textId="0D48B868" w:rsidR="00024DCE" w:rsidRPr="004C77A9" w:rsidRDefault="00024DCE" w:rsidP="00024DCE">
      <w:pPr>
        <w:suppressAutoHyphens w:val="0"/>
        <w:jc w:val="center"/>
      </w:pPr>
    </w:p>
    <w:p w14:paraId="4E33116B" w14:textId="5DFBCB68" w:rsidR="00024DCE" w:rsidRPr="004C77A9" w:rsidRDefault="00024DCE" w:rsidP="00024DCE">
      <w:pPr>
        <w:suppressAutoHyphens w:val="0"/>
        <w:jc w:val="center"/>
      </w:pPr>
      <w:r w:rsidRPr="004C77A9">
        <w:t>MARCELO RECKTENVALD</w:t>
      </w:r>
    </w:p>
    <w:p w14:paraId="7F2FAACC" w14:textId="4EFE33D8" w:rsidR="00024DCE" w:rsidRPr="004C77A9" w:rsidRDefault="00024DCE" w:rsidP="00024DCE">
      <w:pPr>
        <w:suppressAutoHyphens w:val="0"/>
        <w:jc w:val="center"/>
      </w:pPr>
      <w:r w:rsidRPr="004C77A9">
        <w:t>Reitor</w:t>
      </w:r>
    </w:p>
    <w:p w14:paraId="18B3D755" w14:textId="2C99AF50" w:rsidR="00822BC2" w:rsidRPr="004C77A9" w:rsidRDefault="00822BC2" w:rsidP="00024DCE">
      <w:pPr>
        <w:suppressAutoHyphens w:val="0"/>
      </w:pPr>
    </w:p>
    <w:sectPr w:rsidR="00822BC2" w:rsidRPr="004C77A9" w:rsidSect="00024DCE">
      <w:headerReference w:type="default" r:id="rId8"/>
      <w:footerReference w:type="default" r:id="rId9"/>
      <w:pgSz w:w="11906" w:h="16838"/>
      <w:pgMar w:top="0" w:right="850" w:bottom="850" w:left="1701" w:header="567" w:footer="1134" w:gutter="0"/>
      <w:cols w:space="720"/>
      <w:formProt w:val="0"/>
      <w:docGrid w:linePitch="326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3EEA2" w14:textId="77777777" w:rsidR="00E61DA2" w:rsidRDefault="00E61DA2">
      <w:r>
        <w:separator/>
      </w:r>
    </w:p>
  </w:endnote>
  <w:endnote w:type="continuationSeparator" w:id="0">
    <w:p w14:paraId="68DB5FDB" w14:textId="77777777" w:rsidR="00E61DA2" w:rsidRDefault="00E6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89B0C" w14:textId="740B24E4" w:rsidR="00A24DDA" w:rsidRPr="00024DCE" w:rsidRDefault="00024DCE" w:rsidP="00024DCE">
    <w:pPr>
      <w:pStyle w:val="Rodap"/>
      <w:tabs>
        <w:tab w:val="clear" w:pos="4252"/>
        <w:tab w:val="clear" w:pos="8504"/>
      </w:tabs>
      <w:jc w:val="right"/>
      <w:rPr>
        <w:sz w:val="18"/>
      </w:rPr>
    </w:pPr>
    <w:r w:rsidRPr="00024DCE">
      <w:rPr>
        <w:color w:val="FFFFFF"/>
        <w:sz w:val="18"/>
      </w:rPr>
      <w:t>Macro VBA criada por Márcio Luft em 2011</w:t>
    </w:r>
    <w:r w:rsidRPr="00024DCE">
      <w:rPr>
        <w:sz w:val="18"/>
      </w:rPr>
      <w:tab/>
    </w:r>
    <w:r w:rsidRPr="00024DCE">
      <w:rPr>
        <w:sz w:val="18"/>
      </w:rPr>
      <w:tab/>
    </w:r>
    <w:r w:rsidRPr="00024DCE">
      <w:rPr>
        <w:sz w:val="18"/>
      </w:rPr>
      <w:tab/>
    </w:r>
    <w:r w:rsidRPr="00024DCE">
      <w:rPr>
        <w:sz w:val="18"/>
      </w:rPr>
      <w:tab/>
    </w:r>
    <w:r w:rsidRPr="00024DCE">
      <w:rPr>
        <w:sz w:val="18"/>
      </w:rPr>
      <w:tab/>
    </w:r>
    <w:r w:rsidRPr="00024DCE">
      <w:rPr>
        <w:sz w:val="18"/>
      </w:rPr>
      <w:tab/>
    </w:r>
    <w:r w:rsidRPr="00024DCE">
      <w:rPr>
        <w:sz w:val="18"/>
      </w:rPr>
      <w:tab/>
    </w:r>
    <w:r w:rsidRPr="00024DCE">
      <w:rPr>
        <w:sz w:val="18"/>
      </w:rPr>
      <w:tab/>
    </w:r>
    <w:r w:rsidRPr="00024DCE">
      <w:rPr>
        <w:sz w:val="18"/>
      </w:rPr>
      <w:tab/>
    </w:r>
    <w:r w:rsidRPr="00024DCE">
      <w:rPr>
        <w:sz w:val="18"/>
      </w:rPr>
      <w:tab/>
    </w:r>
    <w:r w:rsidRPr="00024DCE">
      <w:rPr>
        <w:sz w:val="18"/>
      </w:rPr>
      <w:tab/>
    </w:r>
    <w:r w:rsidRPr="00024DCE">
      <w:rPr>
        <w:sz w:val="18"/>
      </w:rPr>
      <w:fldChar w:fldCharType="begin"/>
    </w:r>
    <w:r w:rsidRPr="00024DCE">
      <w:rPr>
        <w:sz w:val="18"/>
      </w:rPr>
      <w:instrText xml:space="preserve"> PAGE   \* MERGEFORMAT </w:instrText>
    </w:r>
    <w:r w:rsidRPr="00024DCE">
      <w:rPr>
        <w:sz w:val="18"/>
      </w:rPr>
      <w:fldChar w:fldCharType="separate"/>
    </w:r>
    <w:r w:rsidR="00E26A9C">
      <w:rPr>
        <w:noProof/>
        <w:sz w:val="18"/>
      </w:rPr>
      <w:t>1</w:t>
    </w:r>
    <w:r w:rsidRPr="00024DCE">
      <w:rPr>
        <w:sz w:val="18"/>
      </w:rPr>
      <w:fldChar w:fldCharType="end"/>
    </w:r>
    <w:r w:rsidRPr="00024DCE">
      <w:rPr>
        <w:sz w:val="18"/>
      </w:rPr>
      <w:t>/</w:t>
    </w:r>
    <w:r w:rsidRPr="00024DCE">
      <w:rPr>
        <w:sz w:val="18"/>
      </w:rPr>
      <w:fldChar w:fldCharType="begin"/>
    </w:r>
    <w:r w:rsidRPr="00024DCE">
      <w:rPr>
        <w:sz w:val="18"/>
      </w:rPr>
      <w:instrText xml:space="preserve"> SECTIONPAGES   \* MERGEFORMAT </w:instrText>
    </w:r>
    <w:r w:rsidRPr="00024DCE">
      <w:rPr>
        <w:sz w:val="18"/>
      </w:rPr>
      <w:fldChar w:fldCharType="separate"/>
    </w:r>
    <w:r w:rsidR="00E26A9C">
      <w:rPr>
        <w:noProof/>
        <w:sz w:val="18"/>
      </w:rPr>
      <w:t>1</w:t>
    </w:r>
    <w:r w:rsidRPr="00024DCE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F9943" w14:textId="77777777" w:rsidR="00E61DA2" w:rsidRDefault="00E61DA2">
      <w:r>
        <w:separator/>
      </w:r>
    </w:p>
  </w:footnote>
  <w:footnote w:type="continuationSeparator" w:id="0">
    <w:p w14:paraId="3DBE3143" w14:textId="77777777" w:rsidR="00E61DA2" w:rsidRDefault="00E61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222FD" w14:textId="5C44389C" w:rsidR="00024DCE" w:rsidRPr="00024DCE" w:rsidRDefault="00024DCE" w:rsidP="00024DCE">
    <w:pPr>
      <w:pStyle w:val="Cabealho"/>
      <w:spacing w:line="100" w:lineRule="atLeast"/>
      <w:jc w:val="center"/>
      <w:rPr>
        <w:sz w:val="20"/>
      </w:rPr>
    </w:pPr>
    <w:r>
      <w:rPr>
        <w:noProof/>
        <w:sz w:val="20"/>
        <w:lang w:eastAsia="pt-BR"/>
      </w:rPr>
      <w:drawing>
        <wp:inline distT="0" distB="0" distL="0" distR="0" wp14:anchorId="403CA29F" wp14:editId="301CF623">
          <wp:extent cx="670618" cy="670618"/>
          <wp:effectExtent l="0" t="0" r="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618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D27275" w14:textId="77777777" w:rsidR="00024DCE" w:rsidRPr="00024DCE" w:rsidRDefault="00024DCE" w:rsidP="00024DCE">
    <w:pPr>
      <w:pStyle w:val="Cabealho"/>
      <w:spacing w:line="295" w:lineRule="exact"/>
      <w:jc w:val="center"/>
      <w:rPr>
        <w:sz w:val="20"/>
      </w:rPr>
    </w:pPr>
    <w:r w:rsidRPr="00024DCE">
      <w:rPr>
        <w:sz w:val="20"/>
      </w:rPr>
      <w:t>SERVIÇO PÚBLICO FEDERAL</w:t>
    </w:r>
  </w:p>
  <w:p w14:paraId="02ADA24D" w14:textId="77777777" w:rsidR="00024DCE" w:rsidRPr="00024DCE" w:rsidRDefault="00024DCE" w:rsidP="00024DCE">
    <w:pPr>
      <w:pStyle w:val="Cabealho"/>
      <w:spacing w:line="295" w:lineRule="exact"/>
      <w:jc w:val="center"/>
      <w:rPr>
        <w:sz w:val="20"/>
      </w:rPr>
    </w:pPr>
    <w:r w:rsidRPr="00024DCE">
      <w:rPr>
        <w:sz w:val="20"/>
      </w:rPr>
      <w:t>UNIVERSIDADE FEDERAL DA FRONTEIRA SUL</w:t>
    </w:r>
  </w:p>
  <w:p w14:paraId="3413B206" w14:textId="77777777" w:rsidR="00024DCE" w:rsidRPr="00024DCE" w:rsidRDefault="00024DCE" w:rsidP="00024DCE">
    <w:pPr>
      <w:pStyle w:val="Cabealho"/>
      <w:spacing w:line="295" w:lineRule="exact"/>
      <w:jc w:val="center"/>
      <w:rPr>
        <w:sz w:val="20"/>
      </w:rPr>
    </w:pPr>
    <w:r w:rsidRPr="00024DCE">
      <w:rPr>
        <w:sz w:val="20"/>
      </w:rPr>
      <w:t>GABINETE DO REITOR</w:t>
    </w:r>
  </w:p>
  <w:p w14:paraId="32C3D224" w14:textId="77777777" w:rsidR="00024DCE" w:rsidRPr="00024DCE" w:rsidRDefault="00024DCE" w:rsidP="00024DCE">
    <w:pPr>
      <w:pStyle w:val="Cabealho"/>
      <w:spacing w:line="227" w:lineRule="exact"/>
      <w:jc w:val="center"/>
      <w:rPr>
        <w:sz w:val="16"/>
      </w:rPr>
    </w:pPr>
    <w:r w:rsidRPr="00024DCE">
      <w:rPr>
        <w:sz w:val="16"/>
      </w:rPr>
      <w:t>Avenida Fernando Machado, 108-E, Centro, Chapecó-SC, CEP 89802-112, 49 2049-3700</w:t>
    </w:r>
  </w:p>
  <w:p w14:paraId="3EA3D583" w14:textId="77777777" w:rsidR="00024DCE" w:rsidRPr="00024DCE" w:rsidRDefault="00024DCE" w:rsidP="00024DCE">
    <w:pPr>
      <w:pStyle w:val="Cabealho"/>
      <w:spacing w:line="227" w:lineRule="exact"/>
      <w:jc w:val="center"/>
      <w:rPr>
        <w:sz w:val="16"/>
      </w:rPr>
    </w:pPr>
    <w:r w:rsidRPr="00024DCE">
      <w:rPr>
        <w:sz w:val="16"/>
      </w:rPr>
      <w:t>gabinete@uffs.edu.br, www.uffs.edu.br</w:t>
    </w:r>
  </w:p>
  <w:p w14:paraId="1A6F25A1" w14:textId="1D6173CA" w:rsidR="00A24DDA" w:rsidRPr="00024DCE" w:rsidRDefault="00A24DDA" w:rsidP="00024DCE">
    <w:pPr>
      <w:pStyle w:val="Cabealho"/>
      <w:spacing w:line="227" w:lineRule="exact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4ED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1CDC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222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5C5B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A8F8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F60D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C0C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B646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128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368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11" w15:restartNumberingAfterBreak="0">
    <w:nsid w:val="00000002"/>
    <w:multiLevelType w:val="multilevel"/>
    <w:tmpl w:val="510C8BF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"/>
        <w:b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00000004"/>
    <w:multiLevelType w:val="singleLevel"/>
    <w:tmpl w:val="53FA29E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Times New Roman" w:eastAsia="Times New Roman" w:hAnsi="Times New Roman" w:cs="Times New Roman"/>
        <w:b/>
      </w:rPr>
    </w:lvl>
  </w:abstractNum>
  <w:abstractNum w:abstractNumId="1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44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1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08"/>
        </w:tabs>
        <w:ind w:left="18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1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18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1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1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lvlText w:val="%1.%2"/>
      <w:lvlJc w:val="left"/>
      <w:pPr>
        <w:tabs>
          <w:tab w:val="num" w:pos="708"/>
        </w:tabs>
        <w:ind w:left="180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59" w:hanging="360"/>
      </w:pPr>
      <w:rPr>
        <w:rFonts w:ascii="Liberation Serif" w:hAnsi="Liberation Serif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49" w:hanging="360"/>
      </w:pPr>
      <w:rPr>
        <w:rFonts w:ascii="Liberation Serif" w:hAnsi="Liberation Serif" w:cs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9" w:hanging="360"/>
      </w:pPr>
      <w:rPr>
        <w:rFonts w:ascii="Liberation Serif" w:hAnsi="Liberation Serif" w:cs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629" w:hanging="360"/>
      </w:pPr>
      <w:rPr>
        <w:rFonts w:ascii="Liberation Serif" w:hAnsi="Liberation Serif" w:cs="Times New Roman" w:hint="default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519" w:hanging="360"/>
      </w:pPr>
      <w:rPr>
        <w:rFonts w:ascii="Liberation Serif" w:hAnsi="Liberation Serif" w:cs="Times New Roman" w:hint="default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9" w:hanging="360"/>
      </w:pPr>
      <w:rPr>
        <w:rFonts w:ascii="Liberation Serif" w:hAnsi="Liberation Serif" w:cs="Times New Roman" w:hint="default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99" w:hanging="360"/>
      </w:pPr>
      <w:rPr>
        <w:rFonts w:ascii="Liberation Serif" w:hAnsi="Liberation Serif" w:cs="Times New Roman" w:hint="default"/>
        <w:sz w:val="24"/>
        <w:szCs w:val="24"/>
      </w:rPr>
    </w:lvl>
  </w:abstractNum>
  <w:abstractNum w:abstractNumId="1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08"/>
        </w:tabs>
        <w:ind w:left="213" w:hanging="21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BR"/>
      </w:rPr>
    </w:lvl>
  </w:abstractNum>
  <w:abstractNum w:abstractNumId="1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08"/>
        </w:tabs>
        <w:ind w:left="180" w:hanging="245"/>
      </w:pPr>
      <w:rPr>
        <w:rFonts w:hint="default"/>
        <w:spacing w:val="-1"/>
        <w:w w:val="99"/>
        <w:szCs w:val="24"/>
      </w:rPr>
    </w:lvl>
  </w:abstractNum>
  <w:abstractNum w:abstractNumId="20" w15:restartNumberingAfterBreak="0">
    <w:nsid w:val="0000000B"/>
    <w:multiLevelType w:val="multilevel"/>
    <w:tmpl w:val="0000000B"/>
    <w:name w:val="WW8Num11"/>
    <w:lvl w:ilvl="0">
      <w:start w:val="7"/>
      <w:numFmt w:val="decimal"/>
      <w:lvlText w:val="%1"/>
      <w:lvlJc w:val="left"/>
      <w:pPr>
        <w:tabs>
          <w:tab w:val="num" w:pos="0"/>
        </w:tabs>
        <w:ind w:left="18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80" w:hanging="5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717" w:hanging="54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626" w:hanging="54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535" w:hanging="54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443" w:hanging="54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352" w:hanging="54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61" w:hanging="540"/>
      </w:pPr>
      <w:rPr>
        <w:rFonts w:ascii="Liberation Serif" w:hAnsi="Liberation Serif" w:cs="Liberation Serif" w:hint="default"/>
      </w:rPr>
    </w:lvl>
  </w:abstractNum>
  <w:abstractNum w:abstractNumId="21" w15:restartNumberingAfterBreak="0">
    <w:nsid w:val="0000000C"/>
    <w:multiLevelType w:val="multilevel"/>
    <w:tmpl w:val="0000000C"/>
    <w:name w:val="WW8Num12"/>
    <w:lvl w:ilvl="0">
      <w:start w:val="6"/>
      <w:numFmt w:val="decimal"/>
      <w:lvlText w:val="%1"/>
      <w:lvlJc w:val="left"/>
      <w:pPr>
        <w:tabs>
          <w:tab w:val="num" w:pos="0"/>
        </w:tabs>
        <w:ind w:left="1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708"/>
        </w:tabs>
        <w:ind w:left="180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59" w:hanging="360"/>
      </w:pPr>
      <w:rPr>
        <w:rFonts w:ascii="Liberation Serif" w:hAnsi="Liberation Serif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49" w:hanging="360"/>
      </w:pPr>
      <w:rPr>
        <w:rFonts w:ascii="Liberation Serif" w:hAnsi="Liberation Serif" w:cs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9" w:hanging="360"/>
      </w:pPr>
      <w:rPr>
        <w:rFonts w:ascii="Liberation Serif" w:hAnsi="Liberation Serif" w:cs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629" w:hanging="360"/>
      </w:pPr>
      <w:rPr>
        <w:rFonts w:ascii="Liberation Serif" w:hAnsi="Liberation Serif" w:cs="Times New Roman" w:hint="default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519" w:hanging="360"/>
      </w:pPr>
      <w:rPr>
        <w:rFonts w:ascii="Liberation Serif" w:hAnsi="Liberation Serif" w:cs="Times New Roman" w:hint="default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9" w:hanging="360"/>
      </w:pPr>
      <w:rPr>
        <w:rFonts w:ascii="Liberation Serif" w:hAnsi="Liberation Serif" w:cs="Times New Roman" w:hint="default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99" w:hanging="360"/>
      </w:pPr>
      <w:rPr>
        <w:rFonts w:ascii="Liberation Serif" w:hAnsi="Liberation Serif" w:cs="Times New Roman" w:hint="default"/>
        <w:sz w:val="24"/>
        <w:szCs w:val="24"/>
      </w:rPr>
    </w:lvl>
  </w:abstractNum>
  <w:abstractNum w:abstractNumId="2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08"/>
        </w:tabs>
        <w:ind w:left="213" w:hanging="21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BR"/>
      </w:rPr>
    </w:lvl>
  </w:abstractNum>
  <w:abstractNum w:abstractNumId="2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08"/>
        </w:tabs>
        <w:ind w:left="18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24" w15:restartNumberingAfterBreak="0">
    <w:nsid w:val="0000000F"/>
    <w:multiLevelType w:val="multilevel"/>
    <w:tmpl w:val="0000000F"/>
    <w:name w:val="WW8Num15"/>
    <w:lvl w:ilvl="0">
      <w:start w:val="4"/>
      <w:numFmt w:val="decimal"/>
      <w:lvlText w:val="%1"/>
      <w:lvlJc w:val="left"/>
      <w:pPr>
        <w:tabs>
          <w:tab w:val="num" w:pos="0"/>
        </w:tabs>
        <w:ind w:left="18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80" w:hanging="5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49" w:hanging="54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9" w:hanging="54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629" w:hanging="54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519" w:hanging="54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9" w:hanging="54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99" w:hanging="540"/>
      </w:pPr>
      <w:rPr>
        <w:rFonts w:ascii="Liberation Serif" w:hAnsi="Liberation Serif" w:cs="Liberation Serif" w:hint="default"/>
      </w:rPr>
    </w:lvl>
  </w:abstractNum>
  <w:abstractNum w:abstractNumId="25" w15:restartNumberingAfterBreak="0">
    <w:nsid w:val="00000010"/>
    <w:multiLevelType w:val="singleLevel"/>
    <w:tmpl w:val="00000010"/>
    <w:name w:val="WW8Num16"/>
    <w:lvl w:ilvl="0">
      <w:start w:val="3"/>
      <w:numFmt w:val="upperRoman"/>
      <w:lvlText w:val="%1"/>
      <w:lvlJc w:val="left"/>
      <w:pPr>
        <w:tabs>
          <w:tab w:val="num" w:pos="708"/>
        </w:tabs>
        <w:ind w:left="180" w:hanging="3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26" w15:restartNumberingAfterBreak="0">
    <w:nsid w:val="00000011"/>
    <w:multiLevelType w:val="singleLevel"/>
    <w:tmpl w:val="00000011"/>
    <w:name w:val="WW8Num17"/>
    <w:lvl w:ilvl="0">
      <w:start w:val="1"/>
      <w:numFmt w:val="upperRoman"/>
      <w:lvlText w:val="%1"/>
      <w:lvlJc w:val="left"/>
      <w:pPr>
        <w:tabs>
          <w:tab w:val="num" w:pos="0"/>
        </w:tabs>
        <w:ind w:left="334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2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0"/>
        </w:tabs>
        <w:ind w:left="360" w:hanging="1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180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540" w:hanging="36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607" w:hanging="36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674" w:hanging="36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742" w:hanging="36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809" w:hanging="36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876" w:hanging="36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6944" w:hanging="360"/>
      </w:pPr>
      <w:rPr>
        <w:rFonts w:ascii="Liberation Serif" w:hAnsi="Liberation Serif" w:cs="Liberation Serif" w:hint="default"/>
      </w:rPr>
    </w:lvl>
  </w:abstractNum>
  <w:abstractNum w:abstractNumId="28" w15:restartNumberingAfterBreak="0">
    <w:nsid w:val="00000013"/>
    <w:multiLevelType w:val="singleLevel"/>
    <w:tmpl w:val="00000013"/>
    <w:name w:val="WW8Num19"/>
    <w:lvl w:ilvl="0">
      <w:start w:val="1"/>
      <w:numFmt w:val="upperRoman"/>
      <w:lvlText w:val="%1"/>
      <w:lvlJc w:val="left"/>
      <w:pPr>
        <w:tabs>
          <w:tab w:val="num" w:pos="0"/>
        </w:tabs>
        <w:ind w:left="334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29" w15:restartNumberingAfterBreak="0">
    <w:nsid w:val="227E7D0D"/>
    <w:multiLevelType w:val="multilevel"/>
    <w:tmpl w:val="43E8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01F5717"/>
    <w:multiLevelType w:val="multilevel"/>
    <w:tmpl w:val="04160023"/>
    <w:lvl w:ilvl="0">
      <w:start w:val="1"/>
      <w:numFmt w:val="upperRoman"/>
      <w:lvlText w:val="Artigo %1."/>
      <w:lvlJc w:val="left"/>
      <w:pPr>
        <w:ind w:left="567" w:firstLine="0"/>
      </w:pPr>
    </w:lvl>
    <w:lvl w:ilvl="1">
      <w:start w:val="1"/>
      <w:numFmt w:val="decimalZero"/>
      <w:isLgl/>
      <w:lvlText w:val="Seção %1.%2"/>
      <w:lvlJc w:val="left"/>
      <w:pPr>
        <w:ind w:left="567" w:firstLine="0"/>
      </w:pPr>
    </w:lvl>
    <w:lvl w:ilvl="2">
      <w:start w:val="1"/>
      <w:numFmt w:val="lowerLetter"/>
      <w:pStyle w:val="Ttulo3"/>
      <w:lvlText w:val="(%3)"/>
      <w:lvlJc w:val="left"/>
      <w:pPr>
        <w:ind w:left="1287" w:hanging="432"/>
      </w:pPr>
    </w:lvl>
    <w:lvl w:ilvl="3">
      <w:start w:val="1"/>
      <w:numFmt w:val="lowerRoman"/>
      <w:pStyle w:val="Ttulo4"/>
      <w:lvlText w:val="(%4)"/>
      <w:lvlJc w:val="right"/>
      <w:pPr>
        <w:ind w:left="1431" w:hanging="144"/>
      </w:pPr>
    </w:lvl>
    <w:lvl w:ilvl="4">
      <w:start w:val="1"/>
      <w:numFmt w:val="decimal"/>
      <w:pStyle w:val="Ttulo5"/>
      <w:lvlText w:val="%5)"/>
      <w:lvlJc w:val="left"/>
      <w:pPr>
        <w:ind w:left="1575" w:hanging="432"/>
      </w:pPr>
    </w:lvl>
    <w:lvl w:ilvl="5">
      <w:start w:val="1"/>
      <w:numFmt w:val="lowerLetter"/>
      <w:pStyle w:val="Ttulo6"/>
      <w:lvlText w:val="%6)"/>
      <w:lvlJc w:val="left"/>
      <w:pPr>
        <w:ind w:left="1719" w:hanging="432"/>
      </w:pPr>
    </w:lvl>
    <w:lvl w:ilvl="6">
      <w:start w:val="1"/>
      <w:numFmt w:val="lowerRoman"/>
      <w:pStyle w:val="Ttulo7"/>
      <w:lvlText w:val="%7)"/>
      <w:lvlJc w:val="right"/>
      <w:pPr>
        <w:ind w:left="1863" w:hanging="288"/>
      </w:pPr>
    </w:lvl>
    <w:lvl w:ilvl="7">
      <w:start w:val="1"/>
      <w:numFmt w:val="lowerLetter"/>
      <w:pStyle w:val="Ttulo8"/>
      <w:lvlText w:val="%8."/>
      <w:lvlJc w:val="left"/>
      <w:pPr>
        <w:ind w:left="2007" w:hanging="432"/>
      </w:pPr>
    </w:lvl>
    <w:lvl w:ilvl="8">
      <w:start w:val="1"/>
      <w:numFmt w:val="lowerRoman"/>
      <w:pStyle w:val="Ttulo9"/>
      <w:lvlText w:val="%9."/>
      <w:lvlJc w:val="right"/>
      <w:pPr>
        <w:ind w:left="2151" w:hanging="144"/>
      </w:pPr>
    </w:lvl>
  </w:abstractNum>
  <w:abstractNum w:abstractNumId="31" w15:restartNumberingAfterBreak="0">
    <w:nsid w:val="4D1158A0"/>
    <w:multiLevelType w:val="multilevel"/>
    <w:tmpl w:val="76E2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1"/>
  </w:num>
  <w:num w:numId="13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alignBordersAndEdges/>
  <w:bordersDoNotSurroundHeader/>
  <w:bordersDoNotSurroundFooter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A6"/>
    <w:rsid w:val="000000B1"/>
    <w:rsid w:val="000006E1"/>
    <w:rsid w:val="0000077A"/>
    <w:rsid w:val="000008AF"/>
    <w:rsid w:val="000008E8"/>
    <w:rsid w:val="000009E6"/>
    <w:rsid w:val="00000A4B"/>
    <w:rsid w:val="00000AA7"/>
    <w:rsid w:val="00000ADD"/>
    <w:rsid w:val="00000AE4"/>
    <w:rsid w:val="00000BFE"/>
    <w:rsid w:val="00000FFF"/>
    <w:rsid w:val="00001107"/>
    <w:rsid w:val="0000135C"/>
    <w:rsid w:val="0000142C"/>
    <w:rsid w:val="00001494"/>
    <w:rsid w:val="00001531"/>
    <w:rsid w:val="000019C0"/>
    <w:rsid w:val="00001EB1"/>
    <w:rsid w:val="00001EED"/>
    <w:rsid w:val="000024D3"/>
    <w:rsid w:val="00002601"/>
    <w:rsid w:val="00002743"/>
    <w:rsid w:val="000027D9"/>
    <w:rsid w:val="00002815"/>
    <w:rsid w:val="00002869"/>
    <w:rsid w:val="00002A2D"/>
    <w:rsid w:val="00002D37"/>
    <w:rsid w:val="00002E9B"/>
    <w:rsid w:val="00002F41"/>
    <w:rsid w:val="000032FB"/>
    <w:rsid w:val="0000344A"/>
    <w:rsid w:val="0000346E"/>
    <w:rsid w:val="00003520"/>
    <w:rsid w:val="000036C0"/>
    <w:rsid w:val="000037D4"/>
    <w:rsid w:val="00003DD4"/>
    <w:rsid w:val="00003EE2"/>
    <w:rsid w:val="00004181"/>
    <w:rsid w:val="00004230"/>
    <w:rsid w:val="00004415"/>
    <w:rsid w:val="000046BB"/>
    <w:rsid w:val="00004814"/>
    <w:rsid w:val="0000493B"/>
    <w:rsid w:val="0000498F"/>
    <w:rsid w:val="00004AB9"/>
    <w:rsid w:val="00004B05"/>
    <w:rsid w:val="00004C3B"/>
    <w:rsid w:val="00004E37"/>
    <w:rsid w:val="0000500A"/>
    <w:rsid w:val="00005056"/>
    <w:rsid w:val="000057F1"/>
    <w:rsid w:val="00005867"/>
    <w:rsid w:val="00005931"/>
    <w:rsid w:val="00005A27"/>
    <w:rsid w:val="00005B43"/>
    <w:rsid w:val="00005D95"/>
    <w:rsid w:val="00005DA1"/>
    <w:rsid w:val="00005ECB"/>
    <w:rsid w:val="00005EEF"/>
    <w:rsid w:val="000060A7"/>
    <w:rsid w:val="000060FE"/>
    <w:rsid w:val="00006176"/>
    <w:rsid w:val="0000620E"/>
    <w:rsid w:val="000064E0"/>
    <w:rsid w:val="00006575"/>
    <w:rsid w:val="00006622"/>
    <w:rsid w:val="0000676E"/>
    <w:rsid w:val="00006BF1"/>
    <w:rsid w:val="00006D9E"/>
    <w:rsid w:val="00006ECF"/>
    <w:rsid w:val="00007281"/>
    <w:rsid w:val="00007382"/>
    <w:rsid w:val="00007498"/>
    <w:rsid w:val="0000762C"/>
    <w:rsid w:val="000079AA"/>
    <w:rsid w:val="00007D36"/>
    <w:rsid w:val="00007D74"/>
    <w:rsid w:val="00010371"/>
    <w:rsid w:val="0001049E"/>
    <w:rsid w:val="00010524"/>
    <w:rsid w:val="00010577"/>
    <w:rsid w:val="0001057F"/>
    <w:rsid w:val="000105E9"/>
    <w:rsid w:val="00010646"/>
    <w:rsid w:val="000107F0"/>
    <w:rsid w:val="000108BF"/>
    <w:rsid w:val="00010C3C"/>
    <w:rsid w:val="00010C6D"/>
    <w:rsid w:val="00011022"/>
    <w:rsid w:val="000110A2"/>
    <w:rsid w:val="000111C1"/>
    <w:rsid w:val="00011214"/>
    <w:rsid w:val="00011389"/>
    <w:rsid w:val="0001148C"/>
    <w:rsid w:val="000114E8"/>
    <w:rsid w:val="000116AF"/>
    <w:rsid w:val="000118F8"/>
    <w:rsid w:val="00011A46"/>
    <w:rsid w:val="00011A6C"/>
    <w:rsid w:val="00011EDE"/>
    <w:rsid w:val="00012188"/>
    <w:rsid w:val="000126D0"/>
    <w:rsid w:val="000126E2"/>
    <w:rsid w:val="000127A4"/>
    <w:rsid w:val="000129D1"/>
    <w:rsid w:val="00012A14"/>
    <w:rsid w:val="00012B61"/>
    <w:rsid w:val="00012CD0"/>
    <w:rsid w:val="00012E7B"/>
    <w:rsid w:val="00012FE8"/>
    <w:rsid w:val="00013071"/>
    <w:rsid w:val="000131D2"/>
    <w:rsid w:val="00013269"/>
    <w:rsid w:val="000137DF"/>
    <w:rsid w:val="00013930"/>
    <w:rsid w:val="00013AE7"/>
    <w:rsid w:val="00013AFA"/>
    <w:rsid w:val="00013FA3"/>
    <w:rsid w:val="00014039"/>
    <w:rsid w:val="000141F5"/>
    <w:rsid w:val="00014271"/>
    <w:rsid w:val="0001475E"/>
    <w:rsid w:val="00014871"/>
    <w:rsid w:val="00014A73"/>
    <w:rsid w:val="00014E41"/>
    <w:rsid w:val="00014F14"/>
    <w:rsid w:val="000150B8"/>
    <w:rsid w:val="000151C4"/>
    <w:rsid w:val="000154CD"/>
    <w:rsid w:val="000158EE"/>
    <w:rsid w:val="0001596B"/>
    <w:rsid w:val="00015A3F"/>
    <w:rsid w:val="00015A99"/>
    <w:rsid w:val="00015B76"/>
    <w:rsid w:val="00015F1F"/>
    <w:rsid w:val="00015FC0"/>
    <w:rsid w:val="00015FE9"/>
    <w:rsid w:val="0001630E"/>
    <w:rsid w:val="000164F1"/>
    <w:rsid w:val="000165D6"/>
    <w:rsid w:val="00016639"/>
    <w:rsid w:val="0001670A"/>
    <w:rsid w:val="00016790"/>
    <w:rsid w:val="0001681D"/>
    <w:rsid w:val="00016941"/>
    <w:rsid w:val="00016CF2"/>
    <w:rsid w:val="00016FBB"/>
    <w:rsid w:val="000171B5"/>
    <w:rsid w:val="0001720B"/>
    <w:rsid w:val="00017515"/>
    <w:rsid w:val="000176D3"/>
    <w:rsid w:val="0001799B"/>
    <w:rsid w:val="00017C21"/>
    <w:rsid w:val="00017D35"/>
    <w:rsid w:val="00017DEB"/>
    <w:rsid w:val="00017F69"/>
    <w:rsid w:val="0002015F"/>
    <w:rsid w:val="0002016C"/>
    <w:rsid w:val="000201EB"/>
    <w:rsid w:val="00020284"/>
    <w:rsid w:val="000205CB"/>
    <w:rsid w:val="000206C4"/>
    <w:rsid w:val="000206E0"/>
    <w:rsid w:val="000206EA"/>
    <w:rsid w:val="0002074C"/>
    <w:rsid w:val="000209BD"/>
    <w:rsid w:val="000209D6"/>
    <w:rsid w:val="00020A5C"/>
    <w:rsid w:val="00020AA5"/>
    <w:rsid w:val="00020D80"/>
    <w:rsid w:val="00020DE4"/>
    <w:rsid w:val="00020E38"/>
    <w:rsid w:val="000210DE"/>
    <w:rsid w:val="000211A7"/>
    <w:rsid w:val="000211E7"/>
    <w:rsid w:val="000219CC"/>
    <w:rsid w:val="00021ABA"/>
    <w:rsid w:val="00021AF9"/>
    <w:rsid w:val="00021B82"/>
    <w:rsid w:val="00021BCF"/>
    <w:rsid w:val="00021C36"/>
    <w:rsid w:val="00021C6C"/>
    <w:rsid w:val="00021CD0"/>
    <w:rsid w:val="000220C4"/>
    <w:rsid w:val="000220DD"/>
    <w:rsid w:val="000220EF"/>
    <w:rsid w:val="00022189"/>
    <w:rsid w:val="00022523"/>
    <w:rsid w:val="000226B5"/>
    <w:rsid w:val="00022730"/>
    <w:rsid w:val="0002275B"/>
    <w:rsid w:val="0002275D"/>
    <w:rsid w:val="00022851"/>
    <w:rsid w:val="000228E3"/>
    <w:rsid w:val="00022A71"/>
    <w:rsid w:val="00022C1A"/>
    <w:rsid w:val="00022ED3"/>
    <w:rsid w:val="00022FBC"/>
    <w:rsid w:val="00023040"/>
    <w:rsid w:val="000232E8"/>
    <w:rsid w:val="0002348A"/>
    <w:rsid w:val="000235EE"/>
    <w:rsid w:val="0002373B"/>
    <w:rsid w:val="000237C6"/>
    <w:rsid w:val="000238BE"/>
    <w:rsid w:val="000238CD"/>
    <w:rsid w:val="0002399E"/>
    <w:rsid w:val="00023D10"/>
    <w:rsid w:val="00023D26"/>
    <w:rsid w:val="00023E33"/>
    <w:rsid w:val="000240B6"/>
    <w:rsid w:val="000240CF"/>
    <w:rsid w:val="0002410C"/>
    <w:rsid w:val="000241EB"/>
    <w:rsid w:val="0002420B"/>
    <w:rsid w:val="0002424A"/>
    <w:rsid w:val="0002426B"/>
    <w:rsid w:val="000242BD"/>
    <w:rsid w:val="000243D9"/>
    <w:rsid w:val="000243E5"/>
    <w:rsid w:val="000245D1"/>
    <w:rsid w:val="000249D9"/>
    <w:rsid w:val="00024A21"/>
    <w:rsid w:val="00024B99"/>
    <w:rsid w:val="00024BA9"/>
    <w:rsid w:val="00024BE4"/>
    <w:rsid w:val="00024C0A"/>
    <w:rsid w:val="00024CBF"/>
    <w:rsid w:val="00024D20"/>
    <w:rsid w:val="00024D99"/>
    <w:rsid w:val="00024DCE"/>
    <w:rsid w:val="00024E74"/>
    <w:rsid w:val="00024EBB"/>
    <w:rsid w:val="000251ED"/>
    <w:rsid w:val="000252AF"/>
    <w:rsid w:val="00025321"/>
    <w:rsid w:val="00025860"/>
    <w:rsid w:val="00025BEE"/>
    <w:rsid w:val="00026229"/>
    <w:rsid w:val="00026331"/>
    <w:rsid w:val="000263EC"/>
    <w:rsid w:val="000263ED"/>
    <w:rsid w:val="0002640A"/>
    <w:rsid w:val="0002667E"/>
    <w:rsid w:val="0002674E"/>
    <w:rsid w:val="000267BA"/>
    <w:rsid w:val="00026937"/>
    <w:rsid w:val="000269F4"/>
    <w:rsid w:val="00026A9D"/>
    <w:rsid w:val="00026B40"/>
    <w:rsid w:val="00026C43"/>
    <w:rsid w:val="00026DDE"/>
    <w:rsid w:val="000270AA"/>
    <w:rsid w:val="00027186"/>
    <w:rsid w:val="0002729E"/>
    <w:rsid w:val="000273B8"/>
    <w:rsid w:val="0002753D"/>
    <w:rsid w:val="00027576"/>
    <w:rsid w:val="00027681"/>
    <w:rsid w:val="00027698"/>
    <w:rsid w:val="00027754"/>
    <w:rsid w:val="0002783E"/>
    <w:rsid w:val="000279FD"/>
    <w:rsid w:val="00027A92"/>
    <w:rsid w:val="00027C8D"/>
    <w:rsid w:val="00027CAE"/>
    <w:rsid w:val="00027E0D"/>
    <w:rsid w:val="00027EAB"/>
    <w:rsid w:val="00027F3C"/>
    <w:rsid w:val="00027FF3"/>
    <w:rsid w:val="00030032"/>
    <w:rsid w:val="0003016F"/>
    <w:rsid w:val="00030220"/>
    <w:rsid w:val="0003025C"/>
    <w:rsid w:val="000304E1"/>
    <w:rsid w:val="00030581"/>
    <w:rsid w:val="0003059B"/>
    <w:rsid w:val="00030B0D"/>
    <w:rsid w:val="00030F11"/>
    <w:rsid w:val="00030FEB"/>
    <w:rsid w:val="000315BE"/>
    <w:rsid w:val="00031769"/>
    <w:rsid w:val="000317F9"/>
    <w:rsid w:val="00031A1D"/>
    <w:rsid w:val="00031DFC"/>
    <w:rsid w:val="0003207A"/>
    <w:rsid w:val="00032149"/>
    <w:rsid w:val="00032200"/>
    <w:rsid w:val="00032304"/>
    <w:rsid w:val="000324D8"/>
    <w:rsid w:val="00032564"/>
    <w:rsid w:val="000325AF"/>
    <w:rsid w:val="0003273D"/>
    <w:rsid w:val="0003278A"/>
    <w:rsid w:val="00032A57"/>
    <w:rsid w:val="00032B4F"/>
    <w:rsid w:val="00032CAA"/>
    <w:rsid w:val="00032CC8"/>
    <w:rsid w:val="00032D1B"/>
    <w:rsid w:val="00032EF2"/>
    <w:rsid w:val="00032F6A"/>
    <w:rsid w:val="0003312A"/>
    <w:rsid w:val="0003339A"/>
    <w:rsid w:val="000334FD"/>
    <w:rsid w:val="00033542"/>
    <w:rsid w:val="000336D9"/>
    <w:rsid w:val="00033701"/>
    <w:rsid w:val="000338EC"/>
    <w:rsid w:val="000339F2"/>
    <w:rsid w:val="00033A18"/>
    <w:rsid w:val="00033AB8"/>
    <w:rsid w:val="00033B18"/>
    <w:rsid w:val="00033B32"/>
    <w:rsid w:val="00033DA1"/>
    <w:rsid w:val="00034086"/>
    <w:rsid w:val="000340D1"/>
    <w:rsid w:val="00034442"/>
    <w:rsid w:val="0003468A"/>
    <w:rsid w:val="000349C0"/>
    <w:rsid w:val="000349C7"/>
    <w:rsid w:val="00034ACC"/>
    <w:rsid w:val="00034C09"/>
    <w:rsid w:val="00034CF6"/>
    <w:rsid w:val="00034D1E"/>
    <w:rsid w:val="00034DB1"/>
    <w:rsid w:val="00034DE5"/>
    <w:rsid w:val="00034DEB"/>
    <w:rsid w:val="00034E8D"/>
    <w:rsid w:val="00034EEA"/>
    <w:rsid w:val="00034F7F"/>
    <w:rsid w:val="00035374"/>
    <w:rsid w:val="0003542C"/>
    <w:rsid w:val="0003573F"/>
    <w:rsid w:val="00035801"/>
    <w:rsid w:val="00035A0C"/>
    <w:rsid w:val="00035B13"/>
    <w:rsid w:val="00035E82"/>
    <w:rsid w:val="00035EE9"/>
    <w:rsid w:val="00035F8D"/>
    <w:rsid w:val="00035FCE"/>
    <w:rsid w:val="0003630E"/>
    <w:rsid w:val="0003641C"/>
    <w:rsid w:val="00036568"/>
    <w:rsid w:val="000368A1"/>
    <w:rsid w:val="00036922"/>
    <w:rsid w:val="0003692B"/>
    <w:rsid w:val="00036CE7"/>
    <w:rsid w:val="00036E3B"/>
    <w:rsid w:val="00036FD4"/>
    <w:rsid w:val="000370F6"/>
    <w:rsid w:val="000370FC"/>
    <w:rsid w:val="000371CD"/>
    <w:rsid w:val="0003723C"/>
    <w:rsid w:val="0003740D"/>
    <w:rsid w:val="00037596"/>
    <w:rsid w:val="000375E7"/>
    <w:rsid w:val="000376E4"/>
    <w:rsid w:val="00037754"/>
    <w:rsid w:val="000379AF"/>
    <w:rsid w:val="00037BDC"/>
    <w:rsid w:val="00037D91"/>
    <w:rsid w:val="00037D9A"/>
    <w:rsid w:val="000402BF"/>
    <w:rsid w:val="00040393"/>
    <w:rsid w:val="0004072E"/>
    <w:rsid w:val="000407A4"/>
    <w:rsid w:val="000407D8"/>
    <w:rsid w:val="000407EA"/>
    <w:rsid w:val="000408B0"/>
    <w:rsid w:val="00040ED5"/>
    <w:rsid w:val="000412D2"/>
    <w:rsid w:val="000412F0"/>
    <w:rsid w:val="00041580"/>
    <w:rsid w:val="0004199C"/>
    <w:rsid w:val="00041B47"/>
    <w:rsid w:val="00041B61"/>
    <w:rsid w:val="00041C2C"/>
    <w:rsid w:val="00041D6F"/>
    <w:rsid w:val="00041D8F"/>
    <w:rsid w:val="00041EC5"/>
    <w:rsid w:val="000420D9"/>
    <w:rsid w:val="00042120"/>
    <w:rsid w:val="000421A2"/>
    <w:rsid w:val="00042354"/>
    <w:rsid w:val="000423C6"/>
    <w:rsid w:val="000424AE"/>
    <w:rsid w:val="0004286C"/>
    <w:rsid w:val="000428B6"/>
    <w:rsid w:val="00042922"/>
    <w:rsid w:val="00042A13"/>
    <w:rsid w:val="00042BB0"/>
    <w:rsid w:val="00042DBC"/>
    <w:rsid w:val="00042E1F"/>
    <w:rsid w:val="00042E8A"/>
    <w:rsid w:val="00042EE9"/>
    <w:rsid w:val="00042FBD"/>
    <w:rsid w:val="0004337B"/>
    <w:rsid w:val="0004337C"/>
    <w:rsid w:val="000433DE"/>
    <w:rsid w:val="000434EB"/>
    <w:rsid w:val="00043980"/>
    <w:rsid w:val="000439AE"/>
    <w:rsid w:val="00043A84"/>
    <w:rsid w:val="00043C8E"/>
    <w:rsid w:val="00043CC9"/>
    <w:rsid w:val="00043CE5"/>
    <w:rsid w:val="00043F04"/>
    <w:rsid w:val="00043F20"/>
    <w:rsid w:val="00043F2F"/>
    <w:rsid w:val="00044222"/>
    <w:rsid w:val="00044435"/>
    <w:rsid w:val="00044559"/>
    <w:rsid w:val="00044716"/>
    <w:rsid w:val="00044857"/>
    <w:rsid w:val="00044A0D"/>
    <w:rsid w:val="00044AC3"/>
    <w:rsid w:val="00044BE0"/>
    <w:rsid w:val="00044EEE"/>
    <w:rsid w:val="00044F4B"/>
    <w:rsid w:val="000451C6"/>
    <w:rsid w:val="000452BC"/>
    <w:rsid w:val="00045389"/>
    <w:rsid w:val="000458F3"/>
    <w:rsid w:val="0004599E"/>
    <w:rsid w:val="00045A19"/>
    <w:rsid w:val="00046005"/>
    <w:rsid w:val="0004659E"/>
    <w:rsid w:val="0004661B"/>
    <w:rsid w:val="00046A22"/>
    <w:rsid w:val="00046B82"/>
    <w:rsid w:val="00046C07"/>
    <w:rsid w:val="00046E57"/>
    <w:rsid w:val="00047014"/>
    <w:rsid w:val="000472C7"/>
    <w:rsid w:val="00047444"/>
    <w:rsid w:val="000478FD"/>
    <w:rsid w:val="00047986"/>
    <w:rsid w:val="000479B3"/>
    <w:rsid w:val="00047C42"/>
    <w:rsid w:val="00047D0F"/>
    <w:rsid w:val="00047DF8"/>
    <w:rsid w:val="00047FCC"/>
    <w:rsid w:val="0005000F"/>
    <w:rsid w:val="0005005C"/>
    <w:rsid w:val="00050117"/>
    <w:rsid w:val="00050384"/>
    <w:rsid w:val="000503E8"/>
    <w:rsid w:val="000504DA"/>
    <w:rsid w:val="000509E7"/>
    <w:rsid w:val="00050C4A"/>
    <w:rsid w:val="00050C7C"/>
    <w:rsid w:val="00050CA7"/>
    <w:rsid w:val="00050D7A"/>
    <w:rsid w:val="00050D98"/>
    <w:rsid w:val="00050FAA"/>
    <w:rsid w:val="00051371"/>
    <w:rsid w:val="0005137A"/>
    <w:rsid w:val="00051454"/>
    <w:rsid w:val="00051BE3"/>
    <w:rsid w:val="00051CE3"/>
    <w:rsid w:val="000523D7"/>
    <w:rsid w:val="0005256E"/>
    <w:rsid w:val="000525E3"/>
    <w:rsid w:val="000526BF"/>
    <w:rsid w:val="00052888"/>
    <w:rsid w:val="000529EA"/>
    <w:rsid w:val="00052A6A"/>
    <w:rsid w:val="00052BA9"/>
    <w:rsid w:val="00052C65"/>
    <w:rsid w:val="00052C99"/>
    <w:rsid w:val="00052D45"/>
    <w:rsid w:val="00052D9D"/>
    <w:rsid w:val="00052F98"/>
    <w:rsid w:val="0005323F"/>
    <w:rsid w:val="0005326E"/>
    <w:rsid w:val="00053636"/>
    <w:rsid w:val="00053794"/>
    <w:rsid w:val="000537D4"/>
    <w:rsid w:val="000539E4"/>
    <w:rsid w:val="00053BEF"/>
    <w:rsid w:val="00053CF8"/>
    <w:rsid w:val="00053D1C"/>
    <w:rsid w:val="00053DD8"/>
    <w:rsid w:val="00053E68"/>
    <w:rsid w:val="0005499D"/>
    <w:rsid w:val="00054C26"/>
    <w:rsid w:val="00054E02"/>
    <w:rsid w:val="00054E18"/>
    <w:rsid w:val="00055057"/>
    <w:rsid w:val="000551CD"/>
    <w:rsid w:val="0005532D"/>
    <w:rsid w:val="0005532E"/>
    <w:rsid w:val="00055452"/>
    <w:rsid w:val="0005549E"/>
    <w:rsid w:val="00055571"/>
    <w:rsid w:val="000556C8"/>
    <w:rsid w:val="000559F6"/>
    <w:rsid w:val="00055A02"/>
    <w:rsid w:val="00055A64"/>
    <w:rsid w:val="00055B66"/>
    <w:rsid w:val="00055C0B"/>
    <w:rsid w:val="00055C3A"/>
    <w:rsid w:val="00055C95"/>
    <w:rsid w:val="00055CDB"/>
    <w:rsid w:val="00056232"/>
    <w:rsid w:val="0005665E"/>
    <w:rsid w:val="000567F0"/>
    <w:rsid w:val="0005680C"/>
    <w:rsid w:val="0005683F"/>
    <w:rsid w:val="00056A3D"/>
    <w:rsid w:val="00056AE7"/>
    <w:rsid w:val="00056CE0"/>
    <w:rsid w:val="00056D35"/>
    <w:rsid w:val="00056DED"/>
    <w:rsid w:val="00056FA5"/>
    <w:rsid w:val="00057200"/>
    <w:rsid w:val="0005731E"/>
    <w:rsid w:val="0005748B"/>
    <w:rsid w:val="0005764D"/>
    <w:rsid w:val="0005794D"/>
    <w:rsid w:val="00057A72"/>
    <w:rsid w:val="00057B15"/>
    <w:rsid w:val="00057B65"/>
    <w:rsid w:val="00057D2A"/>
    <w:rsid w:val="00057EA7"/>
    <w:rsid w:val="00057F42"/>
    <w:rsid w:val="00060002"/>
    <w:rsid w:val="0006016D"/>
    <w:rsid w:val="000601A8"/>
    <w:rsid w:val="000602B5"/>
    <w:rsid w:val="000604A5"/>
    <w:rsid w:val="0006059C"/>
    <w:rsid w:val="0006084F"/>
    <w:rsid w:val="0006085A"/>
    <w:rsid w:val="0006093D"/>
    <w:rsid w:val="00060AB1"/>
    <w:rsid w:val="00060D7A"/>
    <w:rsid w:val="00060E6B"/>
    <w:rsid w:val="00060F0F"/>
    <w:rsid w:val="00061143"/>
    <w:rsid w:val="000611BD"/>
    <w:rsid w:val="000611FE"/>
    <w:rsid w:val="0006132F"/>
    <w:rsid w:val="000614C3"/>
    <w:rsid w:val="00061745"/>
    <w:rsid w:val="00061854"/>
    <w:rsid w:val="0006187F"/>
    <w:rsid w:val="00061966"/>
    <w:rsid w:val="00061AF3"/>
    <w:rsid w:val="00061FBF"/>
    <w:rsid w:val="0006219F"/>
    <w:rsid w:val="0006229B"/>
    <w:rsid w:val="00062344"/>
    <w:rsid w:val="00062482"/>
    <w:rsid w:val="00062508"/>
    <w:rsid w:val="000627D0"/>
    <w:rsid w:val="00062A2E"/>
    <w:rsid w:val="00062C16"/>
    <w:rsid w:val="00062D23"/>
    <w:rsid w:val="00062D28"/>
    <w:rsid w:val="00062FD1"/>
    <w:rsid w:val="00063005"/>
    <w:rsid w:val="000631D3"/>
    <w:rsid w:val="0006323C"/>
    <w:rsid w:val="000632C9"/>
    <w:rsid w:val="0006331B"/>
    <w:rsid w:val="000633E3"/>
    <w:rsid w:val="00063422"/>
    <w:rsid w:val="000636A2"/>
    <w:rsid w:val="000636D4"/>
    <w:rsid w:val="00063832"/>
    <w:rsid w:val="000638A6"/>
    <w:rsid w:val="00063956"/>
    <w:rsid w:val="00063AEA"/>
    <w:rsid w:val="00063B2F"/>
    <w:rsid w:val="00063E16"/>
    <w:rsid w:val="00064082"/>
    <w:rsid w:val="00064332"/>
    <w:rsid w:val="00064377"/>
    <w:rsid w:val="000645A2"/>
    <w:rsid w:val="00064668"/>
    <w:rsid w:val="000647EA"/>
    <w:rsid w:val="0006480C"/>
    <w:rsid w:val="00064AFB"/>
    <w:rsid w:val="00064BA3"/>
    <w:rsid w:val="00064C22"/>
    <w:rsid w:val="00064DBA"/>
    <w:rsid w:val="00064F40"/>
    <w:rsid w:val="00064F5D"/>
    <w:rsid w:val="00065008"/>
    <w:rsid w:val="00065196"/>
    <w:rsid w:val="000651A6"/>
    <w:rsid w:val="0006527E"/>
    <w:rsid w:val="0006534D"/>
    <w:rsid w:val="00065514"/>
    <w:rsid w:val="00065768"/>
    <w:rsid w:val="000657AE"/>
    <w:rsid w:val="0006582B"/>
    <w:rsid w:val="0006584D"/>
    <w:rsid w:val="00065956"/>
    <w:rsid w:val="00065BB7"/>
    <w:rsid w:val="00065C5D"/>
    <w:rsid w:val="00065FE4"/>
    <w:rsid w:val="00066173"/>
    <w:rsid w:val="000661BF"/>
    <w:rsid w:val="0006630C"/>
    <w:rsid w:val="000663E0"/>
    <w:rsid w:val="00066541"/>
    <w:rsid w:val="0006660F"/>
    <w:rsid w:val="0006686D"/>
    <w:rsid w:val="00066B87"/>
    <w:rsid w:val="00066E87"/>
    <w:rsid w:val="000670C8"/>
    <w:rsid w:val="0006716C"/>
    <w:rsid w:val="000672AA"/>
    <w:rsid w:val="00067326"/>
    <w:rsid w:val="00067650"/>
    <w:rsid w:val="00067727"/>
    <w:rsid w:val="00067CEC"/>
    <w:rsid w:val="00067E1D"/>
    <w:rsid w:val="00070041"/>
    <w:rsid w:val="0007019A"/>
    <w:rsid w:val="0007019F"/>
    <w:rsid w:val="000701FE"/>
    <w:rsid w:val="00070257"/>
    <w:rsid w:val="0007038D"/>
    <w:rsid w:val="000703B3"/>
    <w:rsid w:val="0007046D"/>
    <w:rsid w:val="00070511"/>
    <w:rsid w:val="0007082B"/>
    <w:rsid w:val="00070A81"/>
    <w:rsid w:val="00070F00"/>
    <w:rsid w:val="00070FD1"/>
    <w:rsid w:val="000710B3"/>
    <w:rsid w:val="0007143D"/>
    <w:rsid w:val="000714B4"/>
    <w:rsid w:val="00071561"/>
    <w:rsid w:val="00071928"/>
    <w:rsid w:val="00071987"/>
    <w:rsid w:val="000719E1"/>
    <w:rsid w:val="00071A1C"/>
    <w:rsid w:val="00071AE5"/>
    <w:rsid w:val="00071FF0"/>
    <w:rsid w:val="0007223C"/>
    <w:rsid w:val="000723A6"/>
    <w:rsid w:val="000724BB"/>
    <w:rsid w:val="000724EE"/>
    <w:rsid w:val="00072646"/>
    <w:rsid w:val="000727E6"/>
    <w:rsid w:val="00072938"/>
    <w:rsid w:val="00072A0F"/>
    <w:rsid w:val="00072C2E"/>
    <w:rsid w:val="00072C97"/>
    <w:rsid w:val="00072D61"/>
    <w:rsid w:val="00072E40"/>
    <w:rsid w:val="0007312F"/>
    <w:rsid w:val="00073400"/>
    <w:rsid w:val="0007342B"/>
    <w:rsid w:val="0007343D"/>
    <w:rsid w:val="00073455"/>
    <w:rsid w:val="0007351F"/>
    <w:rsid w:val="00073778"/>
    <w:rsid w:val="000737F7"/>
    <w:rsid w:val="00073B13"/>
    <w:rsid w:val="0007419C"/>
    <w:rsid w:val="000741AD"/>
    <w:rsid w:val="00074241"/>
    <w:rsid w:val="0007429C"/>
    <w:rsid w:val="000742A8"/>
    <w:rsid w:val="0007430D"/>
    <w:rsid w:val="00074353"/>
    <w:rsid w:val="00074412"/>
    <w:rsid w:val="0007465E"/>
    <w:rsid w:val="000746EE"/>
    <w:rsid w:val="00074725"/>
    <w:rsid w:val="00074929"/>
    <w:rsid w:val="000749D9"/>
    <w:rsid w:val="00074AC6"/>
    <w:rsid w:val="00074F2D"/>
    <w:rsid w:val="00074FAD"/>
    <w:rsid w:val="000753E7"/>
    <w:rsid w:val="000755F2"/>
    <w:rsid w:val="00075774"/>
    <w:rsid w:val="00075906"/>
    <w:rsid w:val="00075C9E"/>
    <w:rsid w:val="00075F5C"/>
    <w:rsid w:val="00076125"/>
    <w:rsid w:val="0007613A"/>
    <w:rsid w:val="000762DE"/>
    <w:rsid w:val="00076334"/>
    <w:rsid w:val="00076372"/>
    <w:rsid w:val="0007638C"/>
    <w:rsid w:val="000766D6"/>
    <w:rsid w:val="0007670B"/>
    <w:rsid w:val="00076760"/>
    <w:rsid w:val="0007678C"/>
    <w:rsid w:val="0007680A"/>
    <w:rsid w:val="00076A47"/>
    <w:rsid w:val="00076CBD"/>
    <w:rsid w:val="0007708F"/>
    <w:rsid w:val="000773B2"/>
    <w:rsid w:val="0007780A"/>
    <w:rsid w:val="0007781F"/>
    <w:rsid w:val="000778B6"/>
    <w:rsid w:val="00077AB1"/>
    <w:rsid w:val="00077AE8"/>
    <w:rsid w:val="00077B33"/>
    <w:rsid w:val="00077C76"/>
    <w:rsid w:val="00077CFF"/>
    <w:rsid w:val="00077FDD"/>
    <w:rsid w:val="00077FEF"/>
    <w:rsid w:val="00080431"/>
    <w:rsid w:val="00080A03"/>
    <w:rsid w:val="00080BE0"/>
    <w:rsid w:val="00080D6C"/>
    <w:rsid w:val="00080D91"/>
    <w:rsid w:val="00080E95"/>
    <w:rsid w:val="00080FE5"/>
    <w:rsid w:val="000810FA"/>
    <w:rsid w:val="00081193"/>
    <w:rsid w:val="000811C8"/>
    <w:rsid w:val="00081400"/>
    <w:rsid w:val="0008158A"/>
    <w:rsid w:val="000815C6"/>
    <w:rsid w:val="00081717"/>
    <w:rsid w:val="0008172E"/>
    <w:rsid w:val="000817A0"/>
    <w:rsid w:val="00081A8A"/>
    <w:rsid w:val="00081A8D"/>
    <w:rsid w:val="00081AB2"/>
    <w:rsid w:val="00081B1D"/>
    <w:rsid w:val="00081D46"/>
    <w:rsid w:val="0008202B"/>
    <w:rsid w:val="0008202D"/>
    <w:rsid w:val="000822B0"/>
    <w:rsid w:val="000822C6"/>
    <w:rsid w:val="0008258F"/>
    <w:rsid w:val="000825CE"/>
    <w:rsid w:val="000826E8"/>
    <w:rsid w:val="000828D9"/>
    <w:rsid w:val="00082A0C"/>
    <w:rsid w:val="00082A25"/>
    <w:rsid w:val="00082A79"/>
    <w:rsid w:val="00082B44"/>
    <w:rsid w:val="00082D4B"/>
    <w:rsid w:val="00082E9F"/>
    <w:rsid w:val="00082F13"/>
    <w:rsid w:val="00082F72"/>
    <w:rsid w:val="0008300E"/>
    <w:rsid w:val="000830D6"/>
    <w:rsid w:val="0008314F"/>
    <w:rsid w:val="00083236"/>
    <w:rsid w:val="000832DA"/>
    <w:rsid w:val="00083337"/>
    <w:rsid w:val="00083394"/>
    <w:rsid w:val="000833E3"/>
    <w:rsid w:val="000834AB"/>
    <w:rsid w:val="000836E7"/>
    <w:rsid w:val="0008371F"/>
    <w:rsid w:val="00083BF8"/>
    <w:rsid w:val="00083CE8"/>
    <w:rsid w:val="00083D77"/>
    <w:rsid w:val="00083D97"/>
    <w:rsid w:val="00083E1B"/>
    <w:rsid w:val="00083E65"/>
    <w:rsid w:val="00083E98"/>
    <w:rsid w:val="00084294"/>
    <w:rsid w:val="00084659"/>
    <w:rsid w:val="000847CB"/>
    <w:rsid w:val="00084872"/>
    <w:rsid w:val="00084912"/>
    <w:rsid w:val="00084946"/>
    <w:rsid w:val="00084C9A"/>
    <w:rsid w:val="00084E14"/>
    <w:rsid w:val="0008512A"/>
    <w:rsid w:val="0008513A"/>
    <w:rsid w:val="000851E0"/>
    <w:rsid w:val="0008521F"/>
    <w:rsid w:val="000852BB"/>
    <w:rsid w:val="0008530F"/>
    <w:rsid w:val="00085772"/>
    <w:rsid w:val="0008599D"/>
    <w:rsid w:val="00085B2F"/>
    <w:rsid w:val="00085F2A"/>
    <w:rsid w:val="00085F6F"/>
    <w:rsid w:val="000861F0"/>
    <w:rsid w:val="0008640F"/>
    <w:rsid w:val="000867D2"/>
    <w:rsid w:val="00086826"/>
    <w:rsid w:val="0008696C"/>
    <w:rsid w:val="00086AD4"/>
    <w:rsid w:val="00086D75"/>
    <w:rsid w:val="00086E4E"/>
    <w:rsid w:val="00086FF3"/>
    <w:rsid w:val="000873C8"/>
    <w:rsid w:val="000875E3"/>
    <w:rsid w:val="00087671"/>
    <w:rsid w:val="00087731"/>
    <w:rsid w:val="000877A6"/>
    <w:rsid w:val="0008787A"/>
    <w:rsid w:val="000878E3"/>
    <w:rsid w:val="00087AAB"/>
    <w:rsid w:val="00087BCE"/>
    <w:rsid w:val="00087C22"/>
    <w:rsid w:val="00087C62"/>
    <w:rsid w:val="000900EA"/>
    <w:rsid w:val="0009031E"/>
    <w:rsid w:val="000903D1"/>
    <w:rsid w:val="0009078D"/>
    <w:rsid w:val="000908E3"/>
    <w:rsid w:val="00090B4E"/>
    <w:rsid w:val="00090CC1"/>
    <w:rsid w:val="00090CD0"/>
    <w:rsid w:val="00090D4E"/>
    <w:rsid w:val="00090E73"/>
    <w:rsid w:val="00090E74"/>
    <w:rsid w:val="00090F8A"/>
    <w:rsid w:val="00091170"/>
    <w:rsid w:val="0009119B"/>
    <w:rsid w:val="00091202"/>
    <w:rsid w:val="000912AA"/>
    <w:rsid w:val="0009146C"/>
    <w:rsid w:val="0009177B"/>
    <w:rsid w:val="00091A30"/>
    <w:rsid w:val="00091AC7"/>
    <w:rsid w:val="00091B6A"/>
    <w:rsid w:val="00091CB0"/>
    <w:rsid w:val="00091CFE"/>
    <w:rsid w:val="00091E34"/>
    <w:rsid w:val="00091F19"/>
    <w:rsid w:val="0009221D"/>
    <w:rsid w:val="00092294"/>
    <w:rsid w:val="000923CD"/>
    <w:rsid w:val="0009241F"/>
    <w:rsid w:val="0009242C"/>
    <w:rsid w:val="00092499"/>
    <w:rsid w:val="00092656"/>
    <w:rsid w:val="00092755"/>
    <w:rsid w:val="00092768"/>
    <w:rsid w:val="00092AFD"/>
    <w:rsid w:val="00092B1F"/>
    <w:rsid w:val="00092B8F"/>
    <w:rsid w:val="00092CF3"/>
    <w:rsid w:val="00092E97"/>
    <w:rsid w:val="00092EEE"/>
    <w:rsid w:val="000930B8"/>
    <w:rsid w:val="000935AB"/>
    <w:rsid w:val="00093642"/>
    <w:rsid w:val="0009364D"/>
    <w:rsid w:val="000939ED"/>
    <w:rsid w:val="00093ABB"/>
    <w:rsid w:val="00093B1D"/>
    <w:rsid w:val="00093C68"/>
    <w:rsid w:val="00093C8D"/>
    <w:rsid w:val="00093D33"/>
    <w:rsid w:val="00093D9F"/>
    <w:rsid w:val="00093F7C"/>
    <w:rsid w:val="000940DD"/>
    <w:rsid w:val="000940E7"/>
    <w:rsid w:val="000941CD"/>
    <w:rsid w:val="000941E6"/>
    <w:rsid w:val="000942C4"/>
    <w:rsid w:val="000942C9"/>
    <w:rsid w:val="000942DB"/>
    <w:rsid w:val="000945E2"/>
    <w:rsid w:val="000947C4"/>
    <w:rsid w:val="00094902"/>
    <w:rsid w:val="0009491B"/>
    <w:rsid w:val="00094A2A"/>
    <w:rsid w:val="00094E3B"/>
    <w:rsid w:val="00094F0C"/>
    <w:rsid w:val="00094FB8"/>
    <w:rsid w:val="0009501D"/>
    <w:rsid w:val="000951B3"/>
    <w:rsid w:val="000952A0"/>
    <w:rsid w:val="000952A2"/>
    <w:rsid w:val="000952BA"/>
    <w:rsid w:val="000952F3"/>
    <w:rsid w:val="0009535A"/>
    <w:rsid w:val="00095360"/>
    <w:rsid w:val="00095422"/>
    <w:rsid w:val="00095479"/>
    <w:rsid w:val="000956AE"/>
    <w:rsid w:val="0009581B"/>
    <w:rsid w:val="00095998"/>
    <w:rsid w:val="000959D5"/>
    <w:rsid w:val="00095A23"/>
    <w:rsid w:val="00095AB5"/>
    <w:rsid w:val="00095C69"/>
    <w:rsid w:val="00095CC6"/>
    <w:rsid w:val="00095CF5"/>
    <w:rsid w:val="00095D9D"/>
    <w:rsid w:val="00095E50"/>
    <w:rsid w:val="00095E90"/>
    <w:rsid w:val="00095FE5"/>
    <w:rsid w:val="000960AF"/>
    <w:rsid w:val="00096129"/>
    <w:rsid w:val="0009613B"/>
    <w:rsid w:val="0009629A"/>
    <w:rsid w:val="000963A2"/>
    <w:rsid w:val="000965EC"/>
    <w:rsid w:val="0009677D"/>
    <w:rsid w:val="00096891"/>
    <w:rsid w:val="00096928"/>
    <w:rsid w:val="00096BB6"/>
    <w:rsid w:val="00096BEA"/>
    <w:rsid w:val="00096CD4"/>
    <w:rsid w:val="00096D5B"/>
    <w:rsid w:val="00096DBB"/>
    <w:rsid w:val="00097104"/>
    <w:rsid w:val="00097199"/>
    <w:rsid w:val="0009729F"/>
    <w:rsid w:val="0009732B"/>
    <w:rsid w:val="0009746F"/>
    <w:rsid w:val="000977F9"/>
    <w:rsid w:val="0009797D"/>
    <w:rsid w:val="000979E0"/>
    <w:rsid w:val="00097A05"/>
    <w:rsid w:val="00097A56"/>
    <w:rsid w:val="00097B3A"/>
    <w:rsid w:val="00097D0D"/>
    <w:rsid w:val="000A03CD"/>
    <w:rsid w:val="000A0649"/>
    <w:rsid w:val="000A0710"/>
    <w:rsid w:val="000A071B"/>
    <w:rsid w:val="000A07E7"/>
    <w:rsid w:val="000A0839"/>
    <w:rsid w:val="000A0941"/>
    <w:rsid w:val="000A0A0F"/>
    <w:rsid w:val="000A0BF4"/>
    <w:rsid w:val="000A0C67"/>
    <w:rsid w:val="000A0D54"/>
    <w:rsid w:val="000A0E53"/>
    <w:rsid w:val="000A0FD3"/>
    <w:rsid w:val="000A107D"/>
    <w:rsid w:val="000A10AA"/>
    <w:rsid w:val="000A119B"/>
    <w:rsid w:val="000A129D"/>
    <w:rsid w:val="000A13AC"/>
    <w:rsid w:val="000A15B7"/>
    <w:rsid w:val="000A1630"/>
    <w:rsid w:val="000A1864"/>
    <w:rsid w:val="000A1BF3"/>
    <w:rsid w:val="000A1D3A"/>
    <w:rsid w:val="000A1DC2"/>
    <w:rsid w:val="000A1DE4"/>
    <w:rsid w:val="000A1FB2"/>
    <w:rsid w:val="000A208B"/>
    <w:rsid w:val="000A222F"/>
    <w:rsid w:val="000A227D"/>
    <w:rsid w:val="000A233D"/>
    <w:rsid w:val="000A24DC"/>
    <w:rsid w:val="000A2567"/>
    <w:rsid w:val="000A26DA"/>
    <w:rsid w:val="000A2885"/>
    <w:rsid w:val="000A28D9"/>
    <w:rsid w:val="000A28F5"/>
    <w:rsid w:val="000A29AE"/>
    <w:rsid w:val="000A2C78"/>
    <w:rsid w:val="000A2D2A"/>
    <w:rsid w:val="000A2D44"/>
    <w:rsid w:val="000A2E9C"/>
    <w:rsid w:val="000A2F14"/>
    <w:rsid w:val="000A2F25"/>
    <w:rsid w:val="000A2F87"/>
    <w:rsid w:val="000A3304"/>
    <w:rsid w:val="000A34DA"/>
    <w:rsid w:val="000A354E"/>
    <w:rsid w:val="000A36BE"/>
    <w:rsid w:val="000A386B"/>
    <w:rsid w:val="000A3BDD"/>
    <w:rsid w:val="000A3FFD"/>
    <w:rsid w:val="000A406B"/>
    <w:rsid w:val="000A423E"/>
    <w:rsid w:val="000A426B"/>
    <w:rsid w:val="000A43F8"/>
    <w:rsid w:val="000A46FC"/>
    <w:rsid w:val="000A47F3"/>
    <w:rsid w:val="000A499C"/>
    <w:rsid w:val="000A4DA8"/>
    <w:rsid w:val="000A510D"/>
    <w:rsid w:val="000A5317"/>
    <w:rsid w:val="000A5513"/>
    <w:rsid w:val="000A55C4"/>
    <w:rsid w:val="000A5713"/>
    <w:rsid w:val="000A59D8"/>
    <w:rsid w:val="000A5A85"/>
    <w:rsid w:val="000A5AC7"/>
    <w:rsid w:val="000A5B95"/>
    <w:rsid w:val="000A5CC8"/>
    <w:rsid w:val="000A5F37"/>
    <w:rsid w:val="000A5F91"/>
    <w:rsid w:val="000A607F"/>
    <w:rsid w:val="000A6140"/>
    <w:rsid w:val="000A61A2"/>
    <w:rsid w:val="000A626E"/>
    <w:rsid w:val="000A6358"/>
    <w:rsid w:val="000A63A8"/>
    <w:rsid w:val="000A640D"/>
    <w:rsid w:val="000A651E"/>
    <w:rsid w:val="000A66DB"/>
    <w:rsid w:val="000A6753"/>
    <w:rsid w:val="000A6A55"/>
    <w:rsid w:val="000A6CBA"/>
    <w:rsid w:val="000A6CF0"/>
    <w:rsid w:val="000A6E44"/>
    <w:rsid w:val="000A74ED"/>
    <w:rsid w:val="000A76E6"/>
    <w:rsid w:val="000A787D"/>
    <w:rsid w:val="000A7958"/>
    <w:rsid w:val="000A7969"/>
    <w:rsid w:val="000A7A10"/>
    <w:rsid w:val="000A7CEF"/>
    <w:rsid w:val="000A7E16"/>
    <w:rsid w:val="000A7EBE"/>
    <w:rsid w:val="000A7EDD"/>
    <w:rsid w:val="000B039E"/>
    <w:rsid w:val="000B0456"/>
    <w:rsid w:val="000B04FE"/>
    <w:rsid w:val="000B061F"/>
    <w:rsid w:val="000B0674"/>
    <w:rsid w:val="000B06D4"/>
    <w:rsid w:val="000B0759"/>
    <w:rsid w:val="000B0BA1"/>
    <w:rsid w:val="000B0EE8"/>
    <w:rsid w:val="000B0F1F"/>
    <w:rsid w:val="000B0F72"/>
    <w:rsid w:val="000B115A"/>
    <w:rsid w:val="000B129F"/>
    <w:rsid w:val="000B1389"/>
    <w:rsid w:val="000B15BB"/>
    <w:rsid w:val="000B15E8"/>
    <w:rsid w:val="000B1838"/>
    <w:rsid w:val="000B1A89"/>
    <w:rsid w:val="000B1C57"/>
    <w:rsid w:val="000B1C8C"/>
    <w:rsid w:val="000B1D38"/>
    <w:rsid w:val="000B1DA9"/>
    <w:rsid w:val="000B1F98"/>
    <w:rsid w:val="000B2167"/>
    <w:rsid w:val="000B23E2"/>
    <w:rsid w:val="000B24BE"/>
    <w:rsid w:val="000B2777"/>
    <w:rsid w:val="000B29AD"/>
    <w:rsid w:val="000B2B8A"/>
    <w:rsid w:val="000B2D24"/>
    <w:rsid w:val="000B313E"/>
    <w:rsid w:val="000B32F1"/>
    <w:rsid w:val="000B3369"/>
    <w:rsid w:val="000B3390"/>
    <w:rsid w:val="000B342D"/>
    <w:rsid w:val="000B3479"/>
    <w:rsid w:val="000B3586"/>
    <w:rsid w:val="000B37D5"/>
    <w:rsid w:val="000B3AA8"/>
    <w:rsid w:val="000B3AEB"/>
    <w:rsid w:val="000B3B97"/>
    <w:rsid w:val="000B3C86"/>
    <w:rsid w:val="000B3CEC"/>
    <w:rsid w:val="000B3D01"/>
    <w:rsid w:val="000B3D97"/>
    <w:rsid w:val="000B3DA6"/>
    <w:rsid w:val="000B3DF1"/>
    <w:rsid w:val="000B3EE5"/>
    <w:rsid w:val="000B3F38"/>
    <w:rsid w:val="000B3FD7"/>
    <w:rsid w:val="000B40FD"/>
    <w:rsid w:val="000B4200"/>
    <w:rsid w:val="000B4389"/>
    <w:rsid w:val="000B48BF"/>
    <w:rsid w:val="000B4B43"/>
    <w:rsid w:val="000B4B75"/>
    <w:rsid w:val="000B4C85"/>
    <w:rsid w:val="000B4CD6"/>
    <w:rsid w:val="000B4E75"/>
    <w:rsid w:val="000B4EAB"/>
    <w:rsid w:val="000B4F90"/>
    <w:rsid w:val="000B5015"/>
    <w:rsid w:val="000B5033"/>
    <w:rsid w:val="000B51A4"/>
    <w:rsid w:val="000B51C3"/>
    <w:rsid w:val="000B51E6"/>
    <w:rsid w:val="000B5288"/>
    <w:rsid w:val="000B53CE"/>
    <w:rsid w:val="000B5461"/>
    <w:rsid w:val="000B552A"/>
    <w:rsid w:val="000B5590"/>
    <w:rsid w:val="000B55AB"/>
    <w:rsid w:val="000B5688"/>
    <w:rsid w:val="000B572E"/>
    <w:rsid w:val="000B5756"/>
    <w:rsid w:val="000B5837"/>
    <w:rsid w:val="000B5871"/>
    <w:rsid w:val="000B5906"/>
    <w:rsid w:val="000B5B21"/>
    <w:rsid w:val="000B5C31"/>
    <w:rsid w:val="000B5E22"/>
    <w:rsid w:val="000B5FBE"/>
    <w:rsid w:val="000B5FED"/>
    <w:rsid w:val="000B624C"/>
    <w:rsid w:val="000B649A"/>
    <w:rsid w:val="000B6556"/>
    <w:rsid w:val="000B65D4"/>
    <w:rsid w:val="000B6752"/>
    <w:rsid w:val="000B67CB"/>
    <w:rsid w:val="000B698C"/>
    <w:rsid w:val="000B6A02"/>
    <w:rsid w:val="000B6D35"/>
    <w:rsid w:val="000B6E45"/>
    <w:rsid w:val="000B6EAE"/>
    <w:rsid w:val="000B6F3D"/>
    <w:rsid w:val="000B6F88"/>
    <w:rsid w:val="000B6F9A"/>
    <w:rsid w:val="000B70C9"/>
    <w:rsid w:val="000B7168"/>
    <w:rsid w:val="000B7260"/>
    <w:rsid w:val="000B731C"/>
    <w:rsid w:val="000B7584"/>
    <w:rsid w:val="000B76BB"/>
    <w:rsid w:val="000B76D2"/>
    <w:rsid w:val="000B79D0"/>
    <w:rsid w:val="000B7CFA"/>
    <w:rsid w:val="000B7EAF"/>
    <w:rsid w:val="000B7ECC"/>
    <w:rsid w:val="000C0039"/>
    <w:rsid w:val="000C00B1"/>
    <w:rsid w:val="000C00FC"/>
    <w:rsid w:val="000C017C"/>
    <w:rsid w:val="000C0251"/>
    <w:rsid w:val="000C02E6"/>
    <w:rsid w:val="000C02F4"/>
    <w:rsid w:val="000C032F"/>
    <w:rsid w:val="000C0543"/>
    <w:rsid w:val="000C0553"/>
    <w:rsid w:val="000C0727"/>
    <w:rsid w:val="000C078E"/>
    <w:rsid w:val="000C0820"/>
    <w:rsid w:val="000C0843"/>
    <w:rsid w:val="000C0995"/>
    <w:rsid w:val="000C0AA5"/>
    <w:rsid w:val="000C0ACC"/>
    <w:rsid w:val="000C0BFC"/>
    <w:rsid w:val="000C0D11"/>
    <w:rsid w:val="000C0DC4"/>
    <w:rsid w:val="000C0EAE"/>
    <w:rsid w:val="000C126A"/>
    <w:rsid w:val="000C13A1"/>
    <w:rsid w:val="000C151C"/>
    <w:rsid w:val="000C15A0"/>
    <w:rsid w:val="000C163E"/>
    <w:rsid w:val="000C1699"/>
    <w:rsid w:val="000C18D2"/>
    <w:rsid w:val="000C1C86"/>
    <w:rsid w:val="000C1D74"/>
    <w:rsid w:val="000C1E05"/>
    <w:rsid w:val="000C22D2"/>
    <w:rsid w:val="000C23EF"/>
    <w:rsid w:val="000C2410"/>
    <w:rsid w:val="000C2434"/>
    <w:rsid w:val="000C2726"/>
    <w:rsid w:val="000C27F5"/>
    <w:rsid w:val="000C28CE"/>
    <w:rsid w:val="000C29B3"/>
    <w:rsid w:val="000C2E68"/>
    <w:rsid w:val="000C2E93"/>
    <w:rsid w:val="000C2ED7"/>
    <w:rsid w:val="000C2FAC"/>
    <w:rsid w:val="000C310A"/>
    <w:rsid w:val="000C3151"/>
    <w:rsid w:val="000C3179"/>
    <w:rsid w:val="000C32C2"/>
    <w:rsid w:val="000C33F9"/>
    <w:rsid w:val="000C34BB"/>
    <w:rsid w:val="000C3553"/>
    <w:rsid w:val="000C355C"/>
    <w:rsid w:val="000C36D5"/>
    <w:rsid w:val="000C37B4"/>
    <w:rsid w:val="000C388A"/>
    <w:rsid w:val="000C3AF7"/>
    <w:rsid w:val="000C3B1F"/>
    <w:rsid w:val="000C3C60"/>
    <w:rsid w:val="000C3DC0"/>
    <w:rsid w:val="000C3F37"/>
    <w:rsid w:val="000C41F1"/>
    <w:rsid w:val="000C45D1"/>
    <w:rsid w:val="000C46DD"/>
    <w:rsid w:val="000C474F"/>
    <w:rsid w:val="000C47B5"/>
    <w:rsid w:val="000C4920"/>
    <w:rsid w:val="000C4C94"/>
    <w:rsid w:val="000C4D4E"/>
    <w:rsid w:val="000C4E7B"/>
    <w:rsid w:val="000C4E89"/>
    <w:rsid w:val="000C4EA8"/>
    <w:rsid w:val="000C4F9E"/>
    <w:rsid w:val="000C50DB"/>
    <w:rsid w:val="000C510D"/>
    <w:rsid w:val="000C5174"/>
    <w:rsid w:val="000C5240"/>
    <w:rsid w:val="000C5361"/>
    <w:rsid w:val="000C544F"/>
    <w:rsid w:val="000C54C6"/>
    <w:rsid w:val="000C5500"/>
    <w:rsid w:val="000C577C"/>
    <w:rsid w:val="000C5850"/>
    <w:rsid w:val="000C5A51"/>
    <w:rsid w:val="000C5A6F"/>
    <w:rsid w:val="000C5AFC"/>
    <w:rsid w:val="000C5B05"/>
    <w:rsid w:val="000C5EE0"/>
    <w:rsid w:val="000C5F41"/>
    <w:rsid w:val="000C5F9B"/>
    <w:rsid w:val="000C5FC2"/>
    <w:rsid w:val="000C60D7"/>
    <w:rsid w:val="000C640A"/>
    <w:rsid w:val="000C6742"/>
    <w:rsid w:val="000C6951"/>
    <w:rsid w:val="000C6B15"/>
    <w:rsid w:val="000C6BC7"/>
    <w:rsid w:val="000C6DF6"/>
    <w:rsid w:val="000C6EF0"/>
    <w:rsid w:val="000C6FDD"/>
    <w:rsid w:val="000C7030"/>
    <w:rsid w:val="000C7239"/>
    <w:rsid w:val="000C73F2"/>
    <w:rsid w:val="000C746C"/>
    <w:rsid w:val="000C776C"/>
    <w:rsid w:val="000C78C5"/>
    <w:rsid w:val="000C78DA"/>
    <w:rsid w:val="000C7A0F"/>
    <w:rsid w:val="000C7C05"/>
    <w:rsid w:val="000C7E3D"/>
    <w:rsid w:val="000C7E4B"/>
    <w:rsid w:val="000C7F3C"/>
    <w:rsid w:val="000D0116"/>
    <w:rsid w:val="000D0360"/>
    <w:rsid w:val="000D0399"/>
    <w:rsid w:val="000D0418"/>
    <w:rsid w:val="000D054B"/>
    <w:rsid w:val="000D0688"/>
    <w:rsid w:val="000D06DF"/>
    <w:rsid w:val="000D076D"/>
    <w:rsid w:val="000D08A4"/>
    <w:rsid w:val="000D090D"/>
    <w:rsid w:val="000D0B77"/>
    <w:rsid w:val="000D0BD2"/>
    <w:rsid w:val="000D0D6A"/>
    <w:rsid w:val="000D0E68"/>
    <w:rsid w:val="000D0EE7"/>
    <w:rsid w:val="000D1028"/>
    <w:rsid w:val="000D12B9"/>
    <w:rsid w:val="000D1340"/>
    <w:rsid w:val="000D1594"/>
    <w:rsid w:val="000D15D6"/>
    <w:rsid w:val="000D1613"/>
    <w:rsid w:val="000D16D5"/>
    <w:rsid w:val="000D189C"/>
    <w:rsid w:val="000D1982"/>
    <w:rsid w:val="000D19E1"/>
    <w:rsid w:val="000D1A09"/>
    <w:rsid w:val="000D1A9B"/>
    <w:rsid w:val="000D1AEE"/>
    <w:rsid w:val="000D1E53"/>
    <w:rsid w:val="000D220C"/>
    <w:rsid w:val="000D2223"/>
    <w:rsid w:val="000D23E1"/>
    <w:rsid w:val="000D2453"/>
    <w:rsid w:val="000D262A"/>
    <w:rsid w:val="000D264C"/>
    <w:rsid w:val="000D270D"/>
    <w:rsid w:val="000D2885"/>
    <w:rsid w:val="000D2914"/>
    <w:rsid w:val="000D296A"/>
    <w:rsid w:val="000D2ABC"/>
    <w:rsid w:val="000D2C5C"/>
    <w:rsid w:val="000D2C81"/>
    <w:rsid w:val="000D2DA5"/>
    <w:rsid w:val="000D2E10"/>
    <w:rsid w:val="000D2EB7"/>
    <w:rsid w:val="000D2EC9"/>
    <w:rsid w:val="000D2EEE"/>
    <w:rsid w:val="000D2F83"/>
    <w:rsid w:val="000D3207"/>
    <w:rsid w:val="000D3819"/>
    <w:rsid w:val="000D395A"/>
    <w:rsid w:val="000D3ABE"/>
    <w:rsid w:val="000D3B98"/>
    <w:rsid w:val="000D3E29"/>
    <w:rsid w:val="000D3FDB"/>
    <w:rsid w:val="000D421F"/>
    <w:rsid w:val="000D4464"/>
    <w:rsid w:val="000D453D"/>
    <w:rsid w:val="000D479A"/>
    <w:rsid w:val="000D480D"/>
    <w:rsid w:val="000D48E5"/>
    <w:rsid w:val="000D4A04"/>
    <w:rsid w:val="000D4A4B"/>
    <w:rsid w:val="000D4AFD"/>
    <w:rsid w:val="000D4C33"/>
    <w:rsid w:val="000D4CFF"/>
    <w:rsid w:val="000D58C1"/>
    <w:rsid w:val="000D5967"/>
    <w:rsid w:val="000D5CD3"/>
    <w:rsid w:val="000D5D7C"/>
    <w:rsid w:val="000D6019"/>
    <w:rsid w:val="000D6126"/>
    <w:rsid w:val="000D6164"/>
    <w:rsid w:val="000D62C8"/>
    <w:rsid w:val="000D64A2"/>
    <w:rsid w:val="000D6549"/>
    <w:rsid w:val="000D673D"/>
    <w:rsid w:val="000D6982"/>
    <w:rsid w:val="000D69FC"/>
    <w:rsid w:val="000D6BF6"/>
    <w:rsid w:val="000D6EA4"/>
    <w:rsid w:val="000D6EDC"/>
    <w:rsid w:val="000D7012"/>
    <w:rsid w:val="000D7098"/>
    <w:rsid w:val="000D73CC"/>
    <w:rsid w:val="000D78CD"/>
    <w:rsid w:val="000D7959"/>
    <w:rsid w:val="000D7A29"/>
    <w:rsid w:val="000D7B59"/>
    <w:rsid w:val="000D7C2C"/>
    <w:rsid w:val="000D7C76"/>
    <w:rsid w:val="000D7C96"/>
    <w:rsid w:val="000D7CC1"/>
    <w:rsid w:val="000D7CF1"/>
    <w:rsid w:val="000D7E07"/>
    <w:rsid w:val="000D7E1A"/>
    <w:rsid w:val="000E0228"/>
    <w:rsid w:val="000E02D5"/>
    <w:rsid w:val="000E0575"/>
    <w:rsid w:val="000E05E3"/>
    <w:rsid w:val="000E0632"/>
    <w:rsid w:val="000E06A8"/>
    <w:rsid w:val="000E0799"/>
    <w:rsid w:val="000E09F6"/>
    <w:rsid w:val="000E0AB1"/>
    <w:rsid w:val="000E0C2D"/>
    <w:rsid w:val="000E0CF1"/>
    <w:rsid w:val="000E0DDC"/>
    <w:rsid w:val="000E19D0"/>
    <w:rsid w:val="000E19E2"/>
    <w:rsid w:val="000E19E7"/>
    <w:rsid w:val="000E1B6B"/>
    <w:rsid w:val="000E1BDC"/>
    <w:rsid w:val="000E1E6E"/>
    <w:rsid w:val="000E1F9D"/>
    <w:rsid w:val="000E21A5"/>
    <w:rsid w:val="000E21E8"/>
    <w:rsid w:val="000E22C2"/>
    <w:rsid w:val="000E23F6"/>
    <w:rsid w:val="000E246A"/>
    <w:rsid w:val="000E2676"/>
    <w:rsid w:val="000E272D"/>
    <w:rsid w:val="000E274C"/>
    <w:rsid w:val="000E27FF"/>
    <w:rsid w:val="000E2A06"/>
    <w:rsid w:val="000E2DCA"/>
    <w:rsid w:val="000E2DD3"/>
    <w:rsid w:val="000E2EE1"/>
    <w:rsid w:val="000E320A"/>
    <w:rsid w:val="000E320F"/>
    <w:rsid w:val="000E32A1"/>
    <w:rsid w:val="000E3317"/>
    <w:rsid w:val="000E3397"/>
    <w:rsid w:val="000E34A8"/>
    <w:rsid w:val="000E35EF"/>
    <w:rsid w:val="000E3873"/>
    <w:rsid w:val="000E38A7"/>
    <w:rsid w:val="000E3988"/>
    <w:rsid w:val="000E3B13"/>
    <w:rsid w:val="000E3C50"/>
    <w:rsid w:val="000E3D55"/>
    <w:rsid w:val="000E3FDB"/>
    <w:rsid w:val="000E4028"/>
    <w:rsid w:val="000E413E"/>
    <w:rsid w:val="000E43A1"/>
    <w:rsid w:val="000E4481"/>
    <w:rsid w:val="000E45A7"/>
    <w:rsid w:val="000E45D0"/>
    <w:rsid w:val="000E472F"/>
    <w:rsid w:val="000E4768"/>
    <w:rsid w:val="000E4807"/>
    <w:rsid w:val="000E491A"/>
    <w:rsid w:val="000E4E8A"/>
    <w:rsid w:val="000E4F50"/>
    <w:rsid w:val="000E53FA"/>
    <w:rsid w:val="000E5470"/>
    <w:rsid w:val="000E54A5"/>
    <w:rsid w:val="000E55DE"/>
    <w:rsid w:val="000E5C1E"/>
    <w:rsid w:val="000E5D65"/>
    <w:rsid w:val="000E611F"/>
    <w:rsid w:val="000E6149"/>
    <w:rsid w:val="000E6203"/>
    <w:rsid w:val="000E6492"/>
    <w:rsid w:val="000E6635"/>
    <w:rsid w:val="000E66BD"/>
    <w:rsid w:val="000E675F"/>
    <w:rsid w:val="000E6842"/>
    <w:rsid w:val="000E68DC"/>
    <w:rsid w:val="000E6939"/>
    <w:rsid w:val="000E6959"/>
    <w:rsid w:val="000E6A66"/>
    <w:rsid w:val="000E6B7D"/>
    <w:rsid w:val="000E6D53"/>
    <w:rsid w:val="000E6D8A"/>
    <w:rsid w:val="000E6E64"/>
    <w:rsid w:val="000E7072"/>
    <w:rsid w:val="000E72D1"/>
    <w:rsid w:val="000E7493"/>
    <w:rsid w:val="000E750A"/>
    <w:rsid w:val="000E75DE"/>
    <w:rsid w:val="000E76CB"/>
    <w:rsid w:val="000E76CF"/>
    <w:rsid w:val="000E78ED"/>
    <w:rsid w:val="000E7933"/>
    <w:rsid w:val="000E7948"/>
    <w:rsid w:val="000E797A"/>
    <w:rsid w:val="000E7986"/>
    <w:rsid w:val="000E7998"/>
    <w:rsid w:val="000E7B45"/>
    <w:rsid w:val="000E7B7C"/>
    <w:rsid w:val="000E7C59"/>
    <w:rsid w:val="000E7D6C"/>
    <w:rsid w:val="000E7DEC"/>
    <w:rsid w:val="000E7F39"/>
    <w:rsid w:val="000E7FD3"/>
    <w:rsid w:val="000F043F"/>
    <w:rsid w:val="000F0452"/>
    <w:rsid w:val="000F065A"/>
    <w:rsid w:val="000F07D3"/>
    <w:rsid w:val="000F0988"/>
    <w:rsid w:val="000F09B1"/>
    <w:rsid w:val="000F0A42"/>
    <w:rsid w:val="000F0BE5"/>
    <w:rsid w:val="000F0D53"/>
    <w:rsid w:val="000F0DB6"/>
    <w:rsid w:val="000F0F57"/>
    <w:rsid w:val="000F0FC9"/>
    <w:rsid w:val="000F10D0"/>
    <w:rsid w:val="000F1140"/>
    <w:rsid w:val="000F11D1"/>
    <w:rsid w:val="000F16C7"/>
    <w:rsid w:val="000F187C"/>
    <w:rsid w:val="000F187D"/>
    <w:rsid w:val="000F1A06"/>
    <w:rsid w:val="000F1A4E"/>
    <w:rsid w:val="000F1B11"/>
    <w:rsid w:val="000F1B50"/>
    <w:rsid w:val="000F1BA0"/>
    <w:rsid w:val="000F1DB4"/>
    <w:rsid w:val="000F1E46"/>
    <w:rsid w:val="000F1EC5"/>
    <w:rsid w:val="000F1F28"/>
    <w:rsid w:val="000F1F64"/>
    <w:rsid w:val="000F206F"/>
    <w:rsid w:val="000F21FF"/>
    <w:rsid w:val="000F2280"/>
    <w:rsid w:val="000F2480"/>
    <w:rsid w:val="000F24C2"/>
    <w:rsid w:val="000F2865"/>
    <w:rsid w:val="000F2C57"/>
    <w:rsid w:val="000F327D"/>
    <w:rsid w:val="000F332D"/>
    <w:rsid w:val="000F3553"/>
    <w:rsid w:val="000F3A54"/>
    <w:rsid w:val="000F3A73"/>
    <w:rsid w:val="000F3B48"/>
    <w:rsid w:val="000F3C1E"/>
    <w:rsid w:val="000F3E05"/>
    <w:rsid w:val="000F3ED6"/>
    <w:rsid w:val="000F3F61"/>
    <w:rsid w:val="000F3FA4"/>
    <w:rsid w:val="000F403D"/>
    <w:rsid w:val="000F409B"/>
    <w:rsid w:val="000F4100"/>
    <w:rsid w:val="000F4196"/>
    <w:rsid w:val="000F41A1"/>
    <w:rsid w:val="000F42C1"/>
    <w:rsid w:val="000F4513"/>
    <w:rsid w:val="000F47D9"/>
    <w:rsid w:val="000F481C"/>
    <w:rsid w:val="000F4852"/>
    <w:rsid w:val="000F490C"/>
    <w:rsid w:val="000F49D2"/>
    <w:rsid w:val="000F4FED"/>
    <w:rsid w:val="000F5070"/>
    <w:rsid w:val="000F5152"/>
    <w:rsid w:val="000F5472"/>
    <w:rsid w:val="000F54A7"/>
    <w:rsid w:val="000F5559"/>
    <w:rsid w:val="000F5A6F"/>
    <w:rsid w:val="000F5AB6"/>
    <w:rsid w:val="000F5B6B"/>
    <w:rsid w:val="000F5C1F"/>
    <w:rsid w:val="000F5E75"/>
    <w:rsid w:val="000F5FFC"/>
    <w:rsid w:val="000F62D5"/>
    <w:rsid w:val="000F63C7"/>
    <w:rsid w:val="000F6644"/>
    <w:rsid w:val="000F692B"/>
    <w:rsid w:val="000F69D5"/>
    <w:rsid w:val="000F69E6"/>
    <w:rsid w:val="000F6A30"/>
    <w:rsid w:val="000F6A7B"/>
    <w:rsid w:val="000F6C2D"/>
    <w:rsid w:val="000F6F06"/>
    <w:rsid w:val="000F71AA"/>
    <w:rsid w:val="000F72A4"/>
    <w:rsid w:val="000F7469"/>
    <w:rsid w:val="000F74C1"/>
    <w:rsid w:val="000F75F7"/>
    <w:rsid w:val="000F76C0"/>
    <w:rsid w:val="000F77BD"/>
    <w:rsid w:val="000F79A6"/>
    <w:rsid w:val="000F79CD"/>
    <w:rsid w:val="000F7A8F"/>
    <w:rsid w:val="000F7BBE"/>
    <w:rsid w:val="000F7FD6"/>
    <w:rsid w:val="0010014F"/>
    <w:rsid w:val="001002C0"/>
    <w:rsid w:val="00100301"/>
    <w:rsid w:val="00100335"/>
    <w:rsid w:val="001007FC"/>
    <w:rsid w:val="001008A2"/>
    <w:rsid w:val="00100CC5"/>
    <w:rsid w:val="00100D22"/>
    <w:rsid w:val="00100DA5"/>
    <w:rsid w:val="00100DAB"/>
    <w:rsid w:val="00100F00"/>
    <w:rsid w:val="001011F3"/>
    <w:rsid w:val="00101424"/>
    <w:rsid w:val="001014C9"/>
    <w:rsid w:val="001017C5"/>
    <w:rsid w:val="001018ED"/>
    <w:rsid w:val="00101A71"/>
    <w:rsid w:val="00101AB2"/>
    <w:rsid w:val="00101B7C"/>
    <w:rsid w:val="00101EBB"/>
    <w:rsid w:val="00101FC2"/>
    <w:rsid w:val="00102034"/>
    <w:rsid w:val="00102066"/>
    <w:rsid w:val="001020EE"/>
    <w:rsid w:val="001022CF"/>
    <w:rsid w:val="001022F0"/>
    <w:rsid w:val="00102371"/>
    <w:rsid w:val="00102396"/>
    <w:rsid w:val="00102645"/>
    <w:rsid w:val="00102657"/>
    <w:rsid w:val="00102695"/>
    <w:rsid w:val="00102726"/>
    <w:rsid w:val="00102903"/>
    <w:rsid w:val="00102909"/>
    <w:rsid w:val="00102AC5"/>
    <w:rsid w:val="00102D2B"/>
    <w:rsid w:val="00102EBD"/>
    <w:rsid w:val="00102EFC"/>
    <w:rsid w:val="00102F6E"/>
    <w:rsid w:val="0010337C"/>
    <w:rsid w:val="001033A3"/>
    <w:rsid w:val="001036BA"/>
    <w:rsid w:val="001037E9"/>
    <w:rsid w:val="00103DA1"/>
    <w:rsid w:val="0010400C"/>
    <w:rsid w:val="0010402B"/>
    <w:rsid w:val="0010411C"/>
    <w:rsid w:val="001041F8"/>
    <w:rsid w:val="001044E4"/>
    <w:rsid w:val="0010460A"/>
    <w:rsid w:val="00104682"/>
    <w:rsid w:val="001046B8"/>
    <w:rsid w:val="00104926"/>
    <w:rsid w:val="00104AEB"/>
    <w:rsid w:val="00104BC8"/>
    <w:rsid w:val="00104CC8"/>
    <w:rsid w:val="00104EEF"/>
    <w:rsid w:val="00105053"/>
    <w:rsid w:val="001052B0"/>
    <w:rsid w:val="001052D9"/>
    <w:rsid w:val="001053A3"/>
    <w:rsid w:val="0010550A"/>
    <w:rsid w:val="00105579"/>
    <w:rsid w:val="00105B62"/>
    <w:rsid w:val="00105D11"/>
    <w:rsid w:val="00105D84"/>
    <w:rsid w:val="00105E98"/>
    <w:rsid w:val="00105FDB"/>
    <w:rsid w:val="00106042"/>
    <w:rsid w:val="00106174"/>
    <w:rsid w:val="001064A8"/>
    <w:rsid w:val="00106939"/>
    <w:rsid w:val="00106A04"/>
    <w:rsid w:val="00106EBD"/>
    <w:rsid w:val="00106F79"/>
    <w:rsid w:val="00106FB8"/>
    <w:rsid w:val="00107128"/>
    <w:rsid w:val="00107146"/>
    <w:rsid w:val="00107276"/>
    <w:rsid w:val="001072C9"/>
    <w:rsid w:val="0010753E"/>
    <w:rsid w:val="00107578"/>
    <w:rsid w:val="00107699"/>
    <w:rsid w:val="00107758"/>
    <w:rsid w:val="001077BD"/>
    <w:rsid w:val="0010787D"/>
    <w:rsid w:val="00107882"/>
    <w:rsid w:val="00107A31"/>
    <w:rsid w:val="00107B1E"/>
    <w:rsid w:val="00107B71"/>
    <w:rsid w:val="00107BB3"/>
    <w:rsid w:val="00107BDB"/>
    <w:rsid w:val="00107DB4"/>
    <w:rsid w:val="00107E41"/>
    <w:rsid w:val="00107F7F"/>
    <w:rsid w:val="001102E7"/>
    <w:rsid w:val="001103EE"/>
    <w:rsid w:val="0011041A"/>
    <w:rsid w:val="001106C1"/>
    <w:rsid w:val="00110865"/>
    <w:rsid w:val="001109AE"/>
    <w:rsid w:val="00110A13"/>
    <w:rsid w:val="00110B27"/>
    <w:rsid w:val="00110BB1"/>
    <w:rsid w:val="00110BCA"/>
    <w:rsid w:val="00110C7D"/>
    <w:rsid w:val="00110D16"/>
    <w:rsid w:val="00110EA3"/>
    <w:rsid w:val="00110F37"/>
    <w:rsid w:val="00110F59"/>
    <w:rsid w:val="00111205"/>
    <w:rsid w:val="00111367"/>
    <w:rsid w:val="0011144F"/>
    <w:rsid w:val="00111492"/>
    <w:rsid w:val="0011150E"/>
    <w:rsid w:val="00111B0D"/>
    <w:rsid w:val="00111B24"/>
    <w:rsid w:val="00111D3A"/>
    <w:rsid w:val="00111EF8"/>
    <w:rsid w:val="00111F40"/>
    <w:rsid w:val="0011206A"/>
    <w:rsid w:val="00112124"/>
    <w:rsid w:val="001123E7"/>
    <w:rsid w:val="00112878"/>
    <w:rsid w:val="00112933"/>
    <w:rsid w:val="00112958"/>
    <w:rsid w:val="0011297F"/>
    <w:rsid w:val="00112A0D"/>
    <w:rsid w:val="00112B57"/>
    <w:rsid w:val="00112B66"/>
    <w:rsid w:val="00112D4E"/>
    <w:rsid w:val="0011313F"/>
    <w:rsid w:val="0011317B"/>
    <w:rsid w:val="001133B4"/>
    <w:rsid w:val="001133E1"/>
    <w:rsid w:val="0011362F"/>
    <w:rsid w:val="0011364E"/>
    <w:rsid w:val="00113661"/>
    <w:rsid w:val="0011385E"/>
    <w:rsid w:val="001138BF"/>
    <w:rsid w:val="00113952"/>
    <w:rsid w:val="00113A2C"/>
    <w:rsid w:val="00113A39"/>
    <w:rsid w:val="00113B10"/>
    <w:rsid w:val="00113BA8"/>
    <w:rsid w:val="00113BAF"/>
    <w:rsid w:val="00113BB8"/>
    <w:rsid w:val="00113C4A"/>
    <w:rsid w:val="00113CE4"/>
    <w:rsid w:val="001140D2"/>
    <w:rsid w:val="00114258"/>
    <w:rsid w:val="00114282"/>
    <w:rsid w:val="001143F7"/>
    <w:rsid w:val="001144D5"/>
    <w:rsid w:val="001145FE"/>
    <w:rsid w:val="00114B1E"/>
    <w:rsid w:val="00114B88"/>
    <w:rsid w:val="00114CB2"/>
    <w:rsid w:val="00114CFC"/>
    <w:rsid w:val="00114F6E"/>
    <w:rsid w:val="001151C6"/>
    <w:rsid w:val="00115220"/>
    <w:rsid w:val="00115255"/>
    <w:rsid w:val="00115306"/>
    <w:rsid w:val="00115541"/>
    <w:rsid w:val="00115648"/>
    <w:rsid w:val="001156B5"/>
    <w:rsid w:val="001159C3"/>
    <w:rsid w:val="00115B75"/>
    <w:rsid w:val="00116063"/>
    <w:rsid w:val="001161F1"/>
    <w:rsid w:val="001163EB"/>
    <w:rsid w:val="00116782"/>
    <w:rsid w:val="001167CB"/>
    <w:rsid w:val="001167D6"/>
    <w:rsid w:val="00116835"/>
    <w:rsid w:val="00116991"/>
    <w:rsid w:val="001169E7"/>
    <w:rsid w:val="00116E1B"/>
    <w:rsid w:val="00116F67"/>
    <w:rsid w:val="00117448"/>
    <w:rsid w:val="0011755C"/>
    <w:rsid w:val="00117705"/>
    <w:rsid w:val="00117872"/>
    <w:rsid w:val="00117DA3"/>
    <w:rsid w:val="00117E07"/>
    <w:rsid w:val="00117EBC"/>
    <w:rsid w:val="00117F00"/>
    <w:rsid w:val="00120162"/>
    <w:rsid w:val="0012033E"/>
    <w:rsid w:val="001205C9"/>
    <w:rsid w:val="001205F3"/>
    <w:rsid w:val="0012067B"/>
    <w:rsid w:val="001207AB"/>
    <w:rsid w:val="001207F2"/>
    <w:rsid w:val="0012085B"/>
    <w:rsid w:val="00120876"/>
    <w:rsid w:val="00120A54"/>
    <w:rsid w:val="00120A69"/>
    <w:rsid w:val="00120BB7"/>
    <w:rsid w:val="00120C46"/>
    <w:rsid w:val="00120CC2"/>
    <w:rsid w:val="00120D4E"/>
    <w:rsid w:val="00120D6C"/>
    <w:rsid w:val="00120E74"/>
    <w:rsid w:val="00121013"/>
    <w:rsid w:val="001211E8"/>
    <w:rsid w:val="001213D3"/>
    <w:rsid w:val="001214CD"/>
    <w:rsid w:val="00121703"/>
    <w:rsid w:val="00121728"/>
    <w:rsid w:val="00121912"/>
    <w:rsid w:val="001219D8"/>
    <w:rsid w:val="00121AAA"/>
    <w:rsid w:val="00121B9B"/>
    <w:rsid w:val="0012208C"/>
    <w:rsid w:val="0012229B"/>
    <w:rsid w:val="00122328"/>
    <w:rsid w:val="0012282C"/>
    <w:rsid w:val="00122898"/>
    <w:rsid w:val="00122B9A"/>
    <w:rsid w:val="00122BC1"/>
    <w:rsid w:val="00122DBD"/>
    <w:rsid w:val="00122E03"/>
    <w:rsid w:val="00122E66"/>
    <w:rsid w:val="00122F25"/>
    <w:rsid w:val="00123060"/>
    <w:rsid w:val="001230E7"/>
    <w:rsid w:val="001234CD"/>
    <w:rsid w:val="00123788"/>
    <w:rsid w:val="001237F2"/>
    <w:rsid w:val="001239CC"/>
    <w:rsid w:val="00123AF4"/>
    <w:rsid w:val="00123C91"/>
    <w:rsid w:val="00123FEF"/>
    <w:rsid w:val="0012418F"/>
    <w:rsid w:val="001241B0"/>
    <w:rsid w:val="0012421C"/>
    <w:rsid w:val="00124507"/>
    <w:rsid w:val="001246BA"/>
    <w:rsid w:val="001246ED"/>
    <w:rsid w:val="0012471A"/>
    <w:rsid w:val="001247C2"/>
    <w:rsid w:val="00124975"/>
    <w:rsid w:val="00124A72"/>
    <w:rsid w:val="00124AC4"/>
    <w:rsid w:val="00124AD9"/>
    <w:rsid w:val="00124B35"/>
    <w:rsid w:val="00124CC8"/>
    <w:rsid w:val="00124D44"/>
    <w:rsid w:val="00124E2D"/>
    <w:rsid w:val="00124E30"/>
    <w:rsid w:val="00124EE4"/>
    <w:rsid w:val="00124EF3"/>
    <w:rsid w:val="001251A4"/>
    <w:rsid w:val="001251E8"/>
    <w:rsid w:val="00125218"/>
    <w:rsid w:val="001253A3"/>
    <w:rsid w:val="001253D1"/>
    <w:rsid w:val="00125428"/>
    <w:rsid w:val="00125953"/>
    <w:rsid w:val="001259B3"/>
    <w:rsid w:val="00125A72"/>
    <w:rsid w:val="00125AD5"/>
    <w:rsid w:val="00125C06"/>
    <w:rsid w:val="00125C71"/>
    <w:rsid w:val="00125DAF"/>
    <w:rsid w:val="00125F4B"/>
    <w:rsid w:val="00125F5F"/>
    <w:rsid w:val="001262D8"/>
    <w:rsid w:val="0012642F"/>
    <w:rsid w:val="00126485"/>
    <w:rsid w:val="0012678F"/>
    <w:rsid w:val="001268FE"/>
    <w:rsid w:val="00126AAA"/>
    <w:rsid w:val="00126ACF"/>
    <w:rsid w:val="00126B94"/>
    <w:rsid w:val="00126BB7"/>
    <w:rsid w:val="00126BBD"/>
    <w:rsid w:val="00126D4A"/>
    <w:rsid w:val="00126DA7"/>
    <w:rsid w:val="00126E57"/>
    <w:rsid w:val="0012705A"/>
    <w:rsid w:val="0012720D"/>
    <w:rsid w:val="00127412"/>
    <w:rsid w:val="001274AF"/>
    <w:rsid w:val="001274C1"/>
    <w:rsid w:val="001276BD"/>
    <w:rsid w:val="001279EE"/>
    <w:rsid w:val="00127A6E"/>
    <w:rsid w:val="00127AB1"/>
    <w:rsid w:val="00127BCC"/>
    <w:rsid w:val="00127CA8"/>
    <w:rsid w:val="0013007A"/>
    <w:rsid w:val="0013030B"/>
    <w:rsid w:val="00130348"/>
    <w:rsid w:val="00130390"/>
    <w:rsid w:val="001303FD"/>
    <w:rsid w:val="00130630"/>
    <w:rsid w:val="0013069C"/>
    <w:rsid w:val="00130969"/>
    <w:rsid w:val="001309F8"/>
    <w:rsid w:val="00130AB8"/>
    <w:rsid w:val="00130C2B"/>
    <w:rsid w:val="00130E7C"/>
    <w:rsid w:val="00130ED1"/>
    <w:rsid w:val="00130F40"/>
    <w:rsid w:val="0013103B"/>
    <w:rsid w:val="001311B4"/>
    <w:rsid w:val="00131328"/>
    <w:rsid w:val="001313B1"/>
    <w:rsid w:val="00131405"/>
    <w:rsid w:val="001314D1"/>
    <w:rsid w:val="001314E2"/>
    <w:rsid w:val="001315C7"/>
    <w:rsid w:val="001316CF"/>
    <w:rsid w:val="00131891"/>
    <w:rsid w:val="0013189F"/>
    <w:rsid w:val="001319DC"/>
    <w:rsid w:val="00131A9C"/>
    <w:rsid w:val="00131AA5"/>
    <w:rsid w:val="00131AD0"/>
    <w:rsid w:val="00131CDE"/>
    <w:rsid w:val="00131DBB"/>
    <w:rsid w:val="00131F94"/>
    <w:rsid w:val="00132132"/>
    <w:rsid w:val="0013213D"/>
    <w:rsid w:val="00132143"/>
    <w:rsid w:val="0013216C"/>
    <w:rsid w:val="001321FD"/>
    <w:rsid w:val="0013246B"/>
    <w:rsid w:val="001326A8"/>
    <w:rsid w:val="0013277C"/>
    <w:rsid w:val="00132938"/>
    <w:rsid w:val="00132965"/>
    <w:rsid w:val="001329AA"/>
    <w:rsid w:val="00132A87"/>
    <w:rsid w:val="00132E5F"/>
    <w:rsid w:val="0013311D"/>
    <w:rsid w:val="001331B1"/>
    <w:rsid w:val="00133263"/>
    <w:rsid w:val="00133459"/>
    <w:rsid w:val="001335FF"/>
    <w:rsid w:val="001339A1"/>
    <w:rsid w:val="00133B55"/>
    <w:rsid w:val="00133CA7"/>
    <w:rsid w:val="00133DD8"/>
    <w:rsid w:val="00133ED1"/>
    <w:rsid w:val="00133F0E"/>
    <w:rsid w:val="001343F5"/>
    <w:rsid w:val="00134517"/>
    <w:rsid w:val="00134542"/>
    <w:rsid w:val="00134B46"/>
    <w:rsid w:val="00134D62"/>
    <w:rsid w:val="00134F35"/>
    <w:rsid w:val="001352DE"/>
    <w:rsid w:val="00135402"/>
    <w:rsid w:val="00135475"/>
    <w:rsid w:val="001355A9"/>
    <w:rsid w:val="0013575A"/>
    <w:rsid w:val="00135796"/>
    <w:rsid w:val="001357EB"/>
    <w:rsid w:val="00135A8A"/>
    <w:rsid w:val="00135B33"/>
    <w:rsid w:val="00135D80"/>
    <w:rsid w:val="00135EEF"/>
    <w:rsid w:val="00135F35"/>
    <w:rsid w:val="00136096"/>
    <w:rsid w:val="0013628C"/>
    <w:rsid w:val="00136396"/>
    <w:rsid w:val="00136407"/>
    <w:rsid w:val="00136492"/>
    <w:rsid w:val="00136560"/>
    <w:rsid w:val="001366F5"/>
    <w:rsid w:val="0013670D"/>
    <w:rsid w:val="001368BF"/>
    <w:rsid w:val="00136A45"/>
    <w:rsid w:val="00136B45"/>
    <w:rsid w:val="00136D09"/>
    <w:rsid w:val="00136D36"/>
    <w:rsid w:val="00136DD7"/>
    <w:rsid w:val="00136E10"/>
    <w:rsid w:val="00137009"/>
    <w:rsid w:val="00137049"/>
    <w:rsid w:val="00137083"/>
    <w:rsid w:val="0013733B"/>
    <w:rsid w:val="001373C9"/>
    <w:rsid w:val="001373E8"/>
    <w:rsid w:val="00137529"/>
    <w:rsid w:val="00137646"/>
    <w:rsid w:val="0013769D"/>
    <w:rsid w:val="001376D0"/>
    <w:rsid w:val="00137A5A"/>
    <w:rsid w:val="00137AA1"/>
    <w:rsid w:val="00137C26"/>
    <w:rsid w:val="00137C4C"/>
    <w:rsid w:val="00137C86"/>
    <w:rsid w:val="00137D4F"/>
    <w:rsid w:val="00137DD6"/>
    <w:rsid w:val="00137E16"/>
    <w:rsid w:val="00137E6E"/>
    <w:rsid w:val="00137EAB"/>
    <w:rsid w:val="00137FF7"/>
    <w:rsid w:val="00140233"/>
    <w:rsid w:val="00140663"/>
    <w:rsid w:val="00140A11"/>
    <w:rsid w:val="00140B87"/>
    <w:rsid w:val="001410BB"/>
    <w:rsid w:val="00141152"/>
    <w:rsid w:val="001416C8"/>
    <w:rsid w:val="001419D8"/>
    <w:rsid w:val="00141DE8"/>
    <w:rsid w:val="0014209B"/>
    <w:rsid w:val="00142137"/>
    <w:rsid w:val="001421B8"/>
    <w:rsid w:val="0014226C"/>
    <w:rsid w:val="001424E5"/>
    <w:rsid w:val="00142578"/>
    <w:rsid w:val="001425D8"/>
    <w:rsid w:val="00142640"/>
    <w:rsid w:val="00142712"/>
    <w:rsid w:val="0014284D"/>
    <w:rsid w:val="001428AC"/>
    <w:rsid w:val="0014290E"/>
    <w:rsid w:val="001429EC"/>
    <w:rsid w:val="00142A03"/>
    <w:rsid w:val="00142A87"/>
    <w:rsid w:val="00142B1D"/>
    <w:rsid w:val="00142BD3"/>
    <w:rsid w:val="00142E1A"/>
    <w:rsid w:val="00142E3D"/>
    <w:rsid w:val="00142EE0"/>
    <w:rsid w:val="001430D8"/>
    <w:rsid w:val="0014340E"/>
    <w:rsid w:val="0014347C"/>
    <w:rsid w:val="001434C6"/>
    <w:rsid w:val="0014350C"/>
    <w:rsid w:val="00143571"/>
    <w:rsid w:val="00143665"/>
    <w:rsid w:val="00143A3D"/>
    <w:rsid w:val="00143A8E"/>
    <w:rsid w:val="00143B03"/>
    <w:rsid w:val="00143C4E"/>
    <w:rsid w:val="00143C59"/>
    <w:rsid w:val="00143CAB"/>
    <w:rsid w:val="00143EFC"/>
    <w:rsid w:val="00143FD1"/>
    <w:rsid w:val="0014417D"/>
    <w:rsid w:val="001443C7"/>
    <w:rsid w:val="001444E7"/>
    <w:rsid w:val="0014454A"/>
    <w:rsid w:val="0014463F"/>
    <w:rsid w:val="00144C64"/>
    <w:rsid w:val="00144E97"/>
    <w:rsid w:val="00144EAB"/>
    <w:rsid w:val="001450CF"/>
    <w:rsid w:val="001451B1"/>
    <w:rsid w:val="00145452"/>
    <w:rsid w:val="001455C5"/>
    <w:rsid w:val="0014579B"/>
    <w:rsid w:val="001458E0"/>
    <w:rsid w:val="0014596D"/>
    <w:rsid w:val="00145D0F"/>
    <w:rsid w:val="00145E0D"/>
    <w:rsid w:val="00145F24"/>
    <w:rsid w:val="00145F25"/>
    <w:rsid w:val="00146065"/>
    <w:rsid w:val="0014615D"/>
    <w:rsid w:val="001461E7"/>
    <w:rsid w:val="001462A2"/>
    <w:rsid w:val="0014630F"/>
    <w:rsid w:val="0014635B"/>
    <w:rsid w:val="0014656D"/>
    <w:rsid w:val="0014657B"/>
    <w:rsid w:val="001465CA"/>
    <w:rsid w:val="0014660D"/>
    <w:rsid w:val="001466AA"/>
    <w:rsid w:val="001466CA"/>
    <w:rsid w:val="0014681D"/>
    <w:rsid w:val="0014686B"/>
    <w:rsid w:val="0014692D"/>
    <w:rsid w:val="00146A3C"/>
    <w:rsid w:val="00146A93"/>
    <w:rsid w:val="00146ADC"/>
    <w:rsid w:val="00146B88"/>
    <w:rsid w:val="00146C11"/>
    <w:rsid w:val="00146D05"/>
    <w:rsid w:val="00146D66"/>
    <w:rsid w:val="00146E8B"/>
    <w:rsid w:val="00147018"/>
    <w:rsid w:val="001472DE"/>
    <w:rsid w:val="001475B1"/>
    <w:rsid w:val="00147852"/>
    <w:rsid w:val="00147A2D"/>
    <w:rsid w:val="00147C2E"/>
    <w:rsid w:val="00147CA2"/>
    <w:rsid w:val="00147CA8"/>
    <w:rsid w:val="00147CFA"/>
    <w:rsid w:val="00150021"/>
    <w:rsid w:val="0015011F"/>
    <w:rsid w:val="0015026E"/>
    <w:rsid w:val="001503F6"/>
    <w:rsid w:val="00150408"/>
    <w:rsid w:val="001504B5"/>
    <w:rsid w:val="0015063A"/>
    <w:rsid w:val="001507E6"/>
    <w:rsid w:val="00150893"/>
    <w:rsid w:val="00150BF6"/>
    <w:rsid w:val="00150C7F"/>
    <w:rsid w:val="00150D43"/>
    <w:rsid w:val="00150DD6"/>
    <w:rsid w:val="00150DEE"/>
    <w:rsid w:val="00150F9F"/>
    <w:rsid w:val="00150FB8"/>
    <w:rsid w:val="001511E1"/>
    <w:rsid w:val="0015128A"/>
    <w:rsid w:val="001513D3"/>
    <w:rsid w:val="0015146C"/>
    <w:rsid w:val="00151505"/>
    <w:rsid w:val="001515AF"/>
    <w:rsid w:val="00151671"/>
    <w:rsid w:val="001516EB"/>
    <w:rsid w:val="0015181E"/>
    <w:rsid w:val="00151C1B"/>
    <w:rsid w:val="00151CA8"/>
    <w:rsid w:val="00151FEC"/>
    <w:rsid w:val="00152109"/>
    <w:rsid w:val="001521AF"/>
    <w:rsid w:val="00152208"/>
    <w:rsid w:val="001522F4"/>
    <w:rsid w:val="001524F0"/>
    <w:rsid w:val="0015255C"/>
    <w:rsid w:val="00152583"/>
    <w:rsid w:val="0015266B"/>
    <w:rsid w:val="00152AF3"/>
    <w:rsid w:val="00152C4A"/>
    <w:rsid w:val="00152CF2"/>
    <w:rsid w:val="00152D2F"/>
    <w:rsid w:val="00152E2C"/>
    <w:rsid w:val="00153002"/>
    <w:rsid w:val="001531C9"/>
    <w:rsid w:val="001533EA"/>
    <w:rsid w:val="001535B2"/>
    <w:rsid w:val="0015360A"/>
    <w:rsid w:val="00153A6B"/>
    <w:rsid w:val="00153BDB"/>
    <w:rsid w:val="00153D68"/>
    <w:rsid w:val="0015403E"/>
    <w:rsid w:val="00154067"/>
    <w:rsid w:val="001543D6"/>
    <w:rsid w:val="001543F5"/>
    <w:rsid w:val="00154610"/>
    <w:rsid w:val="00154644"/>
    <w:rsid w:val="00154717"/>
    <w:rsid w:val="00154872"/>
    <w:rsid w:val="0015488E"/>
    <w:rsid w:val="001548F5"/>
    <w:rsid w:val="00154904"/>
    <w:rsid w:val="0015498E"/>
    <w:rsid w:val="00154D55"/>
    <w:rsid w:val="00154E1B"/>
    <w:rsid w:val="00154FD1"/>
    <w:rsid w:val="001550B6"/>
    <w:rsid w:val="00155270"/>
    <w:rsid w:val="001552C8"/>
    <w:rsid w:val="001552D0"/>
    <w:rsid w:val="001552E6"/>
    <w:rsid w:val="0015531C"/>
    <w:rsid w:val="00155358"/>
    <w:rsid w:val="00155700"/>
    <w:rsid w:val="001558C8"/>
    <w:rsid w:val="00155C9D"/>
    <w:rsid w:val="001560E7"/>
    <w:rsid w:val="001564C9"/>
    <w:rsid w:val="00156586"/>
    <w:rsid w:val="0015695A"/>
    <w:rsid w:val="00156AA1"/>
    <w:rsid w:val="00156C08"/>
    <w:rsid w:val="00156DEA"/>
    <w:rsid w:val="00156E2C"/>
    <w:rsid w:val="00156F09"/>
    <w:rsid w:val="00156F79"/>
    <w:rsid w:val="00156F95"/>
    <w:rsid w:val="0015733B"/>
    <w:rsid w:val="0015734B"/>
    <w:rsid w:val="0015739A"/>
    <w:rsid w:val="00157551"/>
    <w:rsid w:val="00157CA4"/>
    <w:rsid w:val="00157CED"/>
    <w:rsid w:val="00157DA2"/>
    <w:rsid w:val="001600EB"/>
    <w:rsid w:val="001602FF"/>
    <w:rsid w:val="00160443"/>
    <w:rsid w:val="0016050F"/>
    <w:rsid w:val="0016058A"/>
    <w:rsid w:val="0016059E"/>
    <w:rsid w:val="00160918"/>
    <w:rsid w:val="00160930"/>
    <w:rsid w:val="00160976"/>
    <w:rsid w:val="00160977"/>
    <w:rsid w:val="00160B7F"/>
    <w:rsid w:val="00160BD8"/>
    <w:rsid w:val="00160CE0"/>
    <w:rsid w:val="0016114F"/>
    <w:rsid w:val="0016118F"/>
    <w:rsid w:val="001611F3"/>
    <w:rsid w:val="00161559"/>
    <w:rsid w:val="0016164A"/>
    <w:rsid w:val="0016178F"/>
    <w:rsid w:val="0016184F"/>
    <w:rsid w:val="00161B3D"/>
    <w:rsid w:val="00161D42"/>
    <w:rsid w:val="00161D8B"/>
    <w:rsid w:val="00161E64"/>
    <w:rsid w:val="00161E83"/>
    <w:rsid w:val="00162230"/>
    <w:rsid w:val="001623EC"/>
    <w:rsid w:val="00162512"/>
    <w:rsid w:val="00162693"/>
    <w:rsid w:val="0016291B"/>
    <w:rsid w:val="001629C5"/>
    <w:rsid w:val="00162C16"/>
    <w:rsid w:val="00162DC1"/>
    <w:rsid w:val="00162FE3"/>
    <w:rsid w:val="0016316D"/>
    <w:rsid w:val="001633CC"/>
    <w:rsid w:val="001633CF"/>
    <w:rsid w:val="001633F7"/>
    <w:rsid w:val="001635F4"/>
    <w:rsid w:val="001636F3"/>
    <w:rsid w:val="001638C3"/>
    <w:rsid w:val="00163A1A"/>
    <w:rsid w:val="00163AB1"/>
    <w:rsid w:val="00163BFF"/>
    <w:rsid w:val="00163F6E"/>
    <w:rsid w:val="00164124"/>
    <w:rsid w:val="0016423E"/>
    <w:rsid w:val="00164443"/>
    <w:rsid w:val="00164524"/>
    <w:rsid w:val="00164589"/>
    <w:rsid w:val="00164634"/>
    <w:rsid w:val="00164725"/>
    <w:rsid w:val="00164888"/>
    <w:rsid w:val="00164B93"/>
    <w:rsid w:val="00164CC3"/>
    <w:rsid w:val="001652B8"/>
    <w:rsid w:val="001653AE"/>
    <w:rsid w:val="001654A1"/>
    <w:rsid w:val="001654E7"/>
    <w:rsid w:val="0016571E"/>
    <w:rsid w:val="00165784"/>
    <w:rsid w:val="001657C3"/>
    <w:rsid w:val="00165BA2"/>
    <w:rsid w:val="00165C7B"/>
    <w:rsid w:val="00165CB4"/>
    <w:rsid w:val="00165D11"/>
    <w:rsid w:val="00166163"/>
    <w:rsid w:val="00166259"/>
    <w:rsid w:val="0016631D"/>
    <w:rsid w:val="001663A4"/>
    <w:rsid w:val="001666C6"/>
    <w:rsid w:val="00166903"/>
    <w:rsid w:val="00166915"/>
    <w:rsid w:val="00166AA8"/>
    <w:rsid w:val="00166BF2"/>
    <w:rsid w:val="00166DF0"/>
    <w:rsid w:val="00166F34"/>
    <w:rsid w:val="00167072"/>
    <w:rsid w:val="001670A9"/>
    <w:rsid w:val="001673B7"/>
    <w:rsid w:val="0016740A"/>
    <w:rsid w:val="0016744D"/>
    <w:rsid w:val="001674B5"/>
    <w:rsid w:val="0016750D"/>
    <w:rsid w:val="00167514"/>
    <w:rsid w:val="0016779D"/>
    <w:rsid w:val="00167A32"/>
    <w:rsid w:val="00167C56"/>
    <w:rsid w:val="00167CBC"/>
    <w:rsid w:val="00167D73"/>
    <w:rsid w:val="00167E24"/>
    <w:rsid w:val="00170025"/>
    <w:rsid w:val="0017004D"/>
    <w:rsid w:val="001701CA"/>
    <w:rsid w:val="001701EF"/>
    <w:rsid w:val="0017040C"/>
    <w:rsid w:val="00170448"/>
    <w:rsid w:val="00170765"/>
    <w:rsid w:val="0017079A"/>
    <w:rsid w:val="001707E5"/>
    <w:rsid w:val="001709BB"/>
    <w:rsid w:val="00170AF1"/>
    <w:rsid w:val="00170B3A"/>
    <w:rsid w:val="00170B72"/>
    <w:rsid w:val="00170D9B"/>
    <w:rsid w:val="00170F42"/>
    <w:rsid w:val="001712A4"/>
    <w:rsid w:val="001714C6"/>
    <w:rsid w:val="001714C7"/>
    <w:rsid w:val="00171636"/>
    <w:rsid w:val="00171821"/>
    <w:rsid w:val="00171A28"/>
    <w:rsid w:val="00171AC2"/>
    <w:rsid w:val="00171B0A"/>
    <w:rsid w:val="00171D1D"/>
    <w:rsid w:val="00171DE6"/>
    <w:rsid w:val="00172021"/>
    <w:rsid w:val="001724E3"/>
    <w:rsid w:val="00172720"/>
    <w:rsid w:val="001727AA"/>
    <w:rsid w:val="0017288D"/>
    <w:rsid w:val="001729E1"/>
    <w:rsid w:val="00172B04"/>
    <w:rsid w:val="00172BA0"/>
    <w:rsid w:val="00172C03"/>
    <w:rsid w:val="00172C43"/>
    <w:rsid w:val="00172CD6"/>
    <w:rsid w:val="00172D5C"/>
    <w:rsid w:val="00172EA2"/>
    <w:rsid w:val="00172F0D"/>
    <w:rsid w:val="00172FD3"/>
    <w:rsid w:val="001731FF"/>
    <w:rsid w:val="00173332"/>
    <w:rsid w:val="0017376B"/>
    <w:rsid w:val="001739A7"/>
    <w:rsid w:val="00173AAE"/>
    <w:rsid w:val="00173B12"/>
    <w:rsid w:val="00173D06"/>
    <w:rsid w:val="00173DEE"/>
    <w:rsid w:val="00173F7B"/>
    <w:rsid w:val="00174123"/>
    <w:rsid w:val="0017419C"/>
    <w:rsid w:val="00174303"/>
    <w:rsid w:val="001744EE"/>
    <w:rsid w:val="00174565"/>
    <w:rsid w:val="0017456C"/>
    <w:rsid w:val="0017468B"/>
    <w:rsid w:val="00174779"/>
    <w:rsid w:val="0017479B"/>
    <w:rsid w:val="00174AA0"/>
    <w:rsid w:val="00174C13"/>
    <w:rsid w:val="00174C5E"/>
    <w:rsid w:val="00174CCB"/>
    <w:rsid w:val="00174CF0"/>
    <w:rsid w:val="00174D23"/>
    <w:rsid w:val="00174D5D"/>
    <w:rsid w:val="00174D94"/>
    <w:rsid w:val="00174E37"/>
    <w:rsid w:val="00174E7D"/>
    <w:rsid w:val="00174E81"/>
    <w:rsid w:val="00174E92"/>
    <w:rsid w:val="00174F31"/>
    <w:rsid w:val="00175444"/>
    <w:rsid w:val="001756F7"/>
    <w:rsid w:val="001758BA"/>
    <w:rsid w:val="00175A84"/>
    <w:rsid w:val="00175BA1"/>
    <w:rsid w:val="00175C2B"/>
    <w:rsid w:val="00175F09"/>
    <w:rsid w:val="00175F20"/>
    <w:rsid w:val="00175F7C"/>
    <w:rsid w:val="00176158"/>
    <w:rsid w:val="001762C0"/>
    <w:rsid w:val="0017642D"/>
    <w:rsid w:val="00176A5A"/>
    <w:rsid w:val="00176BE7"/>
    <w:rsid w:val="00176BFB"/>
    <w:rsid w:val="00176C7F"/>
    <w:rsid w:val="00176CAD"/>
    <w:rsid w:val="00176D7E"/>
    <w:rsid w:val="00176E3C"/>
    <w:rsid w:val="00176E3E"/>
    <w:rsid w:val="00176EBC"/>
    <w:rsid w:val="0017708B"/>
    <w:rsid w:val="0017739B"/>
    <w:rsid w:val="00177723"/>
    <w:rsid w:val="00177964"/>
    <w:rsid w:val="00177CFD"/>
    <w:rsid w:val="00177EB6"/>
    <w:rsid w:val="00177F64"/>
    <w:rsid w:val="00177F9A"/>
    <w:rsid w:val="00177FAE"/>
    <w:rsid w:val="00180132"/>
    <w:rsid w:val="0018040A"/>
    <w:rsid w:val="00180518"/>
    <w:rsid w:val="00180595"/>
    <w:rsid w:val="001808DB"/>
    <w:rsid w:val="00180AC7"/>
    <w:rsid w:val="00180AC9"/>
    <w:rsid w:val="00180C65"/>
    <w:rsid w:val="00180D05"/>
    <w:rsid w:val="00180D57"/>
    <w:rsid w:val="00180DEE"/>
    <w:rsid w:val="0018172F"/>
    <w:rsid w:val="00181845"/>
    <w:rsid w:val="001818DA"/>
    <w:rsid w:val="00181AE8"/>
    <w:rsid w:val="00181C23"/>
    <w:rsid w:val="00181C36"/>
    <w:rsid w:val="001820FE"/>
    <w:rsid w:val="00182182"/>
    <w:rsid w:val="0018235E"/>
    <w:rsid w:val="00182501"/>
    <w:rsid w:val="00182601"/>
    <w:rsid w:val="00182713"/>
    <w:rsid w:val="001829E4"/>
    <w:rsid w:val="00182A11"/>
    <w:rsid w:val="00182B88"/>
    <w:rsid w:val="00182E41"/>
    <w:rsid w:val="00182F2E"/>
    <w:rsid w:val="0018320F"/>
    <w:rsid w:val="0018343F"/>
    <w:rsid w:val="001834C2"/>
    <w:rsid w:val="00183589"/>
    <w:rsid w:val="001835F9"/>
    <w:rsid w:val="00183650"/>
    <w:rsid w:val="00183687"/>
    <w:rsid w:val="00183715"/>
    <w:rsid w:val="001837C2"/>
    <w:rsid w:val="0018389B"/>
    <w:rsid w:val="00183CD0"/>
    <w:rsid w:val="00183DA9"/>
    <w:rsid w:val="00183DB4"/>
    <w:rsid w:val="00183DD7"/>
    <w:rsid w:val="00183FE4"/>
    <w:rsid w:val="00184166"/>
    <w:rsid w:val="0018423D"/>
    <w:rsid w:val="0018444B"/>
    <w:rsid w:val="00184638"/>
    <w:rsid w:val="0018476E"/>
    <w:rsid w:val="00184873"/>
    <w:rsid w:val="00184950"/>
    <w:rsid w:val="00184C39"/>
    <w:rsid w:val="00184CCA"/>
    <w:rsid w:val="001852A6"/>
    <w:rsid w:val="001853B6"/>
    <w:rsid w:val="00185741"/>
    <w:rsid w:val="001857A7"/>
    <w:rsid w:val="00185B2B"/>
    <w:rsid w:val="00185B33"/>
    <w:rsid w:val="00185B39"/>
    <w:rsid w:val="00185C58"/>
    <w:rsid w:val="00185E95"/>
    <w:rsid w:val="00185F77"/>
    <w:rsid w:val="0018631D"/>
    <w:rsid w:val="00186354"/>
    <w:rsid w:val="00186380"/>
    <w:rsid w:val="00186485"/>
    <w:rsid w:val="00186575"/>
    <w:rsid w:val="0018659C"/>
    <w:rsid w:val="001865B2"/>
    <w:rsid w:val="00186902"/>
    <w:rsid w:val="00186998"/>
    <w:rsid w:val="00186A9A"/>
    <w:rsid w:val="00186EE0"/>
    <w:rsid w:val="001870B6"/>
    <w:rsid w:val="001871D7"/>
    <w:rsid w:val="001871E7"/>
    <w:rsid w:val="0018725D"/>
    <w:rsid w:val="00187314"/>
    <w:rsid w:val="001873CC"/>
    <w:rsid w:val="0018764A"/>
    <w:rsid w:val="001877F2"/>
    <w:rsid w:val="0018783B"/>
    <w:rsid w:val="0018784B"/>
    <w:rsid w:val="0018797D"/>
    <w:rsid w:val="00187F73"/>
    <w:rsid w:val="00190116"/>
    <w:rsid w:val="0019013C"/>
    <w:rsid w:val="0019030B"/>
    <w:rsid w:val="0019036B"/>
    <w:rsid w:val="0019037B"/>
    <w:rsid w:val="00190407"/>
    <w:rsid w:val="00190484"/>
    <w:rsid w:val="00190A35"/>
    <w:rsid w:val="00190B7D"/>
    <w:rsid w:val="00190C16"/>
    <w:rsid w:val="00190C21"/>
    <w:rsid w:val="00190C35"/>
    <w:rsid w:val="00190DDD"/>
    <w:rsid w:val="00190E52"/>
    <w:rsid w:val="00190EB4"/>
    <w:rsid w:val="001910D3"/>
    <w:rsid w:val="0019113F"/>
    <w:rsid w:val="001912F9"/>
    <w:rsid w:val="00191376"/>
    <w:rsid w:val="00191457"/>
    <w:rsid w:val="00191491"/>
    <w:rsid w:val="00191602"/>
    <w:rsid w:val="00191741"/>
    <w:rsid w:val="001917FD"/>
    <w:rsid w:val="00191927"/>
    <w:rsid w:val="00191C57"/>
    <w:rsid w:val="00191D1C"/>
    <w:rsid w:val="00191D4D"/>
    <w:rsid w:val="00191F27"/>
    <w:rsid w:val="00192270"/>
    <w:rsid w:val="001922CE"/>
    <w:rsid w:val="00192343"/>
    <w:rsid w:val="001923E2"/>
    <w:rsid w:val="001925C5"/>
    <w:rsid w:val="00192B9D"/>
    <w:rsid w:val="00192E4B"/>
    <w:rsid w:val="00192EA9"/>
    <w:rsid w:val="00192EAB"/>
    <w:rsid w:val="00192FA3"/>
    <w:rsid w:val="00192FD4"/>
    <w:rsid w:val="00193292"/>
    <w:rsid w:val="00193391"/>
    <w:rsid w:val="0019343B"/>
    <w:rsid w:val="00193523"/>
    <w:rsid w:val="0019363F"/>
    <w:rsid w:val="00193ACD"/>
    <w:rsid w:val="00193BE2"/>
    <w:rsid w:val="00193C58"/>
    <w:rsid w:val="00193EAE"/>
    <w:rsid w:val="00193F99"/>
    <w:rsid w:val="00194031"/>
    <w:rsid w:val="00194049"/>
    <w:rsid w:val="00194051"/>
    <w:rsid w:val="0019419F"/>
    <w:rsid w:val="001942C3"/>
    <w:rsid w:val="001943AF"/>
    <w:rsid w:val="001944EF"/>
    <w:rsid w:val="0019450F"/>
    <w:rsid w:val="001945CF"/>
    <w:rsid w:val="0019468D"/>
    <w:rsid w:val="00194CA9"/>
    <w:rsid w:val="00194DA1"/>
    <w:rsid w:val="00194F48"/>
    <w:rsid w:val="00195019"/>
    <w:rsid w:val="001950B6"/>
    <w:rsid w:val="001952A8"/>
    <w:rsid w:val="00195468"/>
    <w:rsid w:val="0019558C"/>
    <w:rsid w:val="0019565C"/>
    <w:rsid w:val="001957CD"/>
    <w:rsid w:val="00195950"/>
    <w:rsid w:val="001959EA"/>
    <w:rsid w:val="00195A22"/>
    <w:rsid w:val="00195A52"/>
    <w:rsid w:val="00195B98"/>
    <w:rsid w:val="00195B99"/>
    <w:rsid w:val="00195D84"/>
    <w:rsid w:val="001961E1"/>
    <w:rsid w:val="00196558"/>
    <w:rsid w:val="00196781"/>
    <w:rsid w:val="001967D1"/>
    <w:rsid w:val="001968E1"/>
    <w:rsid w:val="001968F8"/>
    <w:rsid w:val="00196A85"/>
    <w:rsid w:val="00196FF1"/>
    <w:rsid w:val="00197097"/>
    <w:rsid w:val="0019709C"/>
    <w:rsid w:val="001970D0"/>
    <w:rsid w:val="0019732C"/>
    <w:rsid w:val="001973E4"/>
    <w:rsid w:val="001976C1"/>
    <w:rsid w:val="001976CE"/>
    <w:rsid w:val="00197740"/>
    <w:rsid w:val="001979B0"/>
    <w:rsid w:val="00197E3D"/>
    <w:rsid w:val="00197EA7"/>
    <w:rsid w:val="00197EB7"/>
    <w:rsid w:val="001A009D"/>
    <w:rsid w:val="001A0128"/>
    <w:rsid w:val="001A03A6"/>
    <w:rsid w:val="001A03F7"/>
    <w:rsid w:val="001A0631"/>
    <w:rsid w:val="001A064A"/>
    <w:rsid w:val="001A06EF"/>
    <w:rsid w:val="001A0ADC"/>
    <w:rsid w:val="001A0DB9"/>
    <w:rsid w:val="001A1160"/>
    <w:rsid w:val="001A1285"/>
    <w:rsid w:val="001A12CF"/>
    <w:rsid w:val="001A12F0"/>
    <w:rsid w:val="001A138C"/>
    <w:rsid w:val="001A17AF"/>
    <w:rsid w:val="001A18FB"/>
    <w:rsid w:val="001A19CB"/>
    <w:rsid w:val="001A1B7D"/>
    <w:rsid w:val="001A1C94"/>
    <w:rsid w:val="001A1D35"/>
    <w:rsid w:val="001A1F2E"/>
    <w:rsid w:val="001A1F9A"/>
    <w:rsid w:val="001A215A"/>
    <w:rsid w:val="001A241D"/>
    <w:rsid w:val="001A26CF"/>
    <w:rsid w:val="001A2A6A"/>
    <w:rsid w:val="001A2CC1"/>
    <w:rsid w:val="001A2CD3"/>
    <w:rsid w:val="001A2FD2"/>
    <w:rsid w:val="001A33A0"/>
    <w:rsid w:val="001A3406"/>
    <w:rsid w:val="001A3476"/>
    <w:rsid w:val="001A3798"/>
    <w:rsid w:val="001A37A3"/>
    <w:rsid w:val="001A3918"/>
    <w:rsid w:val="001A3CFC"/>
    <w:rsid w:val="001A3D2A"/>
    <w:rsid w:val="001A3FA9"/>
    <w:rsid w:val="001A426D"/>
    <w:rsid w:val="001A4315"/>
    <w:rsid w:val="001A48A5"/>
    <w:rsid w:val="001A4D32"/>
    <w:rsid w:val="001A4F42"/>
    <w:rsid w:val="001A52A6"/>
    <w:rsid w:val="001A5479"/>
    <w:rsid w:val="001A560E"/>
    <w:rsid w:val="001A5629"/>
    <w:rsid w:val="001A5680"/>
    <w:rsid w:val="001A59F3"/>
    <w:rsid w:val="001A5AD5"/>
    <w:rsid w:val="001A5B89"/>
    <w:rsid w:val="001A5BCF"/>
    <w:rsid w:val="001A5C71"/>
    <w:rsid w:val="001A5D8B"/>
    <w:rsid w:val="001A5DC7"/>
    <w:rsid w:val="001A5E12"/>
    <w:rsid w:val="001A5E2F"/>
    <w:rsid w:val="001A5EDC"/>
    <w:rsid w:val="001A5F42"/>
    <w:rsid w:val="001A6221"/>
    <w:rsid w:val="001A6300"/>
    <w:rsid w:val="001A6583"/>
    <w:rsid w:val="001A6D75"/>
    <w:rsid w:val="001A6DD7"/>
    <w:rsid w:val="001A6FCE"/>
    <w:rsid w:val="001A720F"/>
    <w:rsid w:val="001A73E0"/>
    <w:rsid w:val="001A7403"/>
    <w:rsid w:val="001A7449"/>
    <w:rsid w:val="001A756B"/>
    <w:rsid w:val="001A7634"/>
    <w:rsid w:val="001A76E1"/>
    <w:rsid w:val="001A787A"/>
    <w:rsid w:val="001A7AB1"/>
    <w:rsid w:val="001A7C39"/>
    <w:rsid w:val="001A7C46"/>
    <w:rsid w:val="001A7CE5"/>
    <w:rsid w:val="001A7D6C"/>
    <w:rsid w:val="001A7F8F"/>
    <w:rsid w:val="001B01AB"/>
    <w:rsid w:val="001B0225"/>
    <w:rsid w:val="001B02DC"/>
    <w:rsid w:val="001B0414"/>
    <w:rsid w:val="001B0449"/>
    <w:rsid w:val="001B05C1"/>
    <w:rsid w:val="001B07C0"/>
    <w:rsid w:val="001B080E"/>
    <w:rsid w:val="001B0A0F"/>
    <w:rsid w:val="001B0B2D"/>
    <w:rsid w:val="001B0C79"/>
    <w:rsid w:val="001B0D69"/>
    <w:rsid w:val="001B1087"/>
    <w:rsid w:val="001B1542"/>
    <w:rsid w:val="001B1555"/>
    <w:rsid w:val="001B1867"/>
    <w:rsid w:val="001B1912"/>
    <w:rsid w:val="001B1B28"/>
    <w:rsid w:val="001B1B60"/>
    <w:rsid w:val="001B1CD4"/>
    <w:rsid w:val="001B1D04"/>
    <w:rsid w:val="001B1D4D"/>
    <w:rsid w:val="001B240A"/>
    <w:rsid w:val="001B246E"/>
    <w:rsid w:val="001B247E"/>
    <w:rsid w:val="001B2698"/>
    <w:rsid w:val="001B26AB"/>
    <w:rsid w:val="001B26D2"/>
    <w:rsid w:val="001B27B1"/>
    <w:rsid w:val="001B2858"/>
    <w:rsid w:val="001B294B"/>
    <w:rsid w:val="001B2A73"/>
    <w:rsid w:val="001B2B00"/>
    <w:rsid w:val="001B2C6C"/>
    <w:rsid w:val="001B2CE6"/>
    <w:rsid w:val="001B2E5C"/>
    <w:rsid w:val="001B3193"/>
    <w:rsid w:val="001B327C"/>
    <w:rsid w:val="001B3431"/>
    <w:rsid w:val="001B35F9"/>
    <w:rsid w:val="001B3876"/>
    <w:rsid w:val="001B38D2"/>
    <w:rsid w:val="001B38E2"/>
    <w:rsid w:val="001B3940"/>
    <w:rsid w:val="001B394E"/>
    <w:rsid w:val="001B3A67"/>
    <w:rsid w:val="001B3A88"/>
    <w:rsid w:val="001B3AB1"/>
    <w:rsid w:val="001B3B0A"/>
    <w:rsid w:val="001B3E53"/>
    <w:rsid w:val="001B4090"/>
    <w:rsid w:val="001B40D8"/>
    <w:rsid w:val="001B4269"/>
    <w:rsid w:val="001B43CC"/>
    <w:rsid w:val="001B4690"/>
    <w:rsid w:val="001B4C75"/>
    <w:rsid w:val="001B4E7E"/>
    <w:rsid w:val="001B4ECA"/>
    <w:rsid w:val="001B4EEF"/>
    <w:rsid w:val="001B4FE7"/>
    <w:rsid w:val="001B5045"/>
    <w:rsid w:val="001B556F"/>
    <w:rsid w:val="001B56A7"/>
    <w:rsid w:val="001B57F4"/>
    <w:rsid w:val="001B5850"/>
    <w:rsid w:val="001B58D8"/>
    <w:rsid w:val="001B590C"/>
    <w:rsid w:val="001B595C"/>
    <w:rsid w:val="001B5990"/>
    <w:rsid w:val="001B59A2"/>
    <w:rsid w:val="001B5A22"/>
    <w:rsid w:val="001B5AD7"/>
    <w:rsid w:val="001B5AEC"/>
    <w:rsid w:val="001B5BC6"/>
    <w:rsid w:val="001B5D1A"/>
    <w:rsid w:val="001B611F"/>
    <w:rsid w:val="001B6178"/>
    <w:rsid w:val="001B6309"/>
    <w:rsid w:val="001B63D5"/>
    <w:rsid w:val="001B64C1"/>
    <w:rsid w:val="001B66B7"/>
    <w:rsid w:val="001B66E1"/>
    <w:rsid w:val="001B67D8"/>
    <w:rsid w:val="001B6A02"/>
    <w:rsid w:val="001B6B1A"/>
    <w:rsid w:val="001B6C10"/>
    <w:rsid w:val="001B6DEB"/>
    <w:rsid w:val="001B6E79"/>
    <w:rsid w:val="001B7096"/>
    <w:rsid w:val="001B72CC"/>
    <w:rsid w:val="001B7411"/>
    <w:rsid w:val="001B74D8"/>
    <w:rsid w:val="001B78AC"/>
    <w:rsid w:val="001B7979"/>
    <w:rsid w:val="001B7B84"/>
    <w:rsid w:val="001B7CBB"/>
    <w:rsid w:val="001B7CD9"/>
    <w:rsid w:val="001B7E25"/>
    <w:rsid w:val="001B7FBE"/>
    <w:rsid w:val="001C0054"/>
    <w:rsid w:val="001C0130"/>
    <w:rsid w:val="001C0324"/>
    <w:rsid w:val="001C0344"/>
    <w:rsid w:val="001C0362"/>
    <w:rsid w:val="001C0439"/>
    <w:rsid w:val="001C04C2"/>
    <w:rsid w:val="001C0806"/>
    <w:rsid w:val="001C0AEE"/>
    <w:rsid w:val="001C0B16"/>
    <w:rsid w:val="001C0B9E"/>
    <w:rsid w:val="001C0BCC"/>
    <w:rsid w:val="001C0C39"/>
    <w:rsid w:val="001C0F95"/>
    <w:rsid w:val="001C1447"/>
    <w:rsid w:val="001C16CD"/>
    <w:rsid w:val="001C1707"/>
    <w:rsid w:val="001C17AE"/>
    <w:rsid w:val="001C17C6"/>
    <w:rsid w:val="001C1C99"/>
    <w:rsid w:val="001C1CBB"/>
    <w:rsid w:val="001C1E6E"/>
    <w:rsid w:val="001C1E6F"/>
    <w:rsid w:val="001C1E92"/>
    <w:rsid w:val="001C2131"/>
    <w:rsid w:val="001C2288"/>
    <w:rsid w:val="001C237C"/>
    <w:rsid w:val="001C2540"/>
    <w:rsid w:val="001C25B9"/>
    <w:rsid w:val="001C2725"/>
    <w:rsid w:val="001C29C3"/>
    <w:rsid w:val="001C2AF2"/>
    <w:rsid w:val="001C2B08"/>
    <w:rsid w:val="001C2C1A"/>
    <w:rsid w:val="001C2F4B"/>
    <w:rsid w:val="001C2FCA"/>
    <w:rsid w:val="001C2FD4"/>
    <w:rsid w:val="001C306F"/>
    <w:rsid w:val="001C357A"/>
    <w:rsid w:val="001C3664"/>
    <w:rsid w:val="001C36CA"/>
    <w:rsid w:val="001C3837"/>
    <w:rsid w:val="001C39DA"/>
    <w:rsid w:val="001C3A9F"/>
    <w:rsid w:val="001C3AD6"/>
    <w:rsid w:val="001C3B09"/>
    <w:rsid w:val="001C3B41"/>
    <w:rsid w:val="001C3BBA"/>
    <w:rsid w:val="001C3C3F"/>
    <w:rsid w:val="001C3EDD"/>
    <w:rsid w:val="001C3F5D"/>
    <w:rsid w:val="001C4095"/>
    <w:rsid w:val="001C4260"/>
    <w:rsid w:val="001C427E"/>
    <w:rsid w:val="001C4298"/>
    <w:rsid w:val="001C42D5"/>
    <w:rsid w:val="001C4652"/>
    <w:rsid w:val="001C465A"/>
    <w:rsid w:val="001C4729"/>
    <w:rsid w:val="001C491B"/>
    <w:rsid w:val="001C4C31"/>
    <w:rsid w:val="001C4D73"/>
    <w:rsid w:val="001C4DD8"/>
    <w:rsid w:val="001C4E26"/>
    <w:rsid w:val="001C4EF5"/>
    <w:rsid w:val="001C5079"/>
    <w:rsid w:val="001C519B"/>
    <w:rsid w:val="001C51FB"/>
    <w:rsid w:val="001C520F"/>
    <w:rsid w:val="001C5225"/>
    <w:rsid w:val="001C54E2"/>
    <w:rsid w:val="001C5516"/>
    <w:rsid w:val="001C55EC"/>
    <w:rsid w:val="001C5747"/>
    <w:rsid w:val="001C5913"/>
    <w:rsid w:val="001C59C3"/>
    <w:rsid w:val="001C5A5F"/>
    <w:rsid w:val="001C5AAF"/>
    <w:rsid w:val="001C5B13"/>
    <w:rsid w:val="001C5B85"/>
    <w:rsid w:val="001C5E66"/>
    <w:rsid w:val="001C5E89"/>
    <w:rsid w:val="001C60E0"/>
    <w:rsid w:val="001C61DD"/>
    <w:rsid w:val="001C63AB"/>
    <w:rsid w:val="001C646E"/>
    <w:rsid w:val="001C6575"/>
    <w:rsid w:val="001C65F4"/>
    <w:rsid w:val="001C66BD"/>
    <w:rsid w:val="001C6716"/>
    <w:rsid w:val="001C6733"/>
    <w:rsid w:val="001C674B"/>
    <w:rsid w:val="001C674F"/>
    <w:rsid w:val="001C67AC"/>
    <w:rsid w:val="001C6949"/>
    <w:rsid w:val="001C6A37"/>
    <w:rsid w:val="001C6AFE"/>
    <w:rsid w:val="001C6F27"/>
    <w:rsid w:val="001C6F64"/>
    <w:rsid w:val="001C6F73"/>
    <w:rsid w:val="001C6FB9"/>
    <w:rsid w:val="001C6FCB"/>
    <w:rsid w:val="001C7124"/>
    <w:rsid w:val="001C753D"/>
    <w:rsid w:val="001C757D"/>
    <w:rsid w:val="001C7611"/>
    <w:rsid w:val="001C78BD"/>
    <w:rsid w:val="001C794F"/>
    <w:rsid w:val="001C79B4"/>
    <w:rsid w:val="001C7AD8"/>
    <w:rsid w:val="001C7C07"/>
    <w:rsid w:val="001C7C77"/>
    <w:rsid w:val="001C7CF3"/>
    <w:rsid w:val="001C7FCA"/>
    <w:rsid w:val="001D002E"/>
    <w:rsid w:val="001D029D"/>
    <w:rsid w:val="001D03B1"/>
    <w:rsid w:val="001D062C"/>
    <w:rsid w:val="001D0667"/>
    <w:rsid w:val="001D0694"/>
    <w:rsid w:val="001D06FF"/>
    <w:rsid w:val="001D0960"/>
    <w:rsid w:val="001D0A42"/>
    <w:rsid w:val="001D0AAC"/>
    <w:rsid w:val="001D0DDD"/>
    <w:rsid w:val="001D0F6D"/>
    <w:rsid w:val="001D107C"/>
    <w:rsid w:val="001D1288"/>
    <w:rsid w:val="001D1624"/>
    <w:rsid w:val="001D1717"/>
    <w:rsid w:val="001D18D7"/>
    <w:rsid w:val="001D194F"/>
    <w:rsid w:val="001D19B1"/>
    <w:rsid w:val="001D19D2"/>
    <w:rsid w:val="001D1B37"/>
    <w:rsid w:val="001D1B40"/>
    <w:rsid w:val="001D1BE8"/>
    <w:rsid w:val="001D1E3A"/>
    <w:rsid w:val="001D2131"/>
    <w:rsid w:val="001D21D1"/>
    <w:rsid w:val="001D237C"/>
    <w:rsid w:val="001D246C"/>
    <w:rsid w:val="001D24F7"/>
    <w:rsid w:val="001D2567"/>
    <w:rsid w:val="001D29D2"/>
    <w:rsid w:val="001D2A46"/>
    <w:rsid w:val="001D2A4B"/>
    <w:rsid w:val="001D2B47"/>
    <w:rsid w:val="001D32D4"/>
    <w:rsid w:val="001D3396"/>
    <w:rsid w:val="001D342A"/>
    <w:rsid w:val="001D35D1"/>
    <w:rsid w:val="001D36FE"/>
    <w:rsid w:val="001D393F"/>
    <w:rsid w:val="001D3986"/>
    <w:rsid w:val="001D39BB"/>
    <w:rsid w:val="001D3A94"/>
    <w:rsid w:val="001D3BE4"/>
    <w:rsid w:val="001D3C2A"/>
    <w:rsid w:val="001D3C72"/>
    <w:rsid w:val="001D3CD9"/>
    <w:rsid w:val="001D3E29"/>
    <w:rsid w:val="001D3E8E"/>
    <w:rsid w:val="001D4001"/>
    <w:rsid w:val="001D420E"/>
    <w:rsid w:val="001D4442"/>
    <w:rsid w:val="001D461F"/>
    <w:rsid w:val="001D468E"/>
    <w:rsid w:val="001D4821"/>
    <w:rsid w:val="001D4A07"/>
    <w:rsid w:val="001D4A20"/>
    <w:rsid w:val="001D4D7B"/>
    <w:rsid w:val="001D5263"/>
    <w:rsid w:val="001D52B3"/>
    <w:rsid w:val="001D52C7"/>
    <w:rsid w:val="001D57FE"/>
    <w:rsid w:val="001D5A7E"/>
    <w:rsid w:val="001D5AD2"/>
    <w:rsid w:val="001D5BF7"/>
    <w:rsid w:val="001D5CC2"/>
    <w:rsid w:val="001D5F34"/>
    <w:rsid w:val="001D5FF2"/>
    <w:rsid w:val="001D5FF6"/>
    <w:rsid w:val="001D623B"/>
    <w:rsid w:val="001D63B2"/>
    <w:rsid w:val="001D6648"/>
    <w:rsid w:val="001D67F5"/>
    <w:rsid w:val="001D6825"/>
    <w:rsid w:val="001D698F"/>
    <w:rsid w:val="001D6B12"/>
    <w:rsid w:val="001D6C98"/>
    <w:rsid w:val="001D6CC2"/>
    <w:rsid w:val="001D6D0F"/>
    <w:rsid w:val="001D6ED4"/>
    <w:rsid w:val="001D7084"/>
    <w:rsid w:val="001D7290"/>
    <w:rsid w:val="001D72E1"/>
    <w:rsid w:val="001D73BF"/>
    <w:rsid w:val="001D765D"/>
    <w:rsid w:val="001D7B45"/>
    <w:rsid w:val="001D7BC7"/>
    <w:rsid w:val="001D7CF8"/>
    <w:rsid w:val="001D7E34"/>
    <w:rsid w:val="001E0141"/>
    <w:rsid w:val="001E0266"/>
    <w:rsid w:val="001E05BE"/>
    <w:rsid w:val="001E0747"/>
    <w:rsid w:val="001E0864"/>
    <w:rsid w:val="001E0907"/>
    <w:rsid w:val="001E0973"/>
    <w:rsid w:val="001E0A96"/>
    <w:rsid w:val="001E0B30"/>
    <w:rsid w:val="001E0B32"/>
    <w:rsid w:val="001E0B6A"/>
    <w:rsid w:val="001E0C1D"/>
    <w:rsid w:val="001E0D85"/>
    <w:rsid w:val="001E0F07"/>
    <w:rsid w:val="001E11E8"/>
    <w:rsid w:val="001E1297"/>
    <w:rsid w:val="001E167E"/>
    <w:rsid w:val="001E17B8"/>
    <w:rsid w:val="001E184B"/>
    <w:rsid w:val="001E18AF"/>
    <w:rsid w:val="001E1BD4"/>
    <w:rsid w:val="001E1CE0"/>
    <w:rsid w:val="001E1CFD"/>
    <w:rsid w:val="001E1D4B"/>
    <w:rsid w:val="001E1D5F"/>
    <w:rsid w:val="001E1F4B"/>
    <w:rsid w:val="001E1FC8"/>
    <w:rsid w:val="001E2055"/>
    <w:rsid w:val="001E22B6"/>
    <w:rsid w:val="001E2348"/>
    <w:rsid w:val="001E2405"/>
    <w:rsid w:val="001E275A"/>
    <w:rsid w:val="001E2763"/>
    <w:rsid w:val="001E2C83"/>
    <w:rsid w:val="001E2D29"/>
    <w:rsid w:val="001E2D4C"/>
    <w:rsid w:val="001E2E35"/>
    <w:rsid w:val="001E2EE1"/>
    <w:rsid w:val="001E3189"/>
    <w:rsid w:val="001E3444"/>
    <w:rsid w:val="001E3597"/>
    <w:rsid w:val="001E36C2"/>
    <w:rsid w:val="001E36D6"/>
    <w:rsid w:val="001E37E9"/>
    <w:rsid w:val="001E388D"/>
    <w:rsid w:val="001E38B0"/>
    <w:rsid w:val="001E3902"/>
    <w:rsid w:val="001E3B08"/>
    <w:rsid w:val="001E3BB3"/>
    <w:rsid w:val="001E3C43"/>
    <w:rsid w:val="001E3E17"/>
    <w:rsid w:val="001E4188"/>
    <w:rsid w:val="001E41BB"/>
    <w:rsid w:val="001E4263"/>
    <w:rsid w:val="001E42AD"/>
    <w:rsid w:val="001E430E"/>
    <w:rsid w:val="001E4438"/>
    <w:rsid w:val="001E4508"/>
    <w:rsid w:val="001E48BF"/>
    <w:rsid w:val="001E4914"/>
    <w:rsid w:val="001E4A61"/>
    <w:rsid w:val="001E4B12"/>
    <w:rsid w:val="001E4BD8"/>
    <w:rsid w:val="001E4C4B"/>
    <w:rsid w:val="001E4DFC"/>
    <w:rsid w:val="001E4E29"/>
    <w:rsid w:val="001E4E34"/>
    <w:rsid w:val="001E4E79"/>
    <w:rsid w:val="001E4EB7"/>
    <w:rsid w:val="001E4FD9"/>
    <w:rsid w:val="001E50AB"/>
    <w:rsid w:val="001E5267"/>
    <w:rsid w:val="001E526F"/>
    <w:rsid w:val="001E56AC"/>
    <w:rsid w:val="001E56C2"/>
    <w:rsid w:val="001E57C2"/>
    <w:rsid w:val="001E589F"/>
    <w:rsid w:val="001E5FB4"/>
    <w:rsid w:val="001E5FCA"/>
    <w:rsid w:val="001E603A"/>
    <w:rsid w:val="001E61CB"/>
    <w:rsid w:val="001E628D"/>
    <w:rsid w:val="001E64CC"/>
    <w:rsid w:val="001E6506"/>
    <w:rsid w:val="001E65BB"/>
    <w:rsid w:val="001E6636"/>
    <w:rsid w:val="001E66C0"/>
    <w:rsid w:val="001E6759"/>
    <w:rsid w:val="001E6AEB"/>
    <w:rsid w:val="001E6BA8"/>
    <w:rsid w:val="001E6C2B"/>
    <w:rsid w:val="001E6CA5"/>
    <w:rsid w:val="001E6D27"/>
    <w:rsid w:val="001E6E0B"/>
    <w:rsid w:val="001E6E32"/>
    <w:rsid w:val="001E6E3D"/>
    <w:rsid w:val="001E6EF0"/>
    <w:rsid w:val="001E6F6A"/>
    <w:rsid w:val="001E7291"/>
    <w:rsid w:val="001E72AC"/>
    <w:rsid w:val="001E72B2"/>
    <w:rsid w:val="001E73F9"/>
    <w:rsid w:val="001E75D5"/>
    <w:rsid w:val="001E7A0D"/>
    <w:rsid w:val="001E7C3F"/>
    <w:rsid w:val="001E7C6E"/>
    <w:rsid w:val="001E7E55"/>
    <w:rsid w:val="001E7F62"/>
    <w:rsid w:val="001F0011"/>
    <w:rsid w:val="001F005C"/>
    <w:rsid w:val="001F02AF"/>
    <w:rsid w:val="001F03A6"/>
    <w:rsid w:val="001F05FC"/>
    <w:rsid w:val="001F066B"/>
    <w:rsid w:val="001F090E"/>
    <w:rsid w:val="001F0A75"/>
    <w:rsid w:val="001F0B7D"/>
    <w:rsid w:val="001F0D33"/>
    <w:rsid w:val="001F0D41"/>
    <w:rsid w:val="001F0DE9"/>
    <w:rsid w:val="001F0E1A"/>
    <w:rsid w:val="001F0F6C"/>
    <w:rsid w:val="001F1091"/>
    <w:rsid w:val="001F15B0"/>
    <w:rsid w:val="001F15FD"/>
    <w:rsid w:val="001F166E"/>
    <w:rsid w:val="001F18AA"/>
    <w:rsid w:val="001F1AAF"/>
    <w:rsid w:val="001F1B64"/>
    <w:rsid w:val="001F1C8D"/>
    <w:rsid w:val="001F1E8C"/>
    <w:rsid w:val="001F1EB2"/>
    <w:rsid w:val="001F1F0E"/>
    <w:rsid w:val="001F1FA0"/>
    <w:rsid w:val="001F200C"/>
    <w:rsid w:val="001F2083"/>
    <w:rsid w:val="001F22CF"/>
    <w:rsid w:val="001F2417"/>
    <w:rsid w:val="001F2439"/>
    <w:rsid w:val="001F26C5"/>
    <w:rsid w:val="001F2923"/>
    <w:rsid w:val="001F2966"/>
    <w:rsid w:val="001F2B51"/>
    <w:rsid w:val="001F2C84"/>
    <w:rsid w:val="001F2CE3"/>
    <w:rsid w:val="001F2D8E"/>
    <w:rsid w:val="001F2DD9"/>
    <w:rsid w:val="001F2F1A"/>
    <w:rsid w:val="001F3126"/>
    <w:rsid w:val="001F3583"/>
    <w:rsid w:val="001F37B3"/>
    <w:rsid w:val="001F39DC"/>
    <w:rsid w:val="001F3A03"/>
    <w:rsid w:val="001F3AD2"/>
    <w:rsid w:val="001F3B15"/>
    <w:rsid w:val="001F3C69"/>
    <w:rsid w:val="001F3C8F"/>
    <w:rsid w:val="001F3DD0"/>
    <w:rsid w:val="001F3E05"/>
    <w:rsid w:val="001F3F6B"/>
    <w:rsid w:val="001F3F7C"/>
    <w:rsid w:val="001F4028"/>
    <w:rsid w:val="001F4330"/>
    <w:rsid w:val="001F4356"/>
    <w:rsid w:val="001F4385"/>
    <w:rsid w:val="001F438A"/>
    <w:rsid w:val="001F4500"/>
    <w:rsid w:val="001F452C"/>
    <w:rsid w:val="001F469E"/>
    <w:rsid w:val="001F46F1"/>
    <w:rsid w:val="001F4960"/>
    <w:rsid w:val="001F4F2B"/>
    <w:rsid w:val="001F5001"/>
    <w:rsid w:val="001F50F5"/>
    <w:rsid w:val="001F51AE"/>
    <w:rsid w:val="001F5433"/>
    <w:rsid w:val="001F55EF"/>
    <w:rsid w:val="001F5665"/>
    <w:rsid w:val="001F56E6"/>
    <w:rsid w:val="001F581D"/>
    <w:rsid w:val="001F58C9"/>
    <w:rsid w:val="001F58F5"/>
    <w:rsid w:val="001F5A39"/>
    <w:rsid w:val="001F6013"/>
    <w:rsid w:val="001F612D"/>
    <w:rsid w:val="001F616E"/>
    <w:rsid w:val="001F617A"/>
    <w:rsid w:val="001F61BF"/>
    <w:rsid w:val="001F620D"/>
    <w:rsid w:val="001F6393"/>
    <w:rsid w:val="001F6400"/>
    <w:rsid w:val="001F64D2"/>
    <w:rsid w:val="001F64E0"/>
    <w:rsid w:val="001F6552"/>
    <w:rsid w:val="001F6633"/>
    <w:rsid w:val="001F66B9"/>
    <w:rsid w:val="001F684F"/>
    <w:rsid w:val="001F68DD"/>
    <w:rsid w:val="001F6A99"/>
    <w:rsid w:val="001F6ADF"/>
    <w:rsid w:val="001F6D1C"/>
    <w:rsid w:val="001F6DF2"/>
    <w:rsid w:val="001F6E13"/>
    <w:rsid w:val="001F6F3B"/>
    <w:rsid w:val="001F6F8A"/>
    <w:rsid w:val="001F7003"/>
    <w:rsid w:val="001F7170"/>
    <w:rsid w:val="001F7195"/>
    <w:rsid w:val="001F73E2"/>
    <w:rsid w:val="001F7444"/>
    <w:rsid w:val="001F753C"/>
    <w:rsid w:val="001F7814"/>
    <w:rsid w:val="001F7A34"/>
    <w:rsid w:val="001F7A48"/>
    <w:rsid w:val="001F7BFB"/>
    <w:rsid w:val="001F7EA3"/>
    <w:rsid w:val="002000C1"/>
    <w:rsid w:val="002002C6"/>
    <w:rsid w:val="00200381"/>
    <w:rsid w:val="0020082D"/>
    <w:rsid w:val="002009EC"/>
    <w:rsid w:val="00200EDC"/>
    <w:rsid w:val="00200EF0"/>
    <w:rsid w:val="00201033"/>
    <w:rsid w:val="002010D8"/>
    <w:rsid w:val="00201163"/>
    <w:rsid w:val="002013B3"/>
    <w:rsid w:val="00201409"/>
    <w:rsid w:val="002014CA"/>
    <w:rsid w:val="0020156A"/>
    <w:rsid w:val="002015A0"/>
    <w:rsid w:val="002015C6"/>
    <w:rsid w:val="002015C9"/>
    <w:rsid w:val="0020161D"/>
    <w:rsid w:val="00201671"/>
    <w:rsid w:val="00201835"/>
    <w:rsid w:val="00201A73"/>
    <w:rsid w:val="00201B62"/>
    <w:rsid w:val="00201B86"/>
    <w:rsid w:val="00201BA8"/>
    <w:rsid w:val="00201BD3"/>
    <w:rsid w:val="00201C64"/>
    <w:rsid w:val="00201EE4"/>
    <w:rsid w:val="00201F65"/>
    <w:rsid w:val="00202193"/>
    <w:rsid w:val="00202351"/>
    <w:rsid w:val="00202450"/>
    <w:rsid w:val="00202924"/>
    <w:rsid w:val="00202C84"/>
    <w:rsid w:val="00202D4A"/>
    <w:rsid w:val="00202D7D"/>
    <w:rsid w:val="00202E2D"/>
    <w:rsid w:val="00202E2F"/>
    <w:rsid w:val="00202E32"/>
    <w:rsid w:val="00202FEE"/>
    <w:rsid w:val="00203017"/>
    <w:rsid w:val="00203072"/>
    <w:rsid w:val="002030F1"/>
    <w:rsid w:val="0020318D"/>
    <w:rsid w:val="0020319E"/>
    <w:rsid w:val="002034F6"/>
    <w:rsid w:val="0020352E"/>
    <w:rsid w:val="00203544"/>
    <w:rsid w:val="00203658"/>
    <w:rsid w:val="00203688"/>
    <w:rsid w:val="00204048"/>
    <w:rsid w:val="00204162"/>
    <w:rsid w:val="002044CB"/>
    <w:rsid w:val="002045C4"/>
    <w:rsid w:val="002046C6"/>
    <w:rsid w:val="00204B74"/>
    <w:rsid w:val="00204E34"/>
    <w:rsid w:val="00204F5B"/>
    <w:rsid w:val="0020524F"/>
    <w:rsid w:val="002054F8"/>
    <w:rsid w:val="00205604"/>
    <w:rsid w:val="00205610"/>
    <w:rsid w:val="002057CD"/>
    <w:rsid w:val="002059A5"/>
    <w:rsid w:val="00205CEB"/>
    <w:rsid w:val="00205EA8"/>
    <w:rsid w:val="00205FBD"/>
    <w:rsid w:val="00206042"/>
    <w:rsid w:val="0020608C"/>
    <w:rsid w:val="002061D1"/>
    <w:rsid w:val="002062BF"/>
    <w:rsid w:val="002063F7"/>
    <w:rsid w:val="00206570"/>
    <w:rsid w:val="00206780"/>
    <w:rsid w:val="0020684B"/>
    <w:rsid w:val="002069F8"/>
    <w:rsid w:val="00206AB0"/>
    <w:rsid w:val="00206B3A"/>
    <w:rsid w:val="00206C07"/>
    <w:rsid w:val="00206FC7"/>
    <w:rsid w:val="00207297"/>
    <w:rsid w:val="00207339"/>
    <w:rsid w:val="0020734D"/>
    <w:rsid w:val="0020737D"/>
    <w:rsid w:val="002074A5"/>
    <w:rsid w:val="00207831"/>
    <w:rsid w:val="002079AF"/>
    <w:rsid w:val="00207A65"/>
    <w:rsid w:val="00207DF4"/>
    <w:rsid w:val="00210156"/>
    <w:rsid w:val="00210361"/>
    <w:rsid w:val="002104A2"/>
    <w:rsid w:val="0021068E"/>
    <w:rsid w:val="00210801"/>
    <w:rsid w:val="00210B09"/>
    <w:rsid w:val="00210EAC"/>
    <w:rsid w:val="002111B3"/>
    <w:rsid w:val="002111DE"/>
    <w:rsid w:val="00211358"/>
    <w:rsid w:val="00211436"/>
    <w:rsid w:val="002114F1"/>
    <w:rsid w:val="00211564"/>
    <w:rsid w:val="002115EB"/>
    <w:rsid w:val="00211664"/>
    <w:rsid w:val="00211668"/>
    <w:rsid w:val="0021187B"/>
    <w:rsid w:val="00211AD8"/>
    <w:rsid w:val="00211ADA"/>
    <w:rsid w:val="00211CA2"/>
    <w:rsid w:val="00211EBB"/>
    <w:rsid w:val="00211EDA"/>
    <w:rsid w:val="00211EE1"/>
    <w:rsid w:val="00211FCF"/>
    <w:rsid w:val="002120C9"/>
    <w:rsid w:val="002121C9"/>
    <w:rsid w:val="00212337"/>
    <w:rsid w:val="002123A9"/>
    <w:rsid w:val="002123E1"/>
    <w:rsid w:val="00212430"/>
    <w:rsid w:val="0021246F"/>
    <w:rsid w:val="002125E7"/>
    <w:rsid w:val="002126A5"/>
    <w:rsid w:val="00212770"/>
    <w:rsid w:val="00212C69"/>
    <w:rsid w:val="00212F1B"/>
    <w:rsid w:val="0021346E"/>
    <w:rsid w:val="0021371A"/>
    <w:rsid w:val="0021388F"/>
    <w:rsid w:val="00213971"/>
    <w:rsid w:val="00213990"/>
    <w:rsid w:val="00213A33"/>
    <w:rsid w:val="00213DEF"/>
    <w:rsid w:val="00213ED1"/>
    <w:rsid w:val="002141D6"/>
    <w:rsid w:val="002141EA"/>
    <w:rsid w:val="00214237"/>
    <w:rsid w:val="0021432D"/>
    <w:rsid w:val="002143CE"/>
    <w:rsid w:val="0021446C"/>
    <w:rsid w:val="002147DD"/>
    <w:rsid w:val="002148F8"/>
    <w:rsid w:val="00214A4A"/>
    <w:rsid w:val="00214ACC"/>
    <w:rsid w:val="00214AF0"/>
    <w:rsid w:val="00214C02"/>
    <w:rsid w:val="00214E85"/>
    <w:rsid w:val="00214EB6"/>
    <w:rsid w:val="00215086"/>
    <w:rsid w:val="0021516E"/>
    <w:rsid w:val="00215345"/>
    <w:rsid w:val="00215451"/>
    <w:rsid w:val="002154D8"/>
    <w:rsid w:val="002154E9"/>
    <w:rsid w:val="0021560C"/>
    <w:rsid w:val="00215751"/>
    <w:rsid w:val="00215949"/>
    <w:rsid w:val="00215B88"/>
    <w:rsid w:val="00215D5C"/>
    <w:rsid w:val="00215DB1"/>
    <w:rsid w:val="00216113"/>
    <w:rsid w:val="0021622C"/>
    <w:rsid w:val="00216522"/>
    <w:rsid w:val="002167AD"/>
    <w:rsid w:val="002167ED"/>
    <w:rsid w:val="00216A28"/>
    <w:rsid w:val="00216A3E"/>
    <w:rsid w:val="00216AC2"/>
    <w:rsid w:val="00216D27"/>
    <w:rsid w:val="00216DA1"/>
    <w:rsid w:val="00216E1B"/>
    <w:rsid w:val="00216EC9"/>
    <w:rsid w:val="00216FB4"/>
    <w:rsid w:val="0021705B"/>
    <w:rsid w:val="002171E4"/>
    <w:rsid w:val="00217352"/>
    <w:rsid w:val="00217705"/>
    <w:rsid w:val="0021780B"/>
    <w:rsid w:val="00217BBA"/>
    <w:rsid w:val="00217C18"/>
    <w:rsid w:val="00217C37"/>
    <w:rsid w:val="00217D75"/>
    <w:rsid w:val="00217DE8"/>
    <w:rsid w:val="00217F92"/>
    <w:rsid w:val="00217FAA"/>
    <w:rsid w:val="00217FC1"/>
    <w:rsid w:val="00217FD8"/>
    <w:rsid w:val="0022025E"/>
    <w:rsid w:val="00220283"/>
    <w:rsid w:val="0022040C"/>
    <w:rsid w:val="00220744"/>
    <w:rsid w:val="002207B6"/>
    <w:rsid w:val="00220900"/>
    <w:rsid w:val="0022097C"/>
    <w:rsid w:val="00220CC1"/>
    <w:rsid w:val="00220CC7"/>
    <w:rsid w:val="00220D1F"/>
    <w:rsid w:val="00220DC9"/>
    <w:rsid w:val="00220F8C"/>
    <w:rsid w:val="002211C9"/>
    <w:rsid w:val="002211CA"/>
    <w:rsid w:val="002212B1"/>
    <w:rsid w:val="0022146B"/>
    <w:rsid w:val="00221519"/>
    <w:rsid w:val="002216E0"/>
    <w:rsid w:val="002217D1"/>
    <w:rsid w:val="00221A8F"/>
    <w:rsid w:val="00221AE2"/>
    <w:rsid w:val="00221BF7"/>
    <w:rsid w:val="00221CF4"/>
    <w:rsid w:val="00221F73"/>
    <w:rsid w:val="00221FAD"/>
    <w:rsid w:val="002221E8"/>
    <w:rsid w:val="00222290"/>
    <w:rsid w:val="00222A81"/>
    <w:rsid w:val="00222B6E"/>
    <w:rsid w:val="00222CB3"/>
    <w:rsid w:val="00222D83"/>
    <w:rsid w:val="00223095"/>
    <w:rsid w:val="002230C0"/>
    <w:rsid w:val="00223236"/>
    <w:rsid w:val="002233C6"/>
    <w:rsid w:val="002233DF"/>
    <w:rsid w:val="002235F4"/>
    <w:rsid w:val="00223A34"/>
    <w:rsid w:val="00223AE4"/>
    <w:rsid w:val="00223B61"/>
    <w:rsid w:val="00223B6F"/>
    <w:rsid w:val="00223BC5"/>
    <w:rsid w:val="00223C05"/>
    <w:rsid w:val="00223E03"/>
    <w:rsid w:val="00223E76"/>
    <w:rsid w:val="00223FA6"/>
    <w:rsid w:val="00223FB1"/>
    <w:rsid w:val="00223FFE"/>
    <w:rsid w:val="0022421F"/>
    <w:rsid w:val="00224266"/>
    <w:rsid w:val="002242A6"/>
    <w:rsid w:val="002242D2"/>
    <w:rsid w:val="002242F5"/>
    <w:rsid w:val="0022432A"/>
    <w:rsid w:val="00224502"/>
    <w:rsid w:val="002245FD"/>
    <w:rsid w:val="0022473C"/>
    <w:rsid w:val="002247DD"/>
    <w:rsid w:val="0022488B"/>
    <w:rsid w:val="002249B4"/>
    <w:rsid w:val="00224A8B"/>
    <w:rsid w:val="00224AF8"/>
    <w:rsid w:val="00224AFC"/>
    <w:rsid w:val="00224B53"/>
    <w:rsid w:val="00224B6A"/>
    <w:rsid w:val="00224DAC"/>
    <w:rsid w:val="00224FED"/>
    <w:rsid w:val="00225172"/>
    <w:rsid w:val="0022548F"/>
    <w:rsid w:val="002254C9"/>
    <w:rsid w:val="002255C7"/>
    <w:rsid w:val="00225605"/>
    <w:rsid w:val="00225680"/>
    <w:rsid w:val="00225A8A"/>
    <w:rsid w:val="00225CA7"/>
    <w:rsid w:val="00225CF3"/>
    <w:rsid w:val="00225DA7"/>
    <w:rsid w:val="00225FFD"/>
    <w:rsid w:val="0022604D"/>
    <w:rsid w:val="0022612E"/>
    <w:rsid w:val="002262A3"/>
    <w:rsid w:val="002262D8"/>
    <w:rsid w:val="0022674F"/>
    <w:rsid w:val="00226952"/>
    <w:rsid w:val="00226A53"/>
    <w:rsid w:val="00226A72"/>
    <w:rsid w:val="00226AD5"/>
    <w:rsid w:val="00226BEB"/>
    <w:rsid w:val="00226BED"/>
    <w:rsid w:val="00226C2A"/>
    <w:rsid w:val="00226C35"/>
    <w:rsid w:val="00226CA7"/>
    <w:rsid w:val="00226FDC"/>
    <w:rsid w:val="00226FF6"/>
    <w:rsid w:val="00227011"/>
    <w:rsid w:val="002270B6"/>
    <w:rsid w:val="0022725D"/>
    <w:rsid w:val="002273F2"/>
    <w:rsid w:val="002276B6"/>
    <w:rsid w:val="002278D7"/>
    <w:rsid w:val="00227990"/>
    <w:rsid w:val="00227A20"/>
    <w:rsid w:val="00227C3F"/>
    <w:rsid w:val="00227E44"/>
    <w:rsid w:val="002301E2"/>
    <w:rsid w:val="00230403"/>
    <w:rsid w:val="0023049F"/>
    <w:rsid w:val="002308EC"/>
    <w:rsid w:val="002309AC"/>
    <w:rsid w:val="00230ABA"/>
    <w:rsid w:val="00230C3E"/>
    <w:rsid w:val="00230C50"/>
    <w:rsid w:val="00230EC6"/>
    <w:rsid w:val="00230FC0"/>
    <w:rsid w:val="002310B4"/>
    <w:rsid w:val="002313F0"/>
    <w:rsid w:val="00231409"/>
    <w:rsid w:val="0023147E"/>
    <w:rsid w:val="002314F5"/>
    <w:rsid w:val="00231538"/>
    <w:rsid w:val="00231625"/>
    <w:rsid w:val="0023166D"/>
    <w:rsid w:val="002316BD"/>
    <w:rsid w:val="002319BB"/>
    <w:rsid w:val="00231B0C"/>
    <w:rsid w:val="00231B85"/>
    <w:rsid w:val="00231BC0"/>
    <w:rsid w:val="00231E63"/>
    <w:rsid w:val="00231F68"/>
    <w:rsid w:val="00232054"/>
    <w:rsid w:val="00232280"/>
    <w:rsid w:val="002324F0"/>
    <w:rsid w:val="002325CC"/>
    <w:rsid w:val="0023266B"/>
    <w:rsid w:val="00232764"/>
    <w:rsid w:val="00232D49"/>
    <w:rsid w:val="00232E1D"/>
    <w:rsid w:val="00232F54"/>
    <w:rsid w:val="002330B3"/>
    <w:rsid w:val="0023314A"/>
    <w:rsid w:val="002334F8"/>
    <w:rsid w:val="00233792"/>
    <w:rsid w:val="002338FA"/>
    <w:rsid w:val="00233A2A"/>
    <w:rsid w:val="00233B0E"/>
    <w:rsid w:val="00233BA5"/>
    <w:rsid w:val="00233BB4"/>
    <w:rsid w:val="00233C31"/>
    <w:rsid w:val="00233CA1"/>
    <w:rsid w:val="00233D85"/>
    <w:rsid w:val="00233D95"/>
    <w:rsid w:val="002340DD"/>
    <w:rsid w:val="0023411F"/>
    <w:rsid w:val="002343F7"/>
    <w:rsid w:val="002346BE"/>
    <w:rsid w:val="00234826"/>
    <w:rsid w:val="00234833"/>
    <w:rsid w:val="002349E5"/>
    <w:rsid w:val="00234ABC"/>
    <w:rsid w:val="00234CB0"/>
    <w:rsid w:val="00234DA0"/>
    <w:rsid w:val="00234E45"/>
    <w:rsid w:val="00234E87"/>
    <w:rsid w:val="00235003"/>
    <w:rsid w:val="0023516A"/>
    <w:rsid w:val="002351DE"/>
    <w:rsid w:val="002352A3"/>
    <w:rsid w:val="002352E6"/>
    <w:rsid w:val="002353C0"/>
    <w:rsid w:val="00235562"/>
    <w:rsid w:val="00235564"/>
    <w:rsid w:val="002355A8"/>
    <w:rsid w:val="002357F9"/>
    <w:rsid w:val="00235861"/>
    <w:rsid w:val="00235CBF"/>
    <w:rsid w:val="00235D64"/>
    <w:rsid w:val="00235DBD"/>
    <w:rsid w:val="00235DCD"/>
    <w:rsid w:val="00235E1B"/>
    <w:rsid w:val="00235E2F"/>
    <w:rsid w:val="00235EEB"/>
    <w:rsid w:val="00235F4D"/>
    <w:rsid w:val="002362DA"/>
    <w:rsid w:val="00236347"/>
    <w:rsid w:val="002363B8"/>
    <w:rsid w:val="00236458"/>
    <w:rsid w:val="002364AD"/>
    <w:rsid w:val="0023660D"/>
    <w:rsid w:val="0023662F"/>
    <w:rsid w:val="002369FD"/>
    <w:rsid w:val="00236B00"/>
    <w:rsid w:val="00236B0E"/>
    <w:rsid w:val="00236C90"/>
    <w:rsid w:val="00236D48"/>
    <w:rsid w:val="00236D5A"/>
    <w:rsid w:val="00236F83"/>
    <w:rsid w:val="00237035"/>
    <w:rsid w:val="00237070"/>
    <w:rsid w:val="0023718F"/>
    <w:rsid w:val="00237194"/>
    <w:rsid w:val="00237464"/>
    <w:rsid w:val="00237602"/>
    <w:rsid w:val="002376BA"/>
    <w:rsid w:val="00237D45"/>
    <w:rsid w:val="00240192"/>
    <w:rsid w:val="002401F8"/>
    <w:rsid w:val="0024039A"/>
    <w:rsid w:val="00240405"/>
    <w:rsid w:val="0024040B"/>
    <w:rsid w:val="002406A4"/>
    <w:rsid w:val="002406EF"/>
    <w:rsid w:val="0024084E"/>
    <w:rsid w:val="002408AA"/>
    <w:rsid w:val="00240945"/>
    <w:rsid w:val="002409C1"/>
    <w:rsid w:val="00240B54"/>
    <w:rsid w:val="00240BD8"/>
    <w:rsid w:val="00240C6A"/>
    <w:rsid w:val="00240D83"/>
    <w:rsid w:val="00240DC8"/>
    <w:rsid w:val="00240FA5"/>
    <w:rsid w:val="0024103A"/>
    <w:rsid w:val="0024104E"/>
    <w:rsid w:val="002411AD"/>
    <w:rsid w:val="002414DA"/>
    <w:rsid w:val="00241589"/>
    <w:rsid w:val="0024158E"/>
    <w:rsid w:val="002416AD"/>
    <w:rsid w:val="00241770"/>
    <w:rsid w:val="00241830"/>
    <w:rsid w:val="002418BF"/>
    <w:rsid w:val="002418ED"/>
    <w:rsid w:val="002418EE"/>
    <w:rsid w:val="002419EB"/>
    <w:rsid w:val="00241D3D"/>
    <w:rsid w:val="00241D86"/>
    <w:rsid w:val="00242054"/>
    <w:rsid w:val="002420B6"/>
    <w:rsid w:val="002421E7"/>
    <w:rsid w:val="002422B4"/>
    <w:rsid w:val="00242444"/>
    <w:rsid w:val="0024274A"/>
    <w:rsid w:val="00242888"/>
    <w:rsid w:val="0024298E"/>
    <w:rsid w:val="00242C95"/>
    <w:rsid w:val="00242D31"/>
    <w:rsid w:val="00242D77"/>
    <w:rsid w:val="00242DC7"/>
    <w:rsid w:val="00242E15"/>
    <w:rsid w:val="00242EC8"/>
    <w:rsid w:val="00243074"/>
    <w:rsid w:val="0024309F"/>
    <w:rsid w:val="002432A4"/>
    <w:rsid w:val="002435B9"/>
    <w:rsid w:val="002436D2"/>
    <w:rsid w:val="00243737"/>
    <w:rsid w:val="002437C3"/>
    <w:rsid w:val="00243804"/>
    <w:rsid w:val="00243854"/>
    <w:rsid w:val="00243A69"/>
    <w:rsid w:val="00243C1D"/>
    <w:rsid w:val="00243CCC"/>
    <w:rsid w:val="00243D6D"/>
    <w:rsid w:val="00243E18"/>
    <w:rsid w:val="00244066"/>
    <w:rsid w:val="0024421A"/>
    <w:rsid w:val="00244342"/>
    <w:rsid w:val="0024462D"/>
    <w:rsid w:val="002446A3"/>
    <w:rsid w:val="00244741"/>
    <w:rsid w:val="00244861"/>
    <w:rsid w:val="0024498A"/>
    <w:rsid w:val="00244A33"/>
    <w:rsid w:val="00244B58"/>
    <w:rsid w:val="00244B7D"/>
    <w:rsid w:val="00244C31"/>
    <w:rsid w:val="00244CDD"/>
    <w:rsid w:val="00244D73"/>
    <w:rsid w:val="00244EA8"/>
    <w:rsid w:val="00245042"/>
    <w:rsid w:val="00245161"/>
    <w:rsid w:val="002451B8"/>
    <w:rsid w:val="00245533"/>
    <w:rsid w:val="0024560D"/>
    <w:rsid w:val="0024576F"/>
    <w:rsid w:val="00245771"/>
    <w:rsid w:val="002457C0"/>
    <w:rsid w:val="002458C2"/>
    <w:rsid w:val="00245915"/>
    <w:rsid w:val="002459BF"/>
    <w:rsid w:val="00245AD2"/>
    <w:rsid w:val="00245C6F"/>
    <w:rsid w:val="00245C82"/>
    <w:rsid w:val="00245CEF"/>
    <w:rsid w:val="00245D21"/>
    <w:rsid w:val="00245DC1"/>
    <w:rsid w:val="00245E17"/>
    <w:rsid w:val="00245EBA"/>
    <w:rsid w:val="002460AD"/>
    <w:rsid w:val="002460C8"/>
    <w:rsid w:val="002461AC"/>
    <w:rsid w:val="002463E8"/>
    <w:rsid w:val="002463F8"/>
    <w:rsid w:val="002464C7"/>
    <w:rsid w:val="002464E2"/>
    <w:rsid w:val="0024671B"/>
    <w:rsid w:val="00246760"/>
    <w:rsid w:val="00246894"/>
    <w:rsid w:val="00246898"/>
    <w:rsid w:val="002469DF"/>
    <w:rsid w:val="00246A37"/>
    <w:rsid w:val="00246BB1"/>
    <w:rsid w:val="00246CCC"/>
    <w:rsid w:val="00246F87"/>
    <w:rsid w:val="00247122"/>
    <w:rsid w:val="002471B2"/>
    <w:rsid w:val="002471EB"/>
    <w:rsid w:val="002472A3"/>
    <w:rsid w:val="002472AE"/>
    <w:rsid w:val="002472D1"/>
    <w:rsid w:val="00247552"/>
    <w:rsid w:val="0024763D"/>
    <w:rsid w:val="00247BE7"/>
    <w:rsid w:val="00247C22"/>
    <w:rsid w:val="002500A3"/>
    <w:rsid w:val="002505A5"/>
    <w:rsid w:val="0025066B"/>
    <w:rsid w:val="00250940"/>
    <w:rsid w:val="002509AC"/>
    <w:rsid w:val="00250B39"/>
    <w:rsid w:val="00250B7B"/>
    <w:rsid w:val="00250BC2"/>
    <w:rsid w:val="00250E66"/>
    <w:rsid w:val="00250F20"/>
    <w:rsid w:val="0025109A"/>
    <w:rsid w:val="002510A8"/>
    <w:rsid w:val="00251188"/>
    <w:rsid w:val="002511A9"/>
    <w:rsid w:val="0025121C"/>
    <w:rsid w:val="002515D1"/>
    <w:rsid w:val="002515FB"/>
    <w:rsid w:val="00251672"/>
    <w:rsid w:val="002517E6"/>
    <w:rsid w:val="002518EF"/>
    <w:rsid w:val="00251BCD"/>
    <w:rsid w:val="00251BDA"/>
    <w:rsid w:val="00251C3E"/>
    <w:rsid w:val="00251C84"/>
    <w:rsid w:val="00251CCC"/>
    <w:rsid w:val="00251CD5"/>
    <w:rsid w:val="00251FA2"/>
    <w:rsid w:val="0025205E"/>
    <w:rsid w:val="00252091"/>
    <w:rsid w:val="002521B2"/>
    <w:rsid w:val="00252288"/>
    <w:rsid w:val="00252493"/>
    <w:rsid w:val="0025279E"/>
    <w:rsid w:val="00252ACD"/>
    <w:rsid w:val="00252C28"/>
    <w:rsid w:val="00252DED"/>
    <w:rsid w:val="00252E3B"/>
    <w:rsid w:val="00253046"/>
    <w:rsid w:val="0025317C"/>
    <w:rsid w:val="0025336C"/>
    <w:rsid w:val="00253594"/>
    <w:rsid w:val="00253595"/>
    <w:rsid w:val="00253641"/>
    <w:rsid w:val="002537E5"/>
    <w:rsid w:val="0025399A"/>
    <w:rsid w:val="00253A48"/>
    <w:rsid w:val="00253ACE"/>
    <w:rsid w:val="00253AF6"/>
    <w:rsid w:val="00253C5E"/>
    <w:rsid w:val="00253CF5"/>
    <w:rsid w:val="00253E95"/>
    <w:rsid w:val="00254058"/>
    <w:rsid w:val="00254181"/>
    <w:rsid w:val="002541D4"/>
    <w:rsid w:val="0025429C"/>
    <w:rsid w:val="00254324"/>
    <w:rsid w:val="0025441C"/>
    <w:rsid w:val="00254480"/>
    <w:rsid w:val="00254934"/>
    <w:rsid w:val="00254A90"/>
    <w:rsid w:val="00254AEA"/>
    <w:rsid w:val="00254B4F"/>
    <w:rsid w:val="00254D45"/>
    <w:rsid w:val="00254D4B"/>
    <w:rsid w:val="00254E28"/>
    <w:rsid w:val="00254E3F"/>
    <w:rsid w:val="0025510A"/>
    <w:rsid w:val="00255213"/>
    <w:rsid w:val="002552A4"/>
    <w:rsid w:val="0025531D"/>
    <w:rsid w:val="00255459"/>
    <w:rsid w:val="0025546B"/>
    <w:rsid w:val="00255531"/>
    <w:rsid w:val="002557FB"/>
    <w:rsid w:val="00255822"/>
    <w:rsid w:val="002559C1"/>
    <w:rsid w:val="00255E37"/>
    <w:rsid w:val="00256002"/>
    <w:rsid w:val="00256040"/>
    <w:rsid w:val="002563C9"/>
    <w:rsid w:val="00256475"/>
    <w:rsid w:val="0025658A"/>
    <w:rsid w:val="002565E5"/>
    <w:rsid w:val="002566ED"/>
    <w:rsid w:val="002567A4"/>
    <w:rsid w:val="002568E4"/>
    <w:rsid w:val="00256960"/>
    <w:rsid w:val="00256FE4"/>
    <w:rsid w:val="00257088"/>
    <w:rsid w:val="002570D8"/>
    <w:rsid w:val="002570F3"/>
    <w:rsid w:val="0025793C"/>
    <w:rsid w:val="00257988"/>
    <w:rsid w:val="00257A7B"/>
    <w:rsid w:val="00257FF8"/>
    <w:rsid w:val="00260168"/>
    <w:rsid w:val="00260175"/>
    <w:rsid w:val="0026044E"/>
    <w:rsid w:val="002608D9"/>
    <w:rsid w:val="00260B9F"/>
    <w:rsid w:val="00260BD5"/>
    <w:rsid w:val="00260E04"/>
    <w:rsid w:val="00260F29"/>
    <w:rsid w:val="00260FE6"/>
    <w:rsid w:val="0026143F"/>
    <w:rsid w:val="00261459"/>
    <w:rsid w:val="00261647"/>
    <w:rsid w:val="0026172B"/>
    <w:rsid w:val="00261809"/>
    <w:rsid w:val="00261952"/>
    <w:rsid w:val="00261AA8"/>
    <w:rsid w:val="00261BF8"/>
    <w:rsid w:val="00261F9D"/>
    <w:rsid w:val="002624BB"/>
    <w:rsid w:val="002625A5"/>
    <w:rsid w:val="0026261F"/>
    <w:rsid w:val="0026263C"/>
    <w:rsid w:val="002628DF"/>
    <w:rsid w:val="00262988"/>
    <w:rsid w:val="00262D09"/>
    <w:rsid w:val="00262DA7"/>
    <w:rsid w:val="00262EC4"/>
    <w:rsid w:val="00262F4E"/>
    <w:rsid w:val="002630E3"/>
    <w:rsid w:val="00263120"/>
    <w:rsid w:val="002631A4"/>
    <w:rsid w:val="002631E0"/>
    <w:rsid w:val="002632D7"/>
    <w:rsid w:val="00263494"/>
    <w:rsid w:val="0026352A"/>
    <w:rsid w:val="0026357C"/>
    <w:rsid w:val="002635F0"/>
    <w:rsid w:val="002636E2"/>
    <w:rsid w:val="00263975"/>
    <w:rsid w:val="00263A9A"/>
    <w:rsid w:val="00263C30"/>
    <w:rsid w:val="00263F38"/>
    <w:rsid w:val="00264070"/>
    <w:rsid w:val="002645B0"/>
    <w:rsid w:val="00264754"/>
    <w:rsid w:val="0026479E"/>
    <w:rsid w:val="002649E1"/>
    <w:rsid w:val="002649F2"/>
    <w:rsid w:val="00264B77"/>
    <w:rsid w:val="00264BDC"/>
    <w:rsid w:val="00264CBD"/>
    <w:rsid w:val="00264DEA"/>
    <w:rsid w:val="00264DF7"/>
    <w:rsid w:val="00264E97"/>
    <w:rsid w:val="00264F22"/>
    <w:rsid w:val="00264FA7"/>
    <w:rsid w:val="0026522B"/>
    <w:rsid w:val="002654D0"/>
    <w:rsid w:val="00265531"/>
    <w:rsid w:val="00265616"/>
    <w:rsid w:val="00265670"/>
    <w:rsid w:val="0026577C"/>
    <w:rsid w:val="002657EE"/>
    <w:rsid w:val="002658E1"/>
    <w:rsid w:val="00265CD5"/>
    <w:rsid w:val="00265EA4"/>
    <w:rsid w:val="00265FB2"/>
    <w:rsid w:val="00265FF1"/>
    <w:rsid w:val="00266222"/>
    <w:rsid w:val="002662C8"/>
    <w:rsid w:val="0026660F"/>
    <w:rsid w:val="00266622"/>
    <w:rsid w:val="00266773"/>
    <w:rsid w:val="00266AA6"/>
    <w:rsid w:val="00266BD5"/>
    <w:rsid w:val="00266C8D"/>
    <w:rsid w:val="00266C9B"/>
    <w:rsid w:val="00266F38"/>
    <w:rsid w:val="00266F64"/>
    <w:rsid w:val="0026701E"/>
    <w:rsid w:val="002671A3"/>
    <w:rsid w:val="00267274"/>
    <w:rsid w:val="0026743B"/>
    <w:rsid w:val="00267482"/>
    <w:rsid w:val="00267585"/>
    <w:rsid w:val="002675BE"/>
    <w:rsid w:val="002675E7"/>
    <w:rsid w:val="002675FC"/>
    <w:rsid w:val="002678BC"/>
    <w:rsid w:val="00267CD5"/>
    <w:rsid w:val="00267D2E"/>
    <w:rsid w:val="00267DA8"/>
    <w:rsid w:val="00267ED0"/>
    <w:rsid w:val="00270079"/>
    <w:rsid w:val="002703BF"/>
    <w:rsid w:val="00270402"/>
    <w:rsid w:val="0027049C"/>
    <w:rsid w:val="002706BD"/>
    <w:rsid w:val="00270A82"/>
    <w:rsid w:val="00270C83"/>
    <w:rsid w:val="00270D6F"/>
    <w:rsid w:val="0027134F"/>
    <w:rsid w:val="002713F7"/>
    <w:rsid w:val="0027146E"/>
    <w:rsid w:val="00271621"/>
    <w:rsid w:val="002716C9"/>
    <w:rsid w:val="00271700"/>
    <w:rsid w:val="00271711"/>
    <w:rsid w:val="002717E7"/>
    <w:rsid w:val="0027195A"/>
    <w:rsid w:val="00271975"/>
    <w:rsid w:val="00271D6B"/>
    <w:rsid w:val="00271F61"/>
    <w:rsid w:val="002722C3"/>
    <w:rsid w:val="002723D3"/>
    <w:rsid w:val="0027253A"/>
    <w:rsid w:val="002725DF"/>
    <w:rsid w:val="0027268B"/>
    <w:rsid w:val="0027270F"/>
    <w:rsid w:val="0027275E"/>
    <w:rsid w:val="002727F3"/>
    <w:rsid w:val="00272818"/>
    <w:rsid w:val="00272828"/>
    <w:rsid w:val="002729A9"/>
    <w:rsid w:val="00272BD5"/>
    <w:rsid w:val="00272E81"/>
    <w:rsid w:val="00273197"/>
    <w:rsid w:val="002731A0"/>
    <w:rsid w:val="00273387"/>
    <w:rsid w:val="0027349A"/>
    <w:rsid w:val="002736D8"/>
    <w:rsid w:val="00273996"/>
    <w:rsid w:val="00273B7B"/>
    <w:rsid w:val="00273BEE"/>
    <w:rsid w:val="00273CFC"/>
    <w:rsid w:val="00273DF7"/>
    <w:rsid w:val="00273FA7"/>
    <w:rsid w:val="00273FAD"/>
    <w:rsid w:val="00274568"/>
    <w:rsid w:val="00274670"/>
    <w:rsid w:val="0027494F"/>
    <w:rsid w:val="00274986"/>
    <w:rsid w:val="00274988"/>
    <w:rsid w:val="00274A57"/>
    <w:rsid w:val="00274ABC"/>
    <w:rsid w:val="00274D1E"/>
    <w:rsid w:val="00274E98"/>
    <w:rsid w:val="00274EC7"/>
    <w:rsid w:val="00275080"/>
    <w:rsid w:val="00275228"/>
    <w:rsid w:val="00275386"/>
    <w:rsid w:val="0027559D"/>
    <w:rsid w:val="002756A5"/>
    <w:rsid w:val="0027584C"/>
    <w:rsid w:val="00275A8B"/>
    <w:rsid w:val="00275C64"/>
    <w:rsid w:val="00275E11"/>
    <w:rsid w:val="00275F1D"/>
    <w:rsid w:val="00276188"/>
    <w:rsid w:val="00276248"/>
    <w:rsid w:val="002763BC"/>
    <w:rsid w:val="00276636"/>
    <w:rsid w:val="002767E8"/>
    <w:rsid w:val="0027683C"/>
    <w:rsid w:val="00276857"/>
    <w:rsid w:val="00276B56"/>
    <w:rsid w:val="00276B88"/>
    <w:rsid w:val="00276B8D"/>
    <w:rsid w:val="00276BA6"/>
    <w:rsid w:val="00276C57"/>
    <w:rsid w:val="00276E0B"/>
    <w:rsid w:val="0027732C"/>
    <w:rsid w:val="00277431"/>
    <w:rsid w:val="00277535"/>
    <w:rsid w:val="002775BF"/>
    <w:rsid w:val="002775EB"/>
    <w:rsid w:val="0027767D"/>
    <w:rsid w:val="0027785E"/>
    <w:rsid w:val="00277935"/>
    <w:rsid w:val="00277947"/>
    <w:rsid w:val="00277D29"/>
    <w:rsid w:val="00277E7C"/>
    <w:rsid w:val="00277F9B"/>
    <w:rsid w:val="002804C1"/>
    <w:rsid w:val="00280771"/>
    <w:rsid w:val="00280827"/>
    <w:rsid w:val="00280B86"/>
    <w:rsid w:val="00280DC1"/>
    <w:rsid w:val="00280E4C"/>
    <w:rsid w:val="00281086"/>
    <w:rsid w:val="0028109E"/>
    <w:rsid w:val="0028121B"/>
    <w:rsid w:val="00281258"/>
    <w:rsid w:val="002814B9"/>
    <w:rsid w:val="00281554"/>
    <w:rsid w:val="002815F8"/>
    <w:rsid w:val="002816AE"/>
    <w:rsid w:val="002817AF"/>
    <w:rsid w:val="0028186D"/>
    <w:rsid w:val="00281970"/>
    <w:rsid w:val="00281A5F"/>
    <w:rsid w:val="00281ADC"/>
    <w:rsid w:val="00281B3D"/>
    <w:rsid w:val="00281B84"/>
    <w:rsid w:val="00281C22"/>
    <w:rsid w:val="00281CBA"/>
    <w:rsid w:val="00281D14"/>
    <w:rsid w:val="00281E60"/>
    <w:rsid w:val="00281EB1"/>
    <w:rsid w:val="00281EE3"/>
    <w:rsid w:val="00282030"/>
    <w:rsid w:val="00282198"/>
    <w:rsid w:val="00282579"/>
    <w:rsid w:val="002826A7"/>
    <w:rsid w:val="002828B5"/>
    <w:rsid w:val="002829FC"/>
    <w:rsid w:val="00282AE6"/>
    <w:rsid w:val="00282BD7"/>
    <w:rsid w:val="00282D8D"/>
    <w:rsid w:val="00282DC4"/>
    <w:rsid w:val="00283138"/>
    <w:rsid w:val="0028323A"/>
    <w:rsid w:val="00283360"/>
    <w:rsid w:val="0028337F"/>
    <w:rsid w:val="00283429"/>
    <w:rsid w:val="00283704"/>
    <w:rsid w:val="00283994"/>
    <w:rsid w:val="00283AC2"/>
    <w:rsid w:val="0028411B"/>
    <w:rsid w:val="0028463E"/>
    <w:rsid w:val="00284649"/>
    <w:rsid w:val="002846B5"/>
    <w:rsid w:val="00284808"/>
    <w:rsid w:val="00284869"/>
    <w:rsid w:val="002849BD"/>
    <w:rsid w:val="00284ACA"/>
    <w:rsid w:val="00284B10"/>
    <w:rsid w:val="00284BC0"/>
    <w:rsid w:val="00284CEA"/>
    <w:rsid w:val="00284D90"/>
    <w:rsid w:val="00284E8B"/>
    <w:rsid w:val="00284F7F"/>
    <w:rsid w:val="00284FA7"/>
    <w:rsid w:val="00284FC8"/>
    <w:rsid w:val="0028517E"/>
    <w:rsid w:val="002851B5"/>
    <w:rsid w:val="002852D7"/>
    <w:rsid w:val="0028562C"/>
    <w:rsid w:val="00285733"/>
    <w:rsid w:val="00285793"/>
    <w:rsid w:val="002858E6"/>
    <w:rsid w:val="00285ACD"/>
    <w:rsid w:val="0028620D"/>
    <w:rsid w:val="002864F5"/>
    <w:rsid w:val="0028668A"/>
    <w:rsid w:val="00286737"/>
    <w:rsid w:val="002867B7"/>
    <w:rsid w:val="00286962"/>
    <w:rsid w:val="002869BD"/>
    <w:rsid w:val="00286D68"/>
    <w:rsid w:val="00286E93"/>
    <w:rsid w:val="00287007"/>
    <w:rsid w:val="00287009"/>
    <w:rsid w:val="002870BA"/>
    <w:rsid w:val="002871D2"/>
    <w:rsid w:val="002872F8"/>
    <w:rsid w:val="002873AE"/>
    <w:rsid w:val="0028781A"/>
    <w:rsid w:val="002879D7"/>
    <w:rsid w:val="00287AAA"/>
    <w:rsid w:val="00287AF1"/>
    <w:rsid w:val="00287B1B"/>
    <w:rsid w:val="00287BA0"/>
    <w:rsid w:val="00287E67"/>
    <w:rsid w:val="0029006C"/>
    <w:rsid w:val="002900E0"/>
    <w:rsid w:val="00290204"/>
    <w:rsid w:val="002904C3"/>
    <w:rsid w:val="0029071D"/>
    <w:rsid w:val="0029079B"/>
    <w:rsid w:val="00290961"/>
    <w:rsid w:val="002909AA"/>
    <w:rsid w:val="00290B3F"/>
    <w:rsid w:val="00290CCD"/>
    <w:rsid w:val="00290DB0"/>
    <w:rsid w:val="00290E6B"/>
    <w:rsid w:val="0029105E"/>
    <w:rsid w:val="002911FB"/>
    <w:rsid w:val="00291324"/>
    <w:rsid w:val="002913E9"/>
    <w:rsid w:val="002914C0"/>
    <w:rsid w:val="002914D5"/>
    <w:rsid w:val="00291780"/>
    <w:rsid w:val="00291B0E"/>
    <w:rsid w:val="00291D2E"/>
    <w:rsid w:val="00291E16"/>
    <w:rsid w:val="002923A9"/>
    <w:rsid w:val="0029245D"/>
    <w:rsid w:val="002924E6"/>
    <w:rsid w:val="002925BB"/>
    <w:rsid w:val="002926B4"/>
    <w:rsid w:val="00292774"/>
    <w:rsid w:val="00292BC0"/>
    <w:rsid w:val="002932B1"/>
    <w:rsid w:val="002932B8"/>
    <w:rsid w:val="002932EA"/>
    <w:rsid w:val="0029343B"/>
    <w:rsid w:val="00293501"/>
    <w:rsid w:val="0029351E"/>
    <w:rsid w:val="002937C1"/>
    <w:rsid w:val="002937CF"/>
    <w:rsid w:val="002937D9"/>
    <w:rsid w:val="00293927"/>
    <w:rsid w:val="0029396A"/>
    <w:rsid w:val="00293AED"/>
    <w:rsid w:val="00293E96"/>
    <w:rsid w:val="00293F37"/>
    <w:rsid w:val="0029400A"/>
    <w:rsid w:val="0029421E"/>
    <w:rsid w:val="002943D4"/>
    <w:rsid w:val="002943EE"/>
    <w:rsid w:val="002944FA"/>
    <w:rsid w:val="00294508"/>
    <w:rsid w:val="002946CF"/>
    <w:rsid w:val="00294726"/>
    <w:rsid w:val="00294836"/>
    <w:rsid w:val="00294AB5"/>
    <w:rsid w:val="00294C46"/>
    <w:rsid w:val="00294D44"/>
    <w:rsid w:val="00294E60"/>
    <w:rsid w:val="00294EB9"/>
    <w:rsid w:val="00294EBD"/>
    <w:rsid w:val="002951D7"/>
    <w:rsid w:val="0029521E"/>
    <w:rsid w:val="0029545C"/>
    <w:rsid w:val="00295608"/>
    <w:rsid w:val="002956EF"/>
    <w:rsid w:val="00295891"/>
    <w:rsid w:val="002958F4"/>
    <w:rsid w:val="00295AB1"/>
    <w:rsid w:val="00295B8C"/>
    <w:rsid w:val="00295E01"/>
    <w:rsid w:val="00295FED"/>
    <w:rsid w:val="002961E3"/>
    <w:rsid w:val="00296228"/>
    <w:rsid w:val="002963DE"/>
    <w:rsid w:val="002964F8"/>
    <w:rsid w:val="00296547"/>
    <w:rsid w:val="002965E7"/>
    <w:rsid w:val="0029660F"/>
    <w:rsid w:val="0029693E"/>
    <w:rsid w:val="00296BB7"/>
    <w:rsid w:val="00296E0A"/>
    <w:rsid w:val="0029716D"/>
    <w:rsid w:val="00297223"/>
    <w:rsid w:val="002973D2"/>
    <w:rsid w:val="00297576"/>
    <w:rsid w:val="00297645"/>
    <w:rsid w:val="00297AD6"/>
    <w:rsid w:val="00297C08"/>
    <w:rsid w:val="00297C4B"/>
    <w:rsid w:val="00297D31"/>
    <w:rsid w:val="00297E59"/>
    <w:rsid w:val="00297F0D"/>
    <w:rsid w:val="002A00A1"/>
    <w:rsid w:val="002A00E8"/>
    <w:rsid w:val="002A0129"/>
    <w:rsid w:val="002A032C"/>
    <w:rsid w:val="002A04B9"/>
    <w:rsid w:val="002A04DB"/>
    <w:rsid w:val="002A05BF"/>
    <w:rsid w:val="002A05E2"/>
    <w:rsid w:val="002A0A0F"/>
    <w:rsid w:val="002A0E4D"/>
    <w:rsid w:val="002A0F5F"/>
    <w:rsid w:val="002A11AC"/>
    <w:rsid w:val="002A13CB"/>
    <w:rsid w:val="002A1449"/>
    <w:rsid w:val="002A14DA"/>
    <w:rsid w:val="002A1509"/>
    <w:rsid w:val="002A15F5"/>
    <w:rsid w:val="002A1749"/>
    <w:rsid w:val="002A1A4D"/>
    <w:rsid w:val="002A1A81"/>
    <w:rsid w:val="002A1D05"/>
    <w:rsid w:val="002A1E11"/>
    <w:rsid w:val="002A1E67"/>
    <w:rsid w:val="002A1ED1"/>
    <w:rsid w:val="002A1F27"/>
    <w:rsid w:val="002A2003"/>
    <w:rsid w:val="002A2077"/>
    <w:rsid w:val="002A2167"/>
    <w:rsid w:val="002A21F4"/>
    <w:rsid w:val="002A223B"/>
    <w:rsid w:val="002A225B"/>
    <w:rsid w:val="002A23BA"/>
    <w:rsid w:val="002A248A"/>
    <w:rsid w:val="002A26A4"/>
    <w:rsid w:val="002A26B9"/>
    <w:rsid w:val="002A27EF"/>
    <w:rsid w:val="002A281F"/>
    <w:rsid w:val="002A2853"/>
    <w:rsid w:val="002A2ACA"/>
    <w:rsid w:val="002A2C08"/>
    <w:rsid w:val="002A2D1A"/>
    <w:rsid w:val="002A2E9E"/>
    <w:rsid w:val="002A32A9"/>
    <w:rsid w:val="002A3437"/>
    <w:rsid w:val="002A355B"/>
    <w:rsid w:val="002A38B4"/>
    <w:rsid w:val="002A38D5"/>
    <w:rsid w:val="002A390C"/>
    <w:rsid w:val="002A3972"/>
    <w:rsid w:val="002A3A78"/>
    <w:rsid w:val="002A3AD0"/>
    <w:rsid w:val="002A3B38"/>
    <w:rsid w:val="002A3C7A"/>
    <w:rsid w:val="002A3FC5"/>
    <w:rsid w:val="002A4152"/>
    <w:rsid w:val="002A4163"/>
    <w:rsid w:val="002A4400"/>
    <w:rsid w:val="002A44E8"/>
    <w:rsid w:val="002A452F"/>
    <w:rsid w:val="002A47A3"/>
    <w:rsid w:val="002A4A4C"/>
    <w:rsid w:val="002A4B32"/>
    <w:rsid w:val="002A4B5E"/>
    <w:rsid w:val="002A4BAF"/>
    <w:rsid w:val="002A4DE3"/>
    <w:rsid w:val="002A4F41"/>
    <w:rsid w:val="002A4FE6"/>
    <w:rsid w:val="002A50AA"/>
    <w:rsid w:val="002A52ED"/>
    <w:rsid w:val="002A5322"/>
    <w:rsid w:val="002A53AD"/>
    <w:rsid w:val="002A555E"/>
    <w:rsid w:val="002A562B"/>
    <w:rsid w:val="002A56CA"/>
    <w:rsid w:val="002A5DB9"/>
    <w:rsid w:val="002A5EC2"/>
    <w:rsid w:val="002A5F13"/>
    <w:rsid w:val="002A5FCF"/>
    <w:rsid w:val="002A602C"/>
    <w:rsid w:val="002A61A0"/>
    <w:rsid w:val="002A625B"/>
    <w:rsid w:val="002A6467"/>
    <w:rsid w:val="002A64C5"/>
    <w:rsid w:val="002A694C"/>
    <w:rsid w:val="002A6976"/>
    <w:rsid w:val="002A699D"/>
    <w:rsid w:val="002A6B04"/>
    <w:rsid w:val="002A6B57"/>
    <w:rsid w:val="002A6BD8"/>
    <w:rsid w:val="002A6C67"/>
    <w:rsid w:val="002A6D4C"/>
    <w:rsid w:val="002A6D79"/>
    <w:rsid w:val="002A6E09"/>
    <w:rsid w:val="002A6F41"/>
    <w:rsid w:val="002A70B6"/>
    <w:rsid w:val="002A7162"/>
    <w:rsid w:val="002A72AA"/>
    <w:rsid w:val="002A7309"/>
    <w:rsid w:val="002A73E5"/>
    <w:rsid w:val="002A752B"/>
    <w:rsid w:val="002A755D"/>
    <w:rsid w:val="002A77C4"/>
    <w:rsid w:val="002A7811"/>
    <w:rsid w:val="002A78C5"/>
    <w:rsid w:val="002A7935"/>
    <w:rsid w:val="002A7A0A"/>
    <w:rsid w:val="002A7BF0"/>
    <w:rsid w:val="002A7C57"/>
    <w:rsid w:val="002A7D29"/>
    <w:rsid w:val="002A7E5C"/>
    <w:rsid w:val="002A7E7E"/>
    <w:rsid w:val="002B008E"/>
    <w:rsid w:val="002B031D"/>
    <w:rsid w:val="002B0372"/>
    <w:rsid w:val="002B03E9"/>
    <w:rsid w:val="002B069C"/>
    <w:rsid w:val="002B0706"/>
    <w:rsid w:val="002B0940"/>
    <w:rsid w:val="002B0BC3"/>
    <w:rsid w:val="002B0C08"/>
    <w:rsid w:val="002B0CAA"/>
    <w:rsid w:val="002B0E29"/>
    <w:rsid w:val="002B101B"/>
    <w:rsid w:val="002B125F"/>
    <w:rsid w:val="002B1297"/>
    <w:rsid w:val="002B12CA"/>
    <w:rsid w:val="002B1326"/>
    <w:rsid w:val="002B13DD"/>
    <w:rsid w:val="002B1433"/>
    <w:rsid w:val="002B154C"/>
    <w:rsid w:val="002B15CC"/>
    <w:rsid w:val="002B18B9"/>
    <w:rsid w:val="002B18CF"/>
    <w:rsid w:val="002B192F"/>
    <w:rsid w:val="002B19AE"/>
    <w:rsid w:val="002B1A28"/>
    <w:rsid w:val="002B1C4D"/>
    <w:rsid w:val="002B1E9C"/>
    <w:rsid w:val="002B1FF2"/>
    <w:rsid w:val="002B21A3"/>
    <w:rsid w:val="002B2488"/>
    <w:rsid w:val="002B254D"/>
    <w:rsid w:val="002B25D5"/>
    <w:rsid w:val="002B25FF"/>
    <w:rsid w:val="002B273B"/>
    <w:rsid w:val="002B2987"/>
    <w:rsid w:val="002B2ABF"/>
    <w:rsid w:val="002B2AD8"/>
    <w:rsid w:val="002B2ADF"/>
    <w:rsid w:val="002B2C68"/>
    <w:rsid w:val="002B2EF7"/>
    <w:rsid w:val="002B2FD1"/>
    <w:rsid w:val="002B3107"/>
    <w:rsid w:val="002B31CB"/>
    <w:rsid w:val="002B3305"/>
    <w:rsid w:val="002B335B"/>
    <w:rsid w:val="002B35B4"/>
    <w:rsid w:val="002B35E4"/>
    <w:rsid w:val="002B368B"/>
    <w:rsid w:val="002B3838"/>
    <w:rsid w:val="002B3B1C"/>
    <w:rsid w:val="002B3D0B"/>
    <w:rsid w:val="002B3EA0"/>
    <w:rsid w:val="002B413F"/>
    <w:rsid w:val="002B417B"/>
    <w:rsid w:val="002B4425"/>
    <w:rsid w:val="002B44B7"/>
    <w:rsid w:val="002B467D"/>
    <w:rsid w:val="002B48AF"/>
    <w:rsid w:val="002B4B06"/>
    <w:rsid w:val="002B5026"/>
    <w:rsid w:val="002B51D3"/>
    <w:rsid w:val="002B5366"/>
    <w:rsid w:val="002B58D9"/>
    <w:rsid w:val="002B5926"/>
    <w:rsid w:val="002B5C1E"/>
    <w:rsid w:val="002B5E4C"/>
    <w:rsid w:val="002B5EDF"/>
    <w:rsid w:val="002B5EE4"/>
    <w:rsid w:val="002B6023"/>
    <w:rsid w:val="002B6027"/>
    <w:rsid w:val="002B6062"/>
    <w:rsid w:val="002B6126"/>
    <w:rsid w:val="002B6142"/>
    <w:rsid w:val="002B6247"/>
    <w:rsid w:val="002B6472"/>
    <w:rsid w:val="002B6584"/>
    <w:rsid w:val="002B65E6"/>
    <w:rsid w:val="002B6707"/>
    <w:rsid w:val="002B6808"/>
    <w:rsid w:val="002B680B"/>
    <w:rsid w:val="002B693D"/>
    <w:rsid w:val="002B6B21"/>
    <w:rsid w:val="002B6C16"/>
    <w:rsid w:val="002B6E2D"/>
    <w:rsid w:val="002B6F30"/>
    <w:rsid w:val="002B7024"/>
    <w:rsid w:val="002B70B4"/>
    <w:rsid w:val="002B7177"/>
    <w:rsid w:val="002B7233"/>
    <w:rsid w:val="002B7260"/>
    <w:rsid w:val="002B7277"/>
    <w:rsid w:val="002B7335"/>
    <w:rsid w:val="002B73DF"/>
    <w:rsid w:val="002B7404"/>
    <w:rsid w:val="002B75D9"/>
    <w:rsid w:val="002B7697"/>
    <w:rsid w:val="002B7798"/>
    <w:rsid w:val="002B77AA"/>
    <w:rsid w:val="002B78B8"/>
    <w:rsid w:val="002B78E0"/>
    <w:rsid w:val="002B7934"/>
    <w:rsid w:val="002B7A5B"/>
    <w:rsid w:val="002B7AD5"/>
    <w:rsid w:val="002B7C60"/>
    <w:rsid w:val="002B7D2F"/>
    <w:rsid w:val="002B7E54"/>
    <w:rsid w:val="002C053F"/>
    <w:rsid w:val="002C063C"/>
    <w:rsid w:val="002C067D"/>
    <w:rsid w:val="002C06F5"/>
    <w:rsid w:val="002C09DD"/>
    <w:rsid w:val="002C0A28"/>
    <w:rsid w:val="002C0A62"/>
    <w:rsid w:val="002C0ADA"/>
    <w:rsid w:val="002C0BD1"/>
    <w:rsid w:val="002C0C6C"/>
    <w:rsid w:val="002C0D15"/>
    <w:rsid w:val="002C0E0C"/>
    <w:rsid w:val="002C1117"/>
    <w:rsid w:val="002C1256"/>
    <w:rsid w:val="002C134D"/>
    <w:rsid w:val="002C13E9"/>
    <w:rsid w:val="002C1467"/>
    <w:rsid w:val="002C1629"/>
    <w:rsid w:val="002C1661"/>
    <w:rsid w:val="002C174E"/>
    <w:rsid w:val="002C1819"/>
    <w:rsid w:val="002C18A3"/>
    <w:rsid w:val="002C191E"/>
    <w:rsid w:val="002C19B0"/>
    <w:rsid w:val="002C1BFB"/>
    <w:rsid w:val="002C1F6A"/>
    <w:rsid w:val="002C2126"/>
    <w:rsid w:val="002C2188"/>
    <w:rsid w:val="002C2336"/>
    <w:rsid w:val="002C244B"/>
    <w:rsid w:val="002C24D0"/>
    <w:rsid w:val="002C27B7"/>
    <w:rsid w:val="002C29CE"/>
    <w:rsid w:val="002C2BF1"/>
    <w:rsid w:val="002C2C13"/>
    <w:rsid w:val="002C2CE4"/>
    <w:rsid w:val="002C2E5A"/>
    <w:rsid w:val="002C2EAE"/>
    <w:rsid w:val="002C2EB0"/>
    <w:rsid w:val="002C2FB9"/>
    <w:rsid w:val="002C3245"/>
    <w:rsid w:val="002C34A7"/>
    <w:rsid w:val="002C3802"/>
    <w:rsid w:val="002C38EE"/>
    <w:rsid w:val="002C38F0"/>
    <w:rsid w:val="002C38F8"/>
    <w:rsid w:val="002C3BCB"/>
    <w:rsid w:val="002C3DF7"/>
    <w:rsid w:val="002C3E31"/>
    <w:rsid w:val="002C3E72"/>
    <w:rsid w:val="002C3E7F"/>
    <w:rsid w:val="002C40CD"/>
    <w:rsid w:val="002C41B9"/>
    <w:rsid w:val="002C41E9"/>
    <w:rsid w:val="002C4342"/>
    <w:rsid w:val="002C4388"/>
    <w:rsid w:val="002C43C6"/>
    <w:rsid w:val="002C46B9"/>
    <w:rsid w:val="002C4815"/>
    <w:rsid w:val="002C488C"/>
    <w:rsid w:val="002C4BA6"/>
    <w:rsid w:val="002C4CF9"/>
    <w:rsid w:val="002C4E2C"/>
    <w:rsid w:val="002C4ED4"/>
    <w:rsid w:val="002C4FA0"/>
    <w:rsid w:val="002C50B4"/>
    <w:rsid w:val="002C53A7"/>
    <w:rsid w:val="002C55B6"/>
    <w:rsid w:val="002C5A7E"/>
    <w:rsid w:val="002C5D51"/>
    <w:rsid w:val="002C5F4A"/>
    <w:rsid w:val="002C60A0"/>
    <w:rsid w:val="002C6142"/>
    <w:rsid w:val="002C66A9"/>
    <w:rsid w:val="002C6945"/>
    <w:rsid w:val="002C6BAD"/>
    <w:rsid w:val="002C6C47"/>
    <w:rsid w:val="002C6D71"/>
    <w:rsid w:val="002C6E5D"/>
    <w:rsid w:val="002C72E5"/>
    <w:rsid w:val="002C75CE"/>
    <w:rsid w:val="002C7694"/>
    <w:rsid w:val="002C78CD"/>
    <w:rsid w:val="002C79CB"/>
    <w:rsid w:val="002C7B24"/>
    <w:rsid w:val="002C7B28"/>
    <w:rsid w:val="002C7B9F"/>
    <w:rsid w:val="002C7BF5"/>
    <w:rsid w:val="002C7DFB"/>
    <w:rsid w:val="002C7EA7"/>
    <w:rsid w:val="002C7FCD"/>
    <w:rsid w:val="002D0167"/>
    <w:rsid w:val="002D031A"/>
    <w:rsid w:val="002D06A8"/>
    <w:rsid w:val="002D07DC"/>
    <w:rsid w:val="002D0D37"/>
    <w:rsid w:val="002D0DC3"/>
    <w:rsid w:val="002D0DF6"/>
    <w:rsid w:val="002D0E6F"/>
    <w:rsid w:val="002D0E9C"/>
    <w:rsid w:val="002D1367"/>
    <w:rsid w:val="002D137A"/>
    <w:rsid w:val="002D18F2"/>
    <w:rsid w:val="002D1952"/>
    <w:rsid w:val="002D197D"/>
    <w:rsid w:val="002D1A66"/>
    <w:rsid w:val="002D1B8F"/>
    <w:rsid w:val="002D209D"/>
    <w:rsid w:val="002D210E"/>
    <w:rsid w:val="002D215A"/>
    <w:rsid w:val="002D21D8"/>
    <w:rsid w:val="002D24B3"/>
    <w:rsid w:val="002D25BF"/>
    <w:rsid w:val="002D25E2"/>
    <w:rsid w:val="002D2621"/>
    <w:rsid w:val="002D276B"/>
    <w:rsid w:val="002D2A00"/>
    <w:rsid w:val="002D2AC7"/>
    <w:rsid w:val="002D2C20"/>
    <w:rsid w:val="002D2C57"/>
    <w:rsid w:val="002D2DCF"/>
    <w:rsid w:val="002D2F97"/>
    <w:rsid w:val="002D30E9"/>
    <w:rsid w:val="002D3253"/>
    <w:rsid w:val="002D3285"/>
    <w:rsid w:val="002D34C9"/>
    <w:rsid w:val="002D3609"/>
    <w:rsid w:val="002D3647"/>
    <w:rsid w:val="002D36D7"/>
    <w:rsid w:val="002D37FE"/>
    <w:rsid w:val="002D3989"/>
    <w:rsid w:val="002D3A10"/>
    <w:rsid w:val="002D3B06"/>
    <w:rsid w:val="002D3B12"/>
    <w:rsid w:val="002D3B19"/>
    <w:rsid w:val="002D3B7C"/>
    <w:rsid w:val="002D3BB3"/>
    <w:rsid w:val="002D3BF7"/>
    <w:rsid w:val="002D3D60"/>
    <w:rsid w:val="002D3D6F"/>
    <w:rsid w:val="002D3DB0"/>
    <w:rsid w:val="002D4239"/>
    <w:rsid w:val="002D43A5"/>
    <w:rsid w:val="002D45CD"/>
    <w:rsid w:val="002D45E1"/>
    <w:rsid w:val="002D468C"/>
    <w:rsid w:val="002D4953"/>
    <w:rsid w:val="002D4A12"/>
    <w:rsid w:val="002D4C3B"/>
    <w:rsid w:val="002D4E59"/>
    <w:rsid w:val="002D4FB1"/>
    <w:rsid w:val="002D529E"/>
    <w:rsid w:val="002D52BD"/>
    <w:rsid w:val="002D5354"/>
    <w:rsid w:val="002D54D3"/>
    <w:rsid w:val="002D54D4"/>
    <w:rsid w:val="002D5705"/>
    <w:rsid w:val="002D57DB"/>
    <w:rsid w:val="002D580B"/>
    <w:rsid w:val="002D589D"/>
    <w:rsid w:val="002D58C6"/>
    <w:rsid w:val="002D5A26"/>
    <w:rsid w:val="002D5AD5"/>
    <w:rsid w:val="002D5B02"/>
    <w:rsid w:val="002D5CE7"/>
    <w:rsid w:val="002D5DDE"/>
    <w:rsid w:val="002D5F46"/>
    <w:rsid w:val="002D5FC9"/>
    <w:rsid w:val="002D601C"/>
    <w:rsid w:val="002D6040"/>
    <w:rsid w:val="002D605E"/>
    <w:rsid w:val="002D60E5"/>
    <w:rsid w:val="002D6148"/>
    <w:rsid w:val="002D6341"/>
    <w:rsid w:val="002D6540"/>
    <w:rsid w:val="002D6637"/>
    <w:rsid w:val="002D6734"/>
    <w:rsid w:val="002D6917"/>
    <w:rsid w:val="002D6975"/>
    <w:rsid w:val="002D6984"/>
    <w:rsid w:val="002D6ADC"/>
    <w:rsid w:val="002D6B0E"/>
    <w:rsid w:val="002D6CDD"/>
    <w:rsid w:val="002D7404"/>
    <w:rsid w:val="002D7454"/>
    <w:rsid w:val="002D759F"/>
    <w:rsid w:val="002D75CE"/>
    <w:rsid w:val="002D7713"/>
    <w:rsid w:val="002D78ED"/>
    <w:rsid w:val="002D78EE"/>
    <w:rsid w:val="002D795B"/>
    <w:rsid w:val="002D797E"/>
    <w:rsid w:val="002D7D24"/>
    <w:rsid w:val="002D7DB4"/>
    <w:rsid w:val="002D7E5D"/>
    <w:rsid w:val="002E009D"/>
    <w:rsid w:val="002E00DD"/>
    <w:rsid w:val="002E0139"/>
    <w:rsid w:val="002E02AF"/>
    <w:rsid w:val="002E03B4"/>
    <w:rsid w:val="002E04F3"/>
    <w:rsid w:val="002E054A"/>
    <w:rsid w:val="002E0759"/>
    <w:rsid w:val="002E0775"/>
    <w:rsid w:val="002E07B6"/>
    <w:rsid w:val="002E082D"/>
    <w:rsid w:val="002E0A4B"/>
    <w:rsid w:val="002E0AC7"/>
    <w:rsid w:val="002E0BFF"/>
    <w:rsid w:val="002E0C23"/>
    <w:rsid w:val="002E0C89"/>
    <w:rsid w:val="002E0E73"/>
    <w:rsid w:val="002E110C"/>
    <w:rsid w:val="002E1177"/>
    <w:rsid w:val="002E1266"/>
    <w:rsid w:val="002E1291"/>
    <w:rsid w:val="002E12C9"/>
    <w:rsid w:val="002E13FF"/>
    <w:rsid w:val="002E1498"/>
    <w:rsid w:val="002E1871"/>
    <w:rsid w:val="002E1896"/>
    <w:rsid w:val="002E18B7"/>
    <w:rsid w:val="002E1B17"/>
    <w:rsid w:val="002E1CDB"/>
    <w:rsid w:val="002E1DB6"/>
    <w:rsid w:val="002E1E1D"/>
    <w:rsid w:val="002E1E62"/>
    <w:rsid w:val="002E1E86"/>
    <w:rsid w:val="002E1F90"/>
    <w:rsid w:val="002E2321"/>
    <w:rsid w:val="002E23A2"/>
    <w:rsid w:val="002E26E2"/>
    <w:rsid w:val="002E2857"/>
    <w:rsid w:val="002E2977"/>
    <w:rsid w:val="002E29CC"/>
    <w:rsid w:val="002E2A37"/>
    <w:rsid w:val="002E2B22"/>
    <w:rsid w:val="002E2F14"/>
    <w:rsid w:val="002E361D"/>
    <w:rsid w:val="002E36F0"/>
    <w:rsid w:val="002E372B"/>
    <w:rsid w:val="002E3867"/>
    <w:rsid w:val="002E3888"/>
    <w:rsid w:val="002E3980"/>
    <w:rsid w:val="002E3B3D"/>
    <w:rsid w:val="002E3B51"/>
    <w:rsid w:val="002E3E9B"/>
    <w:rsid w:val="002E4179"/>
    <w:rsid w:val="002E4190"/>
    <w:rsid w:val="002E42B1"/>
    <w:rsid w:val="002E436F"/>
    <w:rsid w:val="002E492E"/>
    <w:rsid w:val="002E4A4F"/>
    <w:rsid w:val="002E4ADC"/>
    <w:rsid w:val="002E4B00"/>
    <w:rsid w:val="002E4DE1"/>
    <w:rsid w:val="002E5096"/>
    <w:rsid w:val="002E5304"/>
    <w:rsid w:val="002E5624"/>
    <w:rsid w:val="002E563E"/>
    <w:rsid w:val="002E57ED"/>
    <w:rsid w:val="002E58B8"/>
    <w:rsid w:val="002E592A"/>
    <w:rsid w:val="002E5939"/>
    <w:rsid w:val="002E5AAF"/>
    <w:rsid w:val="002E5B56"/>
    <w:rsid w:val="002E5BDB"/>
    <w:rsid w:val="002E5E09"/>
    <w:rsid w:val="002E5E0F"/>
    <w:rsid w:val="002E5FC4"/>
    <w:rsid w:val="002E63D3"/>
    <w:rsid w:val="002E64D8"/>
    <w:rsid w:val="002E661A"/>
    <w:rsid w:val="002E66FC"/>
    <w:rsid w:val="002E6754"/>
    <w:rsid w:val="002E6861"/>
    <w:rsid w:val="002E68E6"/>
    <w:rsid w:val="002E694D"/>
    <w:rsid w:val="002E695D"/>
    <w:rsid w:val="002E69B9"/>
    <w:rsid w:val="002E69FA"/>
    <w:rsid w:val="002E7070"/>
    <w:rsid w:val="002E7230"/>
    <w:rsid w:val="002E7574"/>
    <w:rsid w:val="002E7781"/>
    <w:rsid w:val="002E77C3"/>
    <w:rsid w:val="002E781A"/>
    <w:rsid w:val="002E784E"/>
    <w:rsid w:val="002E78EE"/>
    <w:rsid w:val="002E79C3"/>
    <w:rsid w:val="002E7A92"/>
    <w:rsid w:val="002E7D03"/>
    <w:rsid w:val="002E7E5E"/>
    <w:rsid w:val="002E7F20"/>
    <w:rsid w:val="002E7FAC"/>
    <w:rsid w:val="002F02A2"/>
    <w:rsid w:val="002F03AB"/>
    <w:rsid w:val="002F0465"/>
    <w:rsid w:val="002F0492"/>
    <w:rsid w:val="002F04DA"/>
    <w:rsid w:val="002F0651"/>
    <w:rsid w:val="002F07BE"/>
    <w:rsid w:val="002F07EC"/>
    <w:rsid w:val="002F08CD"/>
    <w:rsid w:val="002F0BAD"/>
    <w:rsid w:val="002F0ED8"/>
    <w:rsid w:val="002F0FCE"/>
    <w:rsid w:val="002F102D"/>
    <w:rsid w:val="002F1186"/>
    <w:rsid w:val="002F141D"/>
    <w:rsid w:val="002F154C"/>
    <w:rsid w:val="002F15D1"/>
    <w:rsid w:val="002F1984"/>
    <w:rsid w:val="002F19D2"/>
    <w:rsid w:val="002F1CC9"/>
    <w:rsid w:val="002F1DB2"/>
    <w:rsid w:val="002F1E00"/>
    <w:rsid w:val="002F1F50"/>
    <w:rsid w:val="002F2063"/>
    <w:rsid w:val="002F22B0"/>
    <w:rsid w:val="002F23C3"/>
    <w:rsid w:val="002F2776"/>
    <w:rsid w:val="002F29FE"/>
    <w:rsid w:val="002F2AEF"/>
    <w:rsid w:val="002F2BB4"/>
    <w:rsid w:val="002F2D63"/>
    <w:rsid w:val="002F2F12"/>
    <w:rsid w:val="002F3142"/>
    <w:rsid w:val="002F3169"/>
    <w:rsid w:val="002F3366"/>
    <w:rsid w:val="002F3368"/>
    <w:rsid w:val="002F3657"/>
    <w:rsid w:val="002F37D9"/>
    <w:rsid w:val="002F385E"/>
    <w:rsid w:val="002F39E3"/>
    <w:rsid w:val="002F3AC6"/>
    <w:rsid w:val="002F3B3F"/>
    <w:rsid w:val="002F3F05"/>
    <w:rsid w:val="002F3F5E"/>
    <w:rsid w:val="002F41C0"/>
    <w:rsid w:val="002F44F5"/>
    <w:rsid w:val="002F4920"/>
    <w:rsid w:val="002F4B6F"/>
    <w:rsid w:val="002F4E9D"/>
    <w:rsid w:val="002F4FDC"/>
    <w:rsid w:val="002F528B"/>
    <w:rsid w:val="002F54A3"/>
    <w:rsid w:val="002F5506"/>
    <w:rsid w:val="002F5987"/>
    <w:rsid w:val="002F5AC9"/>
    <w:rsid w:val="002F5B63"/>
    <w:rsid w:val="002F5D4A"/>
    <w:rsid w:val="002F5E1A"/>
    <w:rsid w:val="002F5FC5"/>
    <w:rsid w:val="002F62AF"/>
    <w:rsid w:val="002F62E0"/>
    <w:rsid w:val="002F64BD"/>
    <w:rsid w:val="002F66C8"/>
    <w:rsid w:val="002F6871"/>
    <w:rsid w:val="002F690C"/>
    <w:rsid w:val="002F6B63"/>
    <w:rsid w:val="002F6BE2"/>
    <w:rsid w:val="002F6C62"/>
    <w:rsid w:val="002F6C9D"/>
    <w:rsid w:val="002F6E01"/>
    <w:rsid w:val="002F6E05"/>
    <w:rsid w:val="002F7093"/>
    <w:rsid w:val="002F75A2"/>
    <w:rsid w:val="002F75E0"/>
    <w:rsid w:val="002F760B"/>
    <w:rsid w:val="002F78B0"/>
    <w:rsid w:val="002F7A34"/>
    <w:rsid w:val="002F7A36"/>
    <w:rsid w:val="002F7BD6"/>
    <w:rsid w:val="002F7C43"/>
    <w:rsid w:val="002F7D2B"/>
    <w:rsid w:val="003000D6"/>
    <w:rsid w:val="003001B6"/>
    <w:rsid w:val="00300210"/>
    <w:rsid w:val="003003E7"/>
    <w:rsid w:val="0030062F"/>
    <w:rsid w:val="00300816"/>
    <w:rsid w:val="0030082F"/>
    <w:rsid w:val="0030092D"/>
    <w:rsid w:val="00300AC6"/>
    <w:rsid w:val="00300CE7"/>
    <w:rsid w:val="00300D65"/>
    <w:rsid w:val="00300F2D"/>
    <w:rsid w:val="00301040"/>
    <w:rsid w:val="00301109"/>
    <w:rsid w:val="00301149"/>
    <w:rsid w:val="003011F2"/>
    <w:rsid w:val="00301246"/>
    <w:rsid w:val="00301604"/>
    <w:rsid w:val="003018E5"/>
    <w:rsid w:val="0030197D"/>
    <w:rsid w:val="00301995"/>
    <w:rsid w:val="00301ACE"/>
    <w:rsid w:val="00301BE5"/>
    <w:rsid w:val="00301C14"/>
    <w:rsid w:val="00301C20"/>
    <w:rsid w:val="00301C4D"/>
    <w:rsid w:val="00301CCC"/>
    <w:rsid w:val="00301EA2"/>
    <w:rsid w:val="00301F57"/>
    <w:rsid w:val="00302200"/>
    <w:rsid w:val="00302203"/>
    <w:rsid w:val="00302351"/>
    <w:rsid w:val="00302507"/>
    <w:rsid w:val="003026A1"/>
    <w:rsid w:val="0030270A"/>
    <w:rsid w:val="003027A9"/>
    <w:rsid w:val="003027DC"/>
    <w:rsid w:val="003028E2"/>
    <w:rsid w:val="00302CE1"/>
    <w:rsid w:val="00302D10"/>
    <w:rsid w:val="00302D18"/>
    <w:rsid w:val="00302D3C"/>
    <w:rsid w:val="00302FA1"/>
    <w:rsid w:val="00303141"/>
    <w:rsid w:val="00303196"/>
    <w:rsid w:val="0030319B"/>
    <w:rsid w:val="003031BC"/>
    <w:rsid w:val="0030327A"/>
    <w:rsid w:val="003033C9"/>
    <w:rsid w:val="003037ED"/>
    <w:rsid w:val="00303AD0"/>
    <w:rsid w:val="00303AEA"/>
    <w:rsid w:val="00303B2A"/>
    <w:rsid w:val="00303BEF"/>
    <w:rsid w:val="00303C8D"/>
    <w:rsid w:val="00303E6F"/>
    <w:rsid w:val="00303E72"/>
    <w:rsid w:val="00304111"/>
    <w:rsid w:val="00304116"/>
    <w:rsid w:val="003042E7"/>
    <w:rsid w:val="00304346"/>
    <w:rsid w:val="003043B0"/>
    <w:rsid w:val="003045EF"/>
    <w:rsid w:val="00304976"/>
    <w:rsid w:val="003049CA"/>
    <w:rsid w:val="00304C3B"/>
    <w:rsid w:val="00304C70"/>
    <w:rsid w:val="00304F3E"/>
    <w:rsid w:val="003050DC"/>
    <w:rsid w:val="0030565E"/>
    <w:rsid w:val="003058C3"/>
    <w:rsid w:val="003058E0"/>
    <w:rsid w:val="003059D6"/>
    <w:rsid w:val="00305A6A"/>
    <w:rsid w:val="00305D11"/>
    <w:rsid w:val="00305E9A"/>
    <w:rsid w:val="0030605E"/>
    <w:rsid w:val="00306111"/>
    <w:rsid w:val="00306118"/>
    <w:rsid w:val="00306150"/>
    <w:rsid w:val="003064BA"/>
    <w:rsid w:val="003066BD"/>
    <w:rsid w:val="0030674F"/>
    <w:rsid w:val="003067BC"/>
    <w:rsid w:val="003067CC"/>
    <w:rsid w:val="00306807"/>
    <w:rsid w:val="003068CA"/>
    <w:rsid w:val="00306933"/>
    <w:rsid w:val="00306BD8"/>
    <w:rsid w:val="00306C49"/>
    <w:rsid w:val="00307028"/>
    <w:rsid w:val="003070D2"/>
    <w:rsid w:val="0030733E"/>
    <w:rsid w:val="00307498"/>
    <w:rsid w:val="003075C5"/>
    <w:rsid w:val="00307873"/>
    <w:rsid w:val="00307BA1"/>
    <w:rsid w:val="00307D2B"/>
    <w:rsid w:val="00307DAF"/>
    <w:rsid w:val="003100EE"/>
    <w:rsid w:val="00310123"/>
    <w:rsid w:val="003101C6"/>
    <w:rsid w:val="003101E0"/>
    <w:rsid w:val="0031020E"/>
    <w:rsid w:val="003102B2"/>
    <w:rsid w:val="00310381"/>
    <w:rsid w:val="003104BA"/>
    <w:rsid w:val="00310691"/>
    <w:rsid w:val="003106C0"/>
    <w:rsid w:val="003106EF"/>
    <w:rsid w:val="003107D3"/>
    <w:rsid w:val="0031087D"/>
    <w:rsid w:val="003108F8"/>
    <w:rsid w:val="003108FF"/>
    <w:rsid w:val="00310A73"/>
    <w:rsid w:val="00310AD2"/>
    <w:rsid w:val="00310C00"/>
    <w:rsid w:val="00310C39"/>
    <w:rsid w:val="00310CA7"/>
    <w:rsid w:val="00310DA0"/>
    <w:rsid w:val="00310FC3"/>
    <w:rsid w:val="0031109C"/>
    <w:rsid w:val="00311137"/>
    <w:rsid w:val="003112C9"/>
    <w:rsid w:val="00311576"/>
    <w:rsid w:val="003115AA"/>
    <w:rsid w:val="00311AAE"/>
    <w:rsid w:val="00311BD0"/>
    <w:rsid w:val="00311E88"/>
    <w:rsid w:val="00311F3E"/>
    <w:rsid w:val="00311F7D"/>
    <w:rsid w:val="00312142"/>
    <w:rsid w:val="003121A1"/>
    <w:rsid w:val="00312202"/>
    <w:rsid w:val="0031234D"/>
    <w:rsid w:val="0031248A"/>
    <w:rsid w:val="0031260D"/>
    <w:rsid w:val="0031262D"/>
    <w:rsid w:val="003128B5"/>
    <w:rsid w:val="00312921"/>
    <w:rsid w:val="00312930"/>
    <w:rsid w:val="00312A8E"/>
    <w:rsid w:val="00312CF5"/>
    <w:rsid w:val="00313157"/>
    <w:rsid w:val="0031356B"/>
    <w:rsid w:val="00313603"/>
    <w:rsid w:val="00313701"/>
    <w:rsid w:val="00313715"/>
    <w:rsid w:val="0031372F"/>
    <w:rsid w:val="0031398F"/>
    <w:rsid w:val="00313BF6"/>
    <w:rsid w:val="00313C2A"/>
    <w:rsid w:val="00313C8D"/>
    <w:rsid w:val="00313E69"/>
    <w:rsid w:val="00313EB9"/>
    <w:rsid w:val="00313F70"/>
    <w:rsid w:val="00314161"/>
    <w:rsid w:val="003141A0"/>
    <w:rsid w:val="003141AD"/>
    <w:rsid w:val="00314243"/>
    <w:rsid w:val="00314373"/>
    <w:rsid w:val="00314596"/>
    <w:rsid w:val="003146D9"/>
    <w:rsid w:val="00314756"/>
    <w:rsid w:val="003148BA"/>
    <w:rsid w:val="003149B2"/>
    <w:rsid w:val="003149CD"/>
    <w:rsid w:val="00314A59"/>
    <w:rsid w:val="00314DA3"/>
    <w:rsid w:val="00314E15"/>
    <w:rsid w:val="00314E5D"/>
    <w:rsid w:val="00314E86"/>
    <w:rsid w:val="00314EA2"/>
    <w:rsid w:val="00314F7D"/>
    <w:rsid w:val="003150B3"/>
    <w:rsid w:val="00315178"/>
    <w:rsid w:val="0031520C"/>
    <w:rsid w:val="00315236"/>
    <w:rsid w:val="00315269"/>
    <w:rsid w:val="0031534D"/>
    <w:rsid w:val="00315759"/>
    <w:rsid w:val="0031578F"/>
    <w:rsid w:val="003159E3"/>
    <w:rsid w:val="00315C10"/>
    <w:rsid w:val="00315C9D"/>
    <w:rsid w:val="00315E68"/>
    <w:rsid w:val="00316045"/>
    <w:rsid w:val="0031609A"/>
    <w:rsid w:val="003161B5"/>
    <w:rsid w:val="003162B7"/>
    <w:rsid w:val="00316329"/>
    <w:rsid w:val="00316572"/>
    <w:rsid w:val="00316860"/>
    <w:rsid w:val="0031690B"/>
    <w:rsid w:val="0031693C"/>
    <w:rsid w:val="00316A73"/>
    <w:rsid w:val="00316DE6"/>
    <w:rsid w:val="00316F55"/>
    <w:rsid w:val="0031718B"/>
    <w:rsid w:val="003172F3"/>
    <w:rsid w:val="003173BC"/>
    <w:rsid w:val="00317452"/>
    <w:rsid w:val="00317908"/>
    <w:rsid w:val="00317A48"/>
    <w:rsid w:val="00317C7B"/>
    <w:rsid w:val="00317E53"/>
    <w:rsid w:val="003201F1"/>
    <w:rsid w:val="00320216"/>
    <w:rsid w:val="00320219"/>
    <w:rsid w:val="003202A8"/>
    <w:rsid w:val="0032054B"/>
    <w:rsid w:val="00320559"/>
    <w:rsid w:val="00320689"/>
    <w:rsid w:val="003207B7"/>
    <w:rsid w:val="00320BC8"/>
    <w:rsid w:val="00320CB1"/>
    <w:rsid w:val="00320CFE"/>
    <w:rsid w:val="00320D68"/>
    <w:rsid w:val="00320F24"/>
    <w:rsid w:val="00320F3B"/>
    <w:rsid w:val="00320F76"/>
    <w:rsid w:val="003211DA"/>
    <w:rsid w:val="003212E4"/>
    <w:rsid w:val="0032168D"/>
    <w:rsid w:val="003216AC"/>
    <w:rsid w:val="003217EF"/>
    <w:rsid w:val="00321981"/>
    <w:rsid w:val="003221D3"/>
    <w:rsid w:val="003223EC"/>
    <w:rsid w:val="0032247F"/>
    <w:rsid w:val="00322604"/>
    <w:rsid w:val="00322CE2"/>
    <w:rsid w:val="00322DD2"/>
    <w:rsid w:val="00322E42"/>
    <w:rsid w:val="00323012"/>
    <w:rsid w:val="00323382"/>
    <w:rsid w:val="003233AF"/>
    <w:rsid w:val="0032345A"/>
    <w:rsid w:val="003235DD"/>
    <w:rsid w:val="003236D0"/>
    <w:rsid w:val="0032383C"/>
    <w:rsid w:val="00323932"/>
    <w:rsid w:val="0032399B"/>
    <w:rsid w:val="00323E8B"/>
    <w:rsid w:val="00323FDB"/>
    <w:rsid w:val="00324344"/>
    <w:rsid w:val="003243EF"/>
    <w:rsid w:val="00324425"/>
    <w:rsid w:val="00324448"/>
    <w:rsid w:val="0032444C"/>
    <w:rsid w:val="00324790"/>
    <w:rsid w:val="003247B7"/>
    <w:rsid w:val="00324AFF"/>
    <w:rsid w:val="00324E26"/>
    <w:rsid w:val="0032503F"/>
    <w:rsid w:val="003252AF"/>
    <w:rsid w:val="003252B6"/>
    <w:rsid w:val="003255B8"/>
    <w:rsid w:val="00325973"/>
    <w:rsid w:val="00325DCB"/>
    <w:rsid w:val="00325F01"/>
    <w:rsid w:val="0032602D"/>
    <w:rsid w:val="0032607C"/>
    <w:rsid w:val="00326170"/>
    <w:rsid w:val="00326219"/>
    <w:rsid w:val="00326348"/>
    <w:rsid w:val="003263C8"/>
    <w:rsid w:val="003266A1"/>
    <w:rsid w:val="003266B8"/>
    <w:rsid w:val="003268E1"/>
    <w:rsid w:val="00326A19"/>
    <w:rsid w:val="00326B20"/>
    <w:rsid w:val="00326B7A"/>
    <w:rsid w:val="00326DC6"/>
    <w:rsid w:val="00326EF9"/>
    <w:rsid w:val="00327030"/>
    <w:rsid w:val="0032725C"/>
    <w:rsid w:val="00327478"/>
    <w:rsid w:val="00327619"/>
    <w:rsid w:val="003278CE"/>
    <w:rsid w:val="003279B2"/>
    <w:rsid w:val="00327D02"/>
    <w:rsid w:val="00330213"/>
    <w:rsid w:val="0033033A"/>
    <w:rsid w:val="003303AC"/>
    <w:rsid w:val="0033070D"/>
    <w:rsid w:val="003307AF"/>
    <w:rsid w:val="003308ED"/>
    <w:rsid w:val="003309A1"/>
    <w:rsid w:val="003309F2"/>
    <w:rsid w:val="00330A76"/>
    <w:rsid w:val="00330BF6"/>
    <w:rsid w:val="00331120"/>
    <w:rsid w:val="00331142"/>
    <w:rsid w:val="003317F8"/>
    <w:rsid w:val="00331931"/>
    <w:rsid w:val="00331A0F"/>
    <w:rsid w:val="00331C2C"/>
    <w:rsid w:val="00331DC4"/>
    <w:rsid w:val="00331ECD"/>
    <w:rsid w:val="0033233B"/>
    <w:rsid w:val="00332364"/>
    <w:rsid w:val="003326A7"/>
    <w:rsid w:val="003326CC"/>
    <w:rsid w:val="0033281C"/>
    <w:rsid w:val="00332B2E"/>
    <w:rsid w:val="00332FE6"/>
    <w:rsid w:val="00333334"/>
    <w:rsid w:val="0033333F"/>
    <w:rsid w:val="003335C7"/>
    <w:rsid w:val="003337B4"/>
    <w:rsid w:val="003339D9"/>
    <w:rsid w:val="00333A4C"/>
    <w:rsid w:val="00333BE2"/>
    <w:rsid w:val="00333C5A"/>
    <w:rsid w:val="00333D8E"/>
    <w:rsid w:val="00333DAF"/>
    <w:rsid w:val="00333F1F"/>
    <w:rsid w:val="00333F56"/>
    <w:rsid w:val="003342F1"/>
    <w:rsid w:val="0033446F"/>
    <w:rsid w:val="0033457B"/>
    <w:rsid w:val="00334629"/>
    <w:rsid w:val="00334989"/>
    <w:rsid w:val="00334A90"/>
    <w:rsid w:val="00334CE9"/>
    <w:rsid w:val="00334E91"/>
    <w:rsid w:val="00334FDC"/>
    <w:rsid w:val="0033517D"/>
    <w:rsid w:val="003352DF"/>
    <w:rsid w:val="0033552A"/>
    <w:rsid w:val="00335551"/>
    <w:rsid w:val="0033559A"/>
    <w:rsid w:val="003355E8"/>
    <w:rsid w:val="0033589B"/>
    <w:rsid w:val="00335985"/>
    <w:rsid w:val="00335CF2"/>
    <w:rsid w:val="00335D4B"/>
    <w:rsid w:val="00335EB9"/>
    <w:rsid w:val="00335F8A"/>
    <w:rsid w:val="0033626B"/>
    <w:rsid w:val="003362D2"/>
    <w:rsid w:val="003364F8"/>
    <w:rsid w:val="00336727"/>
    <w:rsid w:val="003367F7"/>
    <w:rsid w:val="00336AEE"/>
    <w:rsid w:val="00336B37"/>
    <w:rsid w:val="00336CEC"/>
    <w:rsid w:val="00336DA3"/>
    <w:rsid w:val="00336E6F"/>
    <w:rsid w:val="00336E80"/>
    <w:rsid w:val="00336F0F"/>
    <w:rsid w:val="00337028"/>
    <w:rsid w:val="0033719E"/>
    <w:rsid w:val="003372BE"/>
    <w:rsid w:val="003373F1"/>
    <w:rsid w:val="00337674"/>
    <w:rsid w:val="0033773F"/>
    <w:rsid w:val="0033779A"/>
    <w:rsid w:val="00337AA4"/>
    <w:rsid w:val="00337C6A"/>
    <w:rsid w:val="00340067"/>
    <w:rsid w:val="003402C1"/>
    <w:rsid w:val="00340373"/>
    <w:rsid w:val="003405C5"/>
    <w:rsid w:val="00340623"/>
    <w:rsid w:val="003406A9"/>
    <w:rsid w:val="003406F1"/>
    <w:rsid w:val="00340779"/>
    <w:rsid w:val="003408F2"/>
    <w:rsid w:val="00340A88"/>
    <w:rsid w:val="00340B02"/>
    <w:rsid w:val="00340C9A"/>
    <w:rsid w:val="00340EF1"/>
    <w:rsid w:val="00341090"/>
    <w:rsid w:val="00341223"/>
    <w:rsid w:val="0034157B"/>
    <w:rsid w:val="00341642"/>
    <w:rsid w:val="00341695"/>
    <w:rsid w:val="0034183A"/>
    <w:rsid w:val="0034194C"/>
    <w:rsid w:val="00341968"/>
    <w:rsid w:val="00341B56"/>
    <w:rsid w:val="00341D06"/>
    <w:rsid w:val="00342370"/>
    <w:rsid w:val="00342443"/>
    <w:rsid w:val="00342811"/>
    <w:rsid w:val="0034283F"/>
    <w:rsid w:val="003429A8"/>
    <w:rsid w:val="00342A6B"/>
    <w:rsid w:val="00342AFF"/>
    <w:rsid w:val="00342B32"/>
    <w:rsid w:val="00342CFF"/>
    <w:rsid w:val="00342D25"/>
    <w:rsid w:val="00342E41"/>
    <w:rsid w:val="00343248"/>
    <w:rsid w:val="0034330E"/>
    <w:rsid w:val="0034355A"/>
    <w:rsid w:val="00343675"/>
    <w:rsid w:val="003436E2"/>
    <w:rsid w:val="00343721"/>
    <w:rsid w:val="00343C51"/>
    <w:rsid w:val="00343C8F"/>
    <w:rsid w:val="00343D86"/>
    <w:rsid w:val="00343E29"/>
    <w:rsid w:val="00343FA4"/>
    <w:rsid w:val="0034402D"/>
    <w:rsid w:val="003441B1"/>
    <w:rsid w:val="003445F9"/>
    <w:rsid w:val="00344708"/>
    <w:rsid w:val="00344905"/>
    <w:rsid w:val="0034502D"/>
    <w:rsid w:val="00345257"/>
    <w:rsid w:val="0034529A"/>
    <w:rsid w:val="003452A8"/>
    <w:rsid w:val="00345420"/>
    <w:rsid w:val="003455FA"/>
    <w:rsid w:val="00345612"/>
    <w:rsid w:val="00345664"/>
    <w:rsid w:val="00345748"/>
    <w:rsid w:val="00345856"/>
    <w:rsid w:val="00345991"/>
    <w:rsid w:val="00345C0F"/>
    <w:rsid w:val="00345C53"/>
    <w:rsid w:val="00345CF3"/>
    <w:rsid w:val="00345E4A"/>
    <w:rsid w:val="00345E87"/>
    <w:rsid w:val="003462F3"/>
    <w:rsid w:val="00346309"/>
    <w:rsid w:val="00346421"/>
    <w:rsid w:val="003464A8"/>
    <w:rsid w:val="00346583"/>
    <w:rsid w:val="00346C9C"/>
    <w:rsid w:val="00346D1D"/>
    <w:rsid w:val="00346E2E"/>
    <w:rsid w:val="00346F99"/>
    <w:rsid w:val="0034753E"/>
    <w:rsid w:val="003476B4"/>
    <w:rsid w:val="00347763"/>
    <w:rsid w:val="003478B2"/>
    <w:rsid w:val="00347986"/>
    <w:rsid w:val="00347B23"/>
    <w:rsid w:val="00347C10"/>
    <w:rsid w:val="00347ECE"/>
    <w:rsid w:val="0035024B"/>
    <w:rsid w:val="0035045A"/>
    <w:rsid w:val="00350594"/>
    <w:rsid w:val="003505B9"/>
    <w:rsid w:val="003505DD"/>
    <w:rsid w:val="003506E7"/>
    <w:rsid w:val="0035074A"/>
    <w:rsid w:val="003508EA"/>
    <w:rsid w:val="00350F3F"/>
    <w:rsid w:val="00350FD1"/>
    <w:rsid w:val="00351030"/>
    <w:rsid w:val="003511A0"/>
    <w:rsid w:val="003512F9"/>
    <w:rsid w:val="00351375"/>
    <w:rsid w:val="003514CD"/>
    <w:rsid w:val="003514FB"/>
    <w:rsid w:val="00351548"/>
    <w:rsid w:val="003515E1"/>
    <w:rsid w:val="0035162D"/>
    <w:rsid w:val="003516F9"/>
    <w:rsid w:val="003518CC"/>
    <w:rsid w:val="00351920"/>
    <w:rsid w:val="00351A0A"/>
    <w:rsid w:val="00351C2F"/>
    <w:rsid w:val="00351CD2"/>
    <w:rsid w:val="00351ED9"/>
    <w:rsid w:val="0035213A"/>
    <w:rsid w:val="003522CE"/>
    <w:rsid w:val="0035251F"/>
    <w:rsid w:val="00352812"/>
    <w:rsid w:val="003528ED"/>
    <w:rsid w:val="00352A49"/>
    <w:rsid w:val="00352A9B"/>
    <w:rsid w:val="00352B80"/>
    <w:rsid w:val="00352D67"/>
    <w:rsid w:val="00352E8A"/>
    <w:rsid w:val="00352EE4"/>
    <w:rsid w:val="00352F6F"/>
    <w:rsid w:val="00353063"/>
    <w:rsid w:val="003530AC"/>
    <w:rsid w:val="003530BA"/>
    <w:rsid w:val="0035319C"/>
    <w:rsid w:val="00353286"/>
    <w:rsid w:val="003533F2"/>
    <w:rsid w:val="0035348C"/>
    <w:rsid w:val="00353593"/>
    <w:rsid w:val="003535C0"/>
    <w:rsid w:val="0035365F"/>
    <w:rsid w:val="003536E1"/>
    <w:rsid w:val="003536EE"/>
    <w:rsid w:val="003537E7"/>
    <w:rsid w:val="00353936"/>
    <w:rsid w:val="00353B9A"/>
    <w:rsid w:val="00353E9D"/>
    <w:rsid w:val="00353F4A"/>
    <w:rsid w:val="00353FC3"/>
    <w:rsid w:val="003549C8"/>
    <w:rsid w:val="003549D0"/>
    <w:rsid w:val="00354AF7"/>
    <w:rsid w:val="00354B11"/>
    <w:rsid w:val="00354C06"/>
    <w:rsid w:val="00354C5E"/>
    <w:rsid w:val="00354FF8"/>
    <w:rsid w:val="003551EE"/>
    <w:rsid w:val="003551F7"/>
    <w:rsid w:val="00355322"/>
    <w:rsid w:val="003553A8"/>
    <w:rsid w:val="0035555A"/>
    <w:rsid w:val="00355672"/>
    <w:rsid w:val="00355697"/>
    <w:rsid w:val="003556E9"/>
    <w:rsid w:val="0035573F"/>
    <w:rsid w:val="00355743"/>
    <w:rsid w:val="003559EA"/>
    <w:rsid w:val="00355AAA"/>
    <w:rsid w:val="00355B0B"/>
    <w:rsid w:val="00355C97"/>
    <w:rsid w:val="00355D4F"/>
    <w:rsid w:val="00355EF2"/>
    <w:rsid w:val="0035600E"/>
    <w:rsid w:val="0035604D"/>
    <w:rsid w:val="0035631B"/>
    <w:rsid w:val="003563A3"/>
    <w:rsid w:val="0035642B"/>
    <w:rsid w:val="00356483"/>
    <w:rsid w:val="00356505"/>
    <w:rsid w:val="00356536"/>
    <w:rsid w:val="003565A2"/>
    <w:rsid w:val="00356998"/>
    <w:rsid w:val="00356DC6"/>
    <w:rsid w:val="00356E81"/>
    <w:rsid w:val="00356F6C"/>
    <w:rsid w:val="00357017"/>
    <w:rsid w:val="003572F1"/>
    <w:rsid w:val="003573AD"/>
    <w:rsid w:val="0035740E"/>
    <w:rsid w:val="0035745F"/>
    <w:rsid w:val="00357568"/>
    <w:rsid w:val="00357916"/>
    <w:rsid w:val="00357D7E"/>
    <w:rsid w:val="00357E3D"/>
    <w:rsid w:val="00357E5A"/>
    <w:rsid w:val="00357EC7"/>
    <w:rsid w:val="00357F15"/>
    <w:rsid w:val="0036022E"/>
    <w:rsid w:val="003606CB"/>
    <w:rsid w:val="00360840"/>
    <w:rsid w:val="00360896"/>
    <w:rsid w:val="003608CC"/>
    <w:rsid w:val="00360B50"/>
    <w:rsid w:val="00360CA2"/>
    <w:rsid w:val="00360F51"/>
    <w:rsid w:val="00360FE8"/>
    <w:rsid w:val="00361206"/>
    <w:rsid w:val="003613E1"/>
    <w:rsid w:val="00361773"/>
    <w:rsid w:val="00361AEC"/>
    <w:rsid w:val="0036208E"/>
    <w:rsid w:val="00362124"/>
    <w:rsid w:val="00362463"/>
    <w:rsid w:val="003625D5"/>
    <w:rsid w:val="003627A9"/>
    <w:rsid w:val="003627AA"/>
    <w:rsid w:val="003628A2"/>
    <w:rsid w:val="003628F3"/>
    <w:rsid w:val="003628F6"/>
    <w:rsid w:val="00362951"/>
    <w:rsid w:val="00362954"/>
    <w:rsid w:val="00362C0C"/>
    <w:rsid w:val="00362C70"/>
    <w:rsid w:val="00362CB3"/>
    <w:rsid w:val="00362E31"/>
    <w:rsid w:val="003631A0"/>
    <w:rsid w:val="003631D3"/>
    <w:rsid w:val="00363302"/>
    <w:rsid w:val="0036331C"/>
    <w:rsid w:val="003633C0"/>
    <w:rsid w:val="0036353B"/>
    <w:rsid w:val="00363743"/>
    <w:rsid w:val="00363841"/>
    <w:rsid w:val="003639EE"/>
    <w:rsid w:val="003639FB"/>
    <w:rsid w:val="00363E7C"/>
    <w:rsid w:val="00363E9D"/>
    <w:rsid w:val="00364030"/>
    <w:rsid w:val="00364158"/>
    <w:rsid w:val="00364424"/>
    <w:rsid w:val="00364573"/>
    <w:rsid w:val="003645DC"/>
    <w:rsid w:val="00364B3C"/>
    <w:rsid w:val="00364DF1"/>
    <w:rsid w:val="00364F36"/>
    <w:rsid w:val="003652FD"/>
    <w:rsid w:val="0036537F"/>
    <w:rsid w:val="0036541E"/>
    <w:rsid w:val="00365586"/>
    <w:rsid w:val="00365671"/>
    <w:rsid w:val="003657BD"/>
    <w:rsid w:val="00365952"/>
    <w:rsid w:val="00365B53"/>
    <w:rsid w:val="00365BF5"/>
    <w:rsid w:val="00365CAC"/>
    <w:rsid w:val="00365EE4"/>
    <w:rsid w:val="00365F3E"/>
    <w:rsid w:val="00365FE8"/>
    <w:rsid w:val="003661F0"/>
    <w:rsid w:val="003662D2"/>
    <w:rsid w:val="00366513"/>
    <w:rsid w:val="003667C5"/>
    <w:rsid w:val="00366804"/>
    <w:rsid w:val="0036680C"/>
    <w:rsid w:val="0036686C"/>
    <w:rsid w:val="003668CE"/>
    <w:rsid w:val="003669B2"/>
    <w:rsid w:val="00366A43"/>
    <w:rsid w:val="00366A73"/>
    <w:rsid w:val="00366BB6"/>
    <w:rsid w:val="00366C5C"/>
    <w:rsid w:val="00366CAE"/>
    <w:rsid w:val="00366D82"/>
    <w:rsid w:val="003671A2"/>
    <w:rsid w:val="00367229"/>
    <w:rsid w:val="003672B1"/>
    <w:rsid w:val="003674A0"/>
    <w:rsid w:val="003675C3"/>
    <w:rsid w:val="003675C5"/>
    <w:rsid w:val="00367646"/>
    <w:rsid w:val="00367723"/>
    <w:rsid w:val="0036782D"/>
    <w:rsid w:val="00367847"/>
    <w:rsid w:val="00367966"/>
    <w:rsid w:val="003679BF"/>
    <w:rsid w:val="00367D0B"/>
    <w:rsid w:val="00367D1A"/>
    <w:rsid w:val="00367D7F"/>
    <w:rsid w:val="00370104"/>
    <w:rsid w:val="00370169"/>
    <w:rsid w:val="00370287"/>
    <w:rsid w:val="00370450"/>
    <w:rsid w:val="0037086B"/>
    <w:rsid w:val="0037088D"/>
    <w:rsid w:val="003708EC"/>
    <w:rsid w:val="00370981"/>
    <w:rsid w:val="00370BBC"/>
    <w:rsid w:val="00370E9E"/>
    <w:rsid w:val="00371010"/>
    <w:rsid w:val="00371094"/>
    <w:rsid w:val="00371226"/>
    <w:rsid w:val="0037131A"/>
    <w:rsid w:val="003715EB"/>
    <w:rsid w:val="00371BBF"/>
    <w:rsid w:val="00371DFC"/>
    <w:rsid w:val="00371ED0"/>
    <w:rsid w:val="00372004"/>
    <w:rsid w:val="00372103"/>
    <w:rsid w:val="0037230E"/>
    <w:rsid w:val="003723F9"/>
    <w:rsid w:val="00372463"/>
    <w:rsid w:val="003724A7"/>
    <w:rsid w:val="003726CC"/>
    <w:rsid w:val="003728EB"/>
    <w:rsid w:val="00372D0F"/>
    <w:rsid w:val="003739BD"/>
    <w:rsid w:val="00373BAE"/>
    <w:rsid w:val="00373E16"/>
    <w:rsid w:val="0037410E"/>
    <w:rsid w:val="003742C0"/>
    <w:rsid w:val="0037442E"/>
    <w:rsid w:val="003749C0"/>
    <w:rsid w:val="00374C8E"/>
    <w:rsid w:val="00374E02"/>
    <w:rsid w:val="00374E30"/>
    <w:rsid w:val="00374E4E"/>
    <w:rsid w:val="00374F0D"/>
    <w:rsid w:val="00374F90"/>
    <w:rsid w:val="0037501A"/>
    <w:rsid w:val="003752C6"/>
    <w:rsid w:val="003752C8"/>
    <w:rsid w:val="0037543C"/>
    <w:rsid w:val="003754EF"/>
    <w:rsid w:val="00375584"/>
    <w:rsid w:val="00375912"/>
    <w:rsid w:val="00375AFA"/>
    <w:rsid w:val="00375B08"/>
    <w:rsid w:val="00375BFE"/>
    <w:rsid w:val="00375D92"/>
    <w:rsid w:val="00376188"/>
    <w:rsid w:val="003763DB"/>
    <w:rsid w:val="0037664D"/>
    <w:rsid w:val="0037683F"/>
    <w:rsid w:val="003768D4"/>
    <w:rsid w:val="00376B49"/>
    <w:rsid w:val="00376BEA"/>
    <w:rsid w:val="00376EEF"/>
    <w:rsid w:val="00376F63"/>
    <w:rsid w:val="00376FD1"/>
    <w:rsid w:val="0037716D"/>
    <w:rsid w:val="0037719C"/>
    <w:rsid w:val="0037745F"/>
    <w:rsid w:val="00377498"/>
    <w:rsid w:val="0037757A"/>
    <w:rsid w:val="00377637"/>
    <w:rsid w:val="003776D8"/>
    <w:rsid w:val="003776DF"/>
    <w:rsid w:val="00377780"/>
    <w:rsid w:val="003778D7"/>
    <w:rsid w:val="0037796A"/>
    <w:rsid w:val="00377AC7"/>
    <w:rsid w:val="00377EA4"/>
    <w:rsid w:val="00377FB4"/>
    <w:rsid w:val="00380161"/>
    <w:rsid w:val="003801D8"/>
    <w:rsid w:val="00380273"/>
    <w:rsid w:val="003802B2"/>
    <w:rsid w:val="00380316"/>
    <w:rsid w:val="003803A0"/>
    <w:rsid w:val="0038062C"/>
    <w:rsid w:val="00380868"/>
    <w:rsid w:val="0038086B"/>
    <w:rsid w:val="003808A3"/>
    <w:rsid w:val="00380B67"/>
    <w:rsid w:val="00380BA9"/>
    <w:rsid w:val="00380CC5"/>
    <w:rsid w:val="00380D37"/>
    <w:rsid w:val="00380D96"/>
    <w:rsid w:val="00380F3F"/>
    <w:rsid w:val="003810D6"/>
    <w:rsid w:val="00381250"/>
    <w:rsid w:val="00381457"/>
    <w:rsid w:val="00381469"/>
    <w:rsid w:val="00381755"/>
    <w:rsid w:val="00381834"/>
    <w:rsid w:val="00381871"/>
    <w:rsid w:val="0038187A"/>
    <w:rsid w:val="0038193D"/>
    <w:rsid w:val="003819C2"/>
    <w:rsid w:val="00381CD6"/>
    <w:rsid w:val="00381D70"/>
    <w:rsid w:val="00381EF4"/>
    <w:rsid w:val="00381F58"/>
    <w:rsid w:val="00382090"/>
    <w:rsid w:val="00382094"/>
    <w:rsid w:val="003820B9"/>
    <w:rsid w:val="00382136"/>
    <w:rsid w:val="0038224C"/>
    <w:rsid w:val="00382260"/>
    <w:rsid w:val="00382308"/>
    <w:rsid w:val="003823F8"/>
    <w:rsid w:val="003824CB"/>
    <w:rsid w:val="00382565"/>
    <w:rsid w:val="00382641"/>
    <w:rsid w:val="0038275C"/>
    <w:rsid w:val="00382819"/>
    <w:rsid w:val="00382ADE"/>
    <w:rsid w:val="00382AEC"/>
    <w:rsid w:val="00382C1D"/>
    <w:rsid w:val="00382C7F"/>
    <w:rsid w:val="00382F09"/>
    <w:rsid w:val="00383009"/>
    <w:rsid w:val="003830B1"/>
    <w:rsid w:val="003831DC"/>
    <w:rsid w:val="00383784"/>
    <w:rsid w:val="00383A4F"/>
    <w:rsid w:val="00383A98"/>
    <w:rsid w:val="00383E1A"/>
    <w:rsid w:val="00384227"/>
    <w:rsid w:val="0038435D"/>
    <w:rsid w:val="0038457A"/>
    <w:rsid w:val="003846B8"/>
    <w:rsid w:val="00384745"/>
    <w:rsid w:val="0038474D"/>
    <w:rsid w:val="00384883"/>
    <w:rsid w:val="00384903"/>
    <w:rsid w:val="0038491C"/>
    <w:rsid w:val="00384954"/>
    <w:rsid w:val="00384B19"/>
    <w:rsid w:val="00384C09"/>
    <w:rsid w:val="00384C2E"/>
    <w:rsid w:val="00384F69"/>
    <w:rsid w:val="003851A5"/>
    <w:rsid w:val="00385358"/>
    <w:rsid w:val="003855EF"/>
    <w:rsid w:val="00385762"/>
    <w:rsid w:val="003857D7"/>
    <w:rsid w:val="0038591E"/>
    <w:rsid w:val="00385955"/>
    <w:rsid w:val="00385A67"/>
    <w:rsid w:val="00385BF4"/>
    <w:rsid w:val="00385CCF"/>
    <w:rsid w:val="003860B4"/>
    <w:rsid w:val="003860BA"/>
    <w:rsid w:val="003860C8"/>
    <w:rsid w:val="003862B0"/>
    <w:rsid w:val="00386354"/>
    <w:rsid w:val="003863AD"/>
    <w:rsid w:val="003863B9"/>
    <w:rsid w:val="0038656E"/>
    <w:rsid w:val="0038658F"/>
    <w:rsid w:val="003865CE"/>
    <w:rsid w:val="003866D4"/>
    <w:rsid w:val="003868B3"/>
    <w:rsid w:val="003869AB"/>
    <w:rsid w:val="00386AB2"/>
    <w:rsid w:val="00386BDB"/>
    <w:rsid w:val="00386BDC"/>
    <w:rsid w:val="00386DF9"/>
    <w:rsid w:val="003870F2"/>
    <w:rsid w:val="003874E3"/>
    <w:rsid w:val="003875DB"/>
    <w:rsid w:val="0038772D"/>
    <w:rsid w:val="00387838"/>
    <w:rsid w:val="00387920"/>
    <w:rsid w:val="00387C3B"/>
    <w:rsid w:val="00387D18"/>
    <w:rsid w:val="00387D51"/>
    <w:rsid w:val="00387D8B"/>
    <w:rsid w:val="00387D9D"/>
    <w:rsid w:val="00387E50"/>
    <w:rsid w:val="00387EB1"/>
    <w:rsid w:val="00387F9A"/>
    <w:rsid w:val="0039006F"/>
    <w:rsid w:val="003900A4"/>
    <w:rsid w:val="00390144"/>
    <w:rsid w:val="003903BD"/>
    <w:rsid w:val="00390751"/>
    <w:rsid w:val="00390765"/>
    <w:rsid w:val="0039077D"/>
    <w:rsid w:val="003909AB"/>
    <w:rsid w:val="00390A27"/>
    <w:rsid w:val="00390BDF"/>
    <w:rsid w:val="003910BB"/>
    <w:rsid w:val="00391300"/>
    <w:rsid w:val="00391507"/>
    <w:rsid w:val="00391572"/>
    <w:rsid w:val="003915C1"/>
    <w:rsid w:val="003916E9"/>
    <w:rsid w:val="0039183F"/>
    <w:rsid w:val="003919E5"/>
    <w:rsid w:val="00391A37"/>
    <w:rsid w:val="00391BFF"/>
    <w:rsid w:val="00391CB2"/>
    <w:rsid w:val="00391DA8"/>
    <w:rsid w:val="00391E0E"/>
    <w:rsid w:val="00391ED7"/>
    <w:rsid w:val="00391F3D"/>
    <w:rsid w:val="003921D2"/>
    <w:rsid w:val="003922A1"/>
    <w:rsid w:val="003922B8"/>
    <w:rsid w:val="00392403"/>
    <w:rsid w:val="0039269F"/>
    <w:rsid w:val="0039279E"/>
    <w:rsid w:val="00392D31"/>
    <w:rsid w:val="00392DEF"/>
    <w:rsid w:val="00392EDF"/>
    <w:rsid w:val="00392EF3"/>
    <w:rsid w:val="0039309F"/>
    <w:rsid w:val="0039323D"/>
    <w:rsid w:val="003933BF"/>
    <w:rsid w:val="0039346C"/>
    <w:rsid w:val="003934EF"/>
    <w:rsid w:val="003935CF"/>
    <w:rsid w:val="00393810"/>
    <w:rsid w:val="00393A68"/>
    <w:rsid w:val="00393A88"/>
    <w:rsid w:val="00393CD6"/>
    <w:rsid w:val="00393D2C"/>
    <w:rsid w:val="00393D33"/>
    <w:rsid w:val="003940D9"/>
    <w:rsid w:val="00394155"/>
    <w:rsid w:val="003942AB"/>
    <w:rsid w:val="00394376"/>
    <w:rsid w:val="0039440A"/>
    <w:rsid w:val="0039454F"/>
    <w:rsid w:val="0039480F"/>
    <w:rsid w:val="00394A06"/>
    <w:rsid w:val="00394A56"/>
    <w:rsid w:val="00394DBA"/>
    <w:rsid w:val="00394FF9"/>
    <w:rsid w:val="00395292"/>
    <w:rsid w:val="00395300"/>
    <w:rsid w:val="003956B0"/>
    <w:rsid w:val="003958C2"/>
    <w:rsid w:val="00395A62"/>
    <w:rsid w:val="00395B4A"/>
    <w:rsid w:val="00395C60"/>
    <w:rsid w:val="00395CC5"/>
    <w:rsid w:val="003963B8"/>
    <w:rsid w:val="003964D8"/>
    <w:rsid w:val="003965B8"/>
    <w:rsid w:val="003965DE"/>
    <w:rsid w:val="00396609"/>
    <w:rsid w:val="00396614"/>
    <w:rsid w:val="00396696"/>
    <w:rsid w:val="00396791"/>
    <w:rsid w:val="003968F7"/>
    <w:rsid w:val="00396B13"/>
    <w:rsid w:val="00396B99"/>
    <w:rsid w:val="00396D65"/>
    <w:rsid w:val="003972C3"/>
    <w:rsid w:val="003973E3"/>
    <w:rsid w:val="00397740"/>
    <w:rsid w:val="00397885"/>
    <w:rsid w:val="00397954"/>
    <w:rsid w:val="00397990"/>
    <w:rsid w:val="00397A3C"/>
    <w:rsid w:val="00397A53"/>
    <w:rsid w:val="00397BB1"/>
    <w:rsid w:val="00397C86"/>
    <w:rsid w:val="00397D80"/>
    <w:rsid w:val="00397F07"/>
    <w:rsid w:val="003A0148"/>
    <w:rsid w:val="003A01A8"/>
    <w:rsid w:val="003A024C"/>
    <w:rsid w:val="003A06BE"/>
    <w:rsid w:val="003A0912"/>
    <w:rsid w:val="003A0B65"/>
    <w:rsid w:val="003A0C22"/>
    <w:rsid w:val="003A0C34"/>
    <w:rsid w:val="003A0D49"/>
    <w:rsid w:val="003A0D8E"/>
    <w:rsid w:val="003A10D0"/>
    <w:rsid w:val="003A11E1"/>
    <w:rsid w:val="003A11FF"/>
    <w:rsid w:val="003A12B9"/>
    <w:rsid w:val="003A12E8"/>
    <w:rsid w:val="003A12F0"/>
    <w:rsid w:val="003A14F8"/>
    <w:rsid w:val="003A1507"/>
    <w:rsid w:val="003A1909"/>
    <w:rsid w:val="003A193C"/>
    <w:rsid w:val="003A1B00"/>
    <w:rsid w:val="003A1C5D"/>
    <w:rsid w:val="003A1CED"/>
    <w:rsid w:val="003A1EBA"/>
    <w:rsid w:val="003A1F5F"/>
    <w:rsid w:val="003A21F4"/>
    <w:rsid w:val="003A22E4"/>
    <w:rsid w:val="003A22FA"/>
    <w:rsid w:val="003A23D2"/>
    <w:rsid w:val="003A2402"/>
    <w:rsid w:val="003A241F"/>
    <w:rsid w:val="003A24B1"/>
    <w:rsid w:val="003A2644"/>
    <w:rsid w:val="003A268E"/>
    <w:rsid w:val="003A28B6"/>
    <w:rsid w:val="003A2948"/>
    <w:rsid w:val="003A2A0E"/>
    <w:rsid w:val="003A2A14"/>
    <w:rsid w:val="003A2A66"/>
    <w:rsid w:val="003A2B3B"/>
    <w:rsid w:val="003A2D95"/>
    <w:rsid w:val="003A2E0A"/>
    <w:rsid w:val="003A2E16"/>
    <w:rsid w:val="003A2F0C"/>
    <w:rsid w:val="003A309A"/>
    <w:rsid w:val="003A32EF"/>
    <w:rsid w:val="003A355C"/>
    <w:rsid w:val="003A35CB"/>
    <w:rsid w:val="003A38B7"/>
    <w:rsid w:val="003A38E5"/>
    <w:rsid w:val="003A3BD6"/>
    <w:rsid w:val="003A3C8C"/>
    <w:rsid w:val="003A3D9B"/>
    <w:rsid w:val="003A3DCC"/>
    <w:rsid w:val="003A3F50"/>
    <w:rsid w:val="003A4016"/>
    <w:rsid w:val="003A40EE"/>
    <w:rsid w:val="003A42BF"/>
    <w:rsid w:val="003A42FE"/>
    <w:rsid w:val="003A43E9"/>
    <w:rsid w:val="003A45A6"/>
    <w:rsid w:val="003A46AD"/>
    <w:rsid w:val="003A49D8"/>
    <w:rsid w:val="003A4A12"/>
    <w:rsid w:val="003A4A9C"/>
    <w:rsid w:val="003A4BFF"/>
    <w:rsid w:val="003A4DE1"/>
    <w:rsid w:val="003A4E2B"/>
    <w:rsid w:val="003A4F9F"/>
    <w:rsid w:val="003A503F"/>
    <w:rsid w:val="003A538B"/>
    <w:rsid w:val="003A53BA"/>
    <w:rsid w:val="003A5424"/>
    <w:rsid w:val="003A555E"/>
    <w:rsid w:val="003A5578"/>
    <w:rsid w:val="003A55D7"/>
    <w:rsid w:val="003A561F"/>
    <w:rsid w:val="003A592E"/>
    <w:rsid w:val="003A5A2C"/>
    <w:rsid w:val="003A5BED"/>
    <w:rsid w:val="003A5CDF"/>
    <w:rsid w:val="003A5E70"/>
    <w:rsid w:val="003A5F24"/>
    <w:rsid w:val="003A605E"/>
    <w:rsid w:val="003A60F9"/>
    <w:rsid w:val="003A6182"/>
    <w:rsid w:val="003A6224"/>
    <w:rsid w:val="003A62A3"/>
    <w:rsid w:val="003A62B8"/>
    <w:rsid w:val="003A6447"/>
    <w:rsid w:val="003A65DE"/>
    <w:rsid w:val="003A6785"/>
    <w:rsid w:val="003A67A5"/>
    <w:rsid w:val="003A67BB"/>
    <w:rsid w:val="003A68EA"/>
    <w:rsid w:val="003A693E"/>
    <w:rsid w:val="003A69D1"/>
    <w:rsid w:val="003A6C10"/>
    <w:rsid w:val="003A70A6"/>
    <w:rsid w:val="003A74C5"/>
    <w:rsid w:val="003A7609"/>
    <w:rsid w:val="003A76DD"/>
    <w:rsid w:val="003A774C"/>
    <w:rsid w:val="003A7AE5"/>
    <w:rsid w:val="003A7DA5"/>
    <w:rsid w:val="003B0049"/>
    <w:rsid w:val="003B03A8"/>
    <w:rsid w:val="003B051E"/>
    <w:rsid w:val="003B05A6"/>
    <w:rsid w:val="003B082A"/>
    <w:rsid w:val="003B08CF"/>
    <w:rsid w:val="003B091A"/>
    <w:rsid w:val="003B0A6D"/>
    <w:rsid w:val="003B0BBB"/>
    <w:rsid w:val="003B0BBC"/>
    <w:rsid w:val="003B0DC1"/>
    <w:rsid w:val="003B0E4B"/>
    <w:rsid w:val="003B11E8"/>
    <w:rsid w:val="003B13C5"/>
    <w:rsid w:val="003B1636"/>
    <w:rsid w:val="003B16B2"/>
    <w:rsid w:val="003B19CA"/>
    <w:rsid w:val="003B1A6F"/>
    <w:rsid w:val="003B1B23"/>
    <w:rsid w:val="003B1BF8"/>
    <w:rsid w:val="003B1D0F"/>
    <w:rsid w:val="003B1DBF"/>
    <w:rsid w:val="003B1F19"/>
    <w:rsid w:val="003B1FBC"/>
    <w:rsid w:val="003B1FFE"/>
    <w:rsid w:val="003B20F4"/>
    <w:rsid w:val="003B2134"/>
    <w:rsid w:val="003B2170"/>
    <w:rsid w:val="003B222D"/>
    <w:rsid w:val="003B22F6"/>
    <w:rsid w:val="003B2642"/>
    <w:rsid w:val="003B26BB"/>
    <w:rsid w:val="003B26FB"/>
    <w:rsid w:val="003B2706"/>
    <w:rsid w:val="003B275A"/>
    <w:rsid w:val="003B290B"/>
    <w:rsid w:val="003B2BF1"/>
    <w:rsid w:val="003B2C1F"/>
    <w:rsid w:val="003B2D5C"/>
    <w:rsid w:val="003B2E45"/>
    <w:rsid w:val="003B2F92"/>
    <w:rsid w:val="003B2FF5"/>
    <w:rsid w:val="003B31E7"/>
    <w:rsid w:val="003B3252"/>
    <w:rsid w:val="003B34BA"/>
    <w:rsid w:val="003B385E"/>
    <w:rsid w:val="003B3A2A"/>
    <w:rsid w:val="003B3B95"/>
    <w:rsid w:val="003B3D00"/>
    <w:rsid w:val="003B3D5E"/>
    <w:rsid w:val="003B3DF8"/>
    <w:rsid w:val="003B3F50"/>
    <w:rsid w:val="003B41FE"/>
    <w:rsid w:val="003B42D9"/>
    <w:rsid w:val="003B4433"/>
    <w:rsid w:val="003B493F"/>
    <w:rsid w:val="003B49AE"/>
    <w:rsid w:val="003B4BD3"/>
    <w:rsid w:val="003B4D4C"/>
    <w:rsid w:val="003B4F50"/>
    <w:rsid w:val="003B4F7F"/>
    <w:rsid w:val="003B52EE"/>
    <w:rsid w:val="003B56D1"/>
    <w:rsid w:val="003B573D"/>
    <w:rsid w:val="003B59F3"/>
    <w:rsid w:val="003B5AF4"/>
    <w:rsid w:val="003B5B50"/>
    <w:rsid w:val="003B5BAC"/>
    <w:rsid w:val="003B5D58"/>
    <w:rsid w:val="003B5F5F"/>
    <w:rsid w:val="003B5F86"/>
    <w:rsid w:val="003B60EF"/>
    <w:rsid w:val="003B6431"/>
    <w:rsid w:val="003B6698"/>
    <w:rsid w:val="003B66F2"/>
    <w:rsid w:val="003B678E"/>
    <w:rsid w:val="003B6B92"/>
    <w:rsid w:val="003B6C93"/>
    <w:rsid w:val="003B6F05"/>
    <w:rsid w:val="003B6F87"/>
    <w:rsid w:val="003B739A"/>
    <w:rsid w:val="003B76BF"/>
    <w:rsid w:val="003B7BD3"/>
    <w:rsid w:val="003B7CA8"/>
    <w:rsid w:val="003B7D7A"/>
    <w:rsid w:val="003B7EA5"/>
    <w:rsid w:val="003B7F00"/>
    <w:rsid w:val="003B7F6E"/>
    <w:rsid w:val="003C0003"/>
    <w:rsid w:val="003C00CA"/>
    <w:rsid w:val="003C02CA"/>
    <w:rsid w:val="003C067B"/>
    <w:rsid w:val="003C06B6"/>
    <w:rsid w:val="003C0836"/>
    <w:rsid w:val="003C0AD6"/>
    <w:rsid w:val="003C0B6B"/>
    <w:rsid w:val="003C136B"/>
    <w:rsid w:val="003C139F"/>
    <w:rsid w:val="003C1847"/>
    <w:rsid w:val="003C1AAF"/>
    <w:rsid w:val="003C1CDD"/>
    <w:rsid w:val="003C1DE5"/>
    <w:rsid w:val="003C1EC8"/>
    <w:rsid w:val="003C1F18"/>
    <w:rsid w:val="003C2054"/>
    <w:rsid w:val="003C24FE"/>
    <w:rsid w:val="003C2695"/>
    <w:rsid w:val="003C294D"/>
    <w:rsid w:val="003C2ECA"/>
    <w:rsid w:val="003C314B"/>
    <w:rsid w:val="003C32C9"/>
    <w:rsid w:val="003C3358"/>
    <w:rsid w:val="003C33B3"/>
    <w:rsid w:val="003C3520"/>
    <w:rsid w:val="003C35AB"/>
    <w:rsid w:val="003C37C1"/>
    <w:rsid w:val="003C38CE"/>
    <w:rsid w:val="003C3953"/>
    <w:rsid w:val="003C397E"/>
    <w:rsid w:val="003C39C9"/>
    <w:rsid w:val="003C3A0D"/>
    <w:rsid w:val="003C3D1B"/>
    <w:rsid w:val="003C3D7E"/>
    <w:rsid w:val="003C3D96"/>
    <w:rsid w:val="003C3E35"/>
    <w:rsid w:val="003C446D"/>
    <w:rsid w:val="003C44D6"/>
    <w:rsid w:val="003C46A4"/>
    <w:rsid w:val="003C46D9"/>
    <w:rsid w:val="003C4797"/>
    <w:rsid w:val="003C47E6"/>
    <w:rsid w:val="003C48DC"/>
    <w:rsid w:val="003C4F38"/>
    <w:rsid w:val="003C4F7A"/>
    <w:rsid w:val="003C5391"/>
    <w:rsid w:val="003C53A4"/>
    <w:rsid w:val="003C550C"/>
    <w:rsid w:val="003C56A4"/>
    <w:rsid w:val="003C56EC"/>
    <w:rsid w:val="003C5939"/>
    <w:rsid w:val="003C5AD1"/>
    <w:rsid w:val="003C5B68"/>
    <w:rsid w:val="003C5C20"/>
    <w:rsid w:val="003C5D4F"/>
    <w:rsid w:val="003C5E08"/>
    <w:rsid w:val="003C62F7"/>
    <w:rsid w:val="003C632D"/>
    <w:rsid w:val="003C632F"/>
    <w:rsid w:val="003C63D8"/>
    <w:rsid w:val="003C63DB"/>
    <w:rsid w:val="003C6403"/>
    <w:rsid w:val="003C672E"/>
    <w:rsid w:val="003C6783"/>
    <w:rsid w:val="003C6930"/>
    <w:rsid w:val="003C6BFA"/>
    <w:rsid w:val="003C6D0E"/>
    <w:rsid w:val="003C6D30"/>
    <w:rsid w:val="003C6D7E"/>
    <w:rsid w:val="003C708F"/>
    <w:rsid w:val="003C719F"/>
    <w:rsid w:val="003C71FF"/>
    <w:rsid w:val="003C7280"/>
    <w:rsid w:val="003C737F"/>
    <w:rsid w:val="003C7551"/>
    <w:rsid w:val="003C7575"/>
    <w:rsid w:val="003C7845"/>
    <w:rsid w:val="003C7876"/>
    <w:rsid w:val="003C7927"/>
    <w:rsid w:val="003C7C13"/>
    <w:rsid w:val="003C7CA6"/>
    <w:rsid w:val="003C7D52"/>
    <w:rsid w:val="003C7DC3"/>
    <w:rsid w:val="003C7EDF"/>
    <w:rsid w:val="003C7EE1"/>
    <w:rsid w:val="003C7FB3"/>
    <w:rsid w:val="003D01E0"/>
    <w:rsid w:val="003D020E"/>
    <w:rsid w:val="003D031E"/>
    <w:rsid w:val="003D0497"/>
    <w:rsid w:val="003D04D6"/>
    <w:rsid w:val="003D04DD"/>
    <w:rsid w:val="003D074D"/>
    <w:rsid w:val="003D07D4"/>
    <w:rsid w:val="003D0ACD"/>
    <w:rsid w:val="003D0BBC"/>
    <w:rsid w:val="003D0F92"/>
    <w:rsid w:val="003D1080"/>
    <w:rsid w:val="003D12D6"/>
    <w:rsid w:val="003D1327"/>
    <w:rsid w:val="003D1347"/>
    <w:rsid w:val="003D14A7"/>
    <w:rsid w:val="003D14EC"/>
    <w:rsid w:val="003D157C"/>
    <w:rsid w:val="003D1643"/>
    <w:rsid w:val="003D1962"/>
    <w:rsid w:val="003D1B8F"/>
    <w:rsid w:val="003D1EF2"/>
    <w:rsid w:val="003D1F56"/>
    <w:rsid w:val="003D21AE"/>
    <w:rsid w:val="003D226D"/>
    <w:rsid w:val="003D2421"/>
    <w:rsid w:val="003D249E"/>
    <w:rsid w:val="003D27DC"/>
    <w:rsid w:val="003D2865"/>
    <w:rsid w:val="003D296F"/>
    <w:rsid w:val="003D2987"/>
    <w:rsid w:val="003D29DA"/>
    <w:rsid w:val="003D2C49"/>
    <w:rsid w:val="003D2C61"/>
    <w:rsid w:val="003D2DB1"/>
    <w:rsid w:val="003D304A"/>
    <w:rsid w:val="003D30A3"/>
    <w:rsid w:val="003D321B"/>
    <w:rsid w:val="003D3227"/>
    <w:rsid w:val="003D378D"/>
    <w:rsid w:val="003D3810"/>
    <w:rsid w:val="003D38CD"/>
    <w:rsid w:val="003D3DCE"/>
    <w:rsid w:val="003D3E6F"/>
    <w:rsid w:val="003D3EB5"/>
    <w:rsid w:val="003D4205"/>
    <w:rsid w:val="003D42AE"/>
    <w:rsid w:val="003D42D6"/>
    <w:rsid w:val="003D4698"/>
    <w:rsid w:val="003D46F6"/>
    <w:rsid w:val="003D494C"/>
    <w:rsid w:val="003D4975"/>
    <w:rsid w:val="003D4987"/>
    <w:rsid w:val="003D4D75"/>
    <w:rsid w:val="003D4E66"/>
    <w:rsid w:val="003D5025"/>
    <w:rsid w:val="003D51F2"/>
    <w:rsid w:val="003D522E"/>
    <w:rsid w:val="003D522F"/>
    <w:rsid w:val="003D589D"/>
    <w:rsid w:val="003D58A0"/>
    <w:rsid w:val="003D59F7"/>
    <w:rsid w:val="003D5B34"/>
    <w:rsid w:val="003D625E"/>
    <w:rsid w:val="003D67A3"/>
    <w:rsid w:val="003D67CE"/>
    <w:rsid w:val="003D6910"/>
    <w:rsid w:val="003D6982"/>
    <w:rsid w:val="003D699F"/>
    <w:rsid w:val="003D6A28"/>
    <w:rsid w:val="003D6A35"/>
    <w:rsid w:val="003D6AE8"/>
    <w:rsid w:val="003D6E59"/>
    <w:rsid w:val="003D6F4E"/>
    <w:rsid w:val="003D6FC8"/>
    <w:rsid w:val="003D70CC"/>
    <w:rsid w:val="003D725E"/>
    <w:rsid w:val="003D72CC"/>
    <w:rsid w:val="003D7396"/>
    <w:rsid w:val="003D741C"/>
    <w:rsid w:val="003D7432"/>
    <w:rsid w:val="003D772B"/>
    <w:rsid w:val="003D7A0E"/>
    <w:rsid w:val="003D7B55"/>
    <w:rsid w:val="003D7C8D"/>
    <w:rsid w:val="003D7F13"/>
    <w:rsid w:val="003D7F90"/>
    <w:rsid w:val="003E04CB"/>
    <w:rsid w:val="003E05E6"/>
    <w:rsid w:val="003E08BF"/>
    <w:rsid w:val="003E0BC2"/>
    <w:rsid w:val="003E0C76"/>
    <w:rsid w:val="003E0F0B"/>
    <w:rsid w:val="003E0F3A"/>
    <w:rsid w:val="003E1049"/>
    <w:rsid w:val="003E1386"/>
    <w:rsid w:val="003E1485"/>
    <w:rsid w:val="003E157C"/>
    <w:rsid w:val="003E1699"/>
    <w:rsid w:val="003E1804"/>
    <w:rsid w:val="003E194C"/>
    <w:rsid w:val="003E1AA3"/>
    <w:rsid w:val="003E1B1D"/>
    <w:rsid w:val="003E1D4C"/>
    <w:rsid w:val="003E1E46"/>
    <w:rsid w:val="003E1F0B"/>
    <w:rsid w:val="003E1F1E"/>
    <w:rsid w:val="003E1F54"/>
    <w:rsid w:val="003E20F9"/>
    <w:rsid w:val="003E211E"/>
    <w:rsid w:val="003E2230"/>
    <w:rsid w:val="003E22D8"/>
    <w:rsid w:val="003E2337"/>
    <w:rsid w:val="003E23B4"/>
    <w:rsid w:val="003E2429"/>
    <w:rsid w:val="003E245D"/>
    <w:rsid w:val="003E27A2"/>
    <w:rsid w:val="003E27B6"/>
    <w:rsid w:val="003E2843"/>
    <w:rsid w:val="003E2870"/>
    <w:rsid w:val="003E2B8C"/>
    <w:rsid w:val="003E2BB7"/>
    <w:rsid w:val="003E2CD9"/>
    <w:rsid w:val="003E2D4F"/>
    <w:rsid w:val="003E2E91"/>
    <w:rsid w:val="003E2ECF"/>
    <w:rsid w:val="003E2FFF"/>
    <w:rsid w:val="003E3575"/>
    <w:rsid w:val="003E3698"/>
    <w:rsid w:val="003E37F1"/>
    <w:rsid w:val="003E3918"/>
    <w:rsid w:val="003E39D4"/>
    <w:rsid w:val="003E39FE"/>
    <w:rsid w:val="003E3C74"/>
    <w:rsid w:val="003E3D12"/>
    <w:rsid w:val="003E404A"/>
    <w:rsid w:val="003E4346"/>
    <w:rsid w:val="003E4393"/>
    <w:rsid w:val="003E4399"/>
    <w:rsid w:val="003E4732"/>
    <w:rsid w:val="003E4B9E"/>
    <w:rsid w:val="003E4D82"/>
    <w:rsid w:val="003E4F6A"/>
    <w:rsid w:val="003E4FE9"/>
    <w:rsid w:val="003E508C"/>
    <w:rsid w:val="003E5112"/>
    <w:rsid w:val="003E5155"/>
    <w:rsid w:val="003E5175"/>
    <w:rsid w:val="003E51E1"/>
    <w:rsid w:val="003E51FD"/>
    <w:rsid w:val="003E5244"/>
    <w:rsid w:val="003E537F"/>
    <w:rsid w:val="003E53E3"/>
    <w:rsid w:val="003E5490"/>
    <w:rsid w:val="003E5BD0"/>
    <w:rsid w:val="003E5D3C"/>
    <w:rsid w:val="003E5DE2"/>
    <w:rsid w:val="003E5E37"/>
    <w:rsid w:val="003E5FDA"/>
    <w:rsid w:val="003E635C"/>
    <w:rsid w:val="003E6389"/>
    <w:rsid w:val="003E64BA"/>
    <w:rsid w:val="003E65AB"/>
    <w:rsid w:val="003E661C"/>
    <w:rsid w:val="003E66E0"/>
    <w:rsid w:val="003E6DE3"/>
    <w:rsid w:val="003E6E09"/>
    <w:rsid w:val="003E6FD2"/>
    <w:rsid w:val="003E718F"/>
    <w:rsid w:val="003E723D"/>
    <w:rsid w:val="003E7383"/>
    <w:rsid w:val="003E76E5"/>
    <w:rsid w:val="003E7763"/>
    <w:rsid w:val="003E77F2"/>
    <w:rsid w:val="003E789D"/>
    <w:rsid w:val="003E79DA"/>
    <w:rsid w:val="003E7A00"/>
    <w:rsid w:val="003E7B0F"/>
    <w:rsid w:val="003E7B34"/>
    <w:rsid w:val="003E7C88"/>
    <w:rsid w:val="003E7D31"/>
    <w:rsid w:val="003F02D2"/>
    <w:rsid w:val="003F034B"/>
    <w:rsid w:val="003F0484"/>
    <w:rsid w:val="003F08D1"/>
    <w:rsid w:val="003F09A6"/>
    <w:rsid w:val="003F0A84"/>
    <w:rsid w:val="003F0BEE"/>
    <w:rsid w:val="003F0BF6"/>
    <w:rsid w:val="003F0C11"/>
    <w:rsid w:val="003F0DE7"/>
    <w:rsid w:val="003F0F82"/>
    <w:rsid w:val="003F1189"/>
    <w:rsid w:val="003F118E"/>
    <w:rsid w:val="003F119E"/>
    <w:rsid w:val="003F11F1"/>
    <w:rsid w:val="003F12DA"/>
    <w:rsid w:val="003F1416"/>
    <w:rsid w:val="003F1775"/>
    <w:rsid w:val="003F19A9"/>
    <w:rsid w:val="003F1CB1"/>
    <w:rsid w:val="003F1D83"/>
    <w:rsid w:val="003F1ED4"/>
    <w:rsid w:val="003F1F59"/>
    <w:rsid w:val="003F2098"/>
    <w:rsid w:val="003F20B0"/>
    <w:rsid w:val="003F221E"/>
    <w:rsid w:val="003F22CB"/>
    <w:rsid w:val="003F2360"/>
    <w:rsid w:val="003F2951"/>
    <w:rsid w:val="003F29D8"/>
    <w:rsid w:val="003F3114"/>
    <w:rsid w:val="003F324E"/>
    <w:rsid w:val="003F347F"/>
    <w:rsid w:val="003F367C"/>
    <w:rsid w:val="003F38CB"/>
    <w:rsid w:val="003F3B86"/>
    <w:rsid w:val="003F3BDE"/>
    <w:rsid w:val="003F3E0B"/>
    <w:rsid w:val="003F3E97"/>
    <w:rsid w:val="003F3EC1"/>
    <w:rsid w:val="003F3ED3"/>
    <w:rsid w:val="003F3FD4"/>
    <w:rsid w:val="003F3FFF"/>
    <w:rsid w:val="003F40E4"/>
    <w:rsid w:val="003F414F"/>
    <w:rsid w:val="003F415E"/>
    <w:rsid w:val="003F4317"/>
    <w:rsid w:val="003F46D8"/>
    <w:rsid w:val="003F482E"/>
    <w:rsid w:val="003F488A"/>
    <w:rsid w:val="003F493D"/>
    <w:rsid w:val="003F4B51"/>
    <w:rsid w:val="003F4EC5"/>
    <w:rsid w:val="003F4F50"/>
    <w:rsid w:val="003F5033"/>
    <w:rsid w:val="003F52EC"/>
    <w:rsid w:val="003F548A"/>
    <w:rsid w:val="003F5634"/>
    <w:rsid w:val="003F5701"/>
    <w:rsid w:val="003F5769"/>
    <w:rsid w:val="003F59AC"/>
    <w:rsid w:val="003F5A18"/>
    <w:rsid w:val="003F5AA4"/>
    <w:rsid w:val="003F5B35"/>
    <w:rsid w:val="003F5B9F"/>
    <w:rsid w:val="003F5CD0"/>
    <w:rsid w:val="003F6035"/>
    <w:rsid w:val="003F6391"/>
    <w:rsid w:val="003F6471"/>
    <w:rsid w:val="003F6563"/>
    <w:rsid w:val="003F65B2"/>
    <w:rsid w:val="003F65D9"/>
    <w:rsid w:val="003F6758"/>
    <w:rsid w:val="003F677E"/>
    <w:rsid w:val="003F6842"/>
    <w:rsid w:val="003F6939"/>
    <w:rsid w:val="003F698B"/>
    <w:rsid w:val="003F6A3E"/>
    <w:rsid w:val="003F6F76"/>
    <w:rsid w:val="003F6F7D"/>
    <w:rsid w:val="003F7019"/>
    <w:rsid w:val="003F705A"/>
    <w:rsid w:val="003F71B4"/>
    <w:rsid w:val="003F7400"/>
    <w:rsid w:val="003F75ED"/>
    <w:rsid w:val="003F7697"/>
    <w:rsid w:val="003F7874"/>
    <w:rsid w:val="003F7A6D"/>
    <w:rsid w:val="003F7B05"/>
    <w:rsid w:val="003F7B95"/>
    <w:rsid w:val="003F7C16"/>
    <w:rsid w:val="003F7C88"/>
    <w:rsid w:val="003F7D7D"/>
    <w:rsid w:val="003F7EC1"/>
    <w:rsid w:val="003F7F17"/>
    <w:rsid w:val="003F7F72"/>
    <w:rsid w:val="003F7F8B"/>
    <w:rsid w:val="004000F8"/>
    <w:rsid w:val="00400235"/>
    <w:rsid w:val="004002A9"/>
    <w:rsid w:val="004003AC"/>
    <w:rsid w:val="00400496"/>
    <w:rsid w:val="004004E0"/>
    <w:rsid w:val="00400609"/>
    <w:rsid w:val="00400954"/>
    <w:rsid w:val="00400EE4"/>
    <w:rsid w:val="00400F8D"/>
    <w:rsid w:val="0040128C"/>
    <w:rsid w:val="00401474"/>
    <w:rsid w:val="00401535"/>
    <w:rsid w:val="00401569"/>
    <w:rsid w:val="004016D2"/>
    <w:rsid w:val="00401768"/>
    <w:rsid w:val="0040183C"/>
    <w:rsid w:val="004018E4"/>
    <w:rsid w:val="00401A83"/>
    <w:rsid w:val="00401ABA"/>
    <w:rsid w:val="00401B0F"/>
    <w:rsid w:val="00401D55"/>
    <w:rsid w:val="00401DDB"/>
    <w:rsid w:val="00401DF1"/>
    <w:rsid w:val="00401ED4"/>
    <w:rsid w:val="0040201C"/>
    <w:rsid w:val="00402080"/>
    <w:rsid w:val="00402162"/>
    <w:rsid w:val="004022C2"/>
    <w:rsid w:val="00402317"/>
    <w:rsid w:val="0040232C"/>
    <w:rsid w:val="0040238B"/>
    <w:rsid w:val="004025ED"/>
    <w:rsid w:val="00402670"/>
    <w:rsid w:val="00402915"/>
    <w:rsid w:val="00402B1A"/>
    <w:rsid w:val="00402BD5"/>
    <w:rsid w:val="00402C8C"/>
    <w:rsid w:val="00402C97"/>
    <w:rsid w:val="00402CD7"/>
    <w:rsid w:val="00402DE3"/>
    <w:rsid w:val="00402FCC"/>
    <w:rsid w:val="0040326A"/>
    <w:rsid w:val="00403466"/>
    <w:rsid w:val="00403511"/>
    <w:rsid w:val="004036DA"/>
    <w:rsid w:val="00403815"/>
    <w:rsid w:val="00403887"/>
    <w:rsid w:val="0040398D"/>
    <w:rsid w:val="00403A1D"/>
    <w:rsid w:val="00403A1F"/>
    <w:rsid w:val="00403A72"/>
    <w:rsid w:val="004041DB"/>
    <w:rsid w:val="004046F7"/>
    <w:rsid w:val="004047B3"/>
    <w:rsid w:val="004049E6"/>
    <w:rsid w:val="00404A7F"/>
    <w:rsid w:val="00404B35"/>
    <w:rsid w:val="00404B9D"/>
    <w:rsid w:val="00404D81"/>
    <w:rsid w:val="00404ED7"/>
    <w:rsid w:val="00405045"/>
    <w:rsid w:val="00405111"/>
    <w:rsid w:val="0040511D"/>
    <w:rsid w:val="004051C8"/>
    <w:rsid w:val="0040552A"/>
    <w:rsid w:val="00405711"/>
    <w:rsid w:val="0040572F"/>
    <w:rsid w:val="004058A5"/>
    <w:rsid w:val="00405900"/>
    <w:rsid w:val="004059E5"/>
    <w:rsid w:val="00405C32"/>
    <w:rsid w:val="00405C41"/>
    <w:rsid w:val="00405C52"/>
    <w:rsid w:val="00405DA3"/>
    <w:rsid w:val="00405DD8"/>
    <w:rsid w:val="00406248"/>
    <w:rsid w:val="004062CE"/>
    <w:rsid w:val="00406314"/>
    <w:rsid w:val="00406383"/>
    <w:rsid w:val="004064B8"/>
    <w:rsid w:val="004066E2"/>
    <w:rsid w:val="00406733"/>
    <w:rsid w:val="004068F0"/>
    <w:rsid w:val="00406914"/>
    <w:rsid w:val="00406C21"/>
    <w:rsid w:val="00406D0C"/>
    <w:rsid w:val="00406EFD"/>
    <w:rsid w:val="00407455"/>
    <w:rsid w:val="0040748E"/>
    <w:rsid w:val="004074C3"/>
    <w:rsid w:val="004074D9"/>
    <w:rsid w:val="004075C9"/>
    <w:rsid w:val="004077C5"/>
    <w:rsid w:val="00407805"/>
    <w:rsid w:val="00407974"/>
    <w:rsid w:val="004079CB"/>
    <w:rsid w:val="00407B67"/>
    <w:rsid w:val="00407B9E"/>
    <w:rsid w:val="00407C5E"/>
    <w:rsid w:val="00407D03"/>
    <w:rsid w:val="00407D3C"/>
    <w:rsid w:val="00410091"/>
    <w:rsid w:val="0041030C"/>
    <w:rsid w:val="00410909"/>
    <w:rsid w:val="00410914"/>
    <w:rsid w:val="00410D09"/>
    <w:rsid w:val="00410D85"/>
    <w:rsid w:val="004110AC"/>
    <w:rsid w:val="004110F2"/>
    <w:rsid w:val="004110F3"/>
    <w:rsid w:val="0041158E"/>
    <w:rsid w:val="00411A6E"/>
    <w:rsid w:val="00411ACB"/>
    <w:rsid w:val="00411BD7"/>
    <w:rsid w:val="00411E73"/>
    <w:rsid w:val="00411FB9"/>
    <w:rsid w:val="00411FE5"/>
    <w:rsid w:val="004121EB"/>
    <w:rsid w:val="00412337"/>
    <w:rsid w:val="00412673"/>
    <w:rsid w:val="0041283E"/>
    <w:rsid w:val="0041288E"/>
    <w:rsid w:val="00412962"/>
    <w:rsid w:val="00412A9B"/>
    <w:rsid w:val="00412AC1"/>
    <w:rsid w:val="00412B07"/>
    <w:rsid w:val="00412C3A"/>
    <w:rsid w:val="00413218"/>
    <w:rsid w:val="00413270"/>
    <w:rsid w:val="0041337E"/>
    <w:rsid w:val="004133C6"/>
    <w:rsid w:val="0041379C"/>
    <w:rsid w:val="00413C2F"/>
    <w:rsid w:val="00413E4D"/>
    <w:rsid w:val="00414004"/>
    <w:rsid w:val="00414047"/>
    <w:rsid w:val="00414248"/>
    <w:rsid w:val="00414268"/>
    <w:rsid w:val="00414698"/>
    <w:rsid w:val="0041472C"/>
    <w:rsid w:val="004147D0"/>
    <w:rsid w:val="004148A9"/>
    <w:rsid w:val="0041492D"/>
    <w:rsid w:val="00414BEC"/>
    <w:rsid w:val="00414C75"/>
    <w:rsid w:val="00414CE0"/>
    <w:rsid w:val="00414D49"/>
    <w:rsid w:val="00414EDC"/>
    <w:rsid w:val="00415002"/>
    <w:rsid w:val="00415068"/>
    <w:rsid w:val="0041518A"/>
    <w:rsid w:val="0041528B"/>
    <w:rsid w:val="004152E7"/>
    <w:rsid w:val="00415520"/>
    <w:rsid w:val="0041585B"/>
    <w:rsid w:val="004158CF"/>
    <w:rsid w:val="00415A70"/>
    <w:rsid w:val="00415E23"/>
    <w:rsid w:val="00415E3F"/>
    <w:rsid w:val="00415F9B"/>
    <w:rsid w:val="00416351"/>
    <w:rsid w:val="0041649A"/>
    <w:rsid w:val="0041658F"/>
    <w:rsid w:val="00416636"/>
    <w:rsid w:val="00416758"/>
    <w:rsid w:val="004167A2"/>
    <w:rsid w:val="00416880"/>
    <w:rsid w:val="004169E4"/>
    <w:rsid w:val="00416A85"/>
    <w:rsid w:val="00416B1E"/>
    <w:rsid w:val="00416C2F"/>
    <w:rsid w:val="00416DD5"/>
    <w:rsid w:val="00416EC0"/>
    <w:rsid w:val="004170F6"/>
    <w:rsid w:val="00417164"/>
    <w:rsid w:val="0041723E"/>
    <w:rsid w:val="00417684"/>
    <w:rsid w:val="004176BF"/>
    <w:rsid w:val="00417726"/>
    <w:rsid w:val="004177B8"/>
    <w:rsid w:val="00417C42"/>
    <w:rsid w:val="00417C9C"/>
    <w:rsid w:val="00417D81"/>
    <w:rsid w:val="00417DB5"/>
    <w:rsid w:val="00420033"/>
    <w:rsid w:val="00420267"/>
    <w:rsid w:val="004204EA"/>
    <w:rsid w:val="00420506"/>
    <w:rsid w:val="0042082D"/>
    <w:rsid w:val="00420831"/>
    <w:rsid w:val="004209FE"/>
    <w:rsid w:val="00420AD4"/>
    <w:rsid w:val="0042116D"/>
    <w:rsid w:val="00421287"/>
    <w:rsid w:val="00421345"/>
    <w:rsid w:val="004214D1"/>
    <w:rsid w:val="004214DA"/>
    <w:rsid w:val="00421526"/>
    <w:rsid w:val="004215DC"/>
    <w:rsid w:val="004216D8"/>
    <w:rsid w:val="0042186D"/>
    <w:rsid w:val="004219E9"/>
    <w:rsid w:val="00421A83"/>
    <w:rsid w:val="00421AE5"/>
    <w:rsid w:val="00421BD0"/>
    <w:rsid w:val="00421C1F"/>
    <w:rsid w:val="00421D0C"/>
    <w:rsid w:val="00421D6E"/>
    <w:rsid w:val="00422137"/>
    <w:rsid w:val="004221D8"/>
    <w:rsid w:val="0042230D"/>
    <w:rsid w:val="0042230F"/>
    <w:rsid w:val="004223D0"/>
    <w:rsid w:val="004225DF"/>
    <w:rsid w:val="004228ED"/>
    <w:rsid w:val="004229F9"/>
    <w:rsid w:val="00422B48"/>
    <w:rsid w:val="00422C02"/>
    <w:rsid w:val="00422E75"/>
    <w:rsid w:val="00422EFA"/>
    <w:rsid w:val="00422F17"/>
    <w:rsid w:val="00422FB3"/>
    <w:rsid w:val="00423223"/>
    <w:rsid w:val="00423405"/>
    <w:rsid w:val="0042352F"/>
    <w:rsid w:val="0042368A"/>
    <w:rsid w:val="004237FE"/>
    <w:rsid w:val="00423E10"/>
    <w:rsid w:val="0042411C"/>
    <w:rsid w:val="004242D9"/>
    <w:rsid w:val="004243BD"/>
    <w:rsid w:val="00424A34"/>
    <w:rsid w:val="00424A94"/>
    <w:rsid w:val="00424B17"/>
    <w:rsid w:val="00424B97"/>
    <w:rsid w:val="00424BCD"/>
    <w:rsid w:val="00424F7B"/>
    <w:rsid w:val="0042500C"/>
    <w:rsid w:val="00425016"/>
    <w:rsid w:val="004251A9"/>
    <w:rsid w:val="00425914"/>
    <w:rsid w:val="004259DB"/>
    <w:rsid w:val="004259E1"/>
    <w:rsid w:val="00425AAD"/>
    <w:rsid w:val="00425AE6"/>
    <w:rsid w:val="00425B20"/>
    <w:rsid w:val="00425B46"/>
    <w:rsid w:val="00425B7F"/>
    <w:rsid w:val="00425BB5"/>
    <w:rsid w:val="00425E84"/>
    <w:rsid w:val="00426130"/>
    <w:rsid w:val="00426329"/>
    <w:rsid w:val="004263B1"/>
    <w:rsid w:val="00426638"/>
    <w:rsid w:val="004266BB"/>
    <w:rsid w:val="004267B5"/>
    <w:rsid w:val="004268FD"/>
    <w:rsid w:val="00426961"/>
    <w:rsid w:val="00427033"/>
    <w:rsid w:val="00427245"/>
    <w:rsid w:val="004272E3"/>
    <w:rsid w:val="004278ED"/>
    <w:rsid w:val="00427997"/>
    <w:rsid w:val="00427C84"/>
    <w:rsid w:val="00427CCF"/>
    <w:rsid w:val="00427CFD"/>
    <w:rsid w:val="00430058"/>
    <w:rsid w:val="00430296"/>
    <w:rsid w:val="00430367"/>
    <w:rsid w:val="004304C1"/>
    <w:rsid w:val="0043059D"/>
    <w:rsid w:val="00430663"/>
    <w:rsid w:val="004307CB"/>
    <w:rsid w:val="004308D7"/>
    <w:rsid w:val="0043094F"/>
    <w:rsid w:val="00430957"/>
    <w:rsid w:val="004309D5"/>
    <w:rsid w:val="00430B1A"/>
    <w:rsid w:val="00430CD4"/>
    <w:rsid w:val="00430D4E"/>
    <w:rsid w:val="00430D61"/>
    <w:rsid w:val="00430F34"/>
    <w:rsid w:val="00430F83"/>
    <w:rsid w:val="0043109D"/>
    <w:rsid w:val="00431198"/>
    <w:rsid w:val="004311E7"/>
    <w:rsid w:val="0043139D"/>
    <w:rsid w:val="004313C8"/>
    <w:rsid w:val="00431404"/>
    <w:rsid w:val="00431478"/>
    <w:rsid w:val="004314CD"/>
    <w:rsid w:val="0043167E"/>
    <w:rsid w:val="004316C8"/>
    <w:rsid w:val="00431897"/>
    <w:rsid w:val="0043192B"/>
    <w:rsid w:val="00431961"/>
    <w:rsid w:val="00431CBC"/>
    <w:rsid w:val="00431E3B"/>
    <w:rsid w:val="00431E7F"/>
    <w:rsid w:val="00432057"/>
    <w:rsid w:val="00432142"/>
    <w:rsid w:val="00432160"/>
    <w:rsid w:val="004321E3"/>
    <w:rsid w:val="004322FA"/>
    <w:rsid w:val="004323A5"/>
    <w:rsid w:val="004324DA"/>
    <w:rsid w:val="00432528"/>
    <w:rsid w:val="0043252E"/>
    <w:rsid w:val="0043257B"/>
    <w:rsid w:val="004326F5"/>
    <w:rsid w:val="0043271E"/>
    <w:rsid w:val="004327CD"/>
    <w:rsid w:val="00432908"/>
    <w:rsid w:val="004329A1"/>
    <w:rsid w:val="00432A86"/>
    <w:rsid w:val="00432D7F"/>
    <w:rsid w:val="00432DF5"/>
    <w:rsid w:val="0043304D"/>
    <w:rsid w:val="00433202"/>
    <w:rsid w:val="00433334"/>
    <w:rsid w:val="00433510"/>
    <w:rsid w:val="004335F0"/>
    <w:rsid w:val="00433837"/>
    <w:rsid w:val="004339EB"/>
    <w:rsid w:val="00433A7F"/>
    <w:rsid w:val="00433A91"/>
    <w:rsid w:val="00433BE9"/>
    <w:rsid w:val="00433C83"/>
    <w:rsid w:val="00433D2F"/>
    <w:rsid w:val="00433E47"/>
    <w:rsid w:val="00433FC8"/>
    <w:rsid w:val="0043428D"/>
    <w:rsid w:val="00434305"/>
    <w:rsid w:val="00434470"/>
    <w:rsid w:val="004344C2"/>
    <w:rsid w:val="004345D7"/>
    <w:rsid w:val="004347A6"/>
    <w:rsid w:val="00434844"/>
    <w:rsid w:val="00434864"/>
    <w:rsid w:val="0043495F"/>
    <w:rsid w:val="00434E90"/>
    <w:rsid w:val="00434F40"/>
    <w:rsid w:val="0043516B"/>
    <w:rsid w:val="0043519D"/>
    <w:rsid w:val="00435236"/>
    <w:rsid w:val="00435354"/>
    <w:rsid w:val="00435AA9"/>
    <w:rsid w:val="00435BE4"/>
    <w:rsid w:val="00435D84"/>
    <w:rsid w:val="00435DA9"/>
    <w:rsid w:val="00436157"/>
    <w:rsid w:val="004362AA"/>
    <w:rsid w:val="004362F1"/>
    <w:rsid w:val="0043632E"/>
    <w:rsid w:val="00436511"/>
    <w:rsid w:val="00436519"/>
    <w:rsid w:val="00436529"/>
    <w:rsid w:val="00436567"/>
    <w:rsid w:val="004366BE"/>
    <w:rsid w:val="004367A5"/>
    <w:rsid w:val="004367E0"/>
    <w:rsid w:val="0043693D"/>
    <w:rsid w:val="00436F09"/>
    <w:rsid w:val="0043727A"/>
    <w:rsid w:val="004373E4"/>
    <w:rsid w:val="0043748B"/>
    <w:rsid w:val="00437491"/>
    <w:rsid w:val="0043749A"/>
    <w:rsid w:val="004374C5"/>
    <w:rsid w:val="004376E9"/>
    <w:rsid w:val="00437816"/>
    <w:rsid w:val="00437831"/>
    <w:rsid w:val="00437D35"/>
    <w:rsid w:val="0044033C"/>
    <w:rsid w:val="00440668"/>
    <w:rsid w:val="004406AA"/>
    <w:rsid w:val="004408E4"/>
    <w:rsid w:val="004409B4"/>
    <w:rsid w:val="00440A73"/>
    <w:rsid w:val="00440B8D"/>
    <w:rsid w:val="00440C5B"/>
    <w:rsid w:val="00440CB4"/>
    <w:rsid w:val="00440DB1"/>
    <w:rsid w:val="00440E97"/>
    <w:rsid w:val="00440EBA"/>
    <w:rsid w:val="0044101E"/>
    <w:rsid w:val="00441090"/>
    <w:rsid w:val="004410DB"/>
    <w:rsid w:val="0044139E"/>
    <w:rsid w:val="004413BC"/>
    <w:rsid w:val="004414E4"/>
    <w:rsid w:val="00441559"/>
    <w:rsid w:val="004415BC"/>
    <w:rsid w:val="00441691"/>
    <w:rsid w:val="004417F4"/>
    <w:rsid w:val="00441810"/>
    <w:rsid w:val="0044188E"/>
    <w:rsid w:val="004419FF"/>
    <w:rsid w:val="00441C1A"/>
    <w:rsid w:val="00441FDC"/>
    <w:rsid w:val="0044202B"/>
    <w:rsid w:val="00442139"/>
    <w:rsid w:val="00442360"/>
    <w:rsid w:val="004424AC"/>
    <w:rsid w:val="00442605"/>
    <w:rsid w:val="00442708"/>
    <w:rsid w:val="004428C1"/>
    <w:rsid w:val="004428C6"/>
    <w:rsid w:val="00442925"/>
    <w:rsid w:val="00442CE2"/>
    <w:rsid w:val="00442CE5"/>
    <w:rsid w:val="00442CFE"/>
    <w:rsid w:val="00442E37"/>
    <w:rsid w:val="004431E8"/>
    <w:rsid w:val="00443282"/>
    <w:rsid w:val="0044333B"/>
    <w:rsid w:val="004433B1"/>
    <w:rsid w:val="0044348B"/>
    <w:rsid w:val="0044367E"/>
    <w:rsid w:val="004437B6"/>
    <w:rsid w:val="004439A9"/>
    <w:rsid w:val="00443B58"/>
    <w:rsid w:val="00443C71"/>
    <w:rsid w:val="00443F15"/>
    <w:rsid w:val="00443FB7"/>
    <w:rsid w:val="0044402D"/>
    <w:rsid w:val="0044406E"/>
    <w:rsid w:val="004444AB"/>
    <w:rsid w:val="00444687"/>
    <w:rsid w:val="00444703"/>
    <w:rsid w:val="00444753"/>
    <w:rsid w:val="00444945"/>
    <w:rsid w:val="004449F7"/>
    <w:rsid w:val="00444ABE"/>
    <w:rsid w:val="00444B6B"/>
    <w:rsid w:val="00444B9D"/>
    <w:rsid w:val="00444BD6"/>
    <w:rsid w:val="00444DCC"/>
    <w:rsid w:val="00444FD2"/>
    <w:rsid w:val="0044505E"/>
    <w:rsid w:val="0044522C"/>
    <w:rsid w:val="004452AC"/>
    <w:rsid w:val="004452F0"/>
    <w:rsid w:val="0044530D"/>
    <w:rsid w:val="00445381"/>
    <w:rsid w:val="0044547E"/>
    <w:rsid w:val="00445866"/>
    <w:rsid w:val="0044586B"/>
    <w:rsid w:val="004458E1"/>
    <w:rsid w:val="004458EE"/>
    <w:rsid w:val="004459BA"/>
    <w:rsid w:val="00445CA8"/>
    <w:rsid w:val="00445EC7"/>
    <w:rsid w:val="00445EDC"/>
    <w:rsid w:val="004461D3"/>
    <w:rsid w:val="0044636F"/>
    <w:rsid w:val="00446415"/>
    <w:rsid w:val="004464BA"/>
    <w:rsid w:val="004465F8"/>
    <w:rsid w:val="00446608"/>
    <w:rsid w:val="00446789"/>
    <w:rsid w:val="00446A0C"/>
    <w:rsid w:val="00446A69"/>
    <w:rsid w:val="00446C06"/>
    <w:rsid w:val="00446DDB"/>
    <w:rsid w:val="00446FD3"/>
    <w:rsid w:val="00446FF4"/>
    <w:rsid w:val="00447457"/>
    <w:rsid w:val="00447516"/>
    <w:rsid w:val="004475CC"/>
    <w:rsid w:val="004476FB"/>
    <w:rsid w:val="0044781B"/>
    <w:rsid w:val="00447A8C"/>
    <w:rsid w:val="00447CF8"/>
    <w:rsid w:val="0045011A"/>
    <w:rsid w:val="004501B0"/>
    <w:rsid w:val="00450209"/>
    <w:rsid w:val="004503B3"/>
    <w:rsid w:val="004503FE"/>
    <w:rsid w:val="00450411"/>
    <w:rsid w:val="00450552"/>
    <w:rsid w:val="0045057D"/>
    <w:rsid w:val="0045064F"/>
    <w:rsid w:val="0045070E"/>
    <w:rsid w:val="004507A7"/>
    <w:rsid w:val="0045080D"/>
    <w:rsid w:val="00450815"/>
    <w:rsid w:val="004509C1"/>
    <w:rsid w:val="00450A8C"/>
    <w:rsid w:val="00450E9F"/>
    <w:rsid w:val="00450F8C"/>
    <w:rsid w:val="00450F8E"/>
    <w:rsid w:val="00451014"/>
    <w:rsid w:val="00451162"/>
    <w:rsid w:val="00451250"/>
    <w:rsid w:val="00451453"/>
    <w:rsid w:val="00451708"/>
    <w:rsid w:val="00451754"/>
    <w:rsid w:val="00451978"/>
    <w:rsid w:val="00451BA0"/>
    <w:rsid w:val="00451C6E"/>
    <w:rsid w:val="00451FB4"/>
    <w:rsid w:val="00452098"/>
    <w:rsid w:val="004521C3"/>
    <w:rsid w:val="0045249C"/>
    <w:rsid w:val="004525AA"/>
    <w:rsid w:val="004525F5"/>
    <w:rsid w:val="004525FE"/>
    <w:rsid w:val="00452889"/>
    <w:rsid w:val="00452A47"/>
    <w:rsid w:val="00452B3E"/>
    <w:rsid w:val="00452C58"/>
    <w:rsid w:val="00452DD6"/>
    <w:rsid w:val="00452E67"/>
    <w:rsid w:val="00452E7E"/>
    <w:rsid w:val="00452F9A"/>
    <w:rsid w:val="00453065"/>
    <w:rsid w:val="00453161"/>
    <w:rsid w:val="0045321B"/>
    <w:rsid w:val="004532AD"/>
    <w:rsid w:val="00453370"/>
    <w:rsid w:val="004534E5"/>
    <w:rsid w:val="00453710"/>
    <w:rsid w:val="0045384C"/>
    <w:rsid w:val="0045387E"/>
    <w:rsid w:val="00453A28"/>
    <w:rsid w:val="00453B34"/>
    <w:rsid w:val="00453D18"/>
    <w:rsid w:val="00453D33"/>
    <w:rsid w:val="00453D69"/>
    <w:rsid w:val="00453EB1"/>
    <w:rsid w:val="00453EB6"/>
    <w:rsid w:val="00453F18"/>
    <w:rsid w:val="00453FAB"/>
    <w:rsid w:val="004543E1"/>
    <w:rsid w:val="00454499"/>
    <w:rsid w:val="004544F0"/>
    <w:rsid w:val="004545ED"/>
    <w:rsid w:val="004547D8"/>
    <w:rsid w:val="004549B8"/>
    <w:rsid w:val="00454C9D"/>
    <w:rsid w:val="00454C9E"/>
    <w:rsid w:val="00454CD2"/>
    <w:rsid w:val="00454E41"/>
    <w:rsid w:val="004551D4"/>
    <w:rsid w:val="0045550E"/>
    <w:rsid w:val="0045560D"/>
    <w:rsid w:val="0045564C"/>
    <w:rsid w:val="00455B03"/>
    <w:rsid w:val="00455B10"/>
    <w:rsid w:val="00455BA1"/>
    <w:rsid w:val="00456240"/>
    <w:rsid w:val="0045626F"/>
    <w:rsid w:val="004562EE"/>
    <w:rsid w:val="0045632E"/>
    <w:rsid w:val="004563A0"/>
    <w:rsid w:val="004563D7"/>
    <w:rsid w:val="004567F6"/>
    <w:rsid w:val="00456814"/>
    <w:rsid w:val="004569FE"/>
    <w:rsid w:val="00456BD0"/>
    <w:rsid w:val="00456C2F"/>
    <w:rsid w:val="00456C55"/>
    <w:rsid w:val="00456FEC"/>
    <w:rsid w:val="0045723F"/>
    <w:rsid w:val="00457309"/>
    <w:rsid w:val="0045734C"/>
    <w:rsid w:val="00457389"/>
    <w:rsid w:val="004576A5"/>
    <w:rsid w:val="00457785"/>
    <w:rsid w:val="004577C3"/>
    <w:rsid w:val="00457862"/>
    <w:rsid w:val="00457959"/>
    <w:rsid w:val="004579B1"/>
    <w:rsid w:val="00457A77"/>
    <w:rsid w:val="00457AB4"/>
    <w:rsid w:val="00457ACA"/>
    <w:rsid w:val="00457C1A"/>
    <w:rsid w:val="00457C1C"/>
    <w:rsid w:val="00457DA0"/>
    <w:rsid w:val="00457E8B"/>
    <w:rsid w:val="00457F19"/>
    <w:rsid w:val="00457FAA"/>
    <w:rsid w:val="00460249"/>
    <w:rsid w:val="00460267"/>
    <w:rsid w:val="00460326"/>
    <w:rsid w:val="004605AA"/>
    <w:rsid w:val="00460708"/>
    <w:rsid w:val="00460DF6"/>
    <w:rsid w:val="00460FD1"/>
    <w:rsid w:val="00461121"/>
    <w:rsid w:val="0046113B"/>
    <w:rsid w:val="004613A2"/>
    <w:rsid w:val="00461446"/>
    <w:rsid w:val="00461468"/>
    <w:rsid w:val="004614FD"/>
    <w:rsid w:val="0046178E"/>
    <w:rsid w:val="004617CC"/>
    <w:rsid w:val="004617D4"/>
    <w:rsid w:val="0046194F"/>
    <w:rsid w:val="00461C11"/>
    <w:rsid w:val="00461E5A"/>
    <w:rsid w:val="00462117"/>
    <w:rsid w:val="00462411"/>
    <w:rsid w:val="004627B9"/>
    <w:rsid w:val="0046280E"/>
    <w:rsid w:val="0046283E"/>
    <w:rsid w:val="0046292A"/>
    <w:rsid w:val="00462D32"/>
    <w:rsid w:val="00462D56"/>
    <w:rsid w:val="00462E02"/>
    <w:rsid w:val="00462E61"/>
    <w:rsid w:val="00462E8D"/>
    <w:rsid w:val="004630C1"/>
    <w:rsid w:val="004631AA"/>
    <w:rsid w:val="004631F8"/>
    <w:rsid w:val="00463269"/>
    <w:rsid w:val="00463364"/>
    <w:rsid w:val="004633FA"/>
    <w:rsid w:val="0046344D"/>
    <w:rsid w:val="004635E9"/>
    <w:rsid w:val="00463660"/>
    <w:rsid w:val="00463916"/>
    <w:rsid w:val="00463931"/>
    <w:rsid w:val="00463E3A"/>
    <w:rsid w:val="00463EC5"/>
    <w:rsid w:val="004640F4"/>
    <w:rsid w:val="004644ED"/>
    <w:rsid w:val="004645BE"/>
    <w:rsid w:val="00464721"/>
    <w:rsid w:val="0046479F"/>
    <w:rsid w:val="004649C1"/>
    <w:rsid w:val="00464AA1"/>
    <w:rsid w:val="00464C8E"/>
    <w:rsid w:val="00464CA8"/>
    <w:rsid w:val="00464EF0"/>
    <w:rsid w:val="00464F41"/>
    <w:rsid w:val="004650F4"/>
    <w:rsid w:val="0046510E"/>
    <w:rsid w:val="004653AB"/>
    <w:rsid w:val="004654C8"/>
    <w:rsid w:val="0046578F"/>
    <w:rsid w:val="004657B6"/>
    <w:rsid w:val="004657EF"/>
    <w:rsid w:val="00465866"/>
    <w:rsid w:val="00465950"/>
    <w:rsid w:val="0046597A"/>
    <w:rsid w:val="004659B7"/>
    <w:rsid w:val="00465B0F"/>
    <w:rsid w:val="00465B2D"/>
    <w:rsid w:val="00465CEB"/>
    <w:rsid w:val="00465CFD"/>
    <w:rsid w:val="00465CFE"/>
    <w:rsid w:val="00465FB6"/>
    <w:rsid w:val="00466161"/>
    <w:rsid w:val="00466163"/>
    <w:rsid w:val="00466202"/>
    <w:rsid w:val="00466566"/>
    <w:rsid w:val="004667BB"/>
    <w:rsid w:val="0046683A"/>
    <w:rsid w:val="00466887"/>
    <w:rsid w:val="0046689B"/>
    <w:rsid w:val="004668C6"/>
    <w:rsid w:val="004668FF"/>
    <w:rsid w:val="00466A7A"/>
    <w:rsid w:val="00466BC8"/>
    <w:rsid w:val="00466BFE"/>
    <w:rsid w:val="00467104"/>
    <w:rsid w:val="00467124"/>
    <w:rsid w:val="004673A0"/>
    <w:rsid w:val="00467804"/>
    <w:rsid w:val="00467929"/>
    <w:rsid w:val="00467A5E"/>
    <w:rsid w:val="00467B13"/>
    <w:rsid w:val="00467CD2"/>
    <w:rsid w:val="00467D86"/>
    <w:rsid w:val="00467FBE"/>
    <w:rsid w:val="00467FEA"/>
    <w:rsid w:val="0047024F"/>
    <w:rsid w:val="004702E6"/>
    <w:rsid w:val="00470519"/>
    <w:rsid w:val="004705EE"/>
    <w:rsid w:val="004706A2"/>
    <w:rsid w:val="00470746"/>
    <w:rsid w:val="004708E2"/>
    <w:rsid w:val="00470F9D"/>
    <w:rsid w:val="00470FC1"/>
    <w:rsid w:val="004712FC"/>
    <w:rsid w:val="004713DC"/>
    <w:rsid w:val="00471498"/>
    <w:rsid w:val="004715C0"/>
    <w:rsid w:val="004715FF"/>
    <w:rsid w:val="00471627"/>
    <w:rsid w:val="00471771"/>
    <w:rsid w:val="004719BD"/>
    <w:rsid w:val="00471B04"/>
    <w:rsid w:val="00471B3C"/>
    <w:rsid w:val="00471DCD"/>
    <w:rsid w:val="00471F57"/>
    <w:rsid w:val="00471F74"/>
    <w:rsid w:val="00472086"/>
    <w:rsid w:val="004720D2"/>
    <w:rsid w:val="00472116"/>
    <w:rsid w:val="004721B9"/>
    <w:rsid w:val="00472612"/>
    <w:rsid w:val="00472954"/>
    <w:rsid w:val="00472A3C"/>
    <w:rsid w:val="00472A9D"/>
    <w:rsid w:val="00472ADB"/>
    <w:rsid w:val="00472CEB"/>
    <w:rsid w:val="00472D04"/>
    <w:rsid w:val="00472E08"/>
    <w:rsid w:val="00472ECE"/>
    <w:rsid w:val="00473196"/>
    <w:rsid w:val="004731AF"/>
    <w:rsid w:val="0047344A"/>
    <w:rsid w:val="004735CD"/>
    <w:rsid w:val="00473648"/>
    <w:rsid w:val="00473665"/>
    <w:rsid w:val="0047367D"/>
    <w:rsid w:val="00473780"/>
    <w:rsid w:val="004738C3"/>
    <w:rsid w:val="0047390A"/>
    <w:rsid w:val="00473989"/>
    <w:rsid w:val="00473AB5"/>
    <w:rsid w:val="00473D31"/>
    <w:rsid w:val="00473E33"/>
    <w:rsid w:val="00473EFD"/>
    <w:rsid w:val="0047403D"/>
    <w:rsid w:val="004741A2"/>
    <w:rsid w:val="004742A5"/>
    <w:rsid w:val="004742C3"/>
    <w:rsid w:val="00474502"/>
    <w:rsid w:val="004745EA"/>
    <w:rsid w:val="004746E2"/>
    <w:rsid w:val="0047481A"/>
    <w:rsid w:val="00474866"/>
    <w:rsid w:val="00474D37"/>
    <w:rsid w:val="00474E02"/>
    <w:rsid w:val="00474EFE"/>
    <w:rsid w:val="00474F3C"/>
    <w:rsid w:val="00475038"/>
    <w:rsid w:val="0047505C"/>
    <w:rsid w:val="004750CF"/>
    <w:rsid w:val="004751AE"/>
    <w:rsid w:val="0047582D"/>
    <w:rsid w:val="00475862"/>
    <w:rsid w:val="00475975"/>
    <w:rsid w:val="00475A07"/>
    <w:rsid w:val="00475A9A"/>
    <w:rsid w:val="00475D5A"/>
    <w:rsid w:val="00475ED1"/>
    <w:rsid w:val="00475EF4"/>
    <w:rsid w:val="00475F24"/>
    <w:rsid w:val="0047623A"/>
    <w:rsid w:val="00476378"/>
    <w:rsid w:val="00476387"/>
    <w:rsid w:val="00476473"/>
    <w:rsid w:val="00476478"/>
    <w:rsid w:val="004764BD"/>
    <w:rsid w:val="00476837"/>
    <w:rsid w:val="004768F6"/>
    <w:rsid w:val="00476938"/>
    <w:rsid w:val="00476A17"/>
    <w:rsid w:val="00476A93"/>
    <w:rsid w:val="00476ADD"/>
    <w:rsid w:val="00476BF1"/>
    <w:rsid w:val="00476CBF"/>
    <w:rsid w:val="00476DCA"/>
    <w:rsid w:val="00477045"/>
    <w:rsid w:val="00477058"/>
    <w:rsid w:val="00477110"/>
    <w:rsid w:val="0047713C"/>
    <w:rsid w:val="0047714F"/>
    <w:rsid w:val="00477627"/>
    <w:rsid w:val="004776E5"/>
    <w:rsid w:val="00477830"/>
    <w:rsid w:val="00477834"/>
    <w:rsid w:val="00477A07"/>
    <w:rsid w:val="00477BC6"/>
    <w:rsid w:val="00477BE1"/>
    <w:rsid w:val="00477CA8"/>
    <w:rsid w:val="00477F80"/>
    <w:rsid w:val="00480115"/>
    <w:rsid w:val="00480346"/>
    <w:rsid w:val="0048049E"/>
    <w:rsid w:val="004804DC"/>
    <w:rsid w:val="004805EF"/>
    <w:rsid w:val="004805F7"/>
    <w:rsid w:val="004806DE"/>
    <w:rsid w:val="00480797"/>
    <w:rsid w:val="0048089F"/>
    <w:rsid w:val="00480A4E"/>
    <w:rsid w:val="00480B10"/>
    <w:rsid w:val="00480BA3"/>
    <w:rsid w:val="00480E18"/>
    <w:rsid w:val="00480F54"/>
    <w:rsid w:val="00480F85"/>
    <w:rsid w:val="00480FB0"/>
    <w:rsid w:val="00480FF4"/>
    <w:rsid w:val="0048109C"/>
    <w:rsid w:val="00481192"/>
    <w:rsid w:val="004813D3"/>
    <w:rsid w:val="004813DD"/>
    <w:rsid w:val="004817D4"/>
    <w:rsid w:val="004818F0"/>
    <w:rsid w:val="00481ADC"/>
    <w:rsid w:val="00481CA7"/>
    <w:rsid w:val="004820E4"/>
    <w:rsid w:val="00482289"/>
    <w:rsid w:val="00482321"/>
    <w:rsid w:val="0048232C"/>
    <w:rsid w:val="00482426"/>
    <w:rsid w:val="0048260B"/>
    <w:rsid w:val="0048266B"/>
    <w:rsid w:val="00482887"/>
    <w:rsid w:val="00482E8B"/>
    <w:rsid w:val="00482F60"/>
    <w:rsid w:val="00482FAC"/>
    <w:rsid w:val="00483085"/>
    <w:rsid w:val="004831F3"/>
    <w:rsid w:val="004833E3"/>
    <w:rsid w:val="004835F1"/>
    <w:rsid w:val="0048375F"/>
    <w:rsid w:val="00483A20"/>
    <w:rsid w:val="00483CE2"/>
    <w:rsid w:val="00483DA2"/>
    <w:rsid w:val="00483FAF"/>
    <w:rsid w:val="004840E2"/>
    <w:rsid w:val="004843B7"/>
    <w:rsid w:val="004843C2"/>
    <w:rsid w:val="004843E8"/>
    <w:rsid w:val="004843FD"/>
    <w:rsid w:val="0048452E"/>
    <w:rsid w:val="004845C0"/>
    <w:rsid w:val="00484665"/>
    <w:rsid w:val="00484EB2"/>
    <w:rsid w:val="00484EE9"/>
    <w:rsid w:val="00484F85"/>
    <w:rsid w:val="004852A3"/>
    <w:rsid w:val="00485437"/>
    <w:rsid w:val="0048548E"/>
    <w:rsid w:val="00485770"/>
    <w:rsid w:val="004857A5"/>
    <w:rsid w:val="00485A5B"/>
    <w:rsid w:val="00485A92"/>
    <w:rsid w:val="00485D59"/>
    <w:rsid w:val="00485D73"/>
    <w:rsid w:val="00485E4C"/>
    <w:rsid w:val="004860B5"/>
    <w:rsid w:val="0048619E"/>
    <w:rsid w:val="0048644C"/>
    <w:rsid w:val="00486607"/>
    <w:rsid w:val="0048662E"/>
    <w:rsid w:val="004866A5"/>
    <w:rsid w:val="00486A15"/>
    <w:rsid w:val="00486A6D"/>
    <w:rsid w:val="00486AE7"/>
    <w:rsid w:val="00486C1C"/>
    <w:rsid w:val="00486C2E"/>
    <w:rsid w:val="00486C80"/>
    <w:rsid w:val="00486D16"/>
    <w:rsid w:val="00486EC8"/>
    <w:rsid w:val="004872CA"/>
    <w:rsid w:val="004873D0"/>
    <w:rsid w:val="004875EF"/>
    <w:rsid w:val="004876B0"/>
    <w:rsid w:val="00487D0D"/>
    <w:rsid w:val="004900A3"/>
    <w:rsid w:val="00490115"/>
    <w:rsid w:val="004901A5"/>
    <w:rsid w:val="00490488"/>
    <w:rsid w:val="004905C7"/>
    <w:rsid w:val="0049063A"/>
    <w:rsid w:val="00490A7F"/>
    <w:rsid w:val="00490D42"/>
    <w:rsid w:val="00490F52"/>
    <w:rsid w:val="0049105C"/>
    <w:rsid w:val="0049153D"/>
    <w:rsid w:val="004916F2"/>
    <w:rsid w:val="00491A03"/>
    <w:rsid w:val="00491B12"/>
    <w:rsid w:val="00491CB5"/>
    <w:rsid w:val="00491EAA"/>
    <w:rsid w:val="004920A6"/>
    <w:rsid w:val="00492109"/>
    <w:rsid w:val="0049235B"/>
    <w:rsid w:val="004923F7"/>
    <w:rsid w:val="00492657"/>
    <w:rsid w:val="004928A8"/>
    <w:rsid w:val="00492962"/>
    <w:rsid w:val="004929E6"/>
    <w:rsid w:val="00492E5D"/>
    <w:rsid w:val="00492F78"/>
    <w:rsid w:val="004930A4"/>
    <w:rsid w:val="004933A2"/>
    <w:rsid w:val="00493588"/>
    <w:rsid w:val="0049363D"/>
    <w:rsid w:val="004939B1"/>
    <w:rsid w:val="00493BB4"/>
    <w:rsid w:val="00493C09"/>
    <w:rsid w:val="00493C36"/>
    <w:rsid w:val="00493CD6"/>
    <w:rsid w:val="00493FCA"/>
    <w:rsid w:val="00494377"/>
    <w:rsid w:val="00494636"/>
    <w:rsid w:val="00494646"/>
    <w:rsid w:val="0049465D"/>
    <w:rsid w:val="004947B4"/>
    <w:rsid w:val="004947C5"/>
    <w:rsid w:val="00494A46"/>
    <w:rsid w:val="00494A6A"/>
    <w:rsid w:val="00494B8F"/>
    <w:rsid w:val="00494CF0"/>
    <w:rsid w:val="00494D11"/>
    <w:rsid w:val="00494E12"/>
    <w:rsid w:val="00494E62"/>
    <w:rsid w:val="00494ED9"/>
    <w:rsid w:val="00494F39"/>
    <w:rsid w:val="00495002"/>
    <w:rsid w:val="00495303"/>
    <w:rsid w:val="00495340"/>
    <w:rsid w:val="004955E2"/>
    <w:rsid w:val="00495787"/>
    <w:rsid w:val="00495835"/>
    <w:rsid w:val="00495851"/>
    <w:rsid w:val="00495B5F"/>
    <w:rsid w:val="00495B84"/>
    <w:rsid w:val="00495F50"/>
    <w:rsid w:val="0049609D"/>
    <w:rsid w:val="00496161"/>
    <w:rsid w:val="004961A2"/>
    <w:rsid w:val="00496502"/>
    <w:rsid w:val="0049676E"/>
    <w:rsid w:val="004968DA"/>
    <w:rsid w:val="00496914"/>
    <w:rsid w:val="00496B21"/>
    <w:rsid w:val="00496B55"/>
    <w:rsid w:val="00496CA1"/>
    <w:rsid w:val="00496EBE"/>
    <w:rsid w:val="00496FEA"/>
    <w:rsid w:val="00497054"/>
    <w:rsid w:val="004970B2"/>
    <w:rsid w:val="00497223"/>
    <w:rsid w:val="004977DB"/>
    <w:rsid w:val="00497AE1"/>
    <w:rsid w:val="00497BCF"/>
    <w:rsid w:val="00497BF3"/>
    <w:rsid w:val="00497D7F"/>
    <w:rsid w:val="00497DD2"/>
    <w:rsid w:val="00497DF0"/>
    <w:rsid w:val="00497F92"/>
    <w:rsid w:val="004A05E6"/>
    <w:rsid w:val="004A0623"/>
    <w:rsid w:val="004A06A4"/>
    <w:rsid w:val="004A0830"/>
    <w:rsid w:val="004A0953"/>
    <w:rsid w:val="004A096C"/>
    <w:rsid w:val="004A0A13"/>
    <w:rsid w:val="004A0E02"/>
    <w:rsid w:val="004A0FD2"/>
    <w:rsid w:val="004A0FEF"/>
    <w:rsid w:val="004A1474"/>
    <w:rsid w:val="004A1592"/>
    <w:rsid w:val="004A175C"/>
    <w:rsid w:val="004A17A0"/>
    <w:rsid w:val="004A187F"/>
    <w:rsid w:val="004A196F"/>
    <w:rsid w:val="004A1B3F"/>
    <w:rsid w:val="004A1C7C"/>
    <w:rsid w:val="004A1CC9"/>
    <w:rsid w:val="004A1D3D"/>
    <w:rsid w:val="004A1EEB"/>
    <w:rsid w:val="004A2094"/>
    <w:rsid w:val="004A20A0"/>
    <w:rsid w:val="004A250D"/>
    <w:rsid w:val="004A2602"/>
    <w:rsid w:val="004A2815"/>
    <w:rsid w:val="004A2ACF"/>
    <w:rsid w:val="004A2C40"/>
    <w:rsid w:val="004A2E2B"/>
    <w:rsid w:val="004A31E9"/>
    <w:rsid w:val="004A3284"/>
    <w:rsid w:val="004A3350"/>
    <w:rsid w:val="004A3524"/>
    <w:rsid w:val="004A385F"/>
    <w:rsid w:val="004A38DF"/>
    <w:rsid w:val="004A3937"/>
    <w:rsid w:val="004A3A28"/>
    <w:rsid w:val="004A3A62"/>
    <w:rsid w:val="004A3ADA"/>
    <w:rsid w:val="004A3B6D"/>
    <w:rsid w:val="004A3C6A"/>
    <w:rsid w:val="004A3CDF"/>
    <w:rsid w:val="004A3D58"/>
    <w:rsid w:val="004A3E02"/>
    <w:rsid w:val="004A3EB6"/>
    <w:rsid w:val="004A4096"/>
    <w:rsid w:val="004A4127"/>
    <w:rsid w:val="004A41DA"/>
    <w:rsid w:val="004A4596"/>
    <w:rsid w:val="004A49DB"/>
    <w:rsid w:val="004A4DFA"/>
    <w:rsid w:val="004A4DFC"/>
    <w:rsid w:val="004A5534"/>
    <w:rsid w:val="004A56C5"/>
    <w:rsid w:val="004A59A5"/>
    <w:rsid w:val="004A59AF"/>
    <w:rsid w:val="004A5CF2"/>
    <w:rsid w:val="004A5E66"/>
    <w:rsid w:val="004A5F66"/>
    <w:rsid w:val="004A5FE0"/>
    <w:rsid w:val="004A61DE"/>
    <w:rsid w:val="004A627B"/>
    <w:rsid w:val="004A634B"/>
    <w:rsid w:val="004A63CE"/>
    <w:rsid w:val="004A6874"/>
    <w:rsid w:val="004A6BF5"/>
    <w:rsid w:val="004A6CA1"/>
    <w:rsid w:val="004A6DEF"/>
    <w:rsid w:val="004A6E4E"/>
    <w:rsid w:val="004A6EFD"/>
    <w:rsid w:val="004A6F96"/>
    <w:rsid w:val="004A716E"/>
    <w:rsid w:val="004A723E"/>
    <w:rsid w:val="004A7394"/>
    <w:rsid w:val="004A7484"/>
    <w:rsid w:val="004A74A1"/>
    <w:rsid w:val="004A7627"/>
    <w:rsid w:val="004A76BA"/>
    <w:rsid w:val="004A76D3"/>
    <w:rsid w:val="004A7D41"/>
    <w:rsid w:val="004A7E76"/>
    <w:rsid w:val="004A7F93"/>
    <w:rsid w:val="004B043A"/>
    <w:rsid w:val="004B049A"/>
    <w:rsid w:val="004B0826"/>
    <w:rsid w:val="004B0A8B"/>
    <w:rsid w:val="004B0FAE"/>
    <w:rsid w:val="004B0FE2"/>
    <w:rsid w:val="004B1079"/>
    <w:rsid w:val="004B110D"/>
    <w:rsid w:val="004B11B4"/>
    <w:rsid w:val="004B13E4"/>
    <w:rsid w:val="004B13F5"/>
    <w:rsid w:val="004B1611"/>
    <w:rsid w:val="004B16D1"/>
    <w:rsid w:val="004B1745"/>
    <w:rsid w:val="004B176A"/>
    <w:rsid w:val="004B19C6"/>
    <w:rsid w:val="004B1D20"/>
    <w:rsid w:val="004B1D5A"/>
    <w:rsid w:val="004B1EEA"/>
    <w:rsid w:val="004B1EF0"/>
    <w:rsid w:val="004B1F4E"/>
    <w:rsid w:val="004B20BF"/>
    <w:rsid w:val="004B217B"/>
    <w:rsid w:val="004B2226"/>
    <w:rsid w:val="004B231C"/>
    <w:rsid w:val="004B234A"/>
    <w:rsid w:val="004B24EC"/>
    <w:rsid w:val="004B250A"/>
    <w:rsid w:val="004B2519"/>
    <w:rsid w:val="004B2641"/>
    <w:rsid w:val="004B2A9F"/>
    <w:rsid w:val="004B2B9F"/>
    <w:rsid w:val="004B2C47"/>
    <w:rsid w:val="004B2E0A"/>
    <w:rsid w:val="004B2F4E"/>
    <w:rsid w:val="004B305B"/>
    <w:rsid w:val="004B3088"/>
    <w:rsid w:val="004B30BA"/>
    <w:rsid w:val="004B31A8"/>
    <w:rsid w:val="004B3454"/>
    <w:rsid w:val="004B34F8"/>
    <w:rsid w:val="004B3552"/>
    <w:rsid w:val="004B3692"/>
    <w:rsid w:val="004B3698"/>
    <w:rsid w:val="004B379B"/>
    <w:rsid w:val="004B3819"/>
    <w:rsid w:val="004B3982"/>
    <w:rsid w:val="004B3A70"/>
    <w:rsid w:val="004B3BE0"/>
    <w:rsid w:val="004B3C3E"/>
    <w:rsid w:val="004B3CEF"/>
    <w:rsid w:val="004B3DD0"/>
    <w:rsid w:val="004B3E4B"/>
    <w:rsid w:val="004B4355"/>
    <w:rsid w:val="004B43E4"/>
    <w:rsid w:val="004B4469"/>
    <w:rsid w:val="004B45A3"/>
    <w:rsid w:val="004B45F5"/>
    <w:rsid w:val="004B463A"/>
    <w:rsid w:val="004B4664"/>
    <w:rsid w:val="004B46E0"/>
    <w:rsid w:val="004B47AC"/>
    <w:rsid w:val="004B47CB"/>
    <w:rsid w:val="004B4894"/>
    <w:rsid w:val="004B48A8"/>
    <w:rsid w:val="004B49E7"/>
    <w:rsid w:val="004B4ADD"/>
    <w:rsid w:val="004B4AE0"/>
    <w:rsid w:val="004B4F76"/>
    <w:rsid w:val="004B5133"/>
    <w:rsid w:val="004B5343"/>
    <w:rsid w:val="004B53F0"/>
    <w:rsid w:val="004B5417"/>
    <w:rsid w:val="004B55E1"/>
    <w:rsid w:val="004B57DB"/>
    <w:rsid w:val="004B583F"/>
    <w:rsid w:val="004B5A99"/>
    <w:rsid w:val="004B5BEA"/>
    <w:rsid w:val="004B5CE0"/>
    <w:rsid w:val="004B5E49"/>
    <w:rsid w:val="004B60A8"/>
    <w:rsid w:val="004B610C"/>
    <w:rsid w:val="004B62ED"/>
    <w:rsid w:val="004B64CF"/>
    <w:rsid w:val="004B6547"/>
    <w:rsid w:val="004B6D2F"/>
    <w:rsid w:val="004B6E84"/>
    <w:rsid w:val="004B7087"/>
    <w:rsid w:val="004B7305"/>
    <w:rsid w:val="004B7464"/>
    <w:rsid w:val="004B75FA"/>
    <w:rsid w:val="004B7621"/>
    <w:rsid w:val="004B780F"/>
    <w:rsid w:val="004B7815"/>
    <w:rsid w:val="004B7B51"/>
    <w:rsid w:val="004B7BDA"/>
    <w:rsid w:val="004B7CEF"/>
    <w:rsid w:val="004B7E12"/>
    <w:rsid w:val="004B7E6E"/>
    <w:rsid w:val="004B7E92"/>
    <w:rsid w:val="004B7EA6"/>
    <w:rsid w:val="004B7EDF"/>
    <w:rsid w:val="004C0035"/>
    <w:rsid w:val="004C031A"/>
    <w:rsid w:val="004C0752"/>
    <w:rsid w:val="004C0902"/>
    <w:rsid w:val="004C095D"/>
    <w:rsid w:val="004C09EF"/>
    <w:rsid w:val="004C0CCF"/>
    <w:rsid w:val="004C0D18"/>
    <w:rsid w:val="004C0D25"/>
    <w:rsid w:val="004C0D46"/>
    <w:rsid w:val="004C0D9C"/>
    <w:rsid w:val="004C0DF5"/>
    <w:rsid w:val="004C0E85"/>
    <w:rsid w:val="004C0FA3"/>
    <w:rsid w:val="004C108D"/>
    <w:rsid w:val="004C12F1"/>
    <w:rsid w:val="004C168F"/>
    <w:rsid w:val="004C1830"/>
    <w:rsid w:val="004C1A9B"/>
    <w:rsid w:val="004C1ABB"/>
    <w:rsid w:val="004C1B6F"/>
    <w:rsid w:val="004C1B85"/>
    <w:rsid w:val="004C1E99"/>
    <w:rsid w:val="004C1EFD"/>
    <w:rsid w:val="004C1F60"/>
    <w:rsid w:val="004C2061"/>
    <w:rsid w:val="004C244D"/>
    <w:rsid w:val="004C2574"/>
    <w:rsid w:val="004C2673"/>
    <w:rsid w:val="004C268C"/>
    <w:rsid w:val="004C2761"/>
    <w:rsid w:val="004C2D3C"/>
    <w:rsid w:val="004C2FB9"/>
    <w:rsid w:val="004C343E"/>
    <w:rsid w:val="004C3453"/>
    <w:rsid w:val="004C369A"/>
    <w:rsid w:val="004C373E"/>
    <w:rsid w:val="004C37B5"/>
    <w:rsid w:val="004C384E"/>
    <w:rsid w:val="004C3A5E"/>
    <w:rsid w:val="004C3AB4"/>
    <w:rsid w:val="004C3E4F"/>
    <w:rsid w:val="004C3F7D"/>
    <w:rsid w:val="004C3FB6"/>
    <w:rsid w:val="004C415B"/>
    <w:rsid w:val="004C428C"/>
    <w:rsid w:val="004C459F"/>
    <w:rsid w:val="004C4794"/>
    <w:rsid w:val="004C4836"/>
    <w:rsid w:val="004C48B4"/>
    <w:rsid w:val="004C49D7"/>
    <w:rsid w:val="004C4A30"/>
    <w:rsid w:val="004C4AB3"/>
    <w:rsid w:val="004C4AE7"/>
    <w:rsid w:val="004C4B62"/>
    <w:rsid w:val="004C4E55"/>
    <w:rsid w:val="004C4EC3"/>
    <w:rsid w:val="004C4F71"/>
    <w:rsid w:val="004C529C"/>
    <w:rsid w:val="004C5347"/>
    <w:rsid w:val="004C5392"/>
    <w:rsid w:val="004C5428"/>
    <w:rsid w:val="004C549F"/>
    <w:rsid w:val="004C5654"/>
    <w:rsid w:val="004C57B2"/>
    <w:rsid w:val="004C57EF"/>
    <w:rsid w:val="004C58F0"/>
    <w:rsid w:val="004C5969"/>
    <w:rsid w:val="004C596A"/>
    <w:rsid w:val="004C5ACA"/>
    <w:rsid w:val="004C5D40"/>
    <w:rsid w:val="004C5DD1"/>
    <w:rsid w:val="004C5E3F"/>
    <w:rsid w:val="004C6024"/>
    <w:rsid w:val="004C6148"/>
    <w:rsid w:val="004C619E"/>
    <w:rsid w:val="004C6378"/>
    <w:rsid w:val="004C65B6"/>
    <w:rsid w:val="004C6604"/>
    <w:rsid w:val="004C66ED"/>
    <w:rsid w:val="004C6AE7"/>
    <w:rsid w:val="004C6D73"/>
    <w:rsid w:val="004C6F28"/>
    <w:rsid w:val="004C6F48"/>
    <w:rsid w:val="004C7254"/>
    <w:rsid w:val="004C7357"/>
    <w:rsid w:val="004C75B9"/>
    <w:rsid w:val="004C779A"/>
    <w:rsid w:val="004C77A9"/>
    <w:rsid w:val="004C77B2"/>
    <w:rsid w:val="004C7F6C"/>
    <w:rsid w:val="004D0135"/>
    <w:rsid w:val="004D018A"/>
    <w:rsid w:val="004D0440"/>
    <w:rsid w:val="004D0490"/>
    <w:rsid w:val="004D051B"/>
    <w:rsid w:val="004D06DC"/>
    <w:rsid w:val="004D0717"/>
    <w:rsid w:val="004D0BB6"/>
    <w:rsid w:val="004D0CDD"/>
    <w:rsid w:val="004D0CE9"/>
    <w:rsid w:val="004D0DA8"/>
    <w:rsid w:val="004D0DBC"/>
    <w:rsid w:val="004D0F0A"/>
    <w:rsid w:val="004D121F"/>
    <w:rsid w:val="004D14A2"/>
    <w:rsid w:val="004D15B5"/>
    <w:rsid w:val="004D1602"/>
    <w:rsid w:val="004D1645"/>
    <w:rsid w:val="004D1697"/>
    <w:rsid w:val="004D1787"/>
    <w:rsid w:val="004D17D8"/>
    <w:rsid w:val="004D1820"/>
    <w:rsid w:val="004D188E"/>
    <w:rsid w:val="004D1A7C"/>
    <w:rsid w:val="004D1F4F"/>
    <w:rsid w:val="004D21A8"/>
    <w:rsid w:val="004D223B"/>
    <w:rsid w:val="004D2471"/>
    <w:rsid w:val="004D24B9"/>
    <w:rsid w:val="004D26C3"/>
    <w:rsid w:val="004D2929"/>
    <w:rsid w:val="004D294B"/>
    <w:rsid w:val="004D296F"/>
    <w:rsid w:val="004D2AF4"/>
    <w:rsid w:val="004D2F1F"/>
    <w:rsid w:val="004D2F94"/>
    <w:rsid w:val="004D30F8"/>
    <w:rsid w:val="004D3114"/>
    <w:rsid w:val="004D352B"/>
    <w:rsid w:val="004D3557"/>
    <w:rsid w:val="004D36B3"/>
    <w:rsid w:val="004D36B5"/>
    <w:rsid w:val="004D3930"/>
    <w:rsid w:val="004D3ACF"/>
    <w:rsid w:val="004D3CC8"/>
    <w:rsid w:val="004D3DA8"/>
    <w:rsid w:val="004D3FE7"/>
    <w:rsid w:val="004D41F3"/>
    <w:rsid w:val="004D41FD"/>
    <w:rsid w:val="004D4331"/>
    <w:rsid w:val="004D4422"/>
    <w:rsid w:val="004D454F"/>
    <w:rsid w:val="004D4774"/>
    <w:rsid w:val="004D48C3"/>
    <w:rsid w:val="004D48EE"/>
    <w:rsid w:val="004D4A1D"/>
    <w:rsid w:val="004D4B12"/>
    <w:rsid w:val="004D4F47"/>
    <w:rsid w:val="004D50B8"/>
    <w:rsid w:val="004D5124"/>
    <w:rsid w:val="004D5144"/>
    <w:rsid w:val="004D51A2"/>
    <w:rsid w:val="004D56F5"/>
    <w:rsid w:val="004D5998"/>
    <w:rsid w:val="004D5ABA"/>
    <w:rsid w:val="004D5B7F"/>
    <w:rsid w:val="004D5BE5"/>
    <w:rsid w:val="004D5C01"/>
    <w:rsid w:val="004D5D6B"/>
    <w:rsid w:val="004D5DE0"/>
    <w:rsid w:val="004D5EF5"/>
    <w:rsid w:val="004D5FDE"/>
    <w:rsid w:val="004D5FF6"/>
    <w:rsid w:val="004D616B"/>
    <w:rsid w:val="004D6250"/>
    <w:rsid w:val="004D6337"/>
    <w:rsid w:val="004D64B0"/>
    <w:rsid w:val="004D6B9D"/>
    <w:rsid w:val="004D6C1B"/>
    <w:rsid w:val="004D6F07"/>
    <w:rsid w:val="004D703F"/>
    <w:rsid w:val="004D7161"/>
    <w:rsid w:val="004D71E0"/>
    <w:rsid w:val="004D7484"/>
    <w:rsid w:val="004D77A1"/>
    <w:rsid w:val="004D791C"/>
    <w:rsid w:val="004D797D"/>
    <w:rsid w:val="004D7A1D"/>
    <w:rsid w:val="004D7A74"/>
    <w:rsid w:val="004D7A9A"/>
    <w:rsid w:val="004D7B23"/>
    <w:rsid w:val="004D7F15"/>
    <w:rsid w:val="004D7F22"/>
    <w:rsid w:val="004D7FF1"/>
    <w:rsid w:val="004E0061"/>
    <w:rsid w:val="004E01DB"/>
    <w:rsid w:val="004E0291"/>
    <w:rsid w:val="004E033D"/>
    <w:rsid w:val="004E0394"/>
    <w:rsid w:val="004E03E2"/>
    <w:rsid w:val="004E052B"/>
    <w:rsid w:val="004E05B7"/>
    <w:rsid w:val="004E05E7"/>
    <w:rsid w:val="004E07FE"/>
    <w:rsid w:val="004E087D"/>
    <w:rsid w:val="004E0899"/>
    <w:rsid w:val="004E0A8C"/>
    <w:rsid w:val="004E0BEA"/>
    <w:rsid w:val="004E0CC9"/>
    <w:rsid w:val="004E0E71"/>
    <w:rsid w:val="004E0FA0"/>
    <w:rsid w:val="004E1089"/>
    <w:rsid w:val="004E1251"/>
    <w:rsid w:val="004E12C2"/>
    <w:rsid w:val="004E1547"/>
    <w:rsid w:val="004E1761"/>
    <w:rsid w:val="004E1A5E"/>
    <w:rsid w:val="004E1A63"/>
    <w:rsid w:val="004E1A9B"/>
    <w:rsid w:val="004E1D54"/>
    <w:rsid w:val="004E1FDD"/>
    <w:rsid w:val="004E2009"/>
    <w:rsid w:val="004E214E"/>
    <w:rsid w:val="004E2435"/>
    <w:rsid w:val="004E24A3"/>
    <w:rsid w:val="004E270A"/>
    <w:rsid w:val="004E2BD3"/>
    <w:rsid w:val="004E2D35"/>
    <w:rsid w:val="004E2E41"/>
    <w:rsid w:val="004E2E6E"/>
    <w:rsid w:val="004E2EAB"/>
    <w:rsid w:val="004E317C"/>
    <w:rsid w:val="004E3206"/>
    <w:rsid w:val="004E3395"/>
    <w:rsid w:val="004E3511"/>
    <w:rsid w:val="004E3649"/>
    <w:rsid w:val="004E381C"/>
    <w:rsid w:val="004E397F"/>
    <w:rsid w:val="004E3A03"/>
    <w:rsid w:val="004E3E03"/>
    <w:rsid w:val="004E3EEB"/>
    <w:rsid w:val="004E3FB2"/>
    <w:rsid w:val="004E40EE"/>
    <w:rsid w:val="004E415D"/>
    <w:rsid w:val="004E4180"/>
    <w:rsid w:val="004E41C0"/>
    <w:rsid w:val="004E41EA"/>
    <w:rsid w:val="004E42A5"/>
    <w:rsid w:val="004E43E1"/>
    <w:rsid w:val="004E45EF"/>
    <w:rsid w:val="004E46D3"/>
    <w:rsid w:val="004E4A2B"/>
    <w:rsid w:val="004E4B26"/>
    <w:rsid w:val="004E4D8D"/>
    <w:rsid w:val="004E5076"/>
    <w:rsid w:val="004E5092"/>
    <w:rsid w:val="004E50CC"/>
    <w:rsid w:val="004E5127"/>
    <w:rsid w:val="004E51C2"/>
    <w:rsid w:val="004E5218"/>
    <w:rsid w:val="004E5288"/>
    <w:rsid w:val="004E534C"/>
    <w:rsid w:val="004E538E"/>
    <w:rsid w:val="004E54B2"/>
    <w:rsid w:val="004E5784"/>
    <w:rsid w:val="004E5A8C"/>
    <w:rsid w:val="004E5B42"/>
    <w:rsid w:val="004E5CB7"/>
    <w:rsid w:val="004E5D0D"/>
    <w:rsid w:val="004E5E4D"/>
    <w:rsid w:val="004E614C"/>
    <w:rsid w:val="004E634B"/>
    <w:rsid w:val="004E65C5"/>
    <w:rsid w:val="004E6607"/>
    <w:rsid w:val="004E6999"/>
    <w:rsid w:val="004E69AC"/>
    <w:rsid w:val="004E6A61"/>
    <w:rsid w:val="004E6A86"/>
    <w:rsid w:val="004E6E2D"/>
    <w:rsid w:val="004E6FEC"/>
    <w:rsid w:val="004E7012"/>
    <w:rsid w:val="004E702C"/>
    <w:rsid w:val="004E7186"/>
    <w:rsid w:val="004E71ED"/>
    <w:rsid w:val="004E7260"/>
    <w:rsid w:val="004E7299"/>
    <w:rsid w:val="004E72DE"/>
    <w:rsid w:val="004E731F"/>
    <w:rsid w:val="004E7433"/>
    <w:rsid w:val="004E7453"/>
    <w:rsid w:val="004E7BD8"/>
    <w:rsid w:val="004E7E81"/>
    <w:rsid w:val="004F0107"/>
    <w:rsid w:val="004F0265"/>
    <w:rsid w:val="004F02E3"/>
    <w:rsid w:val="004F04D1"/>
    <w:rsid w:val="004F054B"/>
    <w:rsid w:val="004F0688"/>
    <w:rsid w:val="004F0785"/>
    <w:rsid w:val="004F088E"/>
    <w:rsid w:val="004F08B6"/>
    <w:rsid w:val="004F091E"/>
    <w:rsid w:val="004F0AC5"/>
    <w:rsid w:val="004F0D37"/>
    <w:rsid w:val="004F0EAB"/>
    <w:rsid w:val="004F1005"/>
    <w:rsid w:val="004F13B7"/>
    <w:rsid w:val="004F13CF"/>
    <w:rsid w:val="004F147D"/>
    <w:rsid w:val="004F1608"/>
    <w:rsid w:val="004F1615"/>
    <w:rsid w:val="004F1720"/>
    <w:rsid w:val="004F1761"/>
    <w:rsid w:val="004F17B5"/>
    <w:rsid w:val="004F18B0"/>
    <w:rsid w:val="004F1A44"/>
    <w:rsid w:val="004F1C94"/>
    <w:rsid w:val="004F1DA5"/>
    <w:rsid w:val="004F1DE1"/>
    <w:rsid w:val="004F202C"/>
    <w:rsid w:val="004F2097"/>
    <w:rsid w:val="004F2479"/>
    <w:rsid w:val="004F259F"/>
    <w:rsid w:val="004F265F"/>
    <w:rsid w:val="004F27FC"/>
    <w:rsid w:val="004F2A5D"/>
    <w:rsid w:val="004F2A90"/>
    <w:rsid w:val="004F2BB6"/>
    <w:rsid w:val="004F2C80"/>
    <w:rsid w:val="004F300D"/>
    <w:rsid w:val="004F3079"/>
    <w:rsid w:val="004F3318"/>
    <w:rsid w:val="004F334F"/>
    <w:rsid w:val="004F3600"/>
    <w:rsid w:val="004F3960"/>
    <w:rsid w:val="004F3ABD"/>
    <w:rsid w:val="004F3C28"/>
    <w:rsid w:val="004F3FC0"/>
    <w:rsid w:val="004F4012"/>
    <w:rsid w:val="004F4310"/>
    <w:rsid w:val="004F4442"/>
    <w:rsid w:val="004F47C3"/>
    <w:rsid w:val="004F4996"/>
    <w:rsid w:val="004F4B35"/>
    <w:rsid w:val="004F4D6B"/>
    <w:rsid w:val="004F4E71"/>
    <w:rsid w:val="004F50AB"/>
    <w:rsid w:val="004F5682"/>
    <w:rsid w:val="004F5742"/>
    <w:rsid w:val="004F576E"/>
    <w:rsid w:val="004F5786"/>
    <w:rsid w:val="004F578C"/>
    <w:rsid w:val="004F5924"/>
    <w:rsid w:val="004F593F"/>
    <w:rsid w:val="004F5942"/>
    <w:rsid w:val="004F5B90"/>
    <w:rsid w:val="004F5BBE"/>
    <w:rsid w:val="004F5D71"/>
    <w:rsid w:val="004F5F49"/>
    <w:rsid w:val="004F609F"/>
    <w:rsid w:val="004F60B2"/>
    <w:rsid w:val="004F62F5"/>
    <w:rsid w:val="004F6304"/>
    <w:rsid w:val="004F63CF"/>
    <w:rsid w:val="004F6507"/>
    <w:rsid w:val="004F684D"/>
    <w:rsid w:val="004F6A4D"/>
    <w:rsid w:val="004F6A6D"/>
    <w:rsid w:val="004F6B4B"/>
    <w:rsid w:val="004F6C5F"/>
    <w:rsid w:val="004F705F"/>
    <w:rsid w:val="004F70E3"/>
    <w:rsid w:val="004F7267"/>
    <w:rsid w:val="004F742D"/>
    <w:rsid w:val="004F74D9"/>
    <w:rsid w:val="004F7553"/>
    <w:rsid w:val="004F7862"/>
    <w:rsid w:val="004F789E"/>
    <w:rsid w:val="004F7A67"/>
    <w:rsid w:val="004F7BF3"/>
    <w:rsid w:val="004F7D79"/>
    <w:rsid w:val="004F7DE9"/>
    <w:rsid w:val="005003F6"/>
    <w:rsid w:val="005004F8"/>
    <w:rsid w:val="00500559"/>
    <w:rsid w:val="005006AA"/>
    <w:rsid w:val="00500765"/>
    <w:rsid w:val="005008AB"/>
    <w:rsid w:val="0050092F"/>
    <w:rsid w:val="00500953"/>
    <w:rsid w:val="00500B8B"/>
    <w:rsid w:val="00500BFB"/>
    <w:rsid w:val="00500C56"/>
    <w:rsid w:val="00500CCB"/>
    <w:rsid w:val="00500D87"/>
    <w:rsid w:val="00500DF3"/>
    <w:rsid w:val="00500EDF"/>
    <w:rsid w:val="00500FCD"/>
    <w:rsid w:val="00501051"/>
    <w:rsid w:val="005010F3"/>
    <w:rsid w:val="00501152"/>
    <w:rsid w:val="00501377"/>
    <w:rsid w:val="005014E2"/>
    <w:rsid w:val="00501891"/>
    <w:rsid w:val="0050194F"/>
    <w:rsid w:val="005019CF"/>
    <w:rsid w:val="00501A8F"/>
    <w:rsid w:val="00501B12"/>
    <w:rsid w:val="00501B71"/>
    <w:rsid w:val="00501CFA"/>
    <w:rsid w:val="00501D58"/>
    <w:rsid w:val="00501DEB"/>
    <w:rsid w:val="00501EDA"/>
    <w:rsid w:val="0050222C"/>
    <w:rsid w:val="00502255"/>
    <w:rsid w:val="005024F8"/>
    <w:rsid w:val="0050257A"/>
    <w:rsid w:val="0050266D"/>
    <w:rsid w:val="005026B4"/>
    <w:rsid w:val="005027B8"/>
    <w:rsid w:val="00502800"/>
    <w:rsid w:val="00502802"/>
    <w:rsid w:val="005028E7"/>
    <w:rsid w:val="00502961"/>
    <w:rsid w:val="00502BBD"/>
    <w:rsid w:val="00503806"/>
    <w:rsid w:val="005038CE"/>
    <w:rsid w:val="005038DF"/>
    <w:rsid w:val="005039E2"/>
    <w:rsid w:val="00503B7C"/>
    <w:rsid w:val="00503C74"/>
    <w:rsid w:val="00503CEA"/>
    <w:rsid w:val="00503D28"/>
    <w:rsid w:val="00503ED6"/>
    <w:rsid w:val="00504125"/>
    <w:rsid w:val="005044C5"/>
    <w:rsid w:val="0050477E"/>
    <w:rsid w:val="0050485C"/>
    <w:rsid w:val="0050489F"/>
    <w:rsid w:val="00504B87"/>
    <w:rsid w:val="00504BAC"/>
    <w:rsid w:val="00504FBA"/>
    <w:rsid w:val="00505228"/>
    <w:rsid w:val="0050526B"/>
    <w:rsid w:val="005053B1"/>
    <w:rsid w:val="00505594"/>
    <w:rsid w:val="005055AD"/>
    <w:rsid w:val="005058F3"/>
    <w:rsid w:val="00505A21"/>
    <w:rsid w:val="00505A3B"/>
    <w:rsid w:val="00505A50"/>
    <w:rsid w:val="00505C4F"/>
    <w:rsid w:val="00505E15"/>
    <w:rsid w:val="0050617F"/>
    <w:rsid w:val="00506526"/>
    <w:rsid w:val="005065D0"/>
    <w:rsid w:val="005067BF"/>
    <w:rsid w:val="00506890"/>
    <w:rsid w:val="00506964"/>
    <w:rsid w:val="00506A5C"/>
    <w:rsid w:val="00506ACB"/>
    <w:rsid w:val="00506ACE"/>
    <w:rsid w:val="00506B23"/>
    <w:rsid w:val="00506B9E"/>
    <w:rsid w:val="00506C07"/>
    <w:rsid w:val="00506C12"/>
    <w:rsid w:val="00507278"/>
    <w:rsid w:val="005072F8"/>
    <w:rsid w:val="00507407"/>
    <w:rsid w:val="0050768C"/>
    <w:rsid w:val="00507A3C"/>
    <w:rsid w:val="00507AB2"/>
    <w:rsid w:val="00507C6B"/>
    <w:rsid w:val="00507DC4"/>
    <w:rsid w:val="00507DF3"/>
    <w:rsid w:val="00507FE9"/>
    <w:rsid w:val="00510004"/>
    <w:rsid w:val="0051009F"/>
    <w:rsid w:val="00510927"/>
    <w:rsid w:val="00510A02"/>
    <w:rsid w:val="00510CEB"/>
    <w:rsid w:val="00510E93"/>
    <w:rsid w:val="00510FA8"/>
    <w:rsid w:val="00510FC7"/>
    <w:rsid w:val="00511195"/>
    <w:rsid w:val="0051126F"/>
    <w:rsid w:val="005112C8"/>
    <w:rsid w:val="005113CD"/>
    <w:rsid w:val="0051148C"/>
    <w:rsid w:val="00511647"/>
    <w:rsid w:val="005116D7"/>
    <w:rsid w:val="00511890"/>
    <w:rsid w:val="00511DBE"/>
    <w:rsid w:val="00511F72"/>
    <w:rsid w:val="00511FED"/>
    <w:rsid w:val="00511FEE"/>
    <w:rsid w:val="0051202F"/>
    <w:rsid w:val="0051217A"/>
    <w:rsid w:val="005126B0"/>
    <w:rsid w:val="0051280C"/>
    <w:rsid w:val="005129F3"/>
    <w:rsid w:val="00512B27"/>
    <w:rsid w:val="00512BBD"/>
    <w:rsid w:val="00512E21"/>
    <w:rsid w:val="00512E4D"/>
    <w:rsid w:val="00512EF5"/>
    <w:rsid w:val="00512F2B"/>
    <w:rsid w:val="005130BA"/>
    <w:rsid w:val="00513454"/>
    <w:rsid w:val="005135B2"/>
    <w:rsid w:val="005135BB"/>
    <w:rsid w:val="00513750"/>
    <w:rsid w:val="00513758"/>
    <w:rsid w:val="00513AE6"/>
    <w:rsid w:val="00513C9B"/>
    <w:rsid w:val="00513D18"/>
    <w:rsid w:val="00513E39"/>
    <w:rsid w:val="005140B4"/>
    <w:rsid w:val="0051415A"/>
    <w:rsid w:val="005141BF"/>
    <w:rsid w:val="005141DC"/>
    <w:rsid w:val="005143E4"/>
    <w:rsid w:val="005145B5"/>
    <w:rsid w:val="00514794"/>
    <w:rsid w:val="005147E7"/>
    <w:rsid w:val="0051491B"/>
    <w:rsid w:val="0051495A"/>
    <w:rsid w:val="00514A57"/>
    <w:rsid w:val="00514B2D"/>
    <w:rsid w:val="00514B7F"/>
    <w:rsid w:val="00514C4B"/>
    <w:rsid w:val="00514EB5"/>
    <w:rsid w:val="00514F51"/>
    <w:rsid w:val="00514F59"/>
    <w:rsid w:val="005151A5"/>
    <w:rsid w:val="00515276"/>
    <w:rsid w:val="005154FF"/>
    <w:rsid w:val="005157ED"/>
    <w:rsid w:val="0051580B"/>
    <w:rsid w:val="005158D0"/>
    <w:rsid w:val="00515A48"/>
    <w:rsid w:val="00515A5E"/>
    <w:rsid w:val="00515BB7"/>
    <w:rsid w:val="00515BEC"/>
    <w:rsid w:val="00515C8A"/>
    <w:rsid w:val="00515E5F"/>
    <w:rsid w:val="00515FA9"/>
    <w:rsid w:val="00515FDD"/>
    <w:rsid w:val="00516060"/>
    <w:rsid w:val="00516255"/>
    <w:rsid w:val="00516335"/>
    <w:rsid w:val="00516463"/>
    <w:rsid w:val="0051650D"/>
    <w:rsid w:val="00516627"/>
    <w:rsid w:val="005168E6"/>
    <w:rsid w:val="00516B28"/>
    <w:rsid w:val="00517282"/>
    <w:rsid w:val="00517314"/>
    <w:rsid w:val="00517678"/>
    <w:rsid w:val="0051778F"/>
    <w:rsid w:val="0051779E"/>
    <w:rsid w:val="005177F4"/>
    <w:rsid w:val="00517AEC"/>
    <w:rsid w:val="00517E52"/>
    <w:rsid w:val="00520064"/>
    <w:rsid w:val="00520085"/>
    <w:rsid w:val="0052011E"/>
    <w:rsid w:val="0052064F"/>
    <w:rsid w:val="005208DE"/>
    <w:rsid w:val="0052099D"/>
    <w:rsid w:val="00520AF5"/>
    <w:rsid w:val="00520C68"/>
    <w:rsid w:val="00520E87"/>
    <w:rsid w:val="00521004"/>
    <w:rsid w:val="005211DD"/>
    <w:rsid w:val="005212CA"/>
    <w:rsid w:val="005213ED"/>
    <w:rsid w:val="005213FE"/>
    <w:rsid w:val="005216C6"/>
    <w:rsid w:val="005217AF"/>
    <w:rsid w:val="0052187D"/>
    <w:rsid w:val="0052192D"/>
    <w:rsid w:val="00521C7D"/>
    <w:rsid w:val="00522062"/>
    <w:rsid w:val="0052209A"/>
    <w:rsid w:val="00522177"/>
    <w:rsid w:val="005223D7"/>
    <w:rsid w:val="00522919"/>
    <w:rsid w:val="00522997"/>
    <w:rsid w:val="00522A18"/>
    <w:rsid w:val="00522AD7"/>
    <w:rsid w:val="00522B5B"/>
    <w:rsid w:val="00522CD8"/>
    <w:rsid w:val="00522E6D"/>
    <w:rsid w:val="00522EED"/>
    <w:rsid w:val="00522F43"/>
    <w:rsid w:val="00523111"/>
    <w:rsid w:val="005231D9"/>
    <w:rsid w:val="005231F2"/>
    <w:rsid w:val="0052324A"/>
    <w:rsid w:val="0052340D"/>
    <w:rsid w:val="005236AD"/>
    <w:rsid w:val="005237FA"/>
    <w:rsid w:val="00523828"/>
    <w:rsid w:val="00523904"/>
    <w:rsid w:val="005239BD"/>
    <w:rsid w:val="00523A63"/>
    <w:rsid w:val="00523A8B"/>
    <w:rsid w:val="00523C54"/>
    <w:rsid w:val="00523E96"/>
    <w:rsid w:val="00523F0E"/>
    <w:rsid w:val="005240A5"/>
    <w:rsid w:val="005242F6"/>
    <w:rsid w:val="00524336"/>
    <w:rsid w:val="0052440A"/>
    <w:rsid w:val="00524423"/>
    <w:rsid w:val="00524443"/>
    <w:rsid w:val="00524447"/>
    <w:rsid w:val="005244D6"/>
    <w:rsid w:val="00524717"/>
    <w:rsid w:val="005249B0"/>
    <w:rsid w:val="00524A6F"/>
    <w:rsid w:val="00524A8A"/>
    <w:rsid w:val="00524B6B"/>
    <w:rsid w:val="00524C54"/>
    <w:rsid w:val="00524CA1"/>
    <w:rsid w:val="00524CE0"/>
    <w:rsid w:val="00524FC4"/>
    <w:rsid w:val="0052503F"/>
    <w:rsid w:val="005250FE"/>
    <w:rsid w:val="0052512F"/>
    <w:rsid w:val="005251CC"/>
    <w:rsid w:val="0052530B"/>
    <w:rsid w:val="00525515"/>
    <w:rsid w:val="0052584E"/>
    <w:rsid w:val="0052597D"/>
    <w:rsid w:val="0052599C"/>
    <w:rsid w:val="00525B52"/>
    <w:rsid w:val="00525BA2"/>
    <w:rsid w:val="00525BD1"/>
    <w:rsid w:val="00525BF5"/>
    <w:rsid w:val="00525C14"/>
    <w:rsid w:val="005260B3"/>
    <w:rsid w:val="005260E8"/>
    <w:rsid w:val="00526207"/>
    <w:rsid w:val="0052636E"/>
    <w:rsid w:val="005263DD"/>
    <w:rsid w:val="005264C6"/>
    <w:rsid w:val="00526556"/>
    <w:rsid w:val="00526581"/>
    <w:rsid w:val="005267FF"/>
    <w:rsid w:val="0052698A"/>
    <w:rsid w:val="00526CD0"/>
    <w:rsid w:val="00526E1D"/>
    <w:rsid w:val="00526E30"/>
    <w:rsid w:val="00526E51"/>
    <w:rsid w:val="005274DE"/>
    <w:rsid w:val="0052763D"/>
    <w:rsid w:val="00527B43"/>
    <w:rsid w:val="00527C69"/>
    <w:rsid w:val="00527E44"/>
    <w:rsid w:val="00527E60"/>
    <w:rsid w:val="00527EC6"/>
    <w:rsid w:val="0053003E"/>
    <w:rsid w:val="0053028C"/>
    <w:rsid w:val="0053063D"/>
    <w:rsid w:val="005306BE"/>
    <w:rsid w:val="005306F4"/>
    <w:rsid w:val="005307E7"/>
    <w:rsid w:val="005307EC"/>
    <w:rsid w:val="005308B4"/>
    <w:rsid w:val="00530B13"/>
    <w:rsid w:val="00530B1A"/>
    <w:rsid w:val="00530BDC"/>
    <w:rsid w:val="00530D0D"/>
    <w:rsid w:val="00530D72"/>
    <w:rsid w:val="005310DC"/>
    <w:rsid w:val="0053115F"/>
    <w:rsid w:val="005312EA"/>
    <w:rsid w:val="0053139F"/>
    <w:rsid w:val="0053164C"/>
    <w:rsid w:val="0053166D"/>
    <w:rsid w:val="005316B9"/>
    <w:rsid w:val="005319CB"/>
    <w:rsid w:val="005319EE"/>
    <w:rsid w:val="00531E39"/>
    <w:rsid w:val="00531E45"/>
    <w:rsid w:val="00531F37"/>
    <w:rsid w:val="00531FE8"/>
    <w:rsid w:val="0053202C"/>
    <w:rsid w:val="00532216"/>
    <w:rsid w:val="0053235E"/>
    <w:rsid w:val="005324B8"/>
    <w:rsid w:val="005326F4"/>
    <w:rsid w:val="00532A3A"/>
    <w:rsid w:val="00532CFD"/>
    <w:rsid w:val="00532F42"/>
    <w:rsid w:val="005330A7"/>
    <w:rsid w:val="00533108"/>
    <w:rsid w:val="00533483"/>
    <w:rsid w:val="00533491"/>
    <w:rsid w:val="005335B4"/>
    <w:rsid w:val="00533606"/>
    <w:rsid w:val="005337B7"/>
    <w:rsid w:val="005339A4"/>
    <w:rsid w:val="005339D2"/>
    <w:rsid w:val="00533A7C"/>
    <w:rsid w:val="00533AD9"/>
    <w:rsid w:val="00533BE8"/>
    <w:rsid w:val="00533C04"/>
    <w:rsid w:val="00533EA1"/>
    <w:rsid w:val="00533ED5"/>
    <w:rsid w:val="00534293"/>
    <w:rsid w:val="005342A6"/>
    <w:rsid w:val="005343EC"/>
    <w:rsid w:val="00534440"/>
    <w:rsid w:val="005346AF"/>
    <w:rsid w:val="0053470A"/>
    <w:rsid w:val="005349F1"/>
    <w:rsid w:val="00534BE0"/>
    <w:rsid w:val="00534F9B"/>
    <w:rsid w:val="00534FBD"/>
    <w:rsid w:val="00534FD2"/>
    <w:rsid w:val="00535123"/>
    <w:rsid w:val="0053514E"/>
    <w:rsid w:val="0053519D"/>
    <w:rsid w:val="005351B8"/>
    <w:rsid w:val="005351D0"/>
    <w:rsid w:val="0053525B"/>
    <w:rsid w:val="005352D9"/>
    <w:rsid w:val="0053544E"/>
    <w:rsid w:val="00535698"/>
    <w:rsid w:val="00535723"/>
    <w:rsid w:val="005357A8"/>
    <w:rsid w:val="005358F0"/>
    <w:rsid w:val="005359C7"/>
    <w:rsid w:val="00535BF9"/>
    <w:rsid w:val="00535DBC"/>
    <w:rsid w:val="00535E3F"/>
    <w:rsid w:val="005360C0"/>
    <w:rsid w:val="00536231"/>
    <w:rsid w:val="005363AB"/>
    <w:rsid w:val="00536562"/>
    <w:rsid w:val="00536834"/>
    <w:rsid w:val="00536886"/>
    <w:rsid w:val="0053690F"/>
    <w:rsid w:val="00536A0B"/>
    <w:rsid w:val="00536CE2"/>
    <w:rsid w:val="00536D13"/>
    <w:rsid w:val="00536F98"/>
    <w:rsid w:val="00537046"/>
    <w:rsid w:val="00537287"/>
    <w:rsid w:val="00537467"/>
    <w:rsid w:val="005374F3"/>
    <w:rsid w:val="00537797"/>
    <w:rsid w:val="00537897"/>
    <w:rsid w:val="005378B4"/>
    <w:rsid w:val="00537A9C"/>
    <w:rsid w:val="00537D54"/>
    <w:rsid w:val="00537DAB"/>
    <w:rsid w:val="00540016"/>
    <w:rsid w:val="005400D5"/>
    <w:rsid w:val="00540184"/>
    <w:rsid w:val="00540195"/>
    <w:rsid w:val="00540241"/>
    <w:rsid w:val="00540298"/>
    <w:rsid w:val="00540441"/>
    <w:rsid w:val="0054046B"/>
    <w:rsid w:val="0054050A"/>
    <w:rsid w:val="00540510"/>
    <w:rsid w:val="00540644"/>
    <w:rsid w:val="00540660"/>
    <w:rsid w:val="005406CC"/>
    <w:rsid w:val="00540706"/>
    <w:rsid w:val="0054084C"/>
    <w:rsid w:val="0054086C"/>
    <w:rsid w:val="005408F6"/>
    <w:rsid w:val="005409D1"/>
    <w:rsid w:val="005409D6"/>
    <w:rsid w:val="00540A59"/>
    <w:rsid w:val="00540AB2"/>
    <w:rsid w:val="00540B1A"/>
    <w:rsid w:val="00540BC4"/>
    <w:rsid w:val="00540C6F"/>
    <w:rsid w:val="00540C78"/>
    <w:rsid w:val="00540CDA"/>
    <w:rsid w:val="00540D1C"/>
    <w:rsid w:val="00540E11"/>
    <w:rsid w:val="00540E38"/>
    <w:rsid w:val="00540F39"/>
    <w:rsid w:val="00540F7F"/>
    <w:rsid w:val="00541116"/>
    <w:rsid w:val="005411F7"/>
    <w:rsid w:val="005412E0"/>
    <w:rsid w:val="00541517"/>
    <w:rsid w:val="00541635"/>
    <w:rsid w:val="0054168D"/>
    <w:rsid w:val="0054172A"/>
    <w:rsid w:val="00541CEA"/>
    <w:rsid w:val="00541DA7"/>
    <w:rsid w:val="00541E6A"/>
    <w:rsid w:val="00541F26"/>
    <w:rsid w:val="00541F5C"/>
    <w:rsid w:val="005422AD"/>
    <w:rsid w:val="005427D1"/>
    <w:rsid w:val="00542907"/>
    <w:rsid w:val="00542E7F"/>
    <w:rsid w:val="00542F00"/>
    <w:rsid w:val="00542F9D"/>
    <w:rsid w:val="00542FD0"/>
    <w:rsid w:val="00543142"/>
    <w:rsid w:val="00543156"/>
    <w:rsid w:val="0054333C"/>
    <w:rsid w:val="0054338D"/>
    <w:rsid w:val="0054341D"/>
    <w:rsid w:val="005434FC"/>
    <w:rsid w:val="00543506"/>
    <w:rsid w:val="0054384E"/>
    <w:rsid w:val="00543A29"/>
    <w:rsid w:val="00543ABB"/>
    <w:rsid w:val="00543AD6"/>
    <w:rsid w:val="00543B6D"/>
    <w:rsid w:val="00543D6A"/>
    <w:rsid w:val="0054418C"/>
    <w:rsid w:val="0054444E"/>
    <w:rsid w:val="005444C2"/>
    <w:rsid w:val="00544729"/>
    <w:rsid w:val="005447E2"/>
    <w:rsid w:val="00544B50"/>
    <w:rsid w:val="00544D20"/>
    <w:rsid w:val="00544EBF"/>
    <w:rsid w:val="00545074"/>
    <w:rsid w:val="005450CC"/>
    <w:rsid w:val="005454E7"/>
    <w:rsid w:val="00545509"/>
    <w:rsid w:val="00545724"/>
    <w:rsid w:val="005459A2"/>
    <w:rsid w:val="00545C40"/>
    <w:rsid w:val="00545C5D"/>
    <w:rsid w:val="00545CF0"/>
    <w:rsid w:val="00545E2B"/>
    <w:rsid w:val="00545E49"/>
    <w:rsid w:val="00545F57"/>
    <w:rsid w:val="0054603B"/>
    <w:rsid w:val="00546054"/>
    <w:rsid w:val="00546206"/>
    <w:rsid w:val="0054625D"/>
    <w:rsid w:val="00546344"/>
    <w:rsid w:val="00546367"/>
    <w:rsid w:val="0054641B"/>
    <w:rsid w:val="00546448"/>
    <w:rsid w:val="005465F4"/>
    <w:rsid w:val="005466B7"/>
    <w:rsid w:val="005466EF"/>
    <w:rsid w:val="005467EF"/>
    <w:rsid w:val="00546A19"/>
    <w:rsid w:val="00546D97"/>
    <w:rsid w:val="00546E28"/>
    <w:rsid w:val="00546EDA"/>
    <w:rsid w:val="00547346"/>
    <w:rsid w:val="005473A6"/>
    <w:rsid w:val="00547433"/>
    <w:rsid w:val="00547458"/>
    <w:rsid w:val="005474AD"/>
    <w:rsid w:val="005474E6"/>
    <w:rsid w:val="0054753E"/>
    <w:rsid w:val="00547879"/>
    <w:rsid w:val="005478BE"/>
    <w:rsid w:val="005478EC"/>
    <w:rsid w:val="00547948"/>
    <w:rsid w:val="00547BC2"/>
    <w:rsid w:val="00547EAF"/>
    <w:rsid w:val="005500F1"/>
    <w:rsid w:val="00550100"/>
    <w:rsid w:val="0055011F"/>
    <w:rsid w:val="005501E7"/>
    <w:rsid w:val="005501F8"/>
    <w:rsid w:val="00550264"/>
    <w:rsid w:val="005502A5"/>
    <w:rsid w:val="005504DD"/>
    <w:rsid w:val="00550807"/>
    <w:rsid w:val="00550AB8"/>
    <w:rsid w:val="00550B34"/>
    <w:rsid w:val="00550D91"/>
    <w:rsid w:val="00550F6A"/>
    <w:rsid w:val="00551027"/>
    <w:rsid w:val="00551106"/>
    <w:rsid w:val="005511AA"/>
    <w:rsid w:val="005512FA"/>
    <w:rsid w:val="0055136C"/>
    <w:rsid w:val="005513C9"/>
    <w:rsid w:val="00551458"/>
    <w:rsid w:val="00551685"/>
    <w:rsid w:val="005516F5"/>
    <w:rsid w:val="00551829"/>
    <w:rsid w:val="005519E3"/>
    <w:rsid w:val="00551A2D"/>
    <w:rsid w:val="00551C0C"/>
    <w:rsid w:val="00551DC9"/>
    <w:rsid w:val="00551FF6"/>
    <w:rsid w:val="00552041"/>
    <w:rsid w:val="0055205C"/>
    <w:rsid w:val="005520C2"/>
    <w:rsid w:val="005521C8"/>
    <w:rsid w:val="005521D1"/>
    <w:rsid w:val="00552246"/>
    <w:rsid w:val="00552293"/>
    <w:rsid w:val="005522CA"/>
    <w:rsid w:val="0055235F"/>
    <w:rsid w:val="00552381"/>
    <w:rsid w:val="0055262A"/>
    <w:rsid w:val="0055265B"/>
    <w:rsid w:val="005527C0"/>
    <w:rsid w:val="0055280D"/>
    <w:rsid w:val="00552905"/>
    <w:rsid w:val="00552909"/>
    <w:rsid w:val="0055298A"/>
    <w:rsid w:val="00552EDD"/>
    <w:rsid w:val="00553011"/>
    <w:rsid w:val="00553055"/>
    <w:rsid w:val="0055306F"/>
    <w:rsid w:val="00553195"/>
    <w:rsid w:val="0055347A"/>
    <w:rsid w:val="00553525"/>
    <w:rsid w:val="00553893"/>
    <w:rsid w:val="0055391B"/>
    <w:rsid w:val="00553B06"/>
    <w:rsid w:val="00553BC5"/>
    <w:rsid w:val="00553D45"/>
    <w:rsid w:val="00553DA2"/>
    <w:rsid w:val="00553F42"/>
    <w:rsid w:val="005542B1"/>
    <w:rsid w:val="0055431E"/>
    <w:rsid w:val="005544F9"/>
    <w:rsid w:val="00554779"/>
    <w:rsid w:val="00554D6A"/>
    <w:rsid w:val="00554DEF"/>
    <w:rsid w:val="00554E93"/>
    <w:rsid w:val="005550A4"/>
    <w:rsid w:val="005550C8"/>
    <w:rsid w:val="00555124"/>
    <w:rsid w:val="005552C5"/>
    <w:rsid w:val="00555564"/>
    <w:rsid w:val="005555B7"/>
    <w:rsid w:val="00555737"/>
    <w:rsid w:val="005557C3"/>
    <w:rsid w:val="005558A9"/>
    <w:rsid w:val="0055594F"/>
    <w:rsid w:val="00555AC6"/>
    <w:rsid w:val="00555B41"/>
    <w:rsid w:val="00555BAE"/>
    <w:rsid w:val="00555CFC"/>
    <w:rsid w:val="00555D6D"/>
    <w:rsid w:val="00555DA3"/>
    <w:rsid w:val="00555EE4"/>
    <w:rsid w:val="00555FD3"/>
    <w:rsid w:val="00556017"/>
    <w:rsid w:val="00556605"/>
    <w:rsid w:val="00556643"/>
    <w:rsid w:val="00556668"/>
    <w:rsid w:val="00556766"/>
    <w:rsid w:val="005569AE"/>
    <w:rsid w:val="00556B32"/>
    <w:rsid w:val="00556B3F"/>
    <w:rsid w:val="00556B5A"/>
    <w:rsid w:val="00556C3B"/>
    <w:rsid w:val="00556D77"/>
    <w:rsid w:val="00556E07"/>
    <w:rsid w:val="00556F5F"/>
    <w:rsid w:val="00557014"/>
    <w:rsid w:val="005573EF"/>
    <w:rsid w:val="0055754E"/>
    <w:rsid w:val="005577FB"/>
    <w:rsid w:val="00557A17"/>
    <w:rsid w:val="00557AB6"/>
    <w:rsid w:val="00557AC3"/>
    <w:rsid w:val="00557DA4"/>
    <w:rsid w:val="00557E56"/>
    <w:rsid w:val="00557E77"/>
    <w:rsid w:val="005602F1"/>
    <w:rsid w:val="005606AA"/>
    <w:rsid w:val="005606AC"/>
    <w:rsid w:val="00560738"/>
    <w:rsid w:val="005607A5"/>
    <w:rsid w:val="00560844"/>
    <w:rsid w:val="00560849"/>
    <w:rsid w:val="0056090D"/>
    <w:rsid w:val="005609A5"/>
    <w:rsid w:val="00560AAE"/>
    <w:rsid w:val="00560B69"/>
    <w:rsid w:val="00560BD6"/>
    <w:rsid w:val="005610F4"/>
    <w:rsid w:val="0056143A"/>
    <w:rsid w:val="0056143D"/>
    <w:rsid w:val="005615CA"/>
    <w:rsid w:val="005615CF"/>
    <w:rsid w:val="005615E2"/>
    <w:rsid w:val="0056170F"/>
    <w:rsid w:val="00561791"/>
    <w:rsid w:val="00561877"/>
    <w:rsid w:val="0056199D"/>
    <w:rsid w:val="005619D4"/>
    <w:rsid w:val="00561A30"/>
    <w:rsid w:val="00561AAE"/>
    <w:rsid w:val="00561B72"/>
    <w:rsid w:val="00561D3C"/>
    <w:rsid w:val="00561DCA"/>
    <w:rsid w:val="00561F22"/>
    <w:rsid w:val="0056210C"/>
    <w:rsid w:val="005622AE"/>
    <w:rsid w:val="00562610"/>
    <w:rsid w:val="005626A4"/>
    <w:rsid w:val="0056281C"/>
    <w:rsid w:val="0056295E"/>
    <w:rsid w:val="00562AE7"/>
    <w:rsid w:val="00562C49"/>
    <w:rsid w:val="00562C55"/>
    <w:rsid w:val="00562D19"/>
    <w:rsid w:val="00562D8B"/>
    <w:rsid w:val="00562F12"/>
    <w:rsid w:val="005632E1"/>
    <w:rsid w:val="0056342A"/>
    <w:rsid w:val="005636B3"/>
    <w:rsid w:val="00563915"/>
    <w:rsid w:val="00563A59"/>
    <w:rsid w:val="00563B08"/>
    <w:rsid w:val="00563B97"/>
    <w:rsid w:val="00563CC1"/>
    <w:rsid w:val="0056451F"/>
    <w:rsid w:val="005646EF"/>
    <w:rsid w:val="005649FA"/>
    <w:rsid w:val="00564A66"/>
    <w:rsid w:val="00564B1A"/>
    <w:rsid w:val="00564C4E"/>
    <w:rsid w:val="00564CF5"/>
    <w:rsid w:val="00564D51"/>
    <w:rsid w:val="005653E1"/>
    <w:rsid w:val="00565441"/>
    <w:rsid w:val="00565528"/>
    <w:rsid w:val="0056553C"/>
    <w:rsid w:val="005655DB"/>
    <w:rsid w:val="005656F7"/>
    <w:rsid w:val="00565765"/>
    <w:rsid w:val="005657F2"/>
    <w:rsid w:val="00565920"/>
    <w:rsid w:val="00566108"/>
    <w:rsid w:val="005662E6"/>
    <w:rsid w:val="005663F3"/>
    <w:rsid w:val="005668FF"/>
    <w:rsid w:val="00566974"/>
    <w:rsid w:val="00566C34"/>
    <w:rsid w:val="00566C72"/>
    <w:rsid w:val="00566CD7"/>
    <w:rsid w:val="005671D9"/>
    <w:rsid w:val="005676CA"/>
    <w:rsid w:val="0056777A"/>
    <w:rsid w:val="005678AD"/>
    <w:rsid w:val="00567E05"/>
    <w:rsid w:val="00567F2B"/>
    <w:rsid w:val="0057003B"/>
    <w:rsid w:val="005700B2"/>
    <w:rsid w:val="005701DC"/>
    <w:rsid w:val="005702B8"/>
    <w:rsid w:val="005702E8"/>
    <w:rsid w:val="0057041F"/>
    <w:rsid w:val="0057053E"/>
    <w:rsid w:val="00570628"/>
    <w:rsid w:val="005706C5"/>
    <w:rsid w:val="00570715"/>
    <w:rsid w:val="00570725"/>
    <w:rsid w:val="00570B77"/>
    <w:rsid w:val="00570C2A"/>
    <w:rsid w:val="005713B6"/>
    <w:rsid w:val="005713CE"/>
    <w:rsid w:val="00571423"/>
    <w:rsid w:val="0057143B"/>
    <w:rsid w:val="0057165D"/>
    <w:rsid w:val="005716DB"/>
    <w:rsid w:val="005716DC"/>
    <w:rsid w:val="0057190D"/>
    <w:rsid w:val="0057192D"/>
    <w:rsid w:val="00571C0F"/>
    <w:rsid w:val="00571CB5"/>
    <w:rsid w:val="00571D8A"/>
    <w:rsid w:val="00571F76"/>
    <w:rsid w:val="0057203A"/>
    <w:rsid w:val="005720AA"/>
    <w:rsid w:val="0057220D"/>
    <w:rsid w:val="00572220"/>
    <w:rsid w:val="005722F1"/>
    <w:rsid w:val="005724E8"/>
    <w:rsid w:val="00572AA0"/>
    <w:rsid w:val="00572AC6"/>
    <w:rsid w:val="00572B54"/>
    <w:rsid w:val="00572B76"/>
    <w:rsid w:val="00572C31"/>
    <w:rsid w:val="00572E00"/>
    <w:rsid w:val="00572F6C"/>
    <w:rsid w:val="0057320E"/>
    <w:rsid w:val="00573235"/>
    <w:rsid w:val="00573457"/>
    <w:rsid w:val="005736A7"/>
    <w:rsid w:val="00573B5C"/>
    <w:rsid w:val="00573CD0"/>
    <w:rsid w:val="00573F03"/>
    <w:rsid w:val="00573F64"/>
    <w:rsid w:val="00574062"/>
    <w:rsid w:val="00574200"/>
    <w:rsid w:val="005742F3"/>
    <w:rsid w:val="005743DB"/>
    <w:rsid w:val="0057445A"/>
    <w:rsid w:val="00574579"/>
    <w:rsid w:val="0057459E"/>
    <w:rsid w:val="005745ED"/>
    <w:rsid w:val="00574757"/>
    <w:rsid w:val="00574980"/>
    <w:rsid w:val="00574AFC"/>
    <w:rsid w:val="00574BB7"/>
    <w:rsid w:val="00574BC7"/>
    <w:rsid w:val="00574C97"/>
    <w:rsid w:val="00574E4D"/>
    <w:rsid w:val="00574E81"/>
    <w:rsid w:val="00574F72"/>
    <w:rsid w:val="00575145"/>
    <w:rsid w:val="00575185"/>
    <w:rsid w:val="0057546E"/>
    <w:rsid w:val="00575547"/>
    <w:rsid w:val="005756ED"/>
    <w:rsid w:val="00575763"/>
    <w:rsid w:val="0057583A"/>
    <w:rsid w:val="00575846"/>
    <w:rsid w:val="00575958"/>
    <w:rsid w:val="0057597E"/>
    <w:rsid w:val="00575BFE"/>
    <w:rsid w:val="00575CFA"/>
    <w:rsid w:val="00575F04"/>
    <w:rsid w:val="00575F70"/>
    <w:rsid w:val="005762B6"/>
    <w:rsid w:val="005765AA"/>
    <w:rsid w:val="00576794"/>
    <w:rsid w:val="005768A7"/>
    <w:rsid w:val="00576A08"/>
    <w:rsid w:val="00576AED"/>
    <w:rsid w:val="00576B48"/>
    <w:rsid w:val="00576CD3"/>
    <w:rsid w:val="0057717B"/>
    <w:rsid w:val="0057731E"/>
    <w:rsid w:val="00577360"/>
    <w:rsid w:val="005773C7"/>
    <w:rsid w:val="005774B8"/>
    <w:rsid w:val="005776AB"/>
    <w:rsid w:val="005776FD"/>
    <w:rsid w:val="0057787B"/>
    <w:rsid w:val="00577FCC"/>
    <w:rsid w:val="005801E7"/>
    <w:rsid w:val="005802EF"/>
    <w:rsid w:val="00580647"/>
    <w:rsid w:val="005806B1"/>
    <w:rsid w:val="005806CE"/>
    <w:rsid w:val="00580823"/>
    <w:rsid w:val="005808EB"/>
    <w:rsid w:val="005808F2"/>
    <w:rsid w:val="00580AB2"/>
    <w:rsid w:val="00580BD7"/>
    <w:rsid w:val="00580CAC"/>
    <w:rsid w:val="00580FAA"/>
    <w:rsid w:val="00580FEE"/>
    <w:rsid w:val="0058110A"/>
    <w:rsid w:val="0058114B"/>
    <w:rsid w:val="005811D5"/>
    <w:rsid w:val="005812B7"/>
    <w:rsid w:val="00581313"/>
    <w:rsid w:val="0058136C"/>
    <w:rsid w:val="0058148F"/>
    <w:rsid w:val="0058164D"/>
    <w:rsid w:val="00581655"/>
    <w:rsid w:val="00581701"/>
    <w:rsid w:val="00581B5B"/>
    <w:rsid w:val="00581C45"/>
    <w:rsid w:val="00581D7F"/>
    <w:rsid w:val="0058200A"/>
    <w:rsid w:val="005820E9"/>
    <w:rsid w:val="0058210A"/>
    <w:rsid w:val="0058284A"/>
    <w:rsid w:val="00582904"/>
    <w:rsid w:val="0058299F"/>
    <w:rsid w:val="00582A34"/>
    <w:rsid w:val="00582A89"/>
    <w:rsid w:val="00582B30"/>
    <w:rsid w:val="00582E70"/>
    <w:rsid w:val="00582F65"/>
    <w:rsid w:val="00582F88"/>
    <w:rsid w:val="005830D4"/>
    <w:rsid w:val="005833AC"/>
    <w:rsid w:val="00583438"/>
    <w:rsid w:val="005834C2"/>
    <w:rsid w:val="0058370D"/>
    <w:rsid w:val="00583A48"/>
    <w:rsid w:val="00583A80"/>
    <w:rsid w:val="00583E31"/>
    <w:rsid w:val="00583E4F"/>
    <w:rsid w:val="00583E63"/>
    <w:rsid w:val="00583F6F"/>
    <w:rsid w:val="005840D3"/>
    <w:rsid w:val="00584100"/>
    <w:rsid w:val="00584150"/>
    <w:rsid w:val="00584274"/>
    <w:rsid w:val="00584285"/>
    <w:rsid w:val="0058428D"/>
    <w:rsid w:val="0058431C"/>
    <w:rsid w:val="005843ED"/>
    <w:rsid w:val="005845B5"/>
    <w:rsid w:val="005845CD"/>
    <w:rsid w:val="005846C1"/>
    <w:rsid w:val="00584719"/>
    <w:rsid w:val="00584C37"/>
    <w:rsid w:val="00584D9C"/>
    <w:rsid w:val="00584DDD"/>
    <w:rsid w:val="00584E22"/>
    <w:rsid w:val="00585064"/>
    <w:rsid w:val="00585160"/>
    <w:rsid w:val="0058520B"/>
    <w:rsid w:val="00585236"/>
    <w:rsid w:val="00585298"/>
    <w:rsid w:val="005858C2"/>
    <w:rsid w:val="00585975"/>
    <w:rsid w:val="00585A86"/>
    <w:rsid w:val="00585AA9"/>
    <w:rsid w:val="00585BE9"/>
    <w:rsid w:val="00585CD6"/>
    <w:rsid w:val="00585D69"/>
    <w:rsid w:val="00585E43"/>
    <w:rsid w:val="00585FFB"/>
    <w:rsid w:val="005860B6"/>
    <w:rsid w:val="005861D6"/>
    <w:rsid w:val="0058623C"/>
    <w:rsid w:val="00586347"/>
    <w:rsid w:val="005863FC"/>
    <w:rsid w:val="005865C5"/>
    <w:rsid w:val="0058665F"/>
    <w:rsid w:val="005866A8"/>
    <w:rsid w:val="005867B5"/>
    <w:rsid w:val="00586820"/>
    <w:rsid w:val="0058691E"/>
    <w:rsid w:val="005869FD"/>
    <w:rsid w:val="00586CC5"/>
    <w:rsid w:val="00586D82"/>
    <w:rsid w:val="00586D9F"/>
    <w:rsid w:val="00586F94"/>
    <w:rsid w:val="00586FB9"/>
    <w:rsid w:val="0058712C"/>
    <w:rsid w:val="00587258"/>
    <w:rsid w:val="00587425"/>
    <w:rsid w:val="00587481"/>
    <w:rsid w:val="0058769A"/>
    <w:rsid w:val="0058778B"/>
    <w:rsid w:val="005879FE"/>
    <w:rsid w:val="00587A39"/>
    <w:rsid w:val="00587C74"/>
    <w:rsid w:val="00587C7D"/>
    <w:rsid w:val="00587F06"/>
    <w:rsid w:val="00587FE1"/>
    <w:rsid w:val="00587FEE"/>
    <w:rsid w:val="0059015B"/>
    <w:rsid w:val="005904AA"/>
    <w:rsid w:val="00590573"/>
    <w:rsid w:val="00590850"/>
    <w:rsid w:val="00590B27"/>
    <w:rsid w:val="00590F9D"/>
    <w:rsid w:val="005911A0"/>
    <w:rsid w:val="0059129D"/>
    <w:rsid w:val="0059131E"/>
    <w:rsid w:val="005914E8"/>
    <w:rsid w:val="00591666"/>
    <w:rsid w:val="00591707"/>
    <w:rsid w:val="0059171D"/>
    <w:rsid w:val="00591840"/>
    <w:rsid w:val="0059184A"/>
    <w:rsid w:val="00591A22"/>
    <w:rsid w:val="00591A34"/>
    <w:rsid w:val="00591A51"/>
    <w:rsid w:val="00591BD1"/>
    <w:rsid w:val="00591DD0"/>
    <w:rsid w:val="00591E7A"/>
    <w:rsid w:val="00591EC9"/>
    <w:rsid w:val="005920D5"/>
    <w:rsid w:val="005923E6"/>
    <w:rsid w:val="005924CF"/>
    <w:rsid w:val="00592619"/>
    <w:rsid w:val="00592658"/>
    <w:rsid w:val="005926B0"/>
    <w:rsid w:val="005926CF"/>
    <w:rsid w:val="00592905"/>
    <w:rsid w:val="00592917"/>
    <w:rsid w:val="005929C0"/>
    <w:rsid w:val="005929CC"/>
    <w:rsid w:val="00592E04"/>
    <w:rsid w:val="00592F4C"/>
    <w:rsid w:val="00593109"/>
    <w:rsid w:val="00593184"/>
    <w:rsid w:val="005931FE"/>
    <w:rsid w:val="005933E5"/>
    <w:rsid w:val="005934A6"/>
    <w:rsid w:val="005935F3"/>
    <w:rsid w:val="0059363C"/>
    <w:rsid w:val="00593648"/>
    <w:rsid w:val="00593758"/>
    <w:rsid w:val="005938C9"/>
    <w:rsid w:val="00593931"/>
    <w:rsid w:val="00593958"/>
    <w:rsid w:val="00593A9F"/>
    <w:rsid w:val="00593B3F"/>
    <w:rsid w:val="00593CB9"/>
    <w:rsid w:val="00593D29"/>
    <w:rsid w:val="00593D31"/>
    <w:rsid w:val="00593DAB"/>
    <w:rsid w:val="00593DC4"/>
    <w:rsid w:val="005940EF"/>
    <w:rsid w:val="00594100"/>
    <w:rsid w:val="005943B7"/>
    <w:rsid w:val="005946BC"/>
    <w:rsid w:val="00594859"/>
    <w:rsid w:val="00594AB4"/>
    <w:rsid w:val="00594AF0"/>
    <w:rsid w:val="00594B87"/>
    <w:rsid w:val="00594C2F"/>
    <w:rsid w:val="005950A2"/>
    <w:rsid w:val="005952F4"/>
    <w:rsid w:val="0059531E"/>
    <w:rsid w:val="005953AE"/>
    <w:rsid w:val="00595429"/>
    <w:rsid w:val="0059545B"/>
    <w:rsid w:val="00595679"/>
    <w:rsid w:val="005956A1"/>
    <w:rsid w:val="00595737"/>
    <w:rsid w:val="005957D8"/>
    <w:rsid w:val="00595A1E"/>
    <w:rsid w:val="00595BA6"/>
    <w:rsid w:val="00595CE9"/>
    <w:rsid w:val="00595F21"/>
    <w:rsid w:val="00595F6C"/>
    <w:rsid w:val="00596123"/>
    <w:rsid w:val="00596149"/>
    <w:rsid w:val="0059647C"/>
    <w:rsid w:val="00596665"/>
    <w:rsid w:val="005967AA"/>
    <w:rsid w:val="00596C78"/>
    <w:rsid w:val="00596CCF"/>
    <w:rsid w:val="00596D5A"/>
    <w:rsid w:val="00596E39"/>
    <w:rsid w:val="00596EE6"/>
    <w:rsid w:val="005973F1"/>
    <w:rsid w:val="0059791C"/>
    <w:rsid w:val="00597987"/>
    <w:rsid w:val="00597D61"/>
    <w:rsid w:val="00597E82"/>
    <w:rsid w:val="005A0083"/>
    <w:rsid w:val="005A00C4"/>
    <w:rsid w:val="005A00D8"/>
    <w:rsid w:val="005A02BA"/>
    <w:rsid w:val="005A02D4"/>
    <w:rsid w:val="005A039A"/>
    <w:rsid w:val="005A078E"/>
    <w:rsid w:val="005A0846"/>
    <w:rsid w:val="005A0855"/>
    <w:rsid w:val="005A099F"/>
    <w:rsid w:val="005A0AAD"/>
    <w:rsid w:val="005A0D37"/>
    <w:rsid w:val="005A0D6D"/>
    <w:rsid w:val="005A0F27"/>
    <w:rsid w:val="005A0F67"/>
    <w:rsid w:val="005A13C1"/>
    <w:rsid w:val="005A1412"/>
    <w:rsid w:val="005A1444"/>
    <w:rsid w:val="005A176A"/>
    <w:rsid w:val="005A17B1"/>
    <w:rsid w:val="005A185D"/>
    <w:rsid w:val="005A20DC"/>
    <w:rsid w:val="005A2763"/>
    <w:rsid w:val="005A2862"/>
    <w:rsid w:val="005A2865"/>
    <w:rsid w:val="005A2892"/>
    <w:rsid w:val="005A28BF"/>
    <w:rsid w:val="005A291E"/>
    <w:rsid w:val="005A2A01"/>
    <w:rsid w:val="005A2D7B"/>
    <w:rsid w:val="005A2F27"/>
    <w:rsid w:val="005A2F9E"/>
    <w:rsid w:val="005A301E"/>
    <w:rsid w:val="005A3357"/>
    <w:rsid w:val="005A345C"/>
    <w:rsid w:val="005A347C"/>
    <w:rsid w:val="005A34B4"/>
    <w:rsid w:val="005A35F7"/>
    <w:rsid w:val="005A3753"/>
    <w:rsid w:val="005A3789"/>
    <w:rsid w:val="005A37D2"/>
    <w:rsid w:val="005A3C5E"/>
    <w:rsid w:val="005A3DB8"/>
    <w:rsid w:val="005A3E07"/>
    <w:rsid w:val="005A3EBF"/>
    <w:rsid w:val="005A40C2"/>
    <w:rsid w:val="005A40DA"/>
    <w:rsid w:val="005A43B6"/>
    <w:rsid w:val="005A44A5"/>
    <w:rsid w:val="005A4749"/>
    <w:rsid w:val="005A492B"/>
    <w:rsid w:val="005A4A35"/>
    <w:rsid w:val="005A4A99"/>
    <w:rsid w:val="005A4CC2"/>
    <w:rsid w:val="005A4EF5"/>
    <w:rsid w:val="005A50B4"/>
    <w:rsid w:val="005A5105"/>
    <w:rsid w:val="005A518A"/>
    <w:rsid w:val="005A523F"/>
    <w:rsid w:val="005A529F"/>
    <w:rsid w:val="005A54BC"/>
    <w:rsid w:val="005A55D9"/>
    <w:rsid w:val="005A5639"/>
    <w:rsid w:val="005A563B"/>
    <w:rsid w:val="005A564D"/>
    <w:rsid w:val="005A5653"/>
    <w:rsid w:val="005A5685"/>
    <w:rsid w:val="005A58A0"/>
    <w:rsid w:val="005A58ED"/>
    <w:rsid w:val="005A5C81"/>
    <w:rsid w:val="005A5DA9"/>
    <w:rsid w:val="005A6082"/>
    <w:rsid w:val="005A6444"/>
    <w:rsid w:val="005A652A"/>
    <w:rsid w:val="005A655B"/>
    <w:rsid w:val="005A65C3"/>
    <w:rsid w:val="005A672C"/>
    <w:rsid w:val="005A6749"/>
    <w:rsid w:val="005A6852"/>
    <w:rsid w:val="005A6B22"/>
    <w:rsid w:val="005A6B8A"/>
    <w:rsid w:val="005A6DA3"/>
    <w:rsid w:val="005A716D"/>
    <w:rsid w:val="005A72ED"/>
    <w:rsid w:val="005A74CF"/>
    <w:rsid w:val="005A750A"/>
    <w:rsid w:val="005A76A4"/>
    <w:rsid w:val="005A7713"/>
    <w:rsid w:val="005A7762"/>
    <w:rsid w:val="005A77BB"/>
    <w:rsid w:val="005A7975"/>
    <w:rsid w:val="005A79C3"/>
    <w:rsid w:val="005A7BA2"/>
    <w:rsid w:val="005A7D3E"/>
    <w:rsid w:val="005A7D58"/>
    <w:rsid w:val="005A7F0C"/>
    <w:rsid w:val="005B0203"/>
    <w:rsid w:val="005B0472"/>
    <w:rsid w:val="005B05AC"/>
    <w:rsid w:val="005B05C4"/>
    <w:rsid w:val="005B0CBC"/>
    <w:rsid w:val="005B0D6A"/>
    <w:rsid w:val="005B0DEE"/>
    <w:rsid w:val="005B0F2E"/>
    <w:rsid w:val="005B0F7B"/>
    <w:rsid w:val="005B1072"/>
    <w:rsid w:val="005B10EA"/>
    <w:rsid w:val="005B11BD"/>
    <w:rsid w:val="005B12DC"/>
    <w:rsid w:val="005B1368"/>
    <w:rsid w:val="005B13A2"/>
    <w:rsid w:val="005B140F"/>
    <w:rsid w:val="005B141D"/>
    <w:rsid w:val="005B145E"/>
    <w:rsid w:val="005B1486"/>
    <w:rsid w:val="005B14B3"/>
    <w:rsid w:val="005B1537"/>
    <w:rsid w:val="005B18C9"/>
    <w:rsid w:val="005B1997"/>
    <w:rsid w:val="005B1B3F"/>
    <w:rsid w:val="005B1C78"/>
    <w:rsid w:val="005B1D3C"/>
    <w:rsid w:val="005B1DD2"/>
    <w:rsid w:val="005B1E6D"/>
    <w:rsid w:val="005B24F5"/>
    <w:rsid w:val="005B267A"/>
    <w:rsid w:val="005B26F3"/>
    <w:rsid w:val="005B2744"/>
    <w:rsid w:val="005B2ACA"/>
    <w:rsid w:val="005B2B78"/>
    <w:rsid w:val="005B2BAD"/>
    <w:rsid w:val="005B2CD0"/>
    <w:rsid w:val="005B2D29"/>
    <w:rsid w:val="005B2E25"/>
    <w:rsid w:val="005B2E71"/>
    <w:rsid w:val="005B2EB3"/>
    <w:rsid w:val="005B2F0C"/>
    <w:rsid w:val="005B35FB"/>
    <w:rsid w:val="005B3934"/>
    <w:rsid w:val="005B39B0"/>
    <w:rsid w:val="005B3D17"/>
    <w:rsid w:val="005B3EED"/>
    <w:rsid w:val="005B3FEB"/>
    <w:rsid w:val="005B41E0"/>
    <w:rsid w:val="005B43B5"/>
    <w:rsid w:val="005B4584"/>
    <w:rsid w:val="005B4648"/>
    <w:rsid w:val="005B46EE"/>
    <w:rsid w:val="005B47D1"/>
    <w:rsid w:val="005B47E7"/>
    <w:rsid w:val="005B4950"/>
    <w:rsid w:val="005B4989"/>
    <w:rsid w:val="005B4999"/>
    <w:rsid w:val="005B4C8A"/>
    <w:rsid w:val="005B4CC6"/>
    <w:rsid w:val="005B4D13"/>
    <w:rsid w:val="005B4E4D"/>
    <w:rsid w:val="005B4F2D"/>
    <w:rsid w:val="005B4FC9"/>
    <w:rsid w:val="005B50E5"/>
    <w:rsid w:val="005B529A"/>
    <w:rsid w:val="005B52F5"/>
    <w:rsid w:val="005B5481"/>
    <w:rsid w:val="005B5596"/>
    <w:rsid w:val="005B55C5"/>
    <w:rsid w:val="005B56A3"/>
    <w:rsid w:val="005B5977"/>
    <w:rsid w:val="005B5C11"/>
    <w:rsid w:val="005B5CCF"/>
    <w:rsid w:val="005B5DF8"/>
    <w:rsid w:val="005B5E0A"/>
    <w:rsid w:val="005B5F57"/>
    <w:rsid w:val="005B5FE3"/>
    <w:rsid w:val="005B60F2"/>
    <w:rsid w:val="005B611B"/>
    <w:rsid w:val="005B6456"/>
    <w:rsid w:val="005B65C5"/>
    <w:rsid w:val="005B68E5"/>
    <w:rsid w:val="005B69E0"/>
    <w:rsid w:val="005B6AF8"/>
    <w:rsid w:val="005B6B60"/>
    <w:rsid w:val="005B6BF0"/>
    <w:rsid w:val="005B6DB8"/>
    <w:rsid w:val="005B707C"/>
    <w:rsid w:val="005B745E"/>
    <w:rsid w:val="005B7498"/>
    <w:rsid w:val="005B74A7"/>
    <w:rsid w:val="005B7AF9"/>
    <w:rsid w:val="005B7CF3"/>
    <w:rsid w:val="005B7E9E"/>
    <w:rsid w:val="005C01A6"/>
    <w:rsid w:val="005C0216"/>
    <w:rsid w:val="005C0307"/>
    <w:rsid w:val="005C0441"/>
    <w:rsid w:val="005C0446"/>
    <w:rsid w:val="005C065A"/>
    <w:rsid w:val="005C06AE"/>
    <w:rsid w:val="005C06D8"/>
    <w:rsid w:val="005C089C"/>
    <w:rsid w:val="005C08CB"/>
    <w:rsid w:val="005C09DF"/>
    <w:rsid w:val="005C0A8C"/>
    <w:rsid w:val="005C0AFB"/>
    <w:rsid w:val="005C0C39"/>
    <w:rsid w:val="005C0CA3"/>
    <w:rsid w:val="005C0F66"/>
    <w:rsid w:val="005C11B8"/>
    <w:rsid w:val="005C11CC"/>
    <w:rsid w:val="005C11FD"/>
    <w:rsid w:val="005C1396"/>
    <w:rsid w:val="005C1426"/>
    <w:rsid w:val="005C1486"/>
    <w:rsid w:val="005C14A0"/>
    <w:rsid w:val="005C1A21"/>
    <w:rsid w:val="005C1BC5"/>
    <w:rsid w:val="005C1C1D"/>
    <w:rsid w:val="005C1C80"/>
    <w:rsid w:val="005C2008"/>
    <w:rsid w:val="005C2032"/>
    <w:rsid w:val="005C2538"/>
    <w:rsid w:val="005C2565"/>
    <w:rsid w:val="005C25A4"/>
    <w:rsid w:val="005C269E"/>
    <w:rsid w:val="005C2842"/>
    <w:rsid w:val="005C288E"/>
    <w:rsid w:val="005C29C5"/>
    <w:rsid w:val="005C2C90"/>
    <w:rsid w:val="005C2CDA"/>
    <w:rsid w:val="005C2F21"/>
    <w:rsid w:val="005C2FF6"/>
    <w:rsid w:val="005C3069"/>
    <w:rsid w:val="005C30E1"/>
    <w:rsid w:val="005C319B"/>
    <w:rsid w:val="005C33AC"/>
    <w:rsid w:val="005C3456"/>
    <w:rsid w:val="005C35AB"/>
    <w:rsid w:val="005C3643"/>
    <w:rsid w:val="005C3884"/>
    <w:rsid w:val="005C3C6F"/>
    <w:rsid w:val="005C3EB2"/>
    <w:rsid w:val="005C424C"/>
    <w:rsid w:val="005C428D"/>
    <w:rsid w:val="005C474C"/>
    <w:rsid w:val="005C48DF"/>
    <w:rsid w:val="005C4A10"/>
    <w:rsid w:val="005C4ADE"/>
    <w:rsid w:val="005C4BC8"/>
    <w:rsid w:val="005C4ED9"/>
    <w:rsid w:val="005C5206"/>
    <w:rsid w:val="005C526B"/>
    <w:rsid w:val="005C530F"/>
    <w:rsid w:val="005C547B"/>
    <w:rsid w:val="005C56AF"/>
    <w:rsid w:val="005C5742"/>
    <w:rsid w:val="005C5924"/>
    <w:rsid w:val="005C5AF1"/>
    <w:rsid w:val="005C5B20"/>
    <w:rsid w:val="005C5C54"/>
    <w:rsid w:val="005C5C99"/>
    <w:rsid w:val="005C5CA8"/>
    <w:rsid w:val="005C603A"/>
    <w:rsid w:val="005C612A"/>
    <w:rsid w:val="005C62C9"/>
    <w:rsid w:val="005C69C6"/>
    <w:rsid w:val="005C6A21"/>
    <w:rsid w:val="005C6AA2"/>
    <w:rsid w:val="005C6B23"/>
    <w:rsid w:val="005C6BDA"/>
    <w:rsid w:val="005C7026"/>
    <w:rsid w:val="005C7129"/>
    <w:rsid w:val="005C7137"/>
    <w:rsid w:val="005C726D"/>
    <w:rsid w:val="005C766A"/>
    <w:rsid w:val="005C7962"/>
    <w:rsid w:val="005C7D10"/>
    <w:rsid w:val="005D002C"/>
    <w:rsid w:val="005D02CC"/>
    <w:rsid w:val="005D03FA"/>
    <w:rsid w:val="005D0473"/>
    <w:rsid w:val="005D0506"/>
    <w:rsid w:val="005D06E6"/>
    <w:rsid w:val="005D0704"/>
    <w:rsid w:val="005D0728"/>
    <w:rsid w:val="005D0920"/>
    <w:rsid w:val="005D0A1E"/>
    <w:rsid w:val="005D0CB9"/>
    <w:rsid w:val="005D0D1A"/>
    <w:rsid w:val="005D0D34"/>
    <w:rsid w:val="005D1000"/>
    <w:rsid w:val="005D1036"/>
    <w:rsid w:val="005D1179"/>
    <w:rsid w:val="005D1209"/>
    <w:rsid w:val="005D12FF"/>
    <w:rsid w:val="005D15C9"/>
    <w:rsid w:val="005D1611"/>
    <w:rsid w:val="005D19DB"/>
    <w:rsid w:val="005D1C31"/>
    <w:rsid w:val="005D1D25"/>
    <w:rsid w:val="005D1D8E"/>
    <w:rsid w:val="005D1DDF"/>
    <w:rsid w:val="005D1E7A"/>
    <w:rsid w:val="005D201A"/>
    <w:rsid w:val="005D2079"/>
    <w:rsid w:val="005D21DA"/>
    <w:rsid w:val="005D24F9"/>
    <w:rsid w:val="005D2572"/>
    <w:rsid w:val="005D259E"/>
    <w:rsid w:val="005D283E"/>
    <w:rsid w:val="005D2B49"/>
    <w:rsid w:val="005D2C7E"/>
    <w:rsid w:val="005D2D74"/>
    <w:rsid w:val="005D2EC7"/>
    <w:rsid w:val="005D2F21"/>
    <w:rsid w:val="005D2F2B"/>
    <w:rsid w:val="005D2FBC"/>
    <w:rsid w:val="005D32A2"/>
    <w:rsid w:val="005D32A7"/>
    <w:rsid w:val="005D3407"/>
    <w:rsid w:val="005D3478"/>
    <w:rsid w:val="005D356B"/>
    <w:rsid w:val="005D3789"/>
    <w:rsid w:val="005D38B8"/>
    <w:rsid w:val="005D38C1"/>
    <w:rsid w:val="005D3987"/>
    <w:rsid w:val="005D3A1A"/>
    <w:rsid w:val="005D3BA9"/>
    <w:rsid w:val="005D3F18"/>
    <w:rsid w:val="005D3F4A"/>
    <w:rsid w:val="005D4023"/>
    <w:rsid w:val="005D408D"/>
    <w:rsid w:val="005D419C"/>
    <w:rsid w:val="005D47E9"/>
    <w:rsid w:val="005D4820"/>
    <w:rsid w:val="005D4823"/>
    <w:rsid w:val="005D4E20"/>
    <w:rsid w:val="005D4E47"/>
    <w:rsid w:val="005D4ED5"/>
    <w:rsid w:val="005D4EDB"/>
    <w:rsid w:val="005D4F74"/>
    <w:rsid w:val="005D4FC0"/>
    <w:rsid w:val="005D50E9"/>
    <w:rsid w:val="005D50EF"/>
    <w:rsid w:val="005D50FD"/>
    <w:rsid w:val="005D5124"/>
    <w:rsid w:val="005D5287"/>
    <w:rsid w:val="005D5294"/>
    <w:rsid w:val="005D539F"/>
    <w:rsid w:val="005D5539"/>
    <w:rsid w:val="005D5746"/>
    <w:rsid w:val="005D57A7"/>
    <w:rsid w:val="005D58E6"/>
    <w:rsid w:val="005D5ED6"/>
    <w:rsid w:val="005D62D1"/>
    <w:rsid w:val="005D62F5"/>
    <w:rsid w:val="005D645A"/>
    <w:rsid w:val="005D65E6"/>
    <w:rsid w:val="005D6630"/>
    <w:rsid w:val="005D6644"/>
    <w:rsid w:val="005D665A"/>
    <w:rsid w:val="005D6A2E"/>
    <w:rsid w:val="005D6ADF"/>
    <w:rsid w:val="005D6AFB"/>
    <w:rsid w:val="005D6B4C"/>
    <w:rsid w:val="005D763C"/>
    <w:rsid w:val="005D771B"/>
    <w:rsid w:val="005D7724"/>
    <w:rsid w:val="005D77A9"/>
    <w:rsid w:val="005D7806"/>
    <w:rsid w:val="005D7814"/>
    <w:rsid w:val="005D7A28"/>
    <w:rsid w:val="005D7C67"/>
    <w:rsid w:val="005D7E0D"/>
    <w:rsid w:val="005D7F4B"/>
    <w:rsid w:val="005E03BC"/>
    <w:rsid w:val="005E0426"/>
    <w:rsid w:val="005E04A3"/>
    <w:rsid w:val="005E0570"/>
    <w:rsid w:val="005E0581"/>
    <w:rsid w:val="005E06E2"/>
    <w:rsid w:val="005E07EA"/>
    <w:rsid w:val="005E08FA"/>
    <w:rsid w:val="005E0B31"/>
    <w:rsid w:val="005E0D76"/>
    <w:rsid w:val="005E0DD2"/>
    <w:rsid w:val="005E0E4C"/>
    <w:rsid w:val="005E0E87"/>
    <w:rsid w:val="005E1062"/>
    <w:rsid w:val="005E1210"/>
    <w:rsid w:val="005E12DB"/>
    <w:rsid w:val="005E174C"/>
    <w:rsid w:val="005E19B4"/>
    <w:rsid w:val="005E1DDA"/>
    <w:rsid w:val="005E1E07"/>
    <w:rsid w:val="005E1EA7"/>
    <w:rsid w:val="005E1F96"/>
    <w:rsid w:val="005E20FC"/>
    <w:rsid w:val="005E21A4"/>
    <w:rsid w:val="005E22EA"/>
    <w:rsid w:val="005E23E9"/>
    <w:rsid w:val="005E25DC"/>
    <w:rsid w:val="005E28AB"/>
    <w:rsid w:val="005E28E0"/>
    <w:rsid w:val="005E2A4F"/>
    <w:rsid w:val="005E2C11"/>
    <w:rsid w:val="005E3028"/>
    <w:rsid w:val="005E3171"/>
    <w:rsid w:val="005E3190"/>
    <w:rsid w:val="005E32E5"/>
    <w:rsid w:val="005E36CD"/>
    <w:rsid w:val="005E396B"/>
    <w:rsid w:val="005E3976"/>
    <w:rsid w:val="005E3A28"/>
    <w:rsid w:val="005E3A5B"/>
    <w:rsid w:val="005E3F85"/>
    <w:rsid w:val="005E411B"/>
    <w:rsid w:val="005E4327"/>
    <w:rsid w:val="005E46C6"/>
    <w:rsid w:val="005E4714"/>
    <w:rsid w:val="005E4762"/>
    <w:rsid w:val="005E4BFF"/>
    <w:rsid w:val="005E4C52"/>
    <w:rsid w:val="005E4D95"/>
    <w:rsid w:val="005E4DAA"/>
    <w:rsid w:val="005E4EF2"/>
    <w:rsid w:val="005E4FF2"/>
    <w:rsid w:val="005E508A"/>
    <w:rsid w:val="005E509F"/>
    <w:rsid w:val="005E52EA"/>
    <w:rsid w:val="005E5349"/>
    <w:rsid w:val="005E5510"/>
    <w:rsid w:val="005E5715"/>
    <w:rsid w:val="005E58DE"/>
    <w:rsid w:val="005E5AD5"/>
    <w:rsid w:val="005E5D79"/>
    <w:rsid w:val="005E5DA9"/>
    <w:rsid w:val="005E5DD4"/>
    <w:rsid w:val="005E5DE5"/>
    <w:rsid w:val="005E5E2A"/>
    <w:rsid w:val="005E6307"/>
    <w:rsid w:val="005E6362"/>
    <w:rsid w:val="005E653C"/>
    <w:rsid w:val="005E65DC"/>
    <w:rsid w:val="005E6953"/>
    <w:rsid w:val="005E69A1"/>
    <w:rsid w:val="005E6AB8"/>
    <w:rsid w:val="005E6C00"/>
    <w:rsid w:val="005E6CAC"/>
    <w:rsid w:val="005E6DC0"/>
    <w:rsid w:val="005E7005"/>
    <w:rsid w:val="005E728B"/>
    <w:rsid w:val="005E74D5"/>
    <w:rsid w:val="005E756C"/>
    <w:rsid w:val="005E7865"/>
    <w:rsid w:val="005E78F6"/>
    <w:rsid w:val="005E7943"/>
    <w:rsid w:val="005E7A35"/>
    <w:rsid w:val="005E7AF5"/>
    <w:rsid w:val="005E7C99"/>
    <w:rsid w:val="005E7D5F"/>
    <w:rsid w:val="005E7EA0"/>
    <w:rsid w:val="005F00AA"/>
    <w:rsid w:val="005F019B"/>
    <w:rsid w:val="005F0267"/>
    <w:rsid w:val="005F02B1"/>
    <w:rsid w:val="005F0314"/>
    <w:rsid w:val="005F03FE"/>
    <w:rsid w:val="005F0789"/>
    <w:rsid w:val="005F082E"/>
    <w:rsid w:val="005F08F0"/>
    <w:rsid w:val="005F0A6B"/>
    <w:rsid w:val="005F0AD8"/>
    <w:rsid w:val="005F0BCC"/>
    <w:rsid w:val="005F0F7A"/>
    <w:rsid w:val="005F0FC0"/>
    <w:rsid w:val="005F1094"/>
    <w:rsid w:val="005F1164"/>
    <w:rsid w:val="005F1297"/>
    <w:rsid w:val="005F134A"/>
    <w:rsid w:val="005F1449"/>
    <w:rsid w:val="005F164F"/>
    <w:rsid w:val="005F16A1"/>
    <w:rsid w:val="005F1779"/>
    <w:rsid w:val="005F1789"/>
    <w:rsid w:val="005F19F2"/>
    <w:rsid w:val="005F1ACC"/>
    <w:rsid w:val="005F1BD6"/>
    <w:rsid w:val="005F1C3A"/>
    <w:rsid w:val="005F1E70"/>
    <w:rsid w:val="005F1EDC"/>
    <w:rsid w:val="005F201C"/>
    <w:rsid w:val="005F2075"/>
    <w:rsid w:val="005F2574"/>
    <w:rsid w:val="005F26A7"/>
    <w:rsid w:val="005F2827"/>
    <w:rsid w:val="005F2847"/>
    <w:rsid w:val="005F2C11"/>
    <w:rsid w:val="005F2DF5"/>
    <w:rsid w:val="005F2F93"/>
    <w:rsid w:val="005F30CB"/>
    <w:rsid w:val="005F312E"/>
    <w:rsid w:val="005F3194"/>
    <w:rsid w:val="005F3303"/>
    <w:rsid w:val="005F393D"/>
    <w:rsid w:val="005F39C0"/>
    <w:rsid w:val="005F39C4"/>
    <w:rsid w:val="005F3A03"/>
    <w:rsid w:val="005F3E66"/>
    <w:rsid w:val="005F4168"/>
    <w:rsid w:val="005F4243"/>
    <w:rsid w:val="005F42BC"/>
    <w:rsid w:val="005F4388"/>
    <w:rsid w:val="005F445E"/>
    <w:rsid w:val="005F463E"/>
    <w:rsid w:val="005F4885"/>
    <w:rsid w:val="005F48F2"/>
    <w:rsid w:val="005F4D6D"/>
    <w:rsid w:val="005F525B"/>
    <w:rsid w:val="005F5532"/>
    <w:rsid w:val="005F5561"/>
    <w:rsid w:val="005F5855"/>
    <w:rsid w:val="005F5935"/>
    <w:rsid w:val="005F5949"/>
    <w:rsid w:val="005F59BF"/>
    <w:rsid w:val="005F5C44"/>
    <w:rsid w:val="005F5D61"/>
    <w:rsid w:val="005F5E04"/>
    <w:rsid w:val="005F5EE0"/>
    <w:rsid w:val="005F6350"/>
    <w:rsid w:val="005F6444"/>
    <w:rsid w:val="005F6493"/>
    <w:rsid w:val="005F64B4"/>
    <w:rsid w:val="005F6597"/>
    <w:rsid w:val="005F66EF"/>
    <w:rsid w:val="005F672B"/>
    <w:rsid w:val="005F674F"/>
    <w:rsid w:val="005F6B6A"/>
    <w:rsid w:val="005F6C16"/>
    <w:rsid w:val="005F6C42"/>
    <w:rsid w:val="005F6C7A"/>
    <w:rsid w:val="005F6C93"/>
    <w:rsid w:val="005F6D85"/>
    <w:rsid w:val="005F6DA0"/>
    <w:rsid w:val="005F7096"/>
    <w:rsid w:val="005F719F"/>
    <w:rsid w:val="005F71FD"/>
    <w:rsid w:val="005F7732"/>
    <w:rsid w:val="005F782F"/>
    <w:rsid w:val="005F792A"/>
    <w:rsid w:val="005F7961"/>
    <w:rsid w:val="005F7978"/>
    <w:rsid w:val="005F79D1"/>
    <w:rsid w:val="005F7AA3"/>
    <w:rsid w:val="005F7AFF"/>
    <w:rsid w:val="005F7B42"/>
    <w:rsid w:val="005F7C06"/>
    <w:rsid w:val="005F7D10"/>
    <w:rsid w:val="005F7D98"/>
    <w:rsid w:val="005F7DAD"/>
    <w:rsid w:val="005F7F84"/>
    <w:rsid w:val="005F7FF4"/>
    <w:rsid w:val="0060009F"/>
    <w:rsid w:val="00600274"/>
    <w:rsid w:val="006002D8"/>
    <w:rsid w:val="0060032E"/>
    <w:rsid w:val="006003C9"/>
    <w:rsid w:val="00600406"/>
    <w:rsid w:val="00600443"/>
    <w:rsid w:val="006005CF"/>
    <w:rsid w:val="006008A5"/>
    <w:rsid w:val="00600970"/>
    <w:rsid w:val="00600B7A"/>
    <w:rsid w:val="00600C65"/>
    <w:rsid w:val="00600E26"/>
    <w:rsid w:val="00600F55"/>
    <w:rsid w:val="00600F81"/>
    <w:rsid w:val="0060144F"/>
    <w:rsid w:val="00601690"/>
    <w:rsid w:val="00601853"/>
    <w:rsid w:val="00601912"/>
    <w:rsid w:val="00601AD5"/>
    <w:rsid w:val="00601AE2"/>
    <w:rsid w:val="00601C7B"/>
    <w:rsid w:val="00601D05"/>
    <w:rsid w:val="00601E8D"/>
    <w:rsid w:val="0060201B"/>
    <w:rsid w:val="00602095"/>
    <w:rsid w:val="00602191"/>
    <w:rsid w:val="00602254"/>
    <w:rsid w:val="00602330"/>
    <w:rsid w:val="006023DC"/>
    <w:rsid w:val="006023E7"/>
    <w:rsid w:val="00602400"/>
    <w:rsid w:val="006024AA"/>
    <w:rsid w:val="0060259C"/>
    <w:rsid w:val="006025A0"/>
    <w:rsid w:val="006028B2"/>
    <w:rsid w:val="00602957"/>
    <w:rsid w:val="006029AB"/>
    <w:rsid w:val="00602A7C"/>
    <w:rsid w:val="00602DA9"/>
    <w:rsid w:val="00602DD0"/>
    <w:rsid w:val="00602E7F"/>
    <w:rsid w:val="00602FB4"/>
    <w:rsid w:val="0060318B"/>
    <w:rsid w:val="006032D4"/>
    <w:rsid w:val="006032F0"/>
    <w:rsid w:val="00603405"/>
    <w:rsid w:val="00603547"/>
    <w:rsid w:val="00603771"/>
    <w:rsid w:val="0060386C"/>
    <w:rsid w:val="006038F0"/>
    <w:rsid w:val="00603AEB"/>
    <w:rsid w:val="00603E98"/>
    <w:rsid w:val="00603E9D"/>
    <w:rsid w:val="00603F44"/>
    <w:rsid w:val="00603F68"/>
    <w:rsid w:val="00603FB9"/>
    <w:rsid w:val="00603FC2"/>
    <w:rsid w:val="0060424F"/>
    <w:rsid w:val="00604703"/>
    <w:rsid w:val="00604897"/>
    <w:rsid w:val="00604BEE"/>
    <w:rsid w:val="00604D75"/>
    <w:rsid w:val="00604DE0"/>
    <w:rsid w:val="00604E7C"/>
    <w:rsid w:val="00604EAF"/>
    <w:rsid w:val="00605025"/>
    <w:rsid w:val="0060504A"/>
    <w:rsid w:val="00605452"/>
    <w:rsid w:val="00605559"/>
    <w:rsid w:val="00605652"/>
    <w:rsid w:val="00605884"/>
    <w:rsid w:val="00605907"/>
    <w:rsid w:val="00605F3A"/>
    <w:rsid w:val="006061EA"/>
    <w:rsid w:val="00606252"/>
    <w:rsid w:val="006064C0"/>
    <w:rsid w:val="006064EF"/>
    <w:rsid w:val="00606874"/>
    <w:rsid w:val="006068BF"/>
    <w:rsid w:val="00606B04"/>
    <w:rsid w:val="00607051"/>
    <w:rsid w:val="006070D5"/>
    <w:rsid w:val="0060718A"/>
    <w:rsid w:val="00607319"/>
    <w:rsid w:val="0060753C"/>
    <w:rsid w:val="00607645"/>
    <w:rsid w:val="0060776F"/>
    <w:rsid w:val="00607853"/>
    <w:rsid w:val="006078B0"/>
    <w:rsid w:val="006079DC"/>
    <w:rsid w:val="006079E3"/>
    <w:rsid w:val="006079E7"/>
    <w:rsid w:val="00607A08"/>
    <w:rsid w:val="00607AA6"/>
    <w:rsid w:val="00607C98"/>
    <w:rsid w:val="00607D9F"/>
    <w:rsid w:val="00607ECA"/>
    <w:rsid w:val="00607FA7"/>
    <w:rsid w:val="00607FE1"/>
    <w:rsid w:val="006103A9"/>
    <w:rsid w:val="006105F4"/>
    <w:rsid w:val="0061060B"/>
    <w:rsid w:val="00610851"/>
    <w:rsid w:val="00610866"/>
    <w:rsid w:val="00610B47"/>
    <w:rsid w:val="00610D08"/>
    <w:rsid w:val="00610D0E"/>
    <w:rsid w:val="00610D53"/>
    <w:rsid w:val="00610DCF"/>
    <w:rsid w:val="00610E6E"/>
    <w:rsid w:val="00610EA3"/>
    <w:rsid w:val="00611128"/>
    <w:rsid w:val="006112AE"/>
    <w:rsid w:val="006112DB"/>
    <w:rsid w:val="006113B7"/>
    <w:rsid w:val="00611475"/>
    <w:rsid w:val="00611541"/>
    <w:rsid w:val="006117E6"/>
    <w:rsid w:val="006119EB"/>
    <w:rsid w:val="00611A04"/>
    <w:rsid w:val="00611B83"/>
    <w:rsid w:val="00611D39"/>
    <w:rsid w:val="00611DAC"/>
    <w:rsid w:val="00611E3C"/>
    <w:rsid w:val="006121B7"/>
    <w:rsid w:val="006122F9"/>
    <w:rsid w:val="0061274C"/>
    <w:rsid w:val="006128A4"/>
    <w:rsid w:val="006128E4"/>
    <w:rsid w:val="006129C8"/>
    <w:rsid w:val="00612C04"/>
    <w:rsid w:val="00612C2D"/>
    <w:rsid w:val="00612DE1"/>
    <w:rsid w:val="00612EBA"/>
    <w:rsid w:val="00612F13"/>
    <w:rsid w:val="0061315E"/>
    <w:rsid w:val="00613173"/>
    <w:rsid w:val="00613276"/>
    <w:rsid w:val="006133D4"/>
    <w:rsid w:val="00613404"/>
    <w:rsid w:val="006135A8"/>
    <w:rsid w:val="00613618"/>
    <w:rsid w:val="006136A7"/>
    <w:rsid w:val="006137B8"/>
    <w:rsid w:val="00613977"/>
    <w:rsid w:val="00613B5F"/>
    <w:rsid w:val="00613BDE"/>
    <w:rsid w:val="00613CB9"/>
    <w:rsid w:val="00613D1C"/>
    <w:rsid w:val="006143C1"/>
    <w:rsid w:val="00614406"/>
    <w:rsid w:val="006144F3"/>
    <w:rsid w:val="0061451C"/>
    <w:rsid w:val="006146EF"/>
    <w:rsid w:val="006147B7"/>
    <w:rsid w:val="00614A09"/>
    <w:rsid w:val="00614A26"/>
    <w:rsid w:val="00614B02"/>
    <w:rsid w:val="00614D21"/>
    <w:rsid w:val="00614F61"/>
    <w:rsid w:val="00614FE3"/>
    <w:rsid w:val="00615027"/>
    <w:rsid w:val="006156BC"/>
    <w:rsid w:val="006156CF"/>
    <w:rsid w:val="006157E9"/>
    <w:rsid w:val="00615935"/>
    <w:rsid w:val="00615B5C"/>
    <w:rsid w:val="00615C59"/>
    <w:rsid w:val="00615C95"/>
    <w:rsid w:val="00615CD1"/>
    <w:rsid w:val="00615D29"/>
    <w:rsid w:val="00615D5F"/>
    <w:rsid w:val="00615D95"/>
    <w:rsid w:val="00615F68"/>
    <w:rsid w:val="00616026"/>
    <w:rsid w:val="0061607C"/>
    <w:rsid w:val="0061631F"/>
    <w:rsid w:val="006163E1"/>
    <w:rsid w:val="006167A7"/>
    <w:rsid w:val="00616821"/>
    <w:rsid w:val="00616913"/>
    <w:rsid w:val="006169B4"/>
    <w:rsid w:val="00616BFC"/>
    <w:rsid w:val="00616D2D"/>
    <w:rsid w:val="00616E37"/>
    <w:rsid w:val="00616EED"/>
    <w:rsid w:val="00617420"/>
    <w:rsid w:val="00617520"/>
    <w:rsid w:val="00617586"/>
    <w:rsid w:val="006175AA"/>
    <w:rsid w:val="00617635"/>
    <w:rsid w:val="0061766A"/>
    <w:rsid w:val="00617702"/>
    <w:rsid w:val="00617B0A"/>
    <w:rsid w:val="00617C1B"/>
    <w:rsid w:val="00617C61"/>
    <w:rsid w:val="00617CC8"/>
    <w:rsid w:val="00617DA1"/>
    <w:rsid w:val="00617E61"/>
    <w:rsid w:val="00617E99"/>
    <w:rsid w:val="00617ED7"/>
    <w:rsid w:val="006201ED"/>
    <w:rsid w:val="00620253"/>
    <w:rsid w:val="0062045A"/>
    <w:rsid w:val="00620476"/>
    <w:rsid w:val="006205E2"/>
    <w:rsid w:val="00620648"/>
    <w:rsid w:val="006207D0"/>
    <w:rsid w:val="006208E0"/>
    <w:rsid w:val="0062094A"/>
    <w:rsid w:val="00620F15"/>
    <w:rsid w:val="00620FD7"/>
    <w:rsid w:val="006210E0"/>
    <w:rsid w:val="006210EA"/>
    <w:rsid w:val="006210EF"/>
    <w:rsid w:val="0062126B"/>
    <w:rsid w:val="0062128D"/>
    <w:rsid w:val="00621642"/>
    <w:rsid w:val="0062188F"/>
    <w:rsid w:val="006219D6"/>
    <w:rsid w:val="00621A7F"/>
    <w:rsid w:val="00621A91"/>
    <w:rsid w:val="00621C47"/>
    <w:rsid w:val="00621D77"/>
    <w:rsid w:val="00621DE2"/>
    <w:rsid w:val="00622050"/>
    <w:rsid w:val="00622429"/>
    <w:rsid w:val="006225C3"/>
    <w:rsid w:val="00622673"/>
    <w:rsid w:val="00622684"/>
    <w:rsid w:val="006229FB"/>
    <w:rsid w:val="00622A67"/>
    <w:rsid w:val="00622AE5"/>
    <w:rsid w:val="00622B01"/>
    <w:rsid w:val="00622C27"/>
    <w:rsid w:val="00622C2C"/>
    <w:rsid w:val="00622E42"/>
    <w:rsid w:val="00622E9E"/>
    <w:rsid w:val="0062308F"/>
    <w:rsid w:val="00623098"/>
    <w:rsid w:val="00623250"/>
    <w:rsid w:val="006232BF"/>
    <w:rsid w:val="00623453"/>
    <w:rsid w:val="00623461"/>
    <w:rsid w:val="0062379D"/>
    <w:rsid w:val="006238EC"/>
    <w:rsid w:val="006239D6"/>
    <w:rsid w:val="00623B5F"/>
    <w:rsid w:val="00623CEA"/>
    <w:rsid w:val="00623D84"/>
    <w:rsid w:val="00623EEC"/>
    <w:rsid w:val="00624059"/>
    <w:rsid w:val="0062432F"/>
    <w:rsid w:val="006243AB"/>
    <w:rsid w:val="00624555"/>
    <w:rsid w:val="00624657"/>
    <w:rsid w:val="006248D9"/>
    <w:rsid w:val="00624B73"/>
    <w:rsid w:val="00624C13"/>
    <w:rsid w:val="00624C6F"/>
    <w:rsid w:val="00624CB6"/>
    <w:rsid w:val="00624CCE"/>
    <w:rsid w:val="00624E27"/>
    <w:rsid w:val="00624F7C"/>
    <w:rsid w:val="00625031"/>
    <w:rsid w:val="006250AA"/>
    <w:rsid w:val="00625229"/>
    <w:rsid w:val="00625335"/>
    <w:rsid w:val="0062540E"/>
    <w:rsid w:val="00625474"/>
    <w:rsid w:val="00625494"/>
    <w:rsid w:val="0062570E"/>
    <w:rsid w:val="00625716"/>
    <w:rsid w:val="00625DB5"/>
    <w:rsid w:val="00625EDF"/>
    <w:rsid w:val="00626056"/>
    <w:rsid w:val="00626183"/>
    <w:rsid w:val="00626283"/>
    <w:rsid w:val="006264DC"/>
    <w:rsid w:val="006265A3"/>
    <w:rsid w:val="00626A96"/>
    <w:rsid w:val="00626B3A"/>
    <w:rsid w:val="00627667"/>
    <w:rsid w:val="0062788A"/>
    <w:rsid w:val="006278EE"/>
    <w:rsid w:val="006278F5"/>
    <w:rsid w:val="006278FB"/>
    <w:rsid w:val="006279B6"/>
    <w:rsid w:val="00627DE7"/>
    <w:rsid w:val="00630228"/>
    <w:rsid w:val="00630401"/>
    <w:rsid w:val="00630AB7"/>
    <w:rsid w:val="00630D64"/>
    <w:rsid w:val="00631066"/>
    <w:rsid w:val="00631372"/>
    <w:rsid w:val="0063139F"/>
    <w:rsid w:val="00631606"/>
    <w:rsid w:val="00631610"/>
    <w:rsid w:val="006316DA"/>
    <w:rsid w:val="00631743"/>
    <w:rsid w:val="006317E8"/>
    <w:rsid w:val="00631B21"/>
    <w:rsid w:val="00631C54"/>
    <w:rsid w:val="00631EDF"/>
    <w:rsid w:val="00631F0F"/>
    <w:rsid w:val="006321D5"/>
    <w:rsid w:val="006321DE"/>
    <w:rsid w:val="00632240"/>
    <w:rsid w:val="00632546"/>
    <w:rsid w:val="00632555"/>
    <w:rsid w:val="006326EC"/>
    <w:rsid w:val="006326EE"/>
    <w:rsid w:val="006329D7"/>
    <w:rsid w:val="00632A69"/>
    <w:rsid w:val="00632A8F"/>
    <w:rsid w:val="00632C0C"/>
    <w:rsid w:val="00632DA9"/>
    <w:rsid w:val="00632E37"/>
    <w:rsid w:val="00632F02"/>
    <w:rsid w:val="00632FC3"/>
    <w:rsid w:val="00632FD3"/>
    <w:rsid w:val="00633004"/>
    <w:rsid w:val="00633270"/>
    <w:rsid w:val="00633423"/>
    <w:rsid w:val="0063348A"/>
    <w:rsid w:val="006334C2"/>
    <w:rsid w:val="00633676"/>
    <w:rsid w:val="0063376B"/>
    <w:rsid w:val="0063385E"/>
    <w:rsid w:val="00633920"/>
    <w:rsid w:val="00633946"/>
    <w:rsid w:val="00633B47"/>
    <w:rsid w:val="00633C04"/>
    <w:rsid w:val="00633DF5"/>
    <w:rsid w:val="00634045"/>
    <w:rsid w:val="006340B4"/>
    <w:rsid w:val="00634133"/>
    <w:rsid w:val="006342FE"/>
    <w:rsid w:val="006343C8"/>
    <w:rsid w:val="0063444E"/>
    <w:rsid w:val="00634632"/>
    <w:rsid w:val="00634638"/>
    <w:rsid w:val="00634B17"/>
    <w:rsid w:val="00634C4E"/>
    <w:rsid w:val="00634CF9"/>
    <w:rsid w:val="00634E66"/>
    <w:rsid w:val="00634E75"/>
    <w:rsid w:val="00634F10"/>
    <w:rsid w:val="006350DB"/>
    <w:rsid w:val="0063510D"/>
    <w:rsid w:val="0063515D"/>
    <w:rsid w:val="00635211"/>
    <w:rsid w:val="00635403"/>
    <w:rsid w:val="0063547B"/>
    <w:rsid w:val="006354DB"/>
    <w:rsid w:val="00635629"/>
    <w:rsid w:val="006356FD"/>
    <w:rsid w:val="00635773"/>
    <w:rsid w:val="00635793"/>
    <w:rsid w:val="006359AB"/>
    <w:rsid w:val="00635D50"/>
    <w:rsid w:val="006360DB"/>
    <w:rsid w:val="006361AD"/>
    <w:rsid w:val="006361E4"/>
    <w:rsid w:val="006361FA"/>
    <w:rsid w:val="00636434"/>
    <w:rsid w:val="00636491"/>
    <w:rsid w:val="006364A2"/>
    <w:rsid w:val="00636741"/>
    <w:rsid w:val="006369D1"/>
    <w:rsid w:val="00636A00"/>
    <w:rsid w:val="00636ADD"/>
    <w:rsid w:val="00636DCF"/>
    <w:rsid w:val="00636F6C"/>
    <w:rsid w:val="00636FC0"/>
    <w:rsid w:val="00637061"/>
    <w:rsid w:val="00637256"/>
    <w:rsid w:val="00637600"/>
    <w:rsid w:val="006376D3"/>
    <w:rsid w:val="006378DF"/>
    <w:rsid w:val="00637999"/>
    <w:rsid w:val="00637C15"/>
    <w:rsid w:val="00637E1C"/>
    <w:rsid w:val="00637FEE"/>
    <w:rsid w:val="006401D9"/>
    <w:rsid w:val="006402ED"/>
    <w:rsid w:val="00640413"/>
    <w:rsid w:val="006404E3"/>
    <w:rsid w:val="006405F2"/>
    <w:rsid w:val="00640B19"/>
    <w:rsid w:val="00640B2F"/>
    <w:rsid w:val="00640C38"/>
    <w:rsid w:val="00640CAC"/>
    <w:rsid w:val="00640D06"/>
    <w:rsid w:val="00640E5D"/>
    <w:rsid w:val="006410FE"/>
    <w:rsid w:val="00641480"/>
    <w:rsid w:val="00641488"/>
    <w:rsid w:val="00641653"/>
    <w:rsid w:val="0064188F"/>
    <w:rsid w:val="00641951"/>
    <w:rsid w:val="00641A28"/>
    <w:rsid w:val="00641AA8"/>
    <w:rsid w:val="00641C74"/>
    <w:rsid w:val="00641CA9"/>
    <w:rsid w:val="00641E8B"/>
    <w:rsid w:val="00641F5F"/>
    <w:rsid w:val="00641FAC"/>
    <w:rsid w:val="00642031"/>
    <w:rsid w:val="0064221B"/>
    <w:rsid w:val="006423A1"/>
    <w:rsid w:val="006423A5"/>
    <w:rsid w:val="006424CC"/>
    <w:rsid w:val="0064269E"/>
    <w:rsid w:val="00642986"/>
    <w:rsid w:val="00642A5D"/>
    <w:rsid w:val="00642D63"/>
    <w:rsid w:val="00642DFA"/>
    <w:rsid w:val="00642E90"/>
    <w:rsid w:val="00643048"/>
    <w:rsid w:val="006430E7"/>
    <w:rsid w:val="0064365C"/>
    <w:rsid w:val="006436F3"/>
    <w:rsid w:val="0064376D"/>
    <w:rsid w:val="0064387A"/>
    <w:rsid w:val="00643995"/>
    <w:rsid w:val="00643A13"/>
    <w:rsid w:val="00643A4A"/>
    <w:rsid w:val="00643AA3"/>
    <w:rsid w:val="00643C64"/>
    <w:rsid w:val="00643D1E"/>
    <w:rsid w:val="00643E08"/>
    <w:rsid w:val="00644185"/>
    <w:rsid w:val="00644300"/>
    <w:rsid w:val="006445CB"/>
    <w:rsid w:val="006445D9"/>
    <w:rsid w:val="00644607"/>
    <w:rsid w:val="006447B0"/>
    <w:rsid w:val="00644909"/>
    <w:rsid w:val="00644AA9"/>
    <w:rsid w:val="00644B18"/>
    <w:rsid w:val="00644BC2"/>
    <w:rsid w:val="00644BE4"/>
    <w:rsid w:val="00644FD8"/>
    <w:rsid w:val="0064542A"/>
    <w:rsid w:val="0064575F"/>
    <w:rsid w:val="006459AA"/>
    <w:rsid w:val="00645B45"/>
    <w:rsid w:val="00645C57"/>
    <w:rsid w:val="00645DE1"/>
    <w:rsid w:val="00645F8F"/>
    <w:rsid w:val="00646245"/>
    <w:rsid w:val="00646263"/>
    <w:rsid w:val="0064629D"/>
    <w:rsid w:val="0064644D"/>
    <w:rsid w:val="006467FD"/>
    <w:rsid w:val="00646976"/>
    <w:rsid w:val="006469DF"/>
    <w:rsid w:val="00646A06"/>
    <w:rsid w:val="00646A83"/>
    <w:rsid w:val="00646ADD"/>
    <w:rsid w:val="00646D90"/>
    <w:rsid w:val="00646E69"/>
    <w:rsid w:val="00647596"/>
    <w:rsid w:val="00647773"/>
    <w:rsid w:val="00647785"/>
    <w:rsid w:val="0064796C"/>
    <w:rsid w:val="00647AB1"/>
    <w:rsid w:val="00650609"/>
    <w:rsid w:val="00650AAE"/>
    <w:rsid w:val="00650AF1"/>
    <w:rsid w:val="00650B06"/>
    <w:rsid w:val="00650F7D"/>
    <w:rsid w:val="00651017"/>
    <w:rsid w:val="0065109E"/>
    <w:rsid w:val="006511E5"/>
    <w:rsid w:val="006512C8"/>
    <w:rsid w:val="006514A7"/>
    <w:rsid w:val="00651663"/>
    <w:rsid w:val="00651755"/>
    <w:rsid w:val="006518A6"/>
    <w:rsid w:val="0065197E"/>
    <w:rsid w:val="00651E25"/>
    <w:rsid w:val="0065202D"/>
    <w:rsid w:val="00652212"/>
    <w:rsid w:val="00652240"/>
    <w:rsid w:val="0065233E"/>
    <w:rsid w:val="00652369"/>
    <w:rsid w:val="006525EF"/>
    <w:rsid w:val="006526A6"/>
    <w:rsid w:val="006526A9"/>
    <w:rsid w:val="006526B5"/>
    <w:rsid w:val="00652AED"/>
    <w:rsid w:val="00652B79"/>
    <w:rsid w:val="00652BFF"/>
    <w:rsid w:val="00652D41"/>
    <w:rsid w:val="00652EDA"/>
    <w:rsid w:val="0065319C"/>
    <w:rsid w:val="006532D9"/>
    <w:rsid w:val="006534DF"/>
    <w:rsid w:val="00653512"/>
    <w:rsid w:val="0065358F"/>
    <w:rsid w:val="006537C1"/>
    <w:rsid w:val="006537C4"/>
    <w:rsid w:val="0065392B"/>
    <w:rsid w:val="00653961"/>
    <w:rsid w:val="00653AD1"/>
    <w:rsid w:val="00653B66"/>
    <w:rsid w:val="00653BA5"/>
    <w:rsid w:val="00653BB6"/>
    <w:rsid w:val="00653BDC"/>
    <w:rsid w:val="00653C2F"/>
    <w:rsid w:val="00653F13"/>
    <w:rsid w:val="00654031"/>
    <w:rsid w:val="00654034"/>
    <w:rsid w:val="00654076"/>
    <w:rsid w:val="00654134"/>
    <w:rsid w:val="00654206"/>
    <w:rsid w:val="0065421F"/>
    <w:rsid w:val="006542C4"/>
    <w:rsid w:val="006545FA"/>
    <w:rsid w:val="006546E2"/>
    <w:rsid w:val="00654849"/>
    <w:rsid w:val="006548C3"/>
    <w:rsid w:val="006549C4"/>
    <w:rsid w:val="00654A57"/>
    <w:rsid w:val="00654DBD"/>
    <w:rsid w:val="00654F47"/>
    <w:rsid w:val="0065500F"/>
    <w:rsid w:val="00655096"/>
    <w:rsid w:val="006550D1"/>
    <w:rsid w:val="0065521F"/>
    <w:rsid w:val="006552CB"/>
    <w:rsid w:val="00655302"/>
    <w:rsid w:val="0065539F"/>
    <w:rsid w:val="00655407"/>
    <w:rsid w:val="00655462"/>
    <w:rsid w:val="006555DA"/>
    <w:rsid w:val="00655619"/>
    <w:rsid w:val="006556FC"/>
    <w:rsid w:val="0065572B"/>
    <w:rsid w:val="0065574C"/>
    <w:rsid w:val="0065590C"/>
    <w:rsid w:val="00655A62"/>
    <w:rsid w:val="00655F13"/>
    <w:rsid w:val="00655F76"/>
    <w:rsid w:val="0065603C"/>
    <w:rsid w:val="00656249"/>
    <w:rsid w:val="0065625A"/>
    <w:rsid w:val="006562A3"/>
    <w:rsid w:val="006563FE"/>
    <w:rsid w:val="0065640E"/>
    <w:rsid w:val="0065642D"/>
    <w:rsid w:val="006567AB"/>
    <w:rsid w:val="00656816"/>
    <w:rsid w:val="0065688F"/>
    <w:rsid w:val="00656D82"/>
    <w:rsid w:val="00656FE6"/>
    <w:rsid w:val="0065749A"/>
    <w:rsid w:val="00657812"/>
    <w:rsid w:val="0065797D"/>
    <w:rsid w:val="00657AD3"/>
    <w:rsid w:val="00657AEB"/>
    <w:rsid w:val="00657BC1"/>
    <w:rsid w:val="00657D05"/>
    <w:rsid w:val="00657E06"/>
    <w:rsid w:val="00657FAF"/>
    <w:rsid w:val="006600D2"/>
    <w:rsid w:val="00660185"/>
    <w:rsid w:val="0066025D"/>
    <w:rsid w:val="00660267"/>
    <w:rsid w:val="00660301"/>
    <w:rsid w:val="0066046A"/>
    <w:rsid w:val="006604F5"/>
    <w:rsid w:val="0066068C"/>
    <w:rsid w:val="006607AA"/>
    <w:rsid w:val="006607C2"/>
    <w:rsid w:val="00660897"/>
    <w:rsid w:val="00660A76"/>
    <w:rsid w:val="00660C18"/>
    <w:rsid w:val="00660D91"/>
    <w:rsid w:val="00661461"/>
    <w:rsid w:val="00661493"/>
    <w:rsid w:val="006614CB"/>
    <w:rsid w:val="006617DF"/>
    <w:rsid w:val="0066182E"/>
    <w:rsid w:val="0066193F"/>
    <w:rsid w:val="006619B9"/>
    <w:rsid w:val="00661A43"/>
    <w:rsid w:val="00661BCA"/>
    <w:rsid w:val="00661BEA"/>
    <w:rsid w:val="00661C7E"/>
    <w:rsid w:val="00661EE4"/>
    <w:rsid w:val="0066202A"/>
    <w:rsid w:val="006624A6"/>
    <w:rsid w:val="00662549"/>
    <w:rsid w:val="00662719"/>
    <w:rsid w:val="006628AC"/>
    <w:rsid w:val="00662910"/>
    <w:rsid w:val="00662AC3"/>
    <w:rsid w:val="00662CCC"/>
    <w:rsid w:val="00662E9D"/>
    <w:rsid w:val="00662F13"/>
    <w:rsid w:val="00662F46"/>
    <w:rsid w:val="00662FA1"/>
    <w:rsid w:val="00663095"/>
    <w:rsid w:val="00663138"/>
    <w:rsid w:val="0066327F"/>
    <w:rsid w:val="0066350D"/>
    <w:rsid w:val="00663585"/>
    <w:rsid w:val="00663616"/>
    <w:rsid w:val="00663647"/>
    <w:rsid w:val="006636CC"/>
    <w:rsid w:val="00663842"/>
    <w:rsid w:val="00663A96"/>
    <w:rsid w:val="00663B5D"/>
    <w:rsid w:val="00663C50"/>
    <w:rsid w:val="00663DE1"/>
    <w:rsid w:val="00663F02"/>
    <w:rsid w:val="00664049"/>
    <w:rsid w:val="0066415C"/>
    <w:rsid w:val="00664291"/>
    <w:rsid w:val="006644FE"/>
    <w:rsid w:val="00664593"/>
    <w:rsid w:val="0066499C"/>
    <w:rsid w:val="00664A2C"/>
    <w:rsid w:val="00664A5E"/>
    <w:rsid w:val="00664A97"/>
    <w:rsid w:val="00664D2C"/>
    <w:rsid w:val="00664ECF"/>
    <w:rsid w:val="0066505D"/>
    <w:rsid w:val="006650C6"/>
    <w:rsid w:val="0066544F"/>
    <w:rsid w:val="006655AE"/>
    <w:rsid w:val="006655B7"/>
    <w:rsid w:val="0066560F"/>
    <w:rsid w:val="006657C3"/>
    <w:rsid w:val="00665936"/>
    <w:rsid w:val="00665942"/>
    <w:rsid w:val="00665A6E"/>
    <w:rsid w:val="00665AE6"/>
    <w:rsid w:val="00665BC8"/>
    <w:rsid w:val="00665C05"/>
    <w:rsid w:val="00665CEB"/>
    <w:rsid w:val="00665D66"/>
    <w:rsid w:val="00665DFD"/>
    <w:rsid w:val="0066614B"/>
    <w:rsid w:val="006661B2"/>
    <w:rsid w:val="0066623E"/>
    <w:rsid w:val="00666394"/>
    <w:rsid w:val="006663EE"/>
    <w:rsid w:val="006665B4"/>
    <w:rsid w:val="0066664E"/>
    <w:rsid w:val="006668A0"/>
    <w:rsid w:val="0066690D"/>
    <w:rsid w:val="0066692D"/>
    <w:rsid w:val="00666D0C"/>
    <w:rsid w:val="00666F4C"/>
    <w:rsid w:val="00666F57"/>
    <w:rsid w:val="0066718A"/>
    <w:rsid w:val="0066726E"/>
    <w:rsid w:val="00667456"/>
    <w:rsid w:val="0066759D"/>
    <w:rsid w:val="00667626"/>
    <w:rsid w:val="00667720"/>
    <w:rsid w:val="00667910"/>
    <w:rsid w:val="00667A3F"/>
    <w:rsid w:val="00667A5B"/>
    <w:rsid w:val="00667C8E"/>
    <w:rsid w:val="00667CC8"/>
    <w:rsid w:val="00667DBF"/>
    <w:rsid w:val="00667EE0"/>
    <w:rsid w:val="00667FF8"/>
    <w:rsid w:val="0067024D"/>
    <w:rsid w:val="00670455"/>
    <w:rsid w:val="00670953"/>
    <w:rsid w:val="0067098F"/>
    <w:rsid w:val="00670E02"/>
    <w:rsid w:val="00670E8E"/>
    <w:rsid w:val="00670F1E"/>
    <w:rsid w:val="00670FE2"/>
    <w:rsid w:val="00671123"/>
    <w:rsid w:val="00671130"/>
    <w:rsid w:val="00671169"/>
    <w:rsid w:val="00671202"/>
    <w:rsid w:val="00671236"/>
    <w:rsid w:val="00671424"/>
    <w:rsid w:val="006714A2"/>
    <w:rsid w:val="006715B6"/>
    <w:rsid w:val="00671625"/>
    <w:rsid w:val="006718AB"/>
    <w:rsid w:val="006719AC"/>
    <w:rsid w:val="006719DD"/>
    <w:rsid w:val="00671A48"/>
    <w:rsid w:val="00671B23"/>
    <w:rsid w:val="00671F7F"/>
    <w:rsid w:val="006723B1"/>
    <w:rsid w:val="0067241E"/>
    <w:rsid w:val="0067248F"/>
    <w:rsid w:val="006727A7"/>
    <w:rsid w:val="0067287F"/>
    <w:rsid w:val="00672948"/>
    <w:rsid w:val="00672AEF"/>
    <w:rsid w:val="00672FA7"/>
    <w:rsid w:val="0067310F"/>
    <w:rsid w:val="00673117"/>
    <w:rsid w:val="0067336D"/>
    <w:rsid w:val="006733AD"/>
    <w:rsid w:val="006733E7"/>
    <w:rsid w:val="00673492"/>
    <w:rsid w:val="006734AC"/>
    <w:rsid w:val="00673940"/>
    <w:rsid w:val="00673B33"/>
    <w:rsid w:val="00673B52"/>
    <w:rsid w:val="00673B7A"/>
    <w:rsid w:val="00673EA7"/>
    <w:rsid w:val="00674065"/>
    <w:rsid w:val="006742A9"/>
    <w:rsid w:val="0067437B"/>
    <w:rsid w:val="0067459B"/>
    <w:rsid w:val="006748AB"/>
    <w:rsid w:val="006748CC"/>
    <w:rsid w:val="0067498C"/>
    <w:rsid w:val="00674AB6"/>
    <w:rsid w:val="00674C89"/>
    <w:rsid w:val="00674CB1"/>
    <w:rsid w:val="00674CE2"/>
    <w:rsid w:val="00674F12"/>
    <w:rsid w:val="0067506E"/>
    <w:rsid w:val="0067514E"/>
    <w:rsid w:val="006753EF"/>
    <w:rsid w:val="006754D6"/>
    <w:rsid w:val="0067578B"/>
    <w:rsid w:val="006757B0"/>
    <w:rsid w:val="00675A38"/>
    <w:rsid w:val="00675B60"/>
    <w:rsid w:val="00675B6C"/>
    <w:rsid w:val="00675C0F"/>
    <w:rsid w:val="00675FEC"/>
    <w:rsid w:val="0067613E"/>
    <w:rsid w:val="006762A4"/>
    <w:rsid w:val="006763C9"/>
    <w:rsid w:val="00676801"/>
    <w:rsid w:val="0067689E"/>
    <w:rsid w:val="006768D3"/>
    <w:rsid w:val="00676B43"/>
    <w:rsid w:val="00676BEC"/>
    <w:rsid w:val="00676CEF"/>
    <w:rsid w:val="00677006"/>
    <w:rsid w:val="00677053"/>
    <w:rsid w:val="00677154"/>
    <w:rsid w:val="00677272"/>
    <w:rsid w:val="006774B6"/>
    <w:rsid w:val="006774CE"/>
    <w:rsid w:val="006774E8"/>
    <w:rsid w:val="00677633"/>
    <w:rsid w:val="00677979"/>
    <w:rsid w:val="00677B5E"/>
    <w:rsid w:val="00677D38"/>
    <w:rsid w:val="006800A5"/>
    <w:rsid w:val="00680323"/>
    <w:rsid w:val="0068056A"/>
    <w:rsid w:val="00680640"/>
    <w:rsid w:val="00680652"/>
    <w:rsid w:val="0068067F"/>
    <w:rsid w:val="0068068B"/>
    <w:rsid w:val="006806D5"/>
    <w:rsid w:val="00680A84"/>
    <w:rsid w:val="00680DC0"/>
    <w:rsid w:val="00680DD8"/>
    <w:rsid w:val="00681002"/>
    <w:rsid w:val="00681306"/>
    <w:rsid w:val="006814B6"/>
    <w:rsid w:val="006814CE"/>
    <w:rsid w:val="0068153F"/>
    <w:rsid w:val="00681718"/>
    <w:rsid w:val="0068173D"/>
    <w:rsid w:val="00681A89"/>
    <w:rsid w:val="00681AA3"/>
    <w:rsid w:val="00681C05"/>
    <w:rsid w:val="00681F66"/>
    <w:rsid w:val="0068205A"/>
    <w:rsid w:val="006820E4"/>
    <w:rsid w:val="006821C3"/>
    <w:rsid w:val="00682267"/>
    <w:rsid w:val="006822BD"/>
    <w:rsid w:val="00682364"/>
    <w:rsid w:val="00682385"/>
    <w:rsid w:val="00682572"/>
    <w:rsid w:val="0068283C"/>
    <w:rsid w:val="00682918"/>
    <w:rsid w:val="006829B8"/>
    <w:rsid w:val="00682AB8"/>
    <w:rsid w:val="00682BF1"/>
    <w:rsid w:val="00682C80"/>
    <w:rsid w:val="00682FDB"/>
    <w:rsid w:val="006831AA"/>
    <w:rsid w:val="006832A5"/>
    <w:rsid w:val="00683594"/>
    <w:rsid w:val="006836D0"/>
    <w:rsid w:val="0068370C"/>
    <w:rsid w:val="0068380C"/>
    <w:rsid w:val="0068385A"/>
    <w:rsid w:val="006838F1"/>
    <w:rsid w:val="0068398C"/>
    <w:rsid w:val="00683AD3"/>
    <w:rsid w:val="00683ED5"/>
    <w:rsid w:val="00683F08"/>
    <w:rsid w:val="00683F0C"/>
    <w:rsid w:val="00683F9B"/>
    <w:rsid w:val="0068429F"/>
    <w:rsid w:val="006844E7"/>
    <w:rsid w:val="00684529"/>
    <w:rsid w:val="00684532"/>
    <w:rsid w:val="006846FB"/>
    <w:rsid w:val="006847C6"/>
    <w:rsid w:val="00684AB1"/>
    <w:rsid w:val="00684DB2"/>
    <w:rsid w:val="006850A0"/>
    <w:rsid w:val="006850A6"/>
    <w:rsid w:val="006852AE"/>
    <w:rsid w:val="006853BA"/>
    <w:rsid w:val="00685541"/>
    <w:rsid w:val="006855AD"/>
    <w:rsid w:val="0068562F"/>
    <w:rsid w:val="006857DB"/>
    <w:rsid w:val="006858E7"/>
    <w:rsid w:val="00685B51"/>
    <w:rsid w:val="00685B95"/>
    <w:rsid w:val="00685BBF"/>
    <w:rsid w:val="00685C20"/>
    <w:rsid w:val="00685C4E"/>
    <w:rsid w:val="00685E11"/>
    <w:rsid w:val="00685EB2"/>
    <w:rsid w:val="00685F1C"/>
    <w:rsid w:val="00685FAF"/>
    <w:rsid w:val="006862B7"/>
    <w:rsid w:val="006862C4"/>
    <w:rsid w:val="0068634E"/>
    <w:rsid w:val="00686633"/>
    <w:rsid w:val="00686A01"/>
    <w:rsid w:val="00686A02"/>
    <w:rsid w:val="00686B29"/>
    <w:rsid w:val="00686B5F"/>
    <w:rsid w:val="00686EF6"/>
    <w:rsid w:val="00686FFB"/>
    <w:rsid w:val="006875BB"/>
    <w:rsid w:val="006877AE"/>
    <w:rsid w:val="0068780C"/>
    <w:rsid w:val="00687815"/>
    <w:rsid w:val="006878A5"/>
    <w:rsid w:val="00687A3C"/>
    <w:rsid w:val="00687AA8"/>
    <w:rsid w:val="00687C0A"/>
    <w:rsid w:val="006900B2"/>
    <w:rsid w:val="00690445"/>
    <w:rsid w:val="0069051C"/>
    <w:rsid w:val="00690717"/>
    <w:rsid w:val="0069082E"/>
    <w:rsid w:val="006908D6"/>
    <w:rsid w:val="00690B77"/>
    <w:rsid w:val="00690BAE"/>
    <w:rsid w:val="00690EC1"/>
    <w:rsid w:val="006910FF"/>
    <w:rsid w:val="0069113C"/>
    <w:rsid w:val="00691186"/>
    <w:rsid w:val="006911F7"/>
    <w:rsid w:val="0069128A"/>
    <w:rsid w:val="00691399"/>
    <w:rsid w:val="006913C6"/>
    <w:rsid w:val="00691503"/>
    <w:rsid w:val="006917BA"/>
    <w:rsid w:val="006918F7"/>
    <w:rsid w:val="00691AEE"/>
    <w:rsid w:val="00691C9D"/>
    <w:rsid w:val="00691F7F"/>
    <w:rsid w:val="00691F9C"/>
    <w:rsid w:val="006920BE"/>
    <w:rsid w:val="006921B5"/>
    <w:rsid w:val="006921FE"/>
    <w:rsid w:val="00692223"/>
    <w:rsid w:val="0069244E"/>
    <w:rsid w:val="00692636"/>
    <w:rsid w:val="006926F2"/>
    <w:rsid w:val="00692879"/>
    <w:rsid w:val="00692AAE"/>
    <w:rsid w:val="00692AE5"/>
    <w:rsid w:val="00692C29"/>
    <w:rsid w:val="00693056"/>
    <w:rsid w:val="006930F9"/>
    <w:rsid w:val="00693167"/>
    <w:rsid w:val="006932C6"/>
    <w:rsid w:val="00693683"/>
    <w:rsid w:val="0069373C"/>
    <w:rsid w:val="006938AA"/>
    <w:rsid w:val="00693938"/>
    <w:rsid w:val="00693A52"/>
    <w:rsid w:val="00693AF7"/>
    <w:rsid w:val="00693B72"/>
    <w:rsid w:val="00693BCD"/>
    <w:rsid w:val="00693D0F"/>
    <w:rsid w:val="00693DC1"/>
    <w:rsid w:val="00693DE9"/>
    <w:rsid w:val="00693EB7"/>
    <w:rsid w:val="00693F9E"/>
    <w:rsid w:val="00694157"/>
    <w:rsid w:val="006942D7"/>
    <w:rsid w:val="0069436B"/>
    <w:rsid w:val="006944F3"/>
    <w:rsid w:val="0069463A"/>
    <w:rsid w:val="00694893"/>
    <w:rsid w:val="006948B8"/>
    <w:rsid w:val="0069492E"/>
    <w:rsid w:val="006949E3"/>
    <w:rsid w:val="00694B61"/>
    <w:rsid w:val="00694BF7"/>
    <w:rsid w:val="00694C78"/>
    <w:rsid w:val="00694D5A"/>
    <w:rsid w:val="006952B4"/>
    <w:rsid w:val="0069530D"/>
    <w:rsid w:val="006955C6"/>
    <w:rsid w:val="006955DE"/>
    <w:rsid w:val="0069563B"/>
    <w:rsid w:val="00695750"/>
    <w:rsid w:val="00695924"/>
    <w:rsid w:val="0069599E"/>
    <w:rsid w:val="006959FC"/>
    <w:rsid w:val="00695C58"/>
    <w:rsid w:val="00695E81"/>
    <w:rsid w:val="00695FDA"/>
    <w:rsid w:val="00696099"/>
    <w:rsid w:val="00696178"/>
    <w:rsid w:val="006961EE"/>
    <w:rsid w:val="006962D7"/>
    <w:rsid w:val="00696367"/>
    <w:rsid w:val="00696491"/>
    <w:rsid w:val="006965EB"/>
    <w:rsid w:val="00696626"/>
    <w:rsid w:val="006966F2"/>
    <w:rsid w:val="0069672E"/>
    <w:rsid w:val="00696755"/>
    <w:rsid w:val="00696834"/>
    <w:rsid w:val="00696863"/>
    <w:rsid w:val="00696B19"/>
    <w:rsid w:val="0069712E"/>
    <w:rsid w:val="0069714A"/>
    <w:rsid w:val="006972C5"/>
    <w:rsid w:val="0069786F"/>
    <w:rsid w:val="006978B4"/>
    <w:rsid w:val="006978EC"/>
    <w:rsid w:val="00697AC2"/>
    <w:rsid w:val="00697BE1"/>
    <w:rsid w:val="00697C11"/>
    <w:rsid w:val="00697E4B"/>
    <w:rsid w:val="00697EF7"/>
    <w:rsid w:val="006A00FC"/>
    <w:rsid w:val="006A039F"/>
    <w:rsid w:val="006A053A"/>
    <w:rsid w:val="006A0783"/>
    <w:rsid w:val="006A07D3"/>
    <w:rsid w:val="006A080E"/>
    <w:rsid w:val="006A08BA"/>
    <w:rsid w:val="006A0917"/>
    <w:rsid w:val="006A09B4"/>
    <w:rsid w:val="006A0A1C"/>
    <w:rsid w:val="006A0A99"/>
    <w:rsid w:val="006A0B52"/>
    <w:rsid w:val="006A0B69"/>
    <w:rsid w:val="006A0C09"/>
    <w:rsid w:val="006A0DC9"/>
    <w:rsid w:val="006A0DD8"/>
    <w:rsid w:val="006A0E76"/>
    <w:rsid w:val="006A1108"/>
    <w:rsid w:val="006A1162"/>
    <w:rsid w:val="006A1207"/>
    <w:rsid w:val="006A14A0"/>
    <w:rsid w:val="006A1554"/>
    <w:rsid w:val="006A1718"/>
    <w:rsid w:val="006A1788"/>
    <w:rsid w:val="006A17B6"/>
    <w:rsid w:val="006A17CF"/>
    <w:rsid w:val="006A1896"/>
    <w:rsid w:val="006A191A"/>
    <w:rsid w:val="006A1997"/>
    <w:rsid w:val="006A1A68"/>
    <w:rsid w:val="006A1B2B"/>
    <w:rsid w:val="006A1E87"/>
    <w:rsid w:val="006A1F49"/>
    <w:rsid w:val="006A1F77"/>
    <w:rsid w:val="006A1FB7"/>
    <w:rsid w:val="006A1FEC"/>
    <w:rsid w:val="006A2058"/>
    <w:rsid w:val="006A20AD"/>
    <w:rsid w:val="006A215E"/>
    <w:rsid w:val="006A256E"/>
    <w:rsid w:val="006A2766"/>
    <w:rsid w:val="006A27E5"/>
    <w:rsid w:val="006A285E"/>
    <w:rsid w:val="006A2864"/>
    <w:rsid w:val="006A28F5"/>
    <w:rsid w:val="006A295F"/>
    <w:rsid w:val="006A29BB"/>
    <w:rsid w:val="006A3041"/>
    <w:rsid w:val="006A35BC"/>
    <w:rsid w:val="006A36BF"/>
    <w:rsid w:val="006A3924"/>
    <w:rsid w:val="006A3935"/>
    <w:rsid w:val="006A3976"/>
    <w:rsid w:val="006A3F4F"/>
    <w:rsid w:val="006A43E7"/>
    <w:rsid w:val="006A4437"/>
    <w:rsid w:val="006A455B"/>
    <w:rsid w:val="006A4A43"/>
    <w:rsid w:val="006A4A81"/>
    <w:rsid w:val="006A4EA3"/>
    <w:rsid w:val="006A4F3A"/>
    <w:rsid w:val="006A4F51"/>
    <w:rsid w:val="006A4FA5"/>
    <w:rsid w:val="006A5057"/>
    <w:rsid w:val="006A511A"/>
    <w:rsid w:val="006A51D4"/>
    <w:rsid w:val="006A57E1"/>
    <w:rsid w:val="006A58E6"/>
    <w:rsid w:val="006A5976"/>
    <w:rsid w:val="006A59CD"/>
    <w:rsid w:val="006A5AFE"/>
    <w:rsid w:val="006A5EBB"/>
    <w:rsid w:val="006A5ECA"/>
    <w:rsid w:val="006A621B"/>
    <w:rsid w:val="006A6359"/>
    <w:rsid w:val="006A6376"/>
    <w:rsid w:val="006A64FD"/>
    <w:rsid w:val="006A664F"/>
    <w:rsid w:val="006A67BB"/>
    <w:rsid w:val="006A688F"/>
    <w:rsid w:val="006A6BF3"/>
    <w:rsid w:val="006A6F43"/>
    <w:rsid w:val="006A7020"/>
    <w:rsid w:val="006A70BE"/>
    <w:rsid w:val="006A75CC"/>
    <w:rsid w:val="006A7610"/>
    <w:rsid w:val="006A777C"/>
    <w:rsid w:val="006A7962"/>
    <w:rsid w:val="006A7A00"/>
    <w:rsid w:val="006A7AD6"/>
    <w:rsid w:val="006A7D42"/>
    <w:rsid w:val="006A7E9A"/>
    <w:rsid w:val="006A7EFD"/>
    <w:rsid w:val="006A7FA5"/>
    <w:rsid w:val="006B0040"/>
    <w:rsid w:val="006B0050"/>
    <w:rsid w:val="006B0241"/>
    <w:rsid w:val="006B02B9"/>
    <w:rsid w:val="006B0341"/>
    <w:rsid w:val="006B0702"/>
    <w:rsid w:val="006B0796"/>
    <w:rsid w:val="006B07CB"/>
    <w:rsid w:val="006B0980"/>
    <w:rsid w:val="006B0985"/>
    <w:rsid w:val="006B0CD7"/>
    <w:rsid w:val="006B13C8"/>
    <w:rsid w:val="006B14D4"/>
    <w:rsid w:val="006B167D"/>
    <w:rsid w:val="006B16AA"/>
    <w:rsid w:val="006B172B"/>
    <w:rsid w:val="006B1957"/>
    <w:rsid w:val="006B19AD"/>
    <w:rsid w:val="006B1CA2"/>
    <w:rsid w:val="006B1D53"/>
    <w:rsid w:val="006B1EBC"/>
    <w:rsid w:val="006B1F70"/>
    <w:rsid w:val="006B2078"/>
    <w:rsid w:val="006B2119"/>
    <w:rsid w:val="006B212A"/>
    <w:rsid w:val="006B215A"/>
    <w:rsid w:val="006B218D"/>
    <w:rsid w:val="006B21CB"/>
    <w:rsid w:val="006B21F5"/>
    <w:rsid w:val="006B232D"/>
    <w:rsid w:val="006B2597"/>
    <w:rsid w:val="006B2772"/>
    <w:rsid w:val="006B289B"/>
    <w:rsid w:val="006B29A7"/>
    <w:rsid w:val="006B2A98"/>
    <w:rsid w:val="006B2CA9"/>
    <w:rsid w:val="006B2DD3"/>
    <w:rsid w:val="006B2DEC"/>
    <w:rsid w:val="006B2E57"/>
    <w:rsid w:val="006B2EAC"/>
    <w:rsid w:val="006B305E"/>
    <w:rsid w:val="006B30B3"/>
    <w:rsid w:val="006B32D5"/>
    <w:rsid w:val="006B3370"/>
    <w:rsid w:val="006B33A2"/>
    <w:rsid w:val="006B3427"/>
    <w:rsid w:val="006B37BC"/>
    <w:rsid w:val="006B3857"/>
    <w:rsid w:val="006B3A6A"/>
    <w:rsid w:val="006B3C1E"/>
    <w:rsid w:val="006B3D9D"/>
    <w:rsid w:val="006B3E2C"/>
    <w:rsid w:val="006B3E4D"/>
    <w:rsid w:val="006B3E82"/>
    <w:rsid w:val="006B3FCA"/>
    <w:rsid w:val="006B4259"/>
    <w:rsid w:val="006B4649"/>
    <w:rsid w:val="006B473E"/>
    <w:rsid w:val="006B4746"/>
    <w:rsid w:val="006B4959"/>
    <w:rsid w:val="006B49D5"/>
    <w:rsid w:val="006B4A81"/>
    <w:rsid w:val="006B4C9E"/>
    <w:rsid w:val="006B5115"/>
    <w:rsid w:val="006B511E"/>
    <w:rsid w:val="006B55F7"/>
    <w:rsid w:val="006B5920"/>
    <w:rsid w:val="006B59A6"/>
    <w:rsid w:val="006B5A46"/>
    <w:rsid w:val="006B5AA0"/>
    <w:rsid w:val="006B5B8A"/>
    <w:rsid w:val="006B6060"/>
    <w:rsid w:val="006B6062"/>
    <w:rsid w:val="006B6087"/>
    <w:rsid w:val="006B60F9"/>
    <w:rsid w:val="006B62CD"/>
    <w:rsid w:val="006B6508"/>
    <w:rsid w:val="006B65D6"/>
    <w:rsid w:val="006B666C"/>
    <w:rsid w:val="006B667D"/>
    <w:rsid w:val="006B681F"/>
    <w:rsid w:val="006B6876"/>
    <w:rsid w:val="006B687D"/>
    <w:rsid w:val="006B6B05"/>
    <w:rsid w:val="006B6D7C"/>
    <w:rsid w:val="006B6FE0"/>
    <w:rsid w:val="006B70CB"/>
    <w:rsid w:val="006B70D2"/>
    <w:rsid w:val="006B7164"/>
    <w:rsid w:val="006B7342"/>
    <w:rsid w:val="006B7381"/>
    <w:rsid w:val="006B7463"/>
    <w:rsid w:val="006B749E"/>
    <w:rsid w:val="006B760B"/>
    <w:rsid w:val="006B7612"/>
    <w:rsid w:val="006B76FA"/>
    <w:rsid w:val="006B7715"/>
    <w:rsid w:val="006B777F"/>
    <w:rsid w:val="006B7858"/>
    <w:rsid w:val="006B78AF"/>
    <w:rsid w:val="006B78FC"/>
    <w:rsid w:val="006B796E"/>
    <w:rsid w:val="006B7B4C"/>
    <w:rsid w:val="006B7FD0"/>
    <w:rsid w:val="006C02C8"/>
    <w:rsid w:val="006C03DF"/>
    <w:rsid w:val="006C0669"/>
    <w:rsid w:val="006C09BD"/>
    <w:rsid w:val="006C0E45"/>
    <w:rsid w:val="006C0E5D"/>
    <w:rsid w:val="006C11D3"/>
    <w:rsid w:val="006C12B2"/>
    <w:rsid w:val="006C12FE"/>
    <w:rsid w:val="006C1329"/>
    <w:rsid w:val="006C1CB3"/>
    <w:rsid w:val="006C1FA3"/>
    <w:rsid w:val="006C2074"/>
    <w:rsid w:val="006C2086"/>
    <w:rsid w:val="006C208B"/>
    <w:rsid w:val="006C22FA"/>
    <w:rsid w:val="006C23C8"/>
    <w:rsid w:val="006C2A1A"/>
    <w:rsid w:val="006C2AA5"/>
    <w:rsid w:val="006C2C6C"/>
    <w:rsid w:val="006C2E98"/>
    <w:rsid w:val="006C30BA"/>
    <w:rsid w:val="006C3166"/>
    <w:rsid w:val="006C31D5"/>
    <w:rsid w:val="006C3369"/>
    <w:rsid w:val="006C342C"/>
    <w:rsid w:val="006C349C"/>
    <w:rsid w:val="006C35C6"/>
    <w:rsid w:val="006C3706"/>
    <w:rsid w:val="006C3740"/>
    <w:rsid w:val="006C37A5"/>
    <w:rsid w:val="006C3848"/>
    <w:rsid w:val="006C3884"/>
    <w:rsid w:val="006C3945"/>
    <w:rsid w:val="006C398A"/>
    <w:rsid w:val="006C3A02"/>
    <w:rsid w:val="006C3C00"/>
    <w:rsid w:val="006C402C"/>
    <w:rsid w:val="006C40A3"/>
    <w:rsid w:val="006C4122"/>
    <w:rsid w:val="006C4321"/>
    <w:rsid w:val="006C4424"/>
    <w:rsid w:val="006C4654"/>
    <w:rsid w:val="006C482F"/>
    <w:rsid w:val="006C4A48"/>
    <w:rsid w:val="006C4B93"/>
    <w:rsid w:val="006C4D47"/>
    <w:rsid w:val="006C500D"/>
    <w:rsid w:val="006C504F"/>
    <w:rsid w:val="006C509C"/>
    <w:rsid w:val="006C50CC"/>
    <w:rsid w:val="006C5480"/>
    <w:rsid w:val="006C5578"/>
    <w:rsid w:val="006C5808"/>
    <w:rsid w:val="006C58F8"/>
    <w:rsid w:val="006C592A"/>
    <w:rsid w:val="006C5A4C"/>
    <w:rsid w:val="006C5B23"/>
    <w:rsid w:val="006C5D04"/>
    <w:rsid w:val="006C6012"/>
    <w:rsid w:val="006C6250"/>
    <w:rsid w:val="006C63E5"/>
    <w:rsid w:val="006C68E3"/>
    <w:rsid w:val="006C6913"/>
    <w:rsid w:val="006C6993"/>
    <w:rsid w:val="006C6A5E"/>
    <w:rsid w:val="006C6ADC"/>
    <w:rsid w:val="006C6BF2"/>
    <w:rsid w:val="006C6D8C"/>
    <w:rsid w:val="006C6E0C"/>
    <w:rsid w:val="006C6F8E"/>
    <w:rsid w:val="006C7149"/>
    <w:rsid w:val="006C71C7"/>
    <w:rsid w:val="006C722C"/>
    <w:rsid w:val="006C731A"/>
    <w:rsid w:val="006C742D"/>
    <w:rsid w:val="006C785F"/>
    <w:rsid w:val="006C78BA"/>
    <w:rsid w:val="006C7DF6"/>
    <w:rsid w:val="006D0095"/>
    <w:rsid w:val="006D0132"/>
    <w:rsid w:val="006D0204"/>
    <w:rsid w:val="006D0427"/>
    <w:rsid w:val="006D0531"/>
    <w:rsid w:val="006D05D9"/>
    <w:rsid w:val="006D068A"/>
    <w:rsid w:val="006D0D91"/>
    <w:rsid w:val="006D0F5D"/>
    <w:rsid w:val="006D101E"/>
    <w:rsid w:val="006D1175"/>
    <w:rsid w:val="006D1197"/>
    <w:rsid w:val="006D11C7"/>
    <w:rsid w:val="006D1506"/>
    <w:rsid w:val="006D15E2"/>
    <w:rsid w:val="006D1616"/>
    <w:rsid w:val="006D16EB"/>
    <w:rsid w:val="006D1927"/>
    <w:rsid w:val="006D1A73"/>
    <w:rsid w:val="006D1A74"/>
    <w:rsid w:val="006D1ABA"/>
    <w:rsid w:val="006D1ABF"/>
    <w:rsid w:val="006D1D27"/>
    <w:rsid w:val="006D1D65"/>
    <w:rsid w:val="006D1E99"/>
    <w:rsid w:val="006D1E9A"/>
    <w:rsid w:val="006D26CB"/>
    <w:rsid w:val="006D2A41"/>
    <w:rsid w:val="006D2A44"/>
    <w:rsid w:val="006D2B16"/>
    <w:rsid w:val="006D2CA6"/>
    <w:rsid w:val="006D2FEB"/>
    <w:rsid w:val="006D3013"/>
    <w:rsid w:val="006D35D5"/>
    <w:rsid w:val="006D388A"/>
    <w:rsid w:val="006D38DA"/>
    <w:rsid w:val="006D3C55"/>
    <w:rsid w:val="006D3D4D"/>
    <w:rsid w:val="006D3EB4"/>
    <w:rsid w:val="006D401F"/>
    <w:rsid w:val="006D4065"/>
    <w:rsid w:val="006D409D"/>
    <w:rsid w:val="006D41F3"/>
    <w:rsid w:val="006D4220"/>
    <w:rsid w:val="006D435B"/>
    <w:rsid w:val="006D442A"/>
    <w:rsid w:val="006D4508"/>
    <w:rsid w:val="006D4648"/>
    <w:rsid w:val="006D4694"/>
    <w:rsid w:val="006D46B0"/>
    <w:rsid w:val="006D489B"/>
    <w:rsid w:val="006D48EB"/>
    <w:rsid w:val="006D49C8"/>
    <w:rsid w:val="006D4A49"/>
    <w:rsid w:val="006D4A67"/>
    <w:rsid w:val="006D4B4D"/>
    <w:rsid w:val="006D4C43"/>
    <w:rsid w:val="006D4CB8"/>
    <w:rsid w:val="006D4D03"/>
    <w:rsid w:val="006D4E41"/>
    <w:rsid w:val="006D5028"/>
    <w:rsid w:val="006D5383"/>
    <w:rsid w:val="006D53DB"/>
    <w:rsid w:val="006D54F9"/>
    <w:rsid w:val="006D5649"/>
    <w:rsid w:val="006D5B44"/>
    <w:rsid w:val="006D5B8C"/>
    <w:rsid w:val="006D5C79"/>
    <w:rsid w:val="006D5EB6"/>
    <w:rsid w:val="006D5EBE"/>
    <w:rsid w:val="006D5EDF"/>
    <w:rsid w:val="006D5FBB"/>
    <w:rsid w:val="006D6002"/>
    <w:rsid w:val="006D608C"/>
    <w:rsid w:val="006D62AD"/>
    <w:rsid w:val="006D65C9"/>
    <w:rsid w:val="006D65CB"/>
    <w:rsid w:val="006D66E1"/>
    <w:rsid w:val="006D66E3"/>
    <w:rsid w:val="006D67BD"/>
    <w:rsid w:val="006D68DB"/>
    <w:rsid w:val="006D6B54"/>
    <w:rsid w:val="006D6E22"/>
    <w:rsid w:val="006D6E30"/>
    <w:rsid w:val="006D702E"/>
    <w:rsid w:val="006D702F"/>
    <w:rsid w:val="006D752A"/>
    <w:rsid w:val="006D7548"/>
    <w:rsid w:val="006D7649"/>
    <w:rsid w:val="006D78FB"/>
    <w:rsid w:val="006D7ACA"/>
    <w:rsid w:val="006D7C29"/>
    <w:rsid w:val="006D7D97"/>
    <w:rsid w:val="006D7F76"/>
    <w:rsid w:val="006D7F9F"/>
    <w:rsid w:val="006E030A"/>
    <w:rsid w:val="006E0355"/>
    <w:rsid w:val="006E03E0"/>
    <w:rsid w:val="006E040D"/>
    <w:rsid w:val="006E0482"/>
    <w:rsid w:val="006E07F6"/>
    <w:rsid w:val="006E0A49"/>
    <w:rsid w:val="006E0B85"/>
    <w:rsid w:val="006E0B88"/>
    <w:rsid w:val="006E0C1A"/>
    <w:rsid w:val="006E1084"/>
    <w:rsid w:val="006E12D2"/>
    <w:rsid w:val="006E144C"/>
    <w:rsid w:val="006E14C9"/>
    <w:rsid w:val="006E1521"/>
    <w:rsid w:val="006E15F3"/>
    <w:rsid w:val="006E175A"/>
    <w:rsid w:val="006E18B2"/>
    <w:rsid w:val="006E1953"/>
    <w:rsid w:val="006E1CB6"/>
    <w:rsid w:val="006E1CDC"/>
    <w:rsid w:val="006E1D63"/>
    <w:rsid w:val="006E1F20"/>
    <w:rsid w:val="006E1F23"/>
    <w:rsid w:val="006E20BA"/>
    <w:rsid w:val="006E214D"/>
    <w:rsid w:val="006E225D"/>
    <w:rsid w:val="006E2368"/>
    <w:rsid w:val="006E2503"/>
    <w:rsid w:val="006E264F"/>
    <w:rsid w:val="006E26A3"/>
    <w:rsid w:val="006E281D"/>
    <w:rsid w:val="006E2907"/>
    <w:rsid w:val="006E2C2C"/>
    <w:rsid w:val="006E2C53"/>
    <w:rsid w:val="006E2ECE"/>
    <w:rsid w:val="006E2FEF"/>
    <w:rsid w:val="006E347B"/>
    <w:rsid w:val="006E34DE"/>
    <w:rsid w:val="006E353A"/>
    <w:rsid w:val="006E35F3"/>
    <w:rsid w:val="006E3885"/>
    <w:rsid w:val="006E39A5"/>
    <w:rsid w:val="006E3C38"/>
    <w:rsid w:val="006E3C9F"/>
    <w:rsid w:val="006E3CAF"/>
    <w:rsid w:val="006E3CF5"/>
    <w:rsid w:val="006E44B3"/>
    <w:rsid w:val="006E44BA"/>
    <w:rsid w:val="006E46CC"/>
    <w:rsid w:val="006E476C"/>
    <w:rsid w:val="006E48D7"/>
    <w:rsid w:val="006E4B44"/>
    <w:rsid w:val="006E4B8C"/>
    <w:rsid w:val="006E4BF2"/>
    <w:rsid w:val="006E4DEF"/>
    <w:rsid w:val="006E4EC9"/>
    <w:rsid w:val="006E4F05"/>
    <w:rsid w:val="006E4FE2"/>
    <w:rsid w:val="006E509B"/>
    <w:rsid w:val="006E5290"/>
    <w:rsid w:val="006E529B"/>
    <w:rsid w:val="006E53D0"/>
    <w:rsid w:val="006E563A"/>
    <w:rsid w:val="006E5651"/>
    <w:rsid w:val="006E57E3"/>
    <w:rsid w:val="006E5AA3"/>
    <w:rsid w:val="006E5B37"/>
    <w:rsid w:val="006E5D0A"/>
    <w:rsid w:val="006E5D1E"/>
    <w:rsid w:val="006E5F7F"/>
    <w:rsid w:val="006E6188"/>
    <w:rsid w:val="006E63A8"/>
    <w:rsid w:val="006E6458"/>
    <w:rsid w:val="006E675F"/>
    <w:rsid w:val="006E679C"/>
    <w:rsid w:val="006E67C6"/>
    <w:rsid w:val="006E68E9"/>
    <w:rsid w:val="006E6995"/>
    <w:rsid w:val="006E6B43"/>
    <w:rsid w:val="006E6CEA"/>
    <w:rsid w:val="006E6E9D"/>
    <w:rsid w:val="006E7064"/>
    <w:rsid w:val="006E71D9"/>
    <w:rsid w:val="006E7313"/>
    <w:rsid w:val="006E7336"/>
    <w:rsid w:val="006E74B1"/>
    <w:rsid w:val="006E74CE"/>
    <w:rsid w:val="006E750B"/>
    <w:rsid w:val="006E759A"/>
    <w:rsid w:val="006E75E0"/>
    <w:rsid w:val="006E7664"/>
    <w:rsid w:val="006E772C"/>
    <w:rsid w:val="006E774C"/>
    <w:rsid w:val="006E7AF2"/>
    <w:rsid w:val="006E7B0B"/>
    <w:rsid w:val="006E7DCF"/>
    <w:rsid w:val="006E7E36"/>
    <w:rsid w:val="006F008F"/>
    <w:rsid w:val="006F018F"/>
    <w:rsid w:val="006F029B"/>
    <w:rsid w:val="006F03CD"/>
    <w:rsid w:val="006F0619"/>
    <w:rsid w:val="006F0676"/>
    <w:rsid w:val="006F07B8"/>
    <w:rsid w:val="006F07D8"/>
    <w:rsid w:val="006F0863"/>
    <w:rsid w:val="006F0894"/>
    <w:rsid w:val="006F08EE"/>
    <w:rsid w:val="006F0B2C"/>
    <w:rsid w:val="006F0BFD"/>
    <w:rsid w:val="006F0C38"/>
    <w:rsid w:val="006F0DE2"/>
    <w:rsid w:val="006F1198"/>
    <w:rsid w:val="006F1322"/>
    <w:rsid w:val="006F136F"/>
    <w:rsid w:val="006F140E"/>
    <w:rsid w:val="006F1437"/>
    <w:rsid w:val="006F15EE"/>
    <w:rsid w:val="006F1625"/>
    <w:rsid w:val="006F16EA"/>
    <w:rsid w:val="006F1858"/>
    <w:rsid w:val="006F1906"/>
    <w:rsid w:val="006F19E9"/>
    <w:rsid w:val="006F1AF1"/>
    <w:rsid w:val="006F1D27"/>
    <w:rsid w:val="006F1E83"/>
    <w:rsid w:val="006F1E92"/>
    <w:rsid w:val="006F1EBF"/>
    <w:rsid w:val="006F1F27"/>
    <w:rsid w:val="006F2171"/>
    <w:rsid w:val="006F231B"/>
    <w:rsid w:val="006F258C"/>
    <w:rsid w:val="006F25E9"/>
    <w:rsid w:val="006F2637"/>
    <w:rsid w:val="006F277C"/>
    <w:rsid w:val="006F291C"/>
    <w:rsid w:val="006F2A8D"/>
    <w:rsid w:val="006F2B02"/>
    <w:rsid w:val="006F2B3E"/>
    <w:rsid w:val="006F2CD0"/>
    <w:rsid w:val="006F31A8"/>
    <w:rsid w:val="006F3490"/>
    <w:rsid w:val="006F34DE"/>
    <w:rsid w:val="006F351C"/>
    <w:rsid w:val="006F3616"/>
    <w:rsid w:val="006F36E2"/>
    <w:rsid w:val="006F36EF"/>
    <w:rsid w:val="006F38F2"/>
    <w:rsid w:val="006F394D"/>
    <w:rsid w:val="006F3A30"/>
    <w:rsid w:val="006F3A81"/>
    <w:rsid w:val="006F3AC3"/>
    <w:rsid w:val="006F3C11"/>
    <w:rsid w:val="006F3C23"/>
    <w:rsid w:val="006F3C96"/>
    <w:rsid w:val="006F3DAE"/>
    <w:rsid w:val="006F3DDA"/>
    <w:rsid w:val="006F4227"/>
    <w:rsid w:val="006F436D"/>
    <w:rsid w:val="006F455F"/>
    <w:rsid w:val="006F459B"/>
    <w:rsid w:val="006F4831"/>
    <w:rsid w:val="006F4ADD"/>
    <w:rsid w:val="006F4D0E"/>
    <w:rsid w:val="006F4DE7"/>
    <w:rsid w:val="006F5022"/>
    <w:rsid w:val="006F51F9"/>
    <w:rsid w:val="006F5207"/>
    <w:rsid w:val="006F558B"/>
    <w:rsid w:val="006F599D"/>
    <w:rsid w:val="006F5ADD"/>
    <w:rsid w:val="006F5B32"/>
    <w:rsid w:val="006F5F91"/>
    <w:rsid w:val="006F61F3"/>
    <w:rsid w:val="006F6316"/>
    <w:rsid w:val="006F63E8"/>
    <w:rsid w:val="006F6478"/>
    <w:rsid w:val="006F65E8"/>
    <w:rsid w:val="006F6774"/>
    <w:rsid w:val="006F6951"/>
    <w:rsid w:val="006F69CB"/>
    <w:rsid w:val="006F6A7F"/>
    <w:rsid w:val="006F6B6F"/>
    <w:rsid w:val="006F6C10"/>
    <w:rsid w:val="006F6CB0"/>
    <w:rsid w:val="006F6E56"/>
    <w:rsid w:val="006F6F85"/>
    <w:rsid w:val="006F6FDE"/>
    <w:rsid w:val="006F70A2"/>
    <w:rsid w:val="006F7149"/>
    <w:rsid w:val="006F73F4"/>
    <w:rsid w:val="006F7403"/>
    <w:rsid w:val="006F7435"/>
    <w:rsid w:val="006F7474"/>
    <w:rsid w:val="006F74D3"/>
    <w:rsid w:val="006F755F"/>
    <w:rsid w:val="006F7595"/>
    <w:rsid w:val="006F75A7"/>
    <w:rsid w:val="006F77CB"/>
    <w:rsid w:val="006F78F1"/>
    <w:rsid w:val="006F7915"/>
    <w:rsid w:val="006F7A9E"/>
    <w:rsid w:val="006F7B0F"/>
    <w:rsid w:val="006F7C46"/>
    <w:rsid w:val="006F7D2C"/>
    <w:rsid w:val="006F7E32"/>
    <w:rsid w:val="006F7E4E"/>
    <w:rsid w:val="006F7EFB"/>
    <w:rsid w:val="00700034"/>
    <w:rsid w:val="007002B3"/>
    <w:rsid w:val="007002B8"/>
    <w:rsid w:val="007003A9"/>
    <w:rsid w:val="007003B8"/>
    <w:rsid w:val="007003F4"/>
    <w:rsid w:val="0070071B"/>
    <w:rsid w:val="007009FA"/>
    <w:rsid w:val="00700A03"/>
    <w:rsid w:val="00700BF9"/>
    <w:rsid w:val="00700D22"/>
    <w:rsid w:val="00700D66"/>
    <w:rsid w:val="00700E23"/>
    <w:rsid w:val="00700E52"/>
    <w:rsid w:val="0070112F"/>
    <w:rsid w:val="0070113D"/>
    <w:rsid w:val="007011B1"/>
    <w:rsid w:val="007012C8"/>
    <w:rsid w:val="00701616"/>
    <w:rsid w:val="00701717"/>
    <w:rsid w:val="007018CA"/>
    <w:rsid w:val="00701A41"/>
    <w:rsid w:val="00701AC9"/>
    <w:rsid w:val="00701D4E"/>
    <w:rsid w:val="0070225A"/>
    <w:rsid w:val="007023F9"/>
    <w:rsid w:val="0070242F"/>
    <w:rsid w:val="007025CE"/>
    <w:rsid w:val="0070260F"/>
    <w:rsid w:val="00702688"/>
    <w:rsid w:val="00702703"/>
    <w:rsid w:val="00702A07"/>
    <w:rsid w:val="00702B0D"/>
    <w:rsid w:val="00702B4F"/>
    <w:rsid w:val="00702C52"/>
    <w:rsid w:val="00702DD4"/>
    <w:rsid w:val="00702E06"/>
    <w:rsid w:val="00702F08"/>
    <w:rsid w:val="00702F93"/>
    <w:rsid w:val="007030E1"/>
    <w:rsid w:val="00703339"/>
    <w:rsid w:val="00703481"/>
    <w:rsid w:val="0070385B"/>
    <w:rsid w:val="00703918"/>
    <w:rsid w:val="0070391E"/>
    <w:rsid w:val="00703A26"/>
    <w:rsid w:val="00703BE2"/>
    <w:rsid w:val="00703D43"/>
    <w:rsid w:val="00703DA6"/>
    <w:rsid w:val="00703F36"/>
    <w:rsid w:val="00703FC5"/>
    <w:rsid w:val="00704443"/>
    <w:rsid w:val="007044D2"/>
    <w:rsid w:val="0070465D"/>
    <w:rsid w:val="007046D0"/>
    <w:rsid w:val="00704854"/>
    <w:rsid w:val="0070499D"/>
    <w:rsid w:val="007049C5"/>
    <w:rsid w:val="00704DCB"/>
    <w:rsid w:val="00704E49"/>
    <w:rsid w:val="00704FF1"/>
    <w:rsid w:val="00704FFD"/>
    <w:rsid w:val="0070515A"/>
    <w:rsid w:val="007052E5"/>
    <w:rsid w:val="007053B3"/>
    <w:rsid w:val="00705407"/>
    <w:rsid w:val="00705622"/>
    <w:rsid w:val="00705638"/>
    <w:rsid w:val="007056E1"/>
    <w:rsid w:val="007056FD"/>
    <w:rsid w:val="0070582D"/>
    <w:rsid w:val="00705D2E"/>
    <w:rsid w:val="00705D8F"/>
    <w:rsid w:val="007062A2"/>
    <w:rsid w:val="007062B8"/>
    <w:rsid w:val="007067A3"/>
    <w:rsid w:val="00706C5B"/>
    <w:rsid w:val="00706CBA"/>
    <w:rsid w:val="00707053"/>
    <w:rsid w:val="00707091"/>
    <w:rsid w:val="00707190"/>
    <w:rsid w:val="00707213"/>
    <w:rsid w:val="00707274"/>
    <w:rsid w:val="0070731C"/>
    <w:rsid w:val="007074B5"/>
    <w:rsid w:val="00707653"/>
    <w:rsid w:val="00707674"/>
    <w:rsid w:val="007077D5"/>
    <w:rsid w:val="007078C3"/>
    <w:rsid w:val="007078D1"/>
    <w:rsid w:val="00707946"/>
    <w:rsid w:val="007079FE"/>
    <w:rsid w:val="00707ACE"/>
    <w:rsid w:val="00707CE8"/>
    <w:rsid w:val="00707D95"/>
    <w:rsid w:val="00707DC8"/>
    <w:rsid w:val="00707DEE"/>
    <w:rsid w:val="00707FD9"/>
    <w:rsid w:val="00710144"/>
    <w:rsid w:val="007101FB"/>
    <w:rsid w:val="00710494"/>
    <w:rsid w:val="00710552"/>
    <w:rsid w:val="007105AB"/>
    <w:rsid w:val="007107DA"/>
    <w:rsid w:val="00710922"/>
    <w:rsid w:val="007109A5"/>
    <w:rsid w:val="00710A48"/>
    <w:rsid w:val="00710ADC"/>
    <w:rsid w:val="00710B74"/>
    <w:rsid w:val="00710B94"/>
    <w:rsid w:val="00710CF0"/>
    <w:rsid w:val="00710D14"/>
    <w:rsid w:val="00710D83"/>
    <w:rsid w:val="00710F1D"/>
    <w:rsid w:val="00710F38"/>
    <w:rsid w:val="00711514"/>
    <w:rsid w:val="00711608"/>
    <w:rsid w:val="00711821"/>
    <w:rsid w:val="007118D8"/>
    <w:rsid w:val="007118ED"/>
    <w:rsid w:val="00711BB5"/>
    <w:rsid w:val="00711C5F"/>
    <w:rsid w:val="00711E6E"/>
    <w:rsid w:val="00711FA0"/>
    <w:rsid w:val="00712173"/>
    <w:rsid w:val="00712211"/>
    <w:rsid w:val="00712475"/>
    <w:rsid w:val="00712495"/>
    <w:rsid w:val="0071267A"/>
    <w:rsid w:val="007129CF"/>
    <w:rsid w:val="00712DC8"/>
    <w:rsid w:val="007130D6"/>
    <w:rsid w:val="007131D8"/>
    <w:rsid w:val="007131DC"/>
    <w:rsid w:val="0071324A"/>
    <w:rsid w:val="00713407"/>
    <w:rsid w:val="00713454"/>
    <w:rsid w:val="00713493"/>
    <w:rsid w:val="00713644"/>
    <w:rsid w:val="00713E89"/>
    <w:rsid w:val="00713EE0"/>
    <w:rsid w:val="00713F0C"/>
    <w:rsid w:val="0071408D"/>
    <w:rsid w:val="0071409C"/>
    <w:rsid w:val="0071432E"/>
    <w:rsid w:val="007145BF"/>
    <w:rsid w:val="00714634"/>
    <w:rsid w:val="0071464E"/>
    <w:rsid w:val="007146E1"/>
    <w:rsid w:val="00714814"/>
    <w:rsid w:val="00714E03"/>
    <w:rsid w:val="00714F89"/>
    <w:rsid w:val="00715010"/>
    <w:rsid w:val="00715027"/>
    <w:rsid w:val="007150E8"/>
    <w:rsid w:val="00715390"/>
    <w:rsid w:val="007154EE"/>
    <w:rsid w:val="00715763"/>
    <w:rsid w:val="0071583C"/>
    <w:rsid w:val="00715B82"/>
    <w:rsid w:val="00715C0C"/>
    <w:rsid w:val="00715D21"/>
    <w:rsid w:val="00715DAF"/>
    <w:rsid w:val="00715ECB"/>
    <w:rsid w:val="00715EE4"/>
    <w:rsid w:val="00716415"/>
    <w:rsid w:val="007166DA"/>
    <w:rsid w:val="00716717"/>
    <w:rsid w:val="00716948"/>
    <w:rsid w:val="00716A03"/>
    <w:rsid w:val="00716A09"/>
    <w:rsid w:val="00716A1D"/>
    <w:rsid w:val="00716AFA"/>
    <w:rsid w:val="00716B18"/>
    <w:rsid w:val="00716D09"/>
    <w:rsid w:val="0071701A"/>
    <w:rsid w:val="007170A9"/>
    <w:rsid w:val="00717121"/>
    <w:rsid w:val="00717347"/>
    <w:rsid w:val="007176DD"/>
    <w:rsid w:val="00717957"/>
    <w:rsid w:val="00717DC0"/>
    <w:rsid w:val="00717F43"/>
    <w:rsid w:val="007202D6"/>
    <w:rsid w:val="007203F7"/>
    <w:rsid w:val="0072050F"/>
    <w:rsid w:val="00720579"/>
    <w:rsid w:val="00720585"/>
    <w:rsid w:val="007208B3"/>
    <w:rsid w:val="00720A45"/>
    <w:rsid w:val="00720A65"/>
    <w:rsid w:val="00720BA8"/>
    <w:rsid w:val="00720D77"/>
    <w:rsid w:val="00720E1C"/>
    <w:rsid w:val="00720E26"/>
    <w:rsid w:val="00720FF4"/>
    <w:rsid w:val="00721133"/>
    <w:rsid w:val="0072117E"/>
    <w:rsid w:val="00721290"/>
    <w:rsid w:val="007213A4"/>
    <w:rsid w:val="007214AD"/>
    <w:rsid w:val="007214CA"/>
    <w:rsid w:val="00721606"/>
    <w:rsid w:val="00721852"/>
    <w:rsid w:val="0072185D"/>
    <w:rsid w:val="00721960"/>
    <w:rsid w:val="00721D08"/>
    <w:rsid w:val="00721D52"/>
    <w:rsid w:val="00721DE3"/>
    <w:rsid w:val="00722063"/>
    <w:rsid w:val="00722718"/>
    <w:rsid w:val="0072280D"/>
    <w:rsid w:val="007228D0"/>
    <w:rsid w:val="00722918"/>
    <w:rsid w:val="00722960"/>
    <w:rsid w:val="0072296C"/>
    <w:rsid w:val="00722993"/>
    <w:rsid w:val="007229B6"/>
    <w:rsid w:val="007229D7"/>
    <w:rsid w:val="00722AFE"/>
    <w:rsid w:val="00722BF1"/>
    <w:rsid w:val="00722E7F"/>
    <w:rsid w:val="00722F12"/>
    <w:rsid w:val="007232AA"/>
    <w:rsid w:val="007234A3"/>
    <w:rsid w:val="007234BF"/>
    <w:rsid w:val="00723630"/>
    <w:rsid w:val="00723777"/>
    <w:rsid w:val="00723AD3"/>
    <w:rsid w:val="00723E09"/>
    <w:rsid w:val="00723E38"/>
    <w:rsid w:val="00723F63"/>
    <w:rsid w:val="00723F75"/>
    <w:rsid w:val="00724237"/>
    <w:rsid w:val="00724319"/>
    <w:rsid w:val="00724330"/>
    <w:rsid w:val="007247D5"/>
    <w:rsid w:val="007248B7"/>
    <w:rsid w:val="007248C7"/>
    <w:rsid w:val="00724948"/>
    <w:rsid w:val="00724C08"/>
    <w:rsid w:val="00724DEA"/>
    <w:rsid w:val="00724F52"/>
    <w:rsid w:val="007250B5"/>
    <w:rsid w:val="00725147"/>
    <w:rsid w:val="007251AC"/>
    <w:rsid w:val="007251B1"/>
    <w:rsid w:val="00725379"/>
    <w:rsid w:val="007253DA"/>
    <w:rsid w:val="007254A6"/>
    <w:rsid w:val="007255B6"/>
    <w:rsid w:val="007256CF"/>
    <w:rsid w:val="0072594C"/>
    <w:rsid w:val="00725BFB"/>
    <w:rsid w:val="00725C4B"/>
    <w:rsid w:val="00725D45"/>
    <w:rsid w:val="00725E26"/>
    <w:rsid w:val="00725E37"/>
    <w:rsid w:val="0072607D"/>
    <w:rsid w:val="00726099"/>
    <w:rsid w:val="007261D6"/>
    <w:rsid w:val="00726216"/>
    <w:rsid w:val="0072621B"/>
    <w:rsid w:val="00726222"/>
    <w:rsid w:val="00726518"/>
    <w:rsid w:val="0072662F"/>
    <w:rsid w:val="00726913"/>
    <w:rsid w:val="00726928"/>
    <w:rsid w:val="00726A22"/>
    <w:rsid w:val="00726A7A"/>
    <w:rsid w:val="00726B1A"/>
    <w:rsid w:val="00726C84"/>
    <w:rsid w:val="00726DF4"/>
    <w:rsid w:val="00726F31"/>
    <w:rsid w:val="0072714C"/>
    <w:rsid w:val="00727164"/>
    <w:rsid w:val="007272C1"/>
    <w:rsid w:val="00727777"/>
    <w:rsid w:val="007278FF"/>
    <w:rsid w:val="00727970"/>
    <w:rsid w:val="007279EF"/>
    <w:rsid w:val="00727C8B"/>
    <w:rsid w:val="00727CC4"/>
    <w:rsid w:val="00727D6B"/>
    <w:rsid w:val="00727E17"/>
    <w:rsid w:val="00727E84"/>
    <w:rsid w:val="00727F00"/>
    <w:rsid w:val="00727FD9"/>
    <w:rsid w:val="00730153"/>
    <w:rsid w:val="00730321"/>
    <w:rsid w:val="00730410"/>
    <w:rsid w:val="007304AB"/>
    <w:rsid w:val="00730860"/>
    <w:rsid w:val="00730935"/>
    <w:rsid w:val="00730B27"/>
    <w:rsid w:val="00730B76"/>
    <w:rsid w:val="00730D16"/>
    <w:rsid w:val="00730DB6"/>
    <w:rsid w:val="00730F78"/>
    <w:rsid w:val="00730FC5"/>
    <w:rsid w:val="00731055"/>
    <w:rsid w:val="007310AF"/>
    <w:rsid w:val="007311F8"/>
    <w:rsid w:val="00731244"/>
    <w:rsid w:val="00731386"/>
    <w:rsid w:val="0073142D"/>
    <w:rsid w:val="007316DC"/>
    <w:rsid w:val="00731A9D"/>
    <w:rsid w:val="00731B35"/>
    <w:rsid w:val="00731CEB"/>
    <w:rsid w:val="00731DDC"/>
    <w:rsid w:val="00731EFE"/>
    <w:rsid w:val="007321DF"/>
    <w:rsid w:val="007322FA"/>
    <w:rsid w:val="00732310"/>
    <w:rsid w:val="00732395"/>
    <w:rsid w:val="007324F4"/>
    <w:rsid w:val="00732664"/>
    <w:rsid w:val="00732888"/>
    <w:rsid w:val="00732BAC"/>
    <w:rsid w:val="00732BF6"/>
    <w:rsid w:val="00732D74"/>
    <w:rsid w:val="00732DEB"/>
    <w:rsid w:val="007332B3"/>
    <w:rsid w:val="00733328"/>
    <w:rsid w:val="00733373"/>
    <w:rsid w:val="0073346B"/>
    <w:rsid w:val="00733743"/>
    <w:rsid w:val="0073377E"/>
    <w:rsid w:val="00733807"/>
    <w:rsid w:val="00733842"/>
    <w:rsid w:val="00733955"/>
    <w:rsid w:val="0073396D"/>
    <w:rsid w:val="00733CB5"/>
    <w:rsid w:val="00733F0C"/>
    <w:rsid w:val="007340C7"/>
    <w:rsid w:val="0073422E"/>
    <w:rsid w:val="00734891"/>
    <w:rsid w:val="007348E2"/>
    <w:rsid w:val="007349A4"/>
    <w:rsid w:val="00734B43"/>
    <w:rsid w:val="00734EC3"/>
    <w:rsid w:val="00734FB4"/>
    <w:rsid w:val="00735073"/>
    <w:rsid w:val="0073511A"/>
    <w:rsid w:val="00735283"/>
    <w:rsid w:val="007352BD"/>
    <w:rsid w:val="0073531F"/>
    <w:rsid w:val="007353A9"/>
    <w:rsid w:val="00735533"/>
    <w:rsid w:val="00735B66"/>
    <w:rsid w:val="00735CCC"/>
    <w:rsid w:val="00735D3E"/>
    <w:rsid w:val="00735D7B"/>
    <w:rsid w:val="00735DA7"/>
    <w:rsid w:val="00735E13"/>
    <w:rsid w:val="00735FC5"/>
    <w:rsid w:val="00736135"/>
    <w:rsid w:val="00736201"/>
    <w:rsid w:val="007363B3"/>
    <w:rsid w:val="007365C3"/>
    <w:rsid w:val="007366EC"/>
    <w:rsid w:val="00736742"/>
    <w:rsid w:val="00736751"/>
    <w:rsid w:val="00736835"/>
    <w:rsid w:val="007368E1"/>
    <w:rsid w:val="00736963"/>
    <w:rsid w:val="00736A44"/>
    <w:rsid w:val="00736AD9"/>
    <w:rsid w:val="00736BB4"/>
    <w:rsid w:val="00736EB9"/>
    <w:rsid w:val="007370EB"/>
    <w:rsid w:val="00737280"/>
    <w:rsid w:val="007374E4"/>
    <w:rsid w:val="007374EB"/>
    <w:rsid w:val="007375E3"/>
    <w:rsid w:val="00737743"/>
    <w:rsid w:val="007377E8"/>
    <w:rsid w:val="0073786F"/>
    <w:rsid w:val="0073787C"/>
    <w:rsid w:val="00737942"/>
    <w:rsid w:val="007379BF"/>
    <w:rsid w:val="007379FE"/>
    <w:rsid w:val="00737A63"/>
    <w:rsid w:val="00737ABB"/>
    <w:rsid w:val="00737B09"/>
    <w:rsid w:val="00737DDC"/>
    <w:rsid w:val="00737DF8"/>
    <w:rsid w:val="00737F9A"/>
    <w:rsid w:val="00740365"/>
    <w:rsid w:val="00740367"/>
    <w:rsid w:val="00740462"/>
    <w:rsid w:val="00740543"/>
    <w:rsid w:val="0074070A"/>
    <w:rsid w:val="00740757"/>
    <w:rsid w:val="0074076C"/>
    <w:rsid w:val="0074082E"/>
    <w:rsid w:val="00740898"/>
    <w:rsid w:val="0074089E"/>
    <w:rsid w:val="007409EB"/>
    <w:rsid w:val="00740AA1"/>
    <w:rsid w:val="00740AF9"/>
    <w:rsid w:val="00740BBE"/>
    <w:rsid w:val="00740D6D"/>
    <w:rsid w:val="00740D7E"/>
    <w:rsid w:val="00740E40"/>
    <w:rsid w:val="00740FE9"/>
    <w:rsid w:val="00741276"/>
    <w:rsid w:val="007412EA"/>
    <w:rsid w:val="007412FB"/>
    <w:rsid w:val="007413C3"/>
    <w:rsid w:val="00741417"/>
    <w:rsid w:val="0074156D"/>
    <w:rsid w:val="00741789"/>
    <w:rsid w:val="00741A97"/>
    <w:rsid w:val="00741AC1"/>
    <w:rsid w:val="00741B4E"/>
    <w:rsid w:val="00741FE3"/>
    <w:rsid w:val="0074208F"/>
    <w:rsid w:val="00742211"/>
    <w:rsid w:val="007424D2"/>
    <w:rsid w:val="0074251B"/>
    <w:rsid w:val="007426A9"/>
    <w:rsid w:val="007427C2"/>
    <w:rsid w:val="00742A13"/>
    <w:rsid w:val="00742C1A"/>
    <w:rsid w:val="00742C6A"/>
    <w:rsid w:val="00742D76"/>
    <w:rsid w:val="00742E0C"/>
    <w:rsid w:val="00742E95"/>
    <w:rsid w:val="00742F1C"/>
    <w:rsid w:val="0074324D"/>
    <w:rsid w:val="00743267"/>
    <w:rsid w:val="00743374"/>
    <w:rsid w:val="00743735"/>
    <w:rsid w:val="0074379F"/>
    <w:rsid w:val="007437BB"/>
    <w:rsid w:val="00743812"/>
    <w:rsid w:val="007439F1"/>
    <w:rsid w:val="00743EAA"/>
    <w:rsid w:val="00743FEC"/>
    <w:rsid w:val="00744114"/>
    <w:rsid w:val="0074426E"/>
    <w:rsid w:val="0074483B"/>
    <w:rsid w:val="007449F0"/>
    <w:rsid w:val="00744AFF"/>
    <w:rsid w:val="00744B4A"/>
    <w:rsid w:val="00744C24"/>
    <w:rsid w:val="00744C9D"/>
    <w:rsid w:val="00744D5A"/>
    <w:rsid w:val="00744E05"/>
    <w:rsid w:val="00744E33"/>
    <w:rsid w:val="00744EEB"/>
    <w:rsid w:val="00744FB0"/>
    <w:rsid w:val="00744FB1"/>
    <w:rsid w:val="0074543C"/>
    <w:rsid w:val="00745541"/>
    <w:rsid w:val="00745819"/>
    <w:rsid w:val="007458EB"/>
    <w:rsid w:val="00745A47"/>
    <w:rsid w:val="00745B0E"/>
    <w:rsid w:val="00745B19"/>
    <w:rsid w:val="00745BEB"/>
    <w:rsid w:val="00745DDC"/>
    <w:rsid w:val="00745E54"/>
    <w:rsid w:val="007460F3"/>
    <w:rsid w:val="0074615C"/>
    <w:rsid w:val="007462A2"/>
    <w:rsid w:val="007462F1"/>
    <w:rsid w:val="007463F7"/>
    <w:rsid w:val="00746481"/>
    <w:rsid w:val="007465B2"/>
    <w:rsid w:val="007465C4"/>
    <w:rsid w:val="00746853"/>
    <w:rsid w:val="0074688B"/>
    <w:rsid w:val="00746A03"/>
    <w:rsid w:val="00746C41"/>
    <w:rsid w:val="00746CA8"/>
    <w:rsid w:val="00746CE4"/>
    <w:rsid w:val="00746DC9"/>
    <w:rsid w:val="00746FAF"/>
    <w:rsid w:val="00746FB2"/>
    <w:rsid w:val="007470E9"/>
    <w:rsid w:val="00747215"/>
    <w:rsid w:val="007472C9"/>
    <w:rsid w:val="007473FA"/>
    <w:rsid w:val="00747446"/>
    <w:rsid w:val="007476BD"/>
    <w:rsid w:val="00747765"/>
    <w:rsid w:val="0074777A"/>
    <w:rsid w:val="007479A3"/>
    <w:rsid w:val="00747AEF"/>
    <w:rsid w:val="00747C3D"/>
    <w:rsid w:val="00747DCE"/>
    <w:rsid w:val="00750408"/>
    <w:rsid w:val="007504F2"/>
    <w:rsid w:val="007505FF"/>
    <w:rsid w:val="00750651"/>
    <w:rsid w:val="00750722"/>
    <w:rsid w:val="007509A1"/>
    <w:rsid w:val="00750BCD"/>
    <w:rsid w:val="00751130"/>
    <w:rsid w:val="007512E5"/>
    <w:rsid w:val="007516B5"/>
    <w:rsid w:val="0075188D"/>
    <w:rsid w:val="007519ED"/>
    <w:rsid w:val="00751AE3"/>
    <w:rsid w:val="00751AEE"/>
    <w:rsid w:val="00751C0C"/>
    <w:rsid w:val="00751D33"/>
    <w:rsid w:val="00751FE5"/>
    <w:rsid w:val="007523EC"/>
    <w:rsid w:val="007523F5"/>
    <w:rsid w:val="0075252F"/>
    <w:rsid w:val="00752643"/>
    <w:rsid w:val="00752679"/>
    <w:rsid w:val="007526ED"/>
    <w:rsid w:val="00752766"/>
    <w:rsid w:val="00752797"/>
    <w:rsid w:val="007527B1"/>
    <w:rsid w:val="0075280B"/>
    <w:rsid w:val="00752970"/>
    <w:rsid w:val="00752C57"/>
    <w:rsid w:val="00752D50"/>
    <w:rsid w:val="00752DD9"/>
    <w:rsid w:val="00752E28"/>
    <w:rsid w:val="00752F79"/>
    <w:rsid w:val="00753483"/>
    <w:rsid w:val="0075351B"/>
    <w:rsid w:val="007536BB"/>
    <w:rsid w:val="007536EF"/>
    <w:rsid w:val="007537E8"/>
    <w:rsid w:val="007538E0"/>
    <w:rsid w:val="00753AC7"/>
    <w:rsid w:val="00753BCD"/>
    <w:rsid w:val="00753C96"/>
    <w:rsid w:val="00753CEB"/>
    <w:rsid w:val="00753DE0"/>
    <w:rsid w:val="00753EB4"/>
    <w:rsid w:val="007540D3"/>
    <w:rsid w:val="007541CC"/>
    <w:rsid w:val="0075435F"/>
    <w:rsid w:val="0075460A"/>
    <w:rsid w:val="0075478E"/>
    <w:rsid w:val="007548D7"/>
    <w:rsid w:val="007548E1"/>
    <w:rsid w:val="0075499F"/>
    <w:rsid w:val="00754B44"/>
    <w:rsid w:val="00754B74"/>
    <w:rsid w:val="00754C8C"/>
    <w:rsid w:val="00754F7E"/>
    <w:rsid w:val="007553E7"/>
    <w:rsid w:val="007556BC"/>
    <w:rsid w:val="007557E4"/>
    <w:rsid w:val="007559FC"/>
    <w:rsid w:val="0075602D"/>
    <w:rsid w:val="007560C8"/>
    <w:rsid w:val="00756124"/>
    <w:rsid w:val="0075633F"/>
    <w:rsid w:val="00756424"/>
    <w:rsid w:val="00756461"/>
    <w:rsid w:val="007565E8"/>
    <w:rsid w:val="007566AA"/>
    <w:rsid w:val="007567EE"/>
    <w:rsid w:val="00756847"/>
    <w:rsid w:val="007568C2"/>
    <w:rsid w:val="007568E8"/>
    <w:rsid w:val="00756985"/>
    <w:rsid w:val="00756BAF"/>
    <w:rsid w:val="00756C04"/>
    <w:rsid w:val="00756C3A"/>
    <w:rsid w:val="00756CF0"/>
    <w:rsid w:val="00756D9D"/>
    <w:rsid w:val="00756E28"/>
    <w:rsid w:val="00756FE8"/>
    <w:rsid w:val="00757163"/>
    <w:rsid w:val="0075721B"/>
    <w:rsid w:val="0075721F"/>
    <w:rsid w:val="007574D8"/>
    <w:rsid w:val="0075759D"/>
    <w:rsid w:val="00757656"/>
    <w:rsid w:val="00757766"/>
    <w:rsid w:val="007578A3"/>
    <w:rsid w:val="00757976"/>
    <w:rsid w:val="00757979"/>
    <w:rsid w:val="00757B52"/>
    <w:rsid w:val="00757BD5"/>
    <w:rsid w:val="00757C30"/>
    <w:rsid w:val="00757D3D"/>
    <w:rsid w:val="00757E46"/>
    <w:rsid w:val="00757F5B"/>
    <w:rsid w:val="00757FA6"/>
    <w:rsid w:val="007600BA"/>
    <w:rsid w:val="00760263"/>
    <w:rsid w:val="0076079E"/>
    <w:rsid w:val="007607AB"/>
    <w:rsid w:val="007607EF"/>
    <w:rsid w:val="0076083E"/>
    <w:rsid w:val="007608C5"/>
    <w:rsid w:val="007609D3"/>
    <w:rsid w:val="007609FC"/>
    <w:rsid w:val="00760A9A"/>
    <w:rsid w:val="00760B62"/>
    <w:rsid w:val="00760CC3"/>
    <w:rsid w:val="00760F39"/>
    <w:rsid w:val="00760F5F"/>
    <w:rsid w:val="0076114A"/>
    <w:rsid w:val="00761609"/>
    <w:rsid w:val="00761696"/>
    <w:rsid w:val="007617A9"/>
    <w:rsid w:val="0076186E"/>
    <w:rsid w:val="0076192E"/>
    <w:rsid w:val="00761988"/>
    <w:rsid w:val="0076199E"/>
    <w:rsid w:val="00761DBC"/>
    <w:rsid w:val="00761E55"/>
    <w:rsid w:val="00762321"/>
    <w:rsid w:val="00762488"/>
    <w:rsid w:val="007625E9"/>
    <w:rsid w:val="00762666"/>
    <w:rsid w:val="00762779"/>
    <w:rsid w:val="00762BD6"/>
    <w:rsid w:val="00762C1E"/>
    <w:rsid w:val="00762C2B"/>
    <w:rsid w:val="00762C38"/>
    <w:rsid w:val="00762E4F"/>
    <w:rsid w:val="00762F16"/>
    <w:rsid w:val="00762F2E"/>
    <w:rsid w:val="0076336D"/>
    <w:rsid w:val="00763637"/>
    <w:rsid w:val="00763815"/>
    <w:rsid w:val="0076397A"/>
    <w:rsid w:val="00763D68"/>
    <w:rsid w:val="00763F37"/>
    <w:rsid w:val="00763F55"/>
    <w:rsid w:val="00764106"/>
    <w:rsid w:val="00764145"/>
    <w:rsid w:val="00764312"/>
    <w:rsid w:val="007643C9"/>
    <w:rsid w:val="0076442A"/>
    <w:rsid w:val="0076446E"/>
    <w:rsid w:val="00764492"/>
    <w:rsid w:val="0076476A"/>
    <w:rsid w:val="007647ED"/>
    <w:rsid w:val="007647FD"/>
    <w:rsid w:val="00764827"/>
    <w:rsid w:val="00764892"/>
    <w:rsid w:val="00764950"/>
    <w:rsid w:val="00764A62"/>
    <w:rsid w:val="00764B68"/>
    <w:rsid w:val="00764EC7"/>
    <w:rsid w:val="00765049"/>
    <w:rsid w:val="00765127"/>
    <w:rsid w:val="00765401"/>
    <w:rsid w:val="007654C4"/>
    <w:rsid w:val="0076556B"/>
    <w:rsid w:val="00765694"/>
    <w:rsid w:val="007656A3"/>
    <w:rsid w:val="00765757"/>
    <w:rsid w:val="007657C7"/>
    <w:rsid w:val="007657D8"/>
    <w:rsid w:val="00765843"/>
    <w:rsid w:val="007658AB"/>
    <w:rsid w:val="007658C0"/>
    <w:rsid w:val="00765A80"/>
    <w:rsid w:val="00765C8B"/>
    <w:rsid w:val="00765E14"/>
    <w:rsid w:val="00765FC6"/>
    <w:rsid w:val="00766068"/>
    <w:rsid w:val="0076619C"/>
    <w:rsid w:val="0076644A"/>
    <w:rsid w:val="00766519"/>
    <w:rsid w:val="00766723"/>
    <w:rsid w:val="00766731"/>
    <w:rsid w:val="0076681B"/>
    <w:rsid w:val="00766BEC"/>
    <w:rsid w:val="00766C06"/>
    <w:rsid w:val="00766C0A"/>
    <w:rsid w:val="00766D04"/>
    <w:rsid w:val="00766E13"/>
    <w:rsid w:val="00767089"/>
    <w:rsid w:val="007670F2"/>
    <w:rsid w:val="007671D5"/>
    <w:rsid w:val="007671E8"/>
    <w:rsid w:val="00767257"/>
    <w:rsid w:val="0076730C"/>
    <w:rsid w:val="00767395"/>
    <w:rsid w:val="007674AC"/>
    <w:rsid w:val="007675EA"/>
    <w:rsid w:val="00767687"/>
    <w:rsid w:val="007677A5"/>
    <w:rsid w:val="007677BF"/>
    <w:rsid w:val="007677D9"/>
    <w:rsid w:val="0076789B"/>
    <w:rsid w:val="007678E8"/>
    <w:rsid w:val="007679D1"/>
    <w:rsid w:val="00767A55"/>
    <w:rsid w:val="00767AA5"/>
    <w:rsid w:val="00767B1A"/>
    <w:rsid w:val="00767B6D"/>
    <w:rsid w:val="00767D68"/>
    <w:rsid w:val="007702F8"/>
    <w:rsid w:val="007707D6"/>
    <w:rsid w:val="007708AF"/>
    <w:rsid w:val="00770B8B"/>
    <w:rsid w:val="00770DAD"/>
    <w:rsid w:val="00770EE9"/>
    <w:rsid w:val="00771092"/>
    <w:rsid w:val="00771096"/>
    <w:rsid w:val="007710A9"/>
    <w:rsid w:val="0077116B"/>
    <w:rsid w:val="00771174"/>
    <w:rsid w:val="007712DD"/>
    <w:rsid w:val="007713BC"/>
    <w:rsid w:val="00771C2F"/>
    <w:rsid w:val="00771EEC"/>
    <w:rsid w:val="007720CE"/>
    <w:rsid w:val="007722CD"/>
    <w:rsid w:val="007723A0"/>
    <w:rsid w:val="00772B10"/>
    <w:rsid w:val="00772B7B"/>
    <w:rsid w:val="00772C37"/>
    <w:rsid w:val="00772D36"/>
    <w:rsid w:val="00773494"/>
    <w:rsid w:val="007734D9"/>
    <w:rsid w:val="007735F3"/>
    <w:rsid w:val="00773618"/>
    <w:rsid w:val="00773636"/>
    <w:rsid w:val="00773697"/>
    <w:rsid w:val="00773736"/>
    <w:rsid w:val="00773776"/>
    <w:rsid w:val="0077382D"/>
    <w:rsid w:val="00773A28"/>
    <w:rsid w:val="00773A55"/>
    <w:rsid w:val="00773F0E"/>
    <w:rsid w:val="00773F9C"/>
    <w:rsid w:val="0077402B"/>
    <w:rsid w:val="007740CE"/>
    <w:rsid w:val="00774223"/>
    <w:rsid w:val="0077442B"/>
    <w:rsid w:val="007746F2"/>
    <w:rsid w:val="007747F3"/>
    <w:rsid w:val="00774A88"/>
    <w:rsid w:val="00774AF7"/>
    <w:rsid w:val="00774BBE"/>
    <w:rsid w:val="00774C40"/>
    <w:rsid w:val="00774D1C"/>
    <w:rsid w:val="00774F6D"/>
    <w:rsid w:val="0077599C"/>
    <w:rsid w:val="00775AC1"/>
    <w:rsid w:val="00775DEE"/>
    <w:rsid w:val="00775E73"/>
    <w:rsid w:val="00775FD6"/>
    <w:rsid w:val="007762E1"/>
    <w:rsid w:val="0077630C"/>
    <w:rsid w:val="007765BA"/>
    <w:rsid w:val="007766B5"/>
    <w:rsid w:val="007766F7"/>
    <w:rsid w:val="00776798"/>
    <w:rsid w:val="00776E05"/>
    <w:rsid w:val="00776EA7"/>
    <w:rsid w:val="00776FB4"/>
    <w:rsid w:val="00776FD8"/>
    <w:rsid w:val="00777084"/>
    <w:rsid w:val="007770ED"/>
    <w:rsid w:val="00777173"/>
    <w:rsid w:val="00777475"/>
    <w:rsid w:val="0077749F"/>
    <w:rsid w:val="00777692"/>
    <w:rsid w:val="007776AB"/>
    <w:rsid w:val="007776F2"/>
    <w:rsid w:val="00777725"/>
    <w:rsid w:val="00777898"/>
    <w:rsid w:val="0077791E"/>
    <w:rsid w:val="0077795D"/>
    <w:rsid w:val="00777B59"/>
    <w:rsid w:val="00777C8F"/>
    <w:rsid w:val="00777D5D"/>
    <w:rsid w:val="00777E7B"/>
    <w:rsid w:val="00777E84"/>
    <w:rsid w:val="0078013A"/>
    <w:rsid w:val="0078072B"/>
    <w:rsid w:val="00780A5F"/>
    <w:rsid w:val="00780A73"/>
    <w:rsid w:val="00780E4D"/>
    <w:rsid w:val="00780F05"/>
    <w:rsid w:val="00781034"/>
    <w:rsid w:val="0078108E"/>
    <w:rsid w:val="007811E4"/>
    <w:rsid w:val="00781282"/>
    <w:rsid w:val="007813B4"/>
    <w:rsid w:val="007816E6"/>
    <w:rsid w:val="0078172F"/>
    <w:rsid w:val="00781B1C"/>
    <w:rsid w:val="00781B70"/>
    <w:rsid w:val="00781D09"/>
    <w:rsid w:val="00781D44"/>
    <w:rsid w:val="00781E67"/>
    <w:rsid w:val="00781EF3"/>
    <w:rsid w:val="0078207D"/>
    <w:rsid w:val="007820A3"/>
    <w:rsid w:val="0078212D"/>
    <w:rsid w:val="00782250"/>
    <w:rsid w:val="0078225D"/>
    <w:rsid w:val="00782303"/>
    <w:rsid w:val="00782384"/>
    <w:rsid w:val="00782390"/>
    <w:rsid w:val="007823ED"/>
    <w:rsid w:val="00782446"/>
    <w:rsid w:val="0078249F"/>
    <w:rsid w:val="007824B8"/>
    <w:rsid w:val="00782640"/>
    <w:rsid w:val="00782889"/>
    <w:rsid w:val="007828B8"/>
    <w:rsid w:val="00782A44"/>
    <w:rsid w:val="00782AD6"/>
    <w:rsid w:val="00782AEA"/>
    <w:rsid w:val="00782C7D"/>
    <w:rsid w:val="00782D96"/>
    <w:rsid w:val="007831C3"/>
    <w:rsid w:val="007831E3"/>
    <w:rsid w:val="007839D3"/>
    <w:rsid w:val="00783B69"/>
    <w:rsid w:val="00783BAC"/>
    <w:rsid w:val="0078402F"/>
    <w:rsid w:val="007840AA"/>
    <w:rsid w:val="0078414A"/>
    <w:rsid w:val="007841B4"/>
    <w:rsid w:val="0078426B"/>
    <w:rsid w:val="00784314"/>
    <w:rsid w:val="0078435D"/>
    <w:rsid w:val="007845A6"/>
    <w:rsid w:val="0078464D"/>
    <w:rsid w:val="007848C9"/>
    <w:rsid w:val="00784A82"/>
    <w:rsid w:val="00784A9A"/>
    <w:rsid w:val="007850A9"/>
    <w:rsid w:val="007850F3"/>
    <w:rsid w:val="00785169"/>
    <w:rsid w:val="0078522E"/>
    <w:rsid w:val="00785254"/>
    <w:rsid w:val="00785352"/>
    <w:rsid w:val="0078549B"/>
    <w:rsid w:val="007854AA"/>
    <w:rsid w:val="007854EE"/>
    <w:rsid w:val="007855D8"/>
    <w:rsid w:val="00785608"/>
    <w:rsid w:val="00785702"/>
    <w:rsid w:val="007857A0"/>
    <w:rsid w:val="007859AE"/>
    <w:rsid w:val="00785A3C"/>
    <w:rsid w:val="00785BAA"/>
    <w:rsid w:val="00785C16"/>
    <w:rsid w:val="00785CAB"/>
    <w:rsid w:val="00785D34"/>
    <w:rsid w:val="00785D46"/>
    <w:rsid w:val="00785D73"/>
    <w:rsid w:val="00785D9D"/>
    <w:rsid w:val="00785F74"/>
    <w:rsid w:val="00786026"/>
    <w:rsid w:val="00786090"/>
    <w:rsid w:val="007861E8"/>
    <w:rsid w:val="00786380"/>
    <w:rsid w:val="007863F2"/>
    <w:rsid w:val="007864CC"/>
    <w:rsid w:val="007866BD"/>
    <w:rsid w:val="00786795"/>
    <w:rsid w:val="00786B8B"/>
    <w:rsid w:val="00786D26"/>
    <w:rsid w:val="0078711F"/>
    <w:rsid w:val="007871A7"/>
    <w:rsid w:val="007871C7"/>
    <w:rsid w:val="007874B7"/>
    <w:rsid w:val="007875F4"/>
    <w:rsid w:val="0078786C"/>
    <w:rsid w:val="00787B67"/>
    <w:rsid w:val="00787D06"/>
    <w:rsid w:val="00787DF2"/>
    <w:rsid w:val="00787DF4"/>
    <w:rsid w:val="00787E13"/>
    <w:rsid w:val="00787E94"/>
    <w:rsid w:val="00787F17"/>
    <w:rsid w:val="00787F4E"/>
    <w:rsid w:val="00787FBE"/>
    <w:rsid w:val="00790118"/>
    <w:rsid w:val="0079042B"/>
    <w:rsid w:val="0079043D"/>
    <w:rsid w:val="007906FB"/>
    <w:rsid w:val="00790849"/>
    <w:rsid w:val="00790C2E"/>
    <w:rsid w:val="00790E97"/>
    <w:rsid w:val="00790EEE"/>
    <w:rsid w:val="00791107"/>
    <w:rsid w:val="0079181B"/>
    <w:rsid w:val="00791A2A"/>
    <w:rsid w:val="00791B93"/>
    <w:rsid w:val="00791D66"/>
    <w:rsid w:val="00792071"/>
    <w:rsid w:val="007920D4"/>
    <w:rsid w:val="00792151"/>
    <w:rsid w:val="00792152"/>
    <w:rsid w:val="00792350"/>
    <w:rsid w:val="0079238D"/>
    <w:rsid w:val="00792527"/>
    <w:rsid w:val="00792875"/>
    <w:rsid w:val="00792910"/>
    <w:rsid w:val="00792A8F"/>
    <w:rsid w:val="00792B0C"/>
    <w:rsid w:val="00792C99"/>
    <w:rsid w:val="00792E19"/>
    <w:rsid w:val="00792E7B"/>
    <w:rsid w:val="00792EBC"/>
    <w:rsid w:val="00792F17"/>
    <w:rsid w:val="007930C1"/>
    <w:rsid w:val="0079332F"/>
    <w:rsid w:val="00793337"/>
    <w:rsid w:val="0079333B"/>
    <w:rsid w:val="007933AF"/>
    <w:rsid w:val="007933DC"/>
    <w:rsid w:val="00793408"/>
    <w:rsid w:val="00793511"/>
    <w:rsid w:val="00793860"/>
    <w:rsid w:val="007938DA"/>
    <w:rsid w:val="0079396A"/>
    <w:rsid w:val="00793B77"/>
    <w:rsid w:val="00793CDF"/>
    <w:rsid w:val="00793D82"/>
    <w:rsid w:val="007940D2"/>
    <w:rsid w:val="0079416B"/>
    <w:rsid w:val="00794192"/>
    <w:rsid w:val="0079432A"/>
    <w:rsid w:val="00794347"/>
    <w:rsid w:val="00794382"/>
    <w:rsid w:val="00794551"/>
    <w:rsid w:val="007948EB"/>
    <w:rsid w:val="00794A47"/>
    <w:rsid w:val="00794A69"/>
    <w:rsid w:val="00794CF7"/>
    <w:rsid w:val="00794E3E"/>
    <w:rsid w:val="00794E41"/>
    <w:rsid w:val="00794F62"/>
    <w:rsid w:val="00795071"/>
    <w:rsid w:val="0079565A"/>
    <w:rsid w:val="00795673"/>
    <w:rsid w:val="00795805"/>
    <w:rsid w:val="007959BC"/>
    <w:rsid w:val="00795BFC"/>
    <w:rsid w:val="00795CF7"/>
    <w:rsid w:val="00795D66"/>
    <w:rsid w:val="00795F53"/>
    <w:rsid w:val="007960CC"/>
    <w:rsid w:val="0079626B"/>
    <w:rsid w:val="0079660F"/>
    <w:rsid w:val="0079672C"/>
    <w:rsid w:val="00796826"/>
    <w:rsid w:val="007969CA"/>
    <w:rsid w:val="007969FA"/>
    <w:rsid w:val="00796A73"/>
    <w:rsid w:val="00796CDC"/>
    <w:rsid w:val="00796E26"/>
    <w:rsid w:val="00796E7C"/>
    <w:rsid w:val="00797006"/>
    <w:rsid w:val="007972D1"/>
    <w:rsid w:val="007972E7"/>
    <w:rsid w:val="0079746A"/>
    <w:rsid w:val="00797835"/>
    <w:rsid w:val="007979CD"/>
    <w:rsid w:val="00797BCD"/>
    <w:rsid w:val="007A00E3"/>
    <w:rsid w:val="007A0333"/>
    <w:rsid w:val="007A033F"/>
    <w:rsid w:val="007A03BD"/>
    <w:rsid w:val="007A07AC"/>
    <w:rsid w:val="007A07E7"/>
    <w:rsid w:val="007A0C0C"/>
    <w:rsid w:val="007A0DEB"/>
    <w:rsid w:val="007A107E"/>
    <w:rsid w:val="007A111D"/>
    <w:rsid w:val="007A1149"/>
    <w:rsid w:val="007A1235"/>
    <w:rsid w:val="007A125F"/>
    <w:rsid w:val="007A13B4"/>
    <w:rsid w:val="007A15FD"/>
    <w:rsid w:val="007A1662"/>
    <w:rsid w:val="007A168A"/>
    <w:rsid w:val="007A16BE"/>
    <w:rsid w:val="007A16DC"/>
    <w:rsid w:val="007A1745"/>
    <w:rsid w:val="007A1788"/>
    <w:rsid w:val="007A1D17"/>
    <w:rsid w:val="007A1E20"/>
    <w:rsid w:val="007A1F24"/>
    <w:rsid w:val="007A1FF7"/>
    <w:rsid w:val="007A23FB"/>
    <w:rsid w:val="007A2670"/>
    <w:rsid w:val="007A28BA"/>
    <w:rsid w:val="007A299B"/>
    <w:rsid w:val="007A2A57"/>
    <w:rsid w:val="007A2A64"/>
    <w:rsid w:val="007A2BA8"/>
    <w:rsid w:val="007A2BED"/>
    <w:rsid w:val="007A2CF9"/>
    <w:rsid w:val="007A2D83"/>
    <w:rsid w:val="007A2EF5"/>
    <w:rsid w:val="007A2F43"/>
    <w:rsid w:val="007A2F96"/>
    <w:rsid w:val="007A30BE"/>
    <w:rsid w:val="007A30FB"/>
    <w:rsid w:val="007A3169"/>
    <w:rsid w:val="007A32AA"/>
    <w:rsid w:val="007A3342"/>
    <w:rsid w:val="007A345F"/>
    <w:rsid w:val="007A3594"/>
    <w:rsid w:val="007A370F"/>
    <w:rsid w:val="007A37C5"/>
    <w:rsid w:val="007A39BC"/>
    <w:rsid w:val="007A3A86"/>
    <w:rsid w:val="007A3BE6"/>
    <w:rsid w:val="007A3C63"/>
    <w:rsid w:val="007A3C8C"/>
    <w:rsid w:val="007A3D4F"/>
    <w:rsid w:val="007A3D8B"/>
    <w:rsid w:val="007A42D1"/>
    <w:rsid w:val="007A4311"/>
    <w:rsid w:val="007A4488"/>
    <w:rsid w:val="007A45CF"/>
    <w:rsid w:val="007A4728"/>
    <w:rsid w:val="007A472B"/>
    <w:rsid w:val="007A4834"/>
    <w:rsid w:val="007A4A00"/>
    <w:rsid w:val="007A4A85"/>
    <w:rsid w:val="007A4C2B"/>
    <w:rsid w:val="007A4F37"/>
    <w:rsid w:val="007A514C"/>
    <w:rsid w:val="007A53FA"/>
    <w:rsid w:val="007A575B"/>
    <w:rsid w:val="007A586E"/>
    <w:rsid w:val="007A58D3"/>
    <w:rsid w:val="007A59F7"/>
    <w:rsid w:val="007A5BE8"/>
    <w:rsid w:val="007A5C48"/>
    <w:rsid w:val="007A5C86"/>
    <w:rsid w:val="007A5D25"/>
    <w:rsid w:val="007A5D70"/>
    <w:rsid w:val="007A5D7E"/>
    <w:rsid w:val="007A5DF0"/>
    <w:rsid w:val="007A5EF2"/>
    <w:rsid w:val="007A6037"/>
    <w:rsid w:val="007A6067"/>
    <w:rsid w:val="007A60C8"/>
    <w:rsid w:val="007A626F"/>
    <w:rsid w:val="007A647C"/>
    <w:rsid w:val="007A64DE"/>
    <w:rsid w:val="007A6732"/>
    <w:rsid w:val="007A698A"/>
    <w:rsid w:val="007A6A99"/>
    <w:rsid w:val="007A6C73"/>
    <w:rsid w:val="007A6D8A"/>
    <w:rsid w:val="007A72C7"/>
    <w:rsid w:val="007A7349"/>
    <w:rsid w:val="007A7540"/>
    <w:rsid w:val="007A7616"/>
    <w:rsid w:val="007A7A3A"/>
    <w:rsid w:val="007A7B5C"/>
    <w:rsid w:val="007A7BAB"/>
    <w:rsid w:val="007A7C33"/>
    <w:rsid w:val="007A7D07"/>
    <w:rsid w:val="007A7D64"/>
    <w:rsid w:val="007A7EE7"/>
    <w:rsid w:val="007B0030"/>
    <w:rsid w:val="007B0110"/>
    <w:rsid w:val="007B044C"/>
    <w:rsid w:val="007B0532"/>
    <w:rsid w:val="007B06E4"/>
    <w:rsid w:val="007B0756"/>
    <w:rsid w:val="007B0781"/>
    <w:rsid w:val="007B0794"/>
    <w:rsid w:val="007B0849"/>
    <w:rsid w:val="007B0864"/>
    <w:rsid w:val="007B08CD"/>
    <w:rsid w:val="007B0929"/>
    <w:rsid w:val="007B09C4"/>
    <w:rsid w:val="007B0A4D"/>
    <w:rsid w:val="007B0EE9"/>
    <w:rsid w:val="007B1032"/>
    <w:rsid w:val="007B1404"/>
    <w:rsid w:val="007B1522"/>
    <w:rsid w:val="007B178E"/>
    <w:rsid w:val="007B18AF"/>
    <w:rsid w:val="007B1AF3"/>
    <w:rsid w:val="007B1B96"/>
    <w:rsid w:val="007B1CB1"/>
    <w:rsid w:val="007B1DEF"/>
    <w:rsid w:val="007B1F30"/>
    <w:rsid w:val="007B2446"/>
    <w:rsid w:val="007B25B6"/>
    <w:rsid w:val="007B2619"/>
    <w:rsid w:val="007B2690"/>
    <w:rsid w:val="007B2E45"/>
    <w:rsid w:val="007B2ED7"/>
    <w:rsid w:val="007B2FDC"/>
    <w:rsid w:val="007B31EB"/>
    <w:rsid w:val="007B326D"/>
    <w:rsid w:val="007B3490"/>
    <w:rsid w:val="007B349E"/>
    <w:rsid w:val="007B3617"/>
    <w:rsid w:val="007B3729"/>
    <w:rsid w:val="007B37CF"/>
    <w:rsid w:val="007B390F"/>
    <w:rsid w:val="007B395B"/>
    <w:rsid w:val="007B396E"/>
    <w:rsid w:val="007B3974"/>
    <w:rsid w:val="007B39DD"/>
    <w:rsid w:val="007B3ADC"/>
    <w:rsid w:val="007B3C9A"/>
    <w:rsid w:val="007B3D66"/>
    <w:rsid w:val="007B3E52"/>
    <w:rsid w:val="007B3F0F"/>
    <w:rsid w:val="007B40CC"/>
    <w:rsid w:val="007B40DB"/>
    <w:rsid w:val="007B45B0"/>
    <w:rsid w:val="007B45D8"/>
    <w:rsid w:val="007B49E4"/>
    <w:rsid w:val="007B5081"/>
    <w:rsid w:val="007B5085"/>
    <w:rsid w:val="007B5190"/>
    <w:rsid w:val="007B51F6"/>
    <w:rsid w:val="007B5219"/>
    <w:rsid w:val="007B528A"/>
    <w:rsid w:val="007B56F9"/>
    <w:rsid w:val="007B5B00"/>
    <w:rsid w:val="007B5D0B"/>
    <w:rsid w:val="007B5D12"/>
    <w:rsid w:val="007B5E43"/>
    <w:rsid w:val="007B6036"/>
    <w:rsid w:val="007B606A"/>
    <w:rsid w:val="007B616E"/>
    <w:rsid w:val="007B6275"/>
    <w:rsid w:val="007B6A63"/>
    <w:rsid w:val="007B6B46"/>
    <w:rsid w:val="007B6BD0"/>
    <w:rsid w:val="007B6CEF"/>
    <w:rsid w:val="007B6D99"/>
    <w:rsid w:val="007B6E14"/>
    <w:rsid w:val="007B6EE8"/>
    <w:rsid w:val="007B70AD"/>
    <w:rsid w:val="007B7198"/>
    <w:rsid w:val="007B71B0"/>
    <w:rsid w:val="007B7238"/>
    <w:rsid w:val="007B73F0"/>
    <w:rsid w:val="007B7597"/>
    <w:rsid w:val="007B76FA"/>
    <w:rsid w:val="007B7747"/>
    <w:rsid w:val="007B7899"/>
    <w:rsid w:val="007B7962"/>
    <w:rsid w:val="007B7A34"/>
    <w:rsid w:val="007B7CAD"/>
    <w:rsid w:val="007B7D9C"/>
    <w:rsid w:val="007B7EB2"/>
    <w:rsid w:val="007C0127"/>
    <w:rsid w:val="007C01C7"/>
    <w:rsid w:val="007C01F1"/>
    <w:rsid w:val="007C01F4"/>
    <w:rsid w:val="007C03F6"/>
    <w:rsid w:val="007C0414"/>
    <w:rsid w:val="007C04F8"/>
    <w:rsid w:val="007C0503"/>
    <w:rsid w:val="007C05F3"/>
    <w:rsid w:val="007C06F2"/>
    <w:rsid w:val="007C0D75"/>
    <w:rsid w:val="007C0D7E"/>
    <w:rsid w:val="007C1311"/>
    <w:rsid w:val="007C1313"/>
    <w:rsid w:val="007C132C"/>
    <w:rsid w:val="007C13CA"/>
    <w:rsid w:val="007C1558"/>
    <w:rsid w:val="007C1837"/>
    <w:rsid w:val="007C1A3A"/>
    <w:rsid w:val="007C1A4F"/>
    <w:rsid w:val="007C1A6A"/>
    <w:rsid w:val="007C1B3B"/>
    <w:rsid w:val="007C1B7D"/>
    <w:rsid w:val="007C1B8A"/>
    <w:rsid w:val="007C1BD6"/>
    <w:rsid w:val="007C1D12"/>
    <w:rsid w:val="007C1F9F"/>
    <w:rsid w:val="007C20A4"/>
    <w:rsid w:val="007C233B"/>
    <w:rsid w:val="007C2361"/>
    <w:rsid w:val="007C2430"/>
    <w:rsid w:val="007C2543"/>
    <w:rsid w:val="007C25B2"/>
    <w:rsid w:val="007C26A3"/>
    <w:rsid w:val="007C26A5"/>
    <w:rsid w:val="007C2908"/>
    <w:rsid w:val="007C29EC"/>
    <w:rsid w:val="007C2BE1"/>
    <w:rsid w:val="007C2D3C"/>
    <w:rsid w:val="007C2D53"/>
    <w:rsid w:val="007C2E20"/>
    <w:rsid w:val="007C2FB6"/>
    <w:rsid w:val="007C301A"/>
    <w:rsid w:val="007C3131"/>
    <w:rsid w:val="007C31F9"/>
    <w:rsid w:val="007C32C7"/>
    <w:rsid w:val="007C33EE"/>
    <w:rsid w:val="007C3413"/>
    <w:rsid w:val="007C34DA"/>
    <w:rsid w:val="007C3541"/>
    <w:rsid w:val="007C3576"/>
    <w:rsid w:val="007C3A30"/>
    <w:rsid w:val="007C3D63"/>
    <w:rsid w:val="007C3D77"/>
    <w:rsid w:val="007C3F5E"/>
    <w:rsid w:val="007C4088"/>
    <w:rsid w:val="007C45E3"/>
    <w:rsid w:val="007C4642"/>
    <w:rsid w:val="007C4909"/>
    <w:rsid w:val="007C4DF0"/>
    <w:rsid w:val="007C4F94"/>
    <w:rsid w:val="007C4FD8"/>
    <w:rsid w:val="007C4FF6"/>
    <w:rsid w:val="007C53BC"/>
    <w:rsid w:val="007C53F6"/>
    <w:rsid w:val="007C54E8"/>
    <w:rsid w:val="007C561C"/>
    <w:rsid w:val="007C5795"/>
    <w:rsid w:val="007C586A"/>
    <w:rsid w:val="007C5971"/>
    <w:rsid w:val="007C5A78"/>
    <w:rsid w:val="007C5B4F"/>
    <w:rsid w:val="007C5D6D"/>
    <w:rsid w:val="007C5D8E"/>
    <w:rsid w:val="007C5D96"/>
    <w:rsid w:val="007C5FBF"/>
    <w:rsid w:val="007C61FC"/>
    <w:rsid w:val="007C63B0"/>
    <w:rsid w:val="007C63F2"/>
    <w:rsid w:val="007C64E2"/>
    <w:rsid w:val="007C651C"/>
    <w:rsid w:val="007C6578"/>
    <w:rsid w:val="007C6663"/>
    <w:rsid w:val="007C670C"/>
    <w:rsid w:val="007C67E2"/>
    <w:rsid w:val="007C687E"/>
    <w:rsid w:val="007C6A23"/>
    <w:rsid w:val="007C6A25"/>
    <w:rsid w:val="007C6A75"/>
    <w:rsid w:val="007C6BCB"/>
    <w:rsid w:val="007C6C61"/>
    <w:rsid w:val="007C6E30"/>
    <w:rsid w:val="007C716A"/>
    <w:rsid w:val="007C72A0"/>
    <w:rsid w:val="007C735A"/>
    <w:rsid w:val="007C743B"/>
    <w:rsid w:val="007C74DA"/>
    <w:rsid w:val="007C74DD"/>
    <w:rsid w:val="007C7548"/>
    <w:rsid w:val="007C774D"/>
    <w:rsid w:val="007C7B45"/>
    <w:rsid w:val="007C7B7B"/>
    <w:rsid w:val="007C7D25"/>
    <w:rsid w:val="007C7D4D"/>
    <w:rsid w:val="007C7E02"/>
    <w:rsid w:val="007C7F30"/>
    <w:rsid w:val="007C7FEE"/>
    <w:rsid w:val="007D002C"/>
    <w:rsid w:val="007D0052"/>
    <w:rsid w:val="007D017F"/>
    <w:rsid w:val="007D01F1"/>
    <w:rsid w:val="007D038E"/>
    <w:rsid w:val="007D0485"/>
    <w:rsid w:val="007D04EC"/>
    <w:rsid w:val="007D04F2"/>
    <w:rsid w:val="007D058D"/>
    <w:rsid w:val="007D05FF"/>
    <w:rsid w:val="007D0A65"/>
    <w:rsid w:val="007D0C61"/>
    <w:rsid w:val="007D0C8B"/>
    <w:rsid w:val="007D0FEC"/>
    <w:rsid w:val="007D12AE"/>
    <w:rsid w:val="007D12BB"/>
    <w:rsid w:val="007D1334"/>
    <w:rsid w:val="007D15AC"/>
    <w:rsid w:val="007D17DA"/>
    <w:rsid w:val="007D18EC"/>
    <w:rsid w:val="007D1929"/>
    <w:rsid w:val="007D1BAA"/>
    <w:rsid w:val="007D20B4"/>
    <w:rsid w:val="007D20C1"/>
    <w:rsid w:val="007D2231"/>
    <w:rsid w:val="007D22FC"/>
    <w:rsid w:val="007D23CF"/>
    <w:rsid w:val="007D244B"/>
    <w:rsid w:val="007D2477"/>
    <w:rsid w:val="007D251A"/>
    <w:rsid w:val="007D26DC"/>
    <w:rsid w:val="007D2740"/>
    <w:rsid w:val="007D2968"/>
    <w:rsid w:val="007D298B"/>
    <w:rsid w:val="007D2A15"/>
    <w:rsid w:val="007D2B2B"/>
    <w:rsid w:val="007D2C39"/>
    <w:rsid w:val="007D2D3D"/>
    <w:rsid w:val="007D2DDD"/>
    <w:rsid w:val="007D2F2E"/>
    <w:rsid w:val="007D30D6"/>
    <w:rsid w:val="007D3153"/>
    <w:rsid w:val="007D31A4"/>
    <w:rsid w:val="007D3217"/>
    <w:rsid w:val="007D3228"/>
    <w:rsid w:val="007D3272"/>
    <w:rsid w:val="007D3291"/>
    <w:rsid w:val="007D329A"/>
    <w:rsid w:val="007D3348"/>
    <w:rsid w:val="007D33DD"/>
    <w:rsid w:val="007D35B2"/>
    <w:rsid w:val="007D3B4B"/>
    <w:rsid w:val="007D3D34"/>
    <w:rsid w:val="007D3D66"/>
    <w:rsid w:val="007D3F21"/>
    <w:rsid w:val="007D3F86"/>
    <w:rsid w:val="007D4351"/>
    <w:rsid w:val="007D4383"/>
    <w:rsid w:val="007D4456"/>
    <w:rsid w:val="007D4602"/>
    <w:rsid w:val="007D460F"/>
    <w:rsid w:val="007D4648"/>
    <w:rsid w:val="007D4704"/>
    <w:rsid w:val="007D472E"/>
    <w:rsid w:val="007D47C6"/>
    <w:rsid w:val="007D49CB"/>
    <w:rsid w:val="007D4C5B"/>
    <w:rsid w:val="007D4C71"/>
    <w:rsid w:val="007D4C94"/>
    <w:rsid w:val="007D4D0B"/>
    <w:rsid w:val="007D4EB2"/>
    <w:rsid w:val="007D4FA3"/>
    <w:rsid w:val="007D5420"/>
    <w:rsid w:val="007D54C4"/>
    <w:rsid w:val="007D5552"/>
    <w:rsid w:val="007D55F9"/>
    <w:rsid w:val="007D583D"/>
    <w:rsid w:val="007D58A1"/>
    <w:rsid w:val="007D5D66"/>
    <w:rsid w:val="007D5E34"/>
    <w:rsid w:val="007D5F87"/>
    <w:rsid w:val="007D5F92"/>
    <w:rsid w:val="007D5FDA"/>
    <w:rsid w:val="007D603D"/>
    <w:rsid w:val="007D6089"/>
    <w:rsid w:val="007D61D4"/>
    <w:rsid w:val="007D6406"/>
    <w:rsid w:val="007D6530"/>
    <w:rsid w:val="007D65B5"/>
    <w:rsid w:val="007D6654"/>
    <w:rsid w:val="007D67D1"/>
    <w:rsid w:val="007D699F"/>
    <w:rsid w:val="007D6A05"/>
    <w:rsid w:val="007D6A07"/>
    <w:rsid w:val="007D6C8B"/>
    <w:rsid w:val="007D6DEB"/>
    <w:rsid w:val="007D701D"/>
    <w:rsid w:val="007D7069"/>
    <w:rsid w:val="007D7094"/>
    <w:rsid w:val="007D7161"/>
    <w:rsid w:val="007D7175"/>
    <w:rsid w:val="007D7465"/>
    <w:rsid w:val="007D753E"/>
    <w:rsid w:val="007D7773"/>
    <w:rsid w:val="007D792C"/>
    <w:rsid w:val="007D79E8"/>
    <w:rsid w:val="007D7B88"/>
    <w:rsid w:val="007D7C0D"/>
    <w:rsid w:val="007D7D0A"/>
    <w:rsid w:val="007D7D38"/>
    <w:rsid w:val="007D7DD9"/>
    <w:rsid w:val="007D7EB6"/>
    <w:rsid w:val="007E013B"/>
    <w:rsid w:val="007E01CA"/>
    <w:rsid w:val="007E0527"/>
    <w:rsid w:val="007E0643"/>
    <w:rsid w:val="007E06A6"/>
    <w:rsid w:val="007E08A1"/>
    <w:rsid w:val="007E0955"/>
    <w:rsid w:val="007E0AD1"/>
    <w:rsid w:val="007E0D7F"/>
    <w:rsid w:val="007E0DA0"/>
    <w:rsid w:val="007E0DE2"/>
    <w:rsid w:val="007E0DFD"/>
    <w:rsid w:val="007E0E77"/>
    <w:rsid w:val="007E0FF8"/>
    <w:rsid w:val="007E1394"/>
    <w:rsid w:val="007E1745"/>
    <w:rsid w:val="007E1897"/>
    <w:rsid w:val="007E18DC"/>
    <w:rsid w:val="007E191B"/>
    <w:rsid w:val="007E1943"/>
    <w:rsid w:val="007E1B26"/>
    <w:rsid w:val="007E1C1A"/>
    <w:rsid w:val="007E1D0A"/>
    <w:rsid w:val="007E1E08"/>
    <w:rsid w:val="007E1E35"/>
    <w:rsid w:val="007E1EA0"/>
    <w:rsid w:val="007E2024"/>
    <w:rsid w:val="007E2083"/>
    <w:rsid w:val="007E2210"/>
    <w:rsid w:val="007E254D"/>
    <w:rsid w:val="007E2762"/>
    <w:rsid w:val="007E2B0F"/>
    <w:rsid w:val="007E2BBE"/>
    <w:rsid w:val="007E2BC1"/>
    <w:rsid w:val="007E2DEB"/>
    <w:rsid w:val="007E2E2D"/>
    <w:rsid w:val="007E2ECF"/>
    <w:rsid w:val="007E2F04"/>
    <w:rsid w:val="007E2FF1"/>
    <w:rsid w:val="007E304F"/>
    <w:rsid w:val="007E336B"/>
    <w:rsid w:val="007E3625"/>
    <w:rsid w:val="007E39A1"/>
    <w:rsid w:val="007E3CDE"/>
    <w:rsid w:val="007E3D36"/>
    <w:rsid w:val="007E4080"/>
    <w:rsid w:val="007E41A2"/>
    <w:rsid w:val="007E42B5"/>
    <w:rsid w:val="007E4494"/>
    <w:rsid w:val="007E46F1"/>
    <w:rsid w:val="007E497C"/>
    <w:rsid w:val="007E49C0"/>
    <w:rsid w:val="007E4B3A"/>
    <w:rsid w:val="007E4CF7"/>
    <w:rsid w:val="007E4DD9"/>
    <w:rsid w:val="007E4ED8"/>
    <w:rsid w:val="007E4F10"/>
    <w:rsid w:val="007E4F45"/>
    <w:rsid w:val="007E5295"/>
    <w:rsid w:val="007E5640"/>
    <w:rsid w:val="007E5709"/>
    <w:rsid w:val="007E571B"/>
    <w:rsid w:val="007E575B"/>
    <w:rsid w:val="007E5800"/>
    <w:rsid w:val="007E58D6"/>
    <w:rsid w:val="007E59FB"/>
    <w:rsid w:val="007E5A0F"/>
    <w:rsid w:val="007E5A16"/>
    <w:rsid w:val="007E5BE6"/>
    <w:rsid w:val="007E5C49"/>
    <w:rsid w:val="007E5DF5"/>
    <w:rsid w:val="007E5E8B"/>
    <w:rsid w:val="007E608C"/>
    <w:rsid w:val="007E62F0"/>
    <w:rsid w:val="007E657C"/>
    <w:rsid w:val="007E6603"/>
    <w:rsid w:val="007E6726"/>
    <w:rsid w:val="007E6740"/>
    <w:rsid w:val="007E6781"/>
    <w:rsid w:val="007E69A2"/>
    <w:rsid w:val="007E6A4A"/>
    <w:rsid w:val="007E6AD2"/>
    <w:rsid w:val="007E6B81"/>
    <w:rsid w:val="007E6BA4"/>
    <w:rsid w:val="007E6BDB"/>
    <w:rsid w:val="007E6BFD"/>
    <w:rsid w:val="007E6C33"/>
    <w:rsid w:val="007E6C92"/>
    <w:rsid w:val="007E6D98"/>
    <w:rsid w:val="007E6E1E"/>
    <w:rsid w:val="007E6ECD"/>
    <w:rsid w:val="007E6F30"/>
    <w:rsid w:val="007E6FA4"/>
    <w:rsid w:val="007E6FE0"/>
    <w:rsid w:val="007E71A4"/>
    <w:rsid w:val="007E7388"/>
    <w:rsid w:val="007E73A8"/>
    <w:rsid w:val="007E7448"/>
    <w:rsid w:val="007E7539"/>
    <w:rsid w:val="007E766A"/>
    <w:rsid w:val="007E7696"/>
    <w:rsid w:val="007E7869"/>
    <w:rsid w:val="007E7986"/>
    <w:rsid w:val="007E7BF7"/>
    <w:rsid w:val="007E7C1C"/>
    <w:rsid w:val="007E7E28"/>
    <w:rsid w:val="007E7FBE"/>
    <w:rsid w:val="007F005B"/>
    <w:rsid w:val="007F008B"/>
    <w:rsid w:val="007F01A4"/>
    <w:rsid w:val="007F01BC"/>
    <w:rsid w:val="007F01C5"/>
    <w:rsid w:val="007F01FC"/>
    <w:rsid w:val="007F036D"/>
    <w:rsid w:val="007F037D"/>
    <w:rsid w:val="007F0513"/>
    <w:rsid w:val="007F056F"/>
    <w:rsid w:val="007F05B5"/>
    <w:rsid w:val="007F05ED"/>
    <w:rsid w:val="007F07AC"/>
    <w:rsid w:val="007F0980"/>
    <w:rsid w:val="007F0A85"/>
    <w:rsid w:val="007F0B03"/>
    <w:rsid w:val="007F0CA0"/>
    <w:rsid w:val="007F0DA3"/>
    <w:rsid w:val="007F0DEB"/>
    <w:rsid w:val="007F0E9E"/>
    <w:rsid w:val="007F0F7B"/>
    <w:rsid w:val="007F1053"/>
    <w:rsid w:val="007F12D6"/>
    <w:rsid w:val="007F12F3"/>
    <w:rsid w:val="007F1483"/>
    <w:rsid w:val="007F195A"/>
    <w:rsid w:val="007F1B80"/>
    <w:rsid w:val="007F212A"/>
    <w:rsid w:val="007F24CD"/>
    <w:rsid w:val="007F2947"/>
    <w:rsid w:val="007F2A0E"/>
    <w:rsid w:val="007F2B6F"/>
    <w:rsid w:val="007F2C0B"/>
    <w:rsid w:val="007F2EEA"/>
    <w:rsid w:val="007F30A8"/>
    <w:rsid w:val="007F30A9"/>
    <w:rsid w:val="007F30C1"/>
    <w:rsid w:val="007F31CE"/>
    <w:rsid w:val="007F355B"/>
    <w:rsid w:val="007F37A1"/>
    <w:rsid w:val="007F388E"/>
    <w:rsid w:val="007F393F"/>
    <w:rsid w:val="007F39CF"/>
    <w:rsid w:val="007F3CFD"/>
    <w:rsid w:val="007F3DEB"/>
    <w:rsid w:val="007F3EEF"/>
    <w:rsid w:val="007F410C"/>
    <w:rsid w:val="007F4272"/>
    <w:rsid w:val="007F427A"/>
    <w:rsid w:val="007F4475"/>
    <w:rsid w:val="007F460E"/>
    <w:rsid w:val="007F478C"/>
    <w:rsid w:val="007F4849"/>
    <w:rsid w:val="007F49B5"/>
    <w:rsid w:val="007F4B8A"/>
    <w:rsid w:val="007F4D24"/>
    <w:rsid w:val="007F4DC3"/>
    <w:rsid w:val="007F4DF2"/>
    <w:rsid w:val="007F4F0D"/>
    <w:rsid w:val="007F5053"/>
    <w:rsid w:val="007F5357"/>
    <w:rsid w:val="007F5401"/>
    <w:rsid w:val="007F5660"/>
    <w:rsid w:val="007F5803"/>
    <w:rsid w:val="007F5954"/>
    <w:rsid w:val="007F5BC6"/>
    <w:rsid w:val="007F5CE2"/>
    <w:rsid w:val="007F5F12"/>
    <w:rsid w:val="007F604A"/>
    <w:rsid w:val="007F64CA"/>
    <w:rsid w:val="007F6606"/>
    <w:rsid w:val="007F69D4"/>
    <w:rsid w:val="007F6A5B"/>
    <w:rsid w:val="007F6A6E"/>
    <w:rsid w:val="007F6ACB"/>
    <w:rsid w:val="007F6B82"/>
    <w:rsid w:val="007F6BD3"/>
    <w:rsid w:val="007F6C66"/>
    <w:rsid w:val="007F6F16"/>
    <w:rsid w:val="007F6F22"/>
    <w:rsid w:val="007F6F85"/>
    <w:rsid w:val="007F71AE"/>
    <w:rsid w:val="007F7525"/>
    <w:rsid w:val="007F76E5"/>
    <w:rsid w:val="007F7780"/>
    <w:rsid w:val="007F782F"/>
    <w:rsid w:val="007F789F"/>
    <w:rsid w:val="007F7953"/>
    <w:rsid w:val="007F7C49"/>
    <w:rsid w:val="007F7DD6"/>
    <w:rsid w:val="007F7EDF"/>
    <w:rsid w:val="007F7EEA"/>
    <w:rsid w:val="008000B0"/>
    <w:rsid w:val="008001AE"/>
    <w:rsid w:val="008003B2"/>
    <w:rsid w:val="00800471"/>
    <w:rsid w:val="0080058B"/>
    <w:rsid w:val="00800622"/>
    <w:rsid w:val="0080066E"/>
    <w:rsid w:val="0080075E"/>
    <w:rsid w:val="0080087C"/>
    <w:rsid w:val="0080087E"/>
    <w:rsid w:val="00800947"/>
    <w:rsid w:val="00800A51"/>
    <w:rsid w:val="00800D3D"/>
    <w:rsid w:val="00801040"/>
    <w:rsid w:val="008012C3"/>
    <w:rsid w:val="008012E3"/>
    <w:rsid w:val="008014D7"/>
    <w:rsid w:val="008015E2"/>
    <w:rsid w:val="00801865"/>
    <w:rsid w:val="008018BC"/>
    <w:rsid w:val="00801BD8"/>
    <w:rsid w:val="00802007"/>
    <w:rsid w:val="008020C0"/>
    <w:rsid w:val="00802322"/>
    <w:rsid w:val="00802389"/>
    <w:rsid w:val="008024C5"/>
    <w:rsid w:val="008025E2"/>
    <w:rsid w:val="00802601"/>
    <w:rsid w:val="00802816"/>
    <w:rsid w:val="00802915"/>
    <w:rsid w:val="00802922"/>
    <w:rsid w:val="00802999"/>
    <w:rsid w:val="008029AC"/>
    <w:rsid w:val="00802A3E"/>
    <w:rsid w:val="00802AD9"/>
    <w:rsid w:val="00802B99"/>
    <w:rsid w:val="00802C2C"/>
    <w:rsid w:val="00802C3C"/>
    <w:rsid w:val="00802CAC"/>
    <w:rsid w:val="00802DD4"/>
    <w:rsid w:val="00802E37"/>
    <w:rsid w:val="00802E5C"/>
    <w:rsid w:val="00802E63"/>
    <w:rsid w:val="00802F2D"/>
    <w:rsid w:val="00802F3C"/>
    <w:rsid w:val="00802FDB"/>
    <w:rsid w:val="0080304F"/>
    <w:rsid w:val="00803082"/>
    <w:rsid w:val="00803222"/>
    <w:rsid w:val="00803397"/>
    <w:rsid w:val="0080355A"/>
    <w:rsid w:val="008035EC"/>
    <w:rsid w:val="008036A2"/>
    <w:rsid w:val="008037CC"/>
    <w:rsid w:val="00803A35"/>
    <w:rsid w:val="00803ACF"/>
    <w:rsid w:val="00803B47"/>
    <w:rsid w:val="00803EB9"/>
    <w:rsid w:val="00803F52"/>
    <w:rsid w:val="0080421A"/>
    <w:rsid w:val="008045AC"/>
    <w:rsid w:val="008045B2"/>
    <w:rsid w:val="00804633"/>
    <w:rsid w:val="00804721"/>
    <w:rsid w:val="008047A2"/>
    <w:rsid w:val="008047E7"/>
    <w:rsid w:val="008049A9"/>
    <w:rsid w:val="008049ED"/>
    <w:rsid w:val="00804B10"/>
    <w:rsid w:val="00804B1C"/>
    <w:rsid w:val="00804B82"/>
    <w:rsid w:val="00804F89"/>
    <w:rsid w:val="0080524D"/>
    <w:rsid w:val="008052BD"/>
    <w:rsid w:val="008054FD"/>
    <w:rsid w:val="0080556E"/>
    <w:rsid w:val="00805625"/>
    <w:rsid w:val="00805776"/>
    <w:rsid w:val="00805932"/>
    <w:rsid w:val="00805A35"/>
    <w:rsid w:val="00805AA3"/>
    <w:rsid w:val="0080601E"/>
    <w:rsid w:val="0080619F"/>
    <w:rsid w:val="00806247"/>
    <w:rsid w:val="00806342"/>
    <w:rsid w:val="008066E3"/>
    <w:rsid w:val="0080671F"/>
    <w:rsid w:val="008067BD"/>
    <w:rsid w:val="0080699A"/>
    <w:rsid w:val="00806A47"/>
    <w:rsid w:val="00806A95"/>
    <w:rsid w:val="00806C49"/>
    <w:rsid w:val="00806CB7"/>
    <w:rsid w:val="00806D15"/>
    <w:rsid w:val="00806F5B"/>
    <w:rsid w:val="00806F98"/>
    <w:rsid w:val="00807124"/>
    <w:rsid w:val="0080742C"/>
    <w:rsid w:val="008075D0"/>
    <w:rsid w:val="00807606"/>
    <w:rsid w:val="008076AD"/>
    <w:rsid w:val="0080789F"/>
    <w:rsid w:val="00807A9A"/>
    <w:rsid w:val="00807CC1"/>
    <w:rsid w:val="00807D7D"/>
    <w:rsid w:val="00807D80"/>
    <w:rsid w:val="00807E1A"/>
    <w:rsid w:val="00807E46"/>
    <w:rsid w:val="00807F6E"/>
    <w:rsid w:val="0081007F"/>
    <w:rsid w:val="008100B4"/>
    <w:rsid w:val="008100ED"/>
    <w:rsid w:val="00810349"/>
    <w:rsid w:val="00810351"/>
    <w:rsid w:val="0081035F"/>
    <w:rsid w:val="0081038A"/>
    <w:rsid w:val="008103D7"/>
    <w:rsid w:val="008106FB"/>
    <w:rsid w:val="0081071F"/>
    <w:rsid w:val="00810768"/>
    <w:rsid w:val="0081082E"/>
    <w:rsid w:val="00810883"/>
    <w:rsid w:val="00810951"/>
    <w:rsid w:val="00810C52"/>
    <w:rsid w:val="008110CD"/>
    <w:rsid w:val="008110ED"/>
    <w:rsid w:val="00811158"/>
    <w:rsid w:val="008111BF"/>
    <w:rsid w:val="008111D5"/>
    <w:rsid w:val="0081123D"/>
    <w:rsid w:val="00811569"/>
    <w:rsid w:val="008115EF"/>
    <w:rsid w:val="008116A7"/>
    <w:rsid w:val="008116B4"/>
    <w:rsid w:val="00811710"/>
    <w:rsid w:val="00811A0D"/>
    <w:rsid w:val="00811ACF"/>
    <w:rsid w:val="00811C23"/>
    <w:rsid w:val="00811F88"/>
    <w:rsid w:val="00811F95"/>
    <w:rsid w:val="008120B9"/>
    <w:rsid w:val="00812199"/>
    <w:rsid w:val="008121BE"/>
    <w:rsid w:val="00812306"/>
    <w:rsid w:val="00812358"/>
    <w:rsid w:val="008123D6"/>
    <w:rsid w:val="008123FE"/>
    <w:rsid w:val="00812512"/>
    <w:rsid w:val="008125B8"/>
    <w:rsid w:val="008125F3"/>
    <w:rsid w:val="0081279E"/>
    <w:rsid w:val="00812823"/>
    <w:rsid w:val="00812890"/>
    <w:rsid w:val="008128AF"/>
    <w:rsid w:val="00812AAA"/>
    <w:rsid w:val="00812B43"/>
    <w:rsid w:val="00812B44"/>
    <w:rsid w:val="00812C1F"/>
    <w:rsid w:val="00812D35"/>
    <w:rsid w:val="00812D83"/>
    <w:rsid w:val="00812DA1"/>
    <w:rsid w:val="00813020"/>
    <w:rsid w:val="008133E0"/>
    <w:rsid w:val="0081347E"/>
    <w:rsid w:val="00813492"/>
    <w:rsid w:val="00813493"/>
    <w:rsid w:val="008135D5"/>
    <w:rsid w:val="008136EE"/>
    <w:rsid w:val="00813886"/>
    <w:rsid w:val="008139A1"/>
    <w:rsid w:val="00813A97"/>
    <w:rsid w:val="00813B82"/>
    <w:rsid w:val="008140A0"/>
    <w:rsid w:val="00814359"/>
    <w:rsid w:val="00814454"/>
    <w:rsid w:val="0081451F"/>
    <w:rsid w:val="00814590"/>
    <w:rsid w:val="008146F9"/>
    <w:rsid w:val="00814710"/>
    <w:rsid w:val="00814726"/>
    <w:rsid w:val="0081473E"/>
    <w:rsid w:val="00814781"/>
    <w:rsid w:val="008148CC"/>
    <w:rsid w:val="00814BB5"/>
    <w:rsid w:val="00814BD9"/>
    <w:rsid w:val="00814C02"/>
    <w:rsid w:val="00814C23"/>
    <w:rsid w:val="00814CED"/>
    <w:rsid w:val="00814D13"/>
    <w:rsid w:val="00814FDA"/>
    <w:rsid w:val="008151E8"/>
    <w:rsid w:val="00815615"/>
    <w:rsid w:val="00815738"/>
    <w:rsid w:val="0081577C"/>
    <w:rsid w:val="008157CC"/>
    <w:rsid w:val="00815824"/>
    <w:rsid w:val="00815D5A"/>
    <w:rsid w:val="00815FC0"/>
    <w:rsid w:val="00816026"/>
    <w:rsid w:val="0081602B"/>
    <w:rsid w:val="00816120"/>
    <w:rsid w:val="00816525"/>
    <w:rsid w:val="008166F3"/>
    <w:rsid w:val="00816732"/>
    <w:rsid w:val="0081690E"/>
    <w:rsid w:val="00816974"/>
    <w:rsid w:val="008169F6"/>
    <w:rsid w:val="00816A32"/>
    <w:rsid w:val="00816B34"/>
    <w:rsid w:val="00816B7D"/>
    <w:rsid w:val="00816BD4"/>
    <w:rsid w:val="00816C4B"/>
    <w:rsid w:val="00816E44"/>
    <w:rsid w:val="00816E6C"/>
    <w:rsid w:val="00817153"/>
    <w:rsid w:val="00817243"/>
    <w:rsid w:val="0081729C"/>
    <w:rsid w:val="008172FA"/>
    <w:rsid w:val="008175BB"/>
    <w:rsid w:val="008176AC"/>
    <w:rsid w:val="00817706"/>
    <w:rsid w:val="0081782E"/>
    <w:rsid w:val="00817918"/>
    <w:rsid w:val="00817BD8"/>
    <w:rsid w:val="00817D76"/>
    <w:rsid w:val="00817F22"/>
    <w:rsid w:val="00817F2B"/>
    <w:rsid w:val="00817F61"/>
    <w:rsid w:val="00820085"/>
    <w:rsid w:val="008201A6"/>
    <w:rsid w:val="0082020E"/>
    <w:rsid w:val="008202E4"/>
    <w:rsid w:val="0082039E"/>
    <w:rsid w:val="0082046D"/>
    <w:rsid w:val="00820550"/>
    <w:rsid w:val="0082056C"/>
    <w:rsid w:val="00820584"/>
    <w:rsid w:val="008205CD"/>
    <w:rsid w:val="0082062F"/>
    <w:rsid w:val="00820650"/>
    <w:rsid w:val="00820974"/>
    <w:rsid w:val="00820A7D"/>
    <w:rsid w:val="00820B7C"/>
    <w:rsid w:val="00820E3F"/>
    <w:rsid w:val="00820F26"/>
    <w:rsid w:val="008210C7"/>
    <w:rsid w:val="00821108"/>
    <w:rsid w:val="0082123D"/>
    <w:rsid w:val="00821252"/>
    <w:rsid w:val="008212BB"/>
    <w:rsid w:val="008213DC"/>
    <w:rsid w:val="00821405"/>
    <w:rsid w:val="00821412"/>
    <w:rsid w:val="00821445"/>
    <w:rsid w:val="008214AB"/>
    <w:rsid w:val="008215B4"/>
    <w:rsid w:val="00821A51"/>
    <w:rsid w:val="00821A90"/>
    <w:rsid w:val="00821AF0"/>
    <w:rsid w:val="00821B09"/>
    <w:rsid w:val="00821CE2"/>
    <w:rsid w:val="008221AA"/>
    <w:rsid w:val="00822384"/>
    <w:rsid w:val="00822904"/>
    <w:rsid w:val="00822997"/>
    <w:rsid w:val="008229F0"/>
    <w:rsid w:val="00822B74"/>
    <w:rsid w:val="00822BC2"/>
    <w:rsid w:val="00822C2C"/>
    <w:rsid w:val="00822F73"/>
    <w:rsid w:val="00822FF9"/>
    <w:rsid w:val="0082307B"/>
    <w:rsid w:val="008230B9"/>
    <w:rsid w:val="00823184"/>
    <w:rsid w:val="008231AC"/>
    <w:rsid w:val="00823386"/>
    <w:rsid w:val="008234EC"/>
    <w:rsid w:val="0082356C"/>
    <w:rsid w:val="008235F4"/>
    <w:rsid w:val="00823704"/>
    <w:rsid w:val="0082380A"/>
    <w:rsid w:val="00823A90"/>
    <w:rsid w:val="00823C99"/>
    <w:rsid w:val="00823D9B"/>
    <w:rsid w:val="00823FE9"/>
    <w:rsid w:val="00824161"/>
    <w:rsid w:val="00824533"/>
    <w:rsid w:val="00824575"/>
    <w:rsid w:val="008247F4"/>
    <w:rsid w:val="00824916"/>
    <w:rsid w:val="00824974"/>
    <w:rsid w:val="00824B56"/>
    <w:rsid w:val="00824BB8"/>
    <w:rsid w:val="00824C13"/>
    <w:rsid w:val="00824D66"/>
    <w:rsid w:val="00824E20"/>
    <w:rsid w:val="00824EEE"/>
    <w:rsid w:val="00824FAB"/>
    <w:rsid w:val="008254E7"/>
    <w:rsid w:val="0082563B"/>
    <w:rsid w:val="00825818"/>
    <w:rsid w:val="00825B81"/>
    <w:rsid w:val="00825C20"/>
    <w:rsid w:val="00825D06"/>
    <w:rsid w:val="00825E13"/>
    <w:rsid w:val="00825F55"/>
    <w:rsid w:val="00825FB1"/>
    <w:rsid w:val="008260A0"/>
    <w:rsid w:val="008261AA"/>
    <w:rsid w:val="008261C4"/>
    <w:rsid w:val="008262B1"/>
    <w:rsid w:val="008264ED"/>
    <w:rsid w:val="00826526"/>
    <w:rsid w:val="00826598"/>
    <w:rsid w:val="008265B3"/>
    <w:rsid w:val="00826638"/>
    <w:rsid w:val="0082671C"/>
    <w:rsid w:val="00826796"/>
    <w:rsid w:val="008268FD"/>
    <w:rsid w:val="00826992"/>
    <w:rsid w:val="00826CF8"/>
    <w:rsid w:val="00826D36"/>
    <w:rsid w:val="00826D9E"/>
    <w:rsid w:val="00826F36"/>
    <w:rsid w:val="00826F95"/>
    <w:rsid w:val="00826FC3"/>
    <w:rsid w:val="00826FFC"/>
    <w:rsid w:val="008270D9"/>
    <w:rsid w:val="008270EA"/>
    <w:rsid w:val="00827298"/>
    <w:rsid w:val="00827417"/>
    <w:rsid w:val="0082761E"/>
    <w:rsid w:val="0082781C"/>
    <w:rsid w:val="0082798E"/>
    <w:rsid w:val="00827B54"/>
    <w:rsid w:val="00827B99"/>
    <w:rsid w:val="00827D30"/>
    <w:rsid w:val="00827DDB"/>
    <w:rsid w:val="00827E39"/>
    <w:rsid w:val="00830068"/>
    <w:rsid w:val="00830154"/>
    <w:rsid w:val="008301A0"/>
    <w:rsid w:val="00830241"/>
    <w:rsid w:val="008307A6"/>
    <w:rsid w:val="00830839"/>
    <w:rsid w:val="00830902"/>
    <w:rsid w:val="00830983"/>
    <w:rsid w:val="00830EB7"/>
    <w:rsid w:val="00830FAD"/>
    <w:rsid w:val="00831034"/>
    <w:rsid w:val="00831211"/>
    <w:rsid w:val="0083124A"/>
    <w:rsid w:val="00831540"/>
    <w:rsid w:val="008315C3"/>
    <w:rsid w:val="00831938"/>
    <w:rsid w:val="00831C24"/>
    <w:rsid w:val="00831FD9"/>
    <w:rsid w:val="008320FC"/>
    <w:rsid w:val="008322AD"/>
    <w:rsid w:val="00832451"/>
    <w:rsid w:val="00832516"/>
    <w:rsid w:val="0083254C"/>
    <w:rsid w:val="008328FB"/>
    <w:rsid w:val="00832CA8"/>
    <w:rsid w:val="00832DEC"/>
    <w:rsid w:val="00832FCF"/>
    <w:rsid w:val="00832FEA"/>
    <w:rsid w:val="008331E9"/>
    <w:rsid w:val="00833207"/>
    <w:rsid w:val="00833222"/>
    <w:rsid w:val="008332D2"/>
    <w:rsid w:val="0083335C"/>
    <w:rsid w:val="008333A1"/>
    <w:rsid w:val="00833429"/>
    <w:rsid w:val="0083369E"/>
    <w:rsid w:val="008336D4"/>
    <w:rsid w:val="00833763"/>
    <w:rsid w:val="008338AA"/>
    <w:rsid w:val="00833C98"/>
    <w:rsid w:val="00833DDF"/>
    <w:rsid w:val="00834148"/>
    <w:rsid w:val="00834213"/>
    <w:rsid w:val="008343BB"/>
    <w:rsid w:val="00834434"/>
    <w:rsid w:val="00834723"/>
    <w:rsid w:val="00834897"/>
    <w:rsid w:val="00834AC5"/>
    <w:rsid w:val="00834C13"/>
    <w:rsid w:val="00834C27"/>
    <w:rsid w:val="00834C76"/>
    <w:rsid w:val="00834C7A"/>
    <w:rsid w:val="00834E06"/>
    <w:rsid w:val="00835219"/>
    <w:rsid w:val="008356B0"/>
    <w:rsid w:val="00835884"/>
    <w:rsid w:val="008358D5"/>
    <w:rsid w:val="00835940"/>
    <w:rsid w:val="00835AEA"/>
    <w:rsid w:val="00835B4A"/>
    <w:rsid w:val="00835C01"/>
    <w:rsid w:val="00835D27"/>
    <w:rsid w:val="00835D91"/>
    <w:rsid w:val="00835ED0"/>
    <w:rsid w:val="00835F1F"/>
    <w:rsid w:val="0083610D"/>
    <w:rsid w:val="00836247"/>
    <w:rsid w:val="00836350"/>
    <w:rsid w:val="00836494"/>
    <w:rsid w:val="00836619"/>
    <w:rsid w:val="00836737"/>
    <w:rsid w:val="0083676D"/>
    <w:rsid w:val="0083686E"/>
    <w:rsid w:val="00836A7F"/>
    <w:rsid w:val="00836BAB"/>
    <w:rsid w:val="00836BCA"/>
    <w:rsid w:val="00836BDF"/>
    <w:rsid w:val="00836C3D"/>
    <w:rsid w:val="00836F2A"/>
    <w:rsid w:val="00836F63"/>
    <w:rsid w:val="00836FB2"/>
    <w:rsid w:val="00837012"/>
    <w:rsid w:val="00837172"/>
    <w:rsid w:val="008372CD"/>
    <w:rsid w:val="0083760A"/>
    <w:rsid w:val="0083765E"/>
    <w:rsid w:val="008376FB"/>
    <w:rsid w:val="00837837"/>
    <w:rsid w:val="00837869"/>
    <w:rsid w:val="008378A8"/>
    <w:rsid w:val="00837A3E"/>
    <w:rsid w:val="00837B6C"/>
    <w:rsid w:val="00837C09"/>
    <w:rsid w:val="00840129"/>
    <w:rsid w:val="008401C0"/>
    <w:rsid w:val="008401C6"/>
    <w:rsid w:val="00840306"/>
    <w:rsid w:val="0084032F"/>
    <w:rsid w:val="0084045D"/>
    <w:rsid w:val="0084053C"/>
    <w:rsid w:val="00840759"/>
    <w:rsid w:val="0084088C"/>
    <w:rsid w:val="00840A9F"/>
    <w:rsid w:val="00840AF5"/>
    <w:rsid w:val="00840BF3"/>
    <w:rsid w:val="00840C1B"/>
    <w:rsid w:val="00840D42"/>
    <w:rsid w:val="00840E6E"/>
    <w:rsid w:val="0084108A"/>
    <w:rsid w:val="00841218"/>
    <w:rsid w:val="0084139C"/>
    <w:rsid w:val="0084174A"/>
    <w:rsid w:val="008419A0"/>
    <w:rsid w:val="00841A0E"/>
    <w:rsid w:val="00841AA3"/>
    <w:rsid w:val="00841C94"/>
    <w:rsid w:val="00841E2D"/>
    <w:rsid w:val="00841EA8"/>
    <w:rsid w:val="0084255F"/>
    <w:rsid w:val="008425E5"/>
    <w:rsid w:val="008427BC"/>
    <w:rsid w:val="008427D2"/>
    <w:rsid w:val="008427E8"/>
    <w:rsid w:val="00842832"/>
    <w:rsid w:val="0084283B"/>
    <w:rsid w:val="008428D2"/>
    <w:rsid w:val="00842A50"/>
    <w:rsid w:val="00842B33"/>
    <w:rsid w:val="00842C54"/>
    <w:rsid w:val="00842C68"/>
    <w:rsid w:val="008430F3"/>
    <w:rsid w:val="008431D9"/>
    <w:rsid w:val="0084337F"/>
    <w:rsid w:val="008434BC"/>
    <w:rsid w:val="0084353D"/>
    <w:rsid w:val="00843605"/>
    <w:rsid w:val="00843759"/>
    <w:rsid w:val="00843848"/>
    <w:rsid w:val="00843FA1"/>
    <w:rsid w:val="008444EF"/>
    <w:rsid w:val="0084485E"/>
    <w:rsid w:val="00844AD1"/>
    <w:rsid w:val="00844CFA"/>
    <w:rsid w:val="00844DC3"/>
    <w:rsid w:val="00844EBB"/>
    <w:rsid w:val="00844F0D"/>
    <w:rsid w:val="00845099"/>
    <w:rsid w:val="00845230"/>
    <w:rsid w:val="008454F7"/>
    <w:rsid w:val="00845545"/>
    <w:rsid w:val="00845558"/>
    <w:rsid w:val="0084559B"/>
    <w:rsid w:val="008455F3"/>
    <w:rsid w:val="00845933"/>
    <w:rsid w:val="00845CE5"/>
    <w:rsid w:val="00845D68"/>
    <w:rsid w:val="00845D8B"/>
    <w:rsid w:val="00845EA6"/>
    <w:rsid w:val="00845FB1"/>
    <w:rsid w:val="00845FFA"/>
    <w:rsid w:val="0084600A"/>
    <w:rsid w:val="008462CB"/>
    <w:rsid w:val="0084645C"/>
    <w:rsid w:val="008465EE"/>
    <w:rsid w:val="00846836"/>
    <w:rsid w:val="00846862"/>
    <w:rsid w:val="00846A3F"/>
    <w:rsid w:val="00846C3C"/>
    <w:rsid w:val="00846F82"/>
    <w:rsid w:val="008470EB"/>
    <w:rsid w:val="00847174"/>
    <w:rsid w:val="0084720F"/>
    <w:rsid w:val="00847412"/>
    <w:rsid w:val="00847831"/>
    <w:rsid w:val="00847A0C"/>
    <w:rsid w:val="00847A6D"/>
    <w:rsid w:val="00847B01"/>
    <w:rsid w:val="00847BAC"/>
    <w:rsid w:val="00847E73"/>
    <w:rsid w:val="00847FB0"/>
    <w:rsid w:val="008502C8"/>
    <w:rsid w:val="008503CD"/>
    <w:rsid w:val="008503D9"/>
    <w:rsid w:val="00850430"/>
    <w:rsid w:val="00850550"/>
    <w:rsid w:val="0085062F"/>
    <w:rsid w:val="0085084E"/>
    <w:rsid w:val="00850993"/>
    <w:rsid w:val="00850A89"/>
    <w:rsid w:val="00850BD0"/>
    <w:rsid w:val="00850CB7"/>
    <w:rsid w:val="00850D67"/>
    <w:rsid w:val="00850DB6"/>
    <w:rsid w:val="00850DCD"/>
    <w:rsid w:val="00850E2C"/>
    <w:rsid w:val="008514DE"/>
    <w:rsid w:val="00851528"/>
    <w:rsid w:val="00851C0D"/>
    <w:rsid w:val="00851DCC"/>
    <w:rsid w:val="00851F1D"/>
    <w:rsid w:val="00852077"/>
    <w:rsid w:val="008520D0"/>
    <w:rsid w:val="00852382"/>
    <w:rsid w:val="008524AB"/>
    <w:rsid w:val="0085264B"/>
    <w:rsid w:val="00852703"/>
    <w:rsid w:val="00852813"/>
    <w:rsid w:val="00852A9E"/>
    <w:rsid w:val="00852D24"/>
    <w:rsid w:val="00852D71"/>
    <w:rsid w:val="00852D7F"/>
    <w:rsid w:val="00852DDC"/>
    <w:rsid w:val="00852F91"/>
    <w:rsid w:val="00853151"/>
    <w:rsid w:val="00853196"/>
    <w:rsid w:val="008531BA"/>
    <w:rsid w:val="008531CC"/>
    <w:rsid w:val="00853238"/>
    <w:rsid w:val="00853979"/>
    <w:rsid w:val="00853984"/>
    <w:rsid w:val="00853AC9"/>
    <w:rsid w:val="00853ACC"/>
    <w:rsid w:val="00853BE3"/>
    <w:rsid w:val="00853C04"/>
    <w:rsid w:val="00853CC6"/>
    <w:rsid w:val="00853CD3"/>
    <w:rsid w:val="00853D73"/>
    <w:rsid w:val="00853DA7"/>
    <w:rsid w:val="00853F60"/>
    <w:rsid w:val="00853F87"/>
    <w:rsid w:val="0085416B"/>
    <w:rsid w:val="0085420D"/>
    <w:rsid w:val="0085436C"/>
    <w:rsid w:val="008543C0"/>
    <w:rsid w:val="0085465B"/>
    <w:rsid w:val="008546E6"/>
    <w:rsid w:val="00854723"/>
    <w:rsid w:val="00854B19"/>
    <w:rsid w:val="00854B3C"/>
    <w:rsid w:val="00854B7E"/>
    <w:rsid w:val="00854C23"/>
    <w:rsid w:val="00854C3A"/>
    <w:rsid w:val="00854F52"/>
    <w:rsid w:val="00854F79"/>
    <w:rsid w:val="00854FD7"/>
    <w:rsid w:val="0085529A"/>
    <w:rsid w:val="008554DE"/>
    <w:rsid w:val="00855750"/>
    <w:rsid w:val="00855803"/>
    <w:rsid w:val="00855DE8"/>
    <w:rsid w:val="00855E07"/>
    <w:rsid w:val="00856046"/>
    <w:rsid w:val="00856135"/>
    <w:rsid w:val="00856242"/>
    <w:rsid w:val="008562B3"/>
    <w:rsid w:val="008563EE"/>
    <w:rsid w:val="008566D1"/>
    <w:rsid w:val="00856708"/>
    <w:rsid w:val="00856994"/>
    <w:rsid w:val="00856D12"/>
    <w:rsid w:val="00856D2F"/>
    <w:rsid w:val="00857069"/>
    <w:rsid w:val="00857261"/>
    <w:rsid w:val="0085730A"/>
    <w:rsid w:val="0085758B"/>
    <w:rsid w:val="00857648"/>
    <w:rsid w:val="0085781F"/>
    <w:rsid w:val="00857871"/>
    <w:rsid w:val="0085789A"/>
    <w:rsid w:val="008579D2"/>
    <w:rsid w:val="00857B0B"/>
    <w:rsid w:val="00857B2E"/>
    <w:rsid w:val="00857B8D"/>
    <w:rsid w:val="00857C57"/>
    <w:rsid w:val="00857C83"/>
    <w:rsid w:val="00857E80"/>
    <w:rsid w:val="00857E88"/>
    <w:rsid w:val="00857EB5"/>
    <w:rsid w:val="00857F0A"/>
    <w:rsid w:val="00857F30"/>
    <w:rsid w:val="0086011A"/>
    <w:rsid w:val="00860171"/>
    <w:rsid w:val="0086021C"/>
    <w:rsid w:val="008602A6"/>
    <w:rsid w:val="008602C5"/>
    <w:rsid w:val="00860442"/>
    <w:rsid w:val="0086048F"/>
    <w:rsid w:val="008604AB"/>
    <w:rsid w:val="008604F0"/>
    <w:rsid w:val="00860632"/>
    <w:rsid w:val="008607B6"/>
    <w:rsid w:val="008609BB"/>
    <w:rsid w:val="00860BA4"/>
    <w:rsid w:val="00860DF5"/>
    <w:rsid w:val="00860E40"/>
    <w:rsid w:val="00860FD8"/>
    <w:rsid w:val="00860FF2"/>
    <w:rsid w:val="008610AC"/>
    <w:rsid w:val="0086112D"/>
    <w:rsid w:val="008611C7"/>
    <w:rsid w:val="008612C7"/>
    <w:rsid w:val="00861805"/>
    <w:rsid w:val="00861874"/>
    <w:rsid w:val="0086193C"/>
    <w:rsid w:val="00861A6E"/>
    <w:rsid w:val="00861B8D"/>
    <w:rsid w:val="00861D6D"/>
    <w:rsid w:val="00861D91"/>
    <w:rsid w:val="00861DB7"/>
    <w:rsid w:val="00861E75"/>
    <w:rsid w:val="00861F63"/>
    <w:rsid w:val="008620A5"/>
    <w:rsid w:val="008621CD"/>
    <w:rsid w:val="008621EF"/>
    <w:rsid w:val="008624DA"/>
    <w:rsid w:val="00862618"/>
    <w:rsid w:val="00862780"/>
    <w:rsid w:val="008627AC"/>
    <w:rsid w:val="00862951"/>
    <w:rsid w:val="00862BB4"/>
    <w:rsid w:val="00862CB6"/>
    <w:rsid w:val="00862FD0"/>
    <w:rsid w:val="008630DD"/>
    <w:rsid w:val="008631C8"/>
    <w:rsid w:val="00863498"/>
    <w:rsid w:val="008635A8"/>
    <w:rsid w:val="00863629"/>
    <w:rsid w:val="00863726"/>
    <w:rsid w:val="00863B11"/>
    <w:rsid w:val="00863C11"/>
    <w:rsid w:val="00864061"/>
    <w:rsid w:val="008641ED"/>
    <w:rsid w:val="00864240"/>
    <w:rsid w:val="00864304"/>
    <w:rsid w:val="008643EB"/>
    <w:rsid w:val="00864490"/>
    <w:rsid w:val="00864491"/>
    <w:rsid w:val="008644F8"/>
    <w:rsid w:val="00864564"/>
    <w:rsid w:val="008645CE"/>
    <w:rsid w:val="00864622"/>
    <w:rsid w:val="00864689"/>
    <w:rsid w:val="00864697"/>
    <w:rsid w:val="008649BA"/>
    <w:rsid w:val="008649FE"/>
    <w:rsid w:val="00864A44"/>
    <w:rsid w:val="00864B12"/>
    <w:rsid w:val="00864C27"/>
    <w:rsid w:val="00864C2C"/>
    <w:rsid w:val="00864CDD"/>
    <w:rsid w:val="00864F2A"/>
    <w:rsid w:val="0086529F"/>
    <w:rsid w:val="00865304"/>
    <w:rsid w:val="00865966"/>
    <w:rsid w:val="00865A9F"/>
    <w:rsid w:val="00865C56"/>
    <w:rsid w:val="00865D05"/>
    <w:rsid w:val="00865DBB"/>
    <w:rsid w:val="00866556"/>
    <w:rsid w:val="00866626"/>
    <w:rsid w:val="00866745"/>
    <w:rsid w:val="008669AF"/>
    <w:rsid w:val="00866A7C"/>
    <w:rsid w:val="00866ACA"/>
    <w:rsid w:val="00866C0C"/>
    <w:rsid w:val="00866C25"/>
    <w:rsid w:val="00866D16"/>
    <w:rsid w:val="00866D2B"/>
    <w:rsid w:val="00866DC5"/>
    <w:rsid w:val="00866E2B"/>
    <w:rsid w:val="00866E92"/>
    <w:rsid w:val="00866ECB"/>
    <w:rsid w:val="008674AB"/>
    <w:rsid w:val="00867582"/>
    <w:rsid w:val="008675AF"/>
    <w:rsid w:val="0086766C"/>
    <w:rsid w:val="0086777B"/>
    <w:rsid w:val="00867DAF"/>
    <w:rsid w:val="00867F09"/>
    <w:rsid w:val="008700B1"/>
    <w:rsid w:val="00870101"/>
    <w:rsid w:val="0087067A"/>
    <w:rsid w:val="00870706"/>
    <w:rsid w:val="0087071F"/>
    <w:rsid w:val="0087072D"/>
    <w:rsid w:val="00870A64"/>
    <w:rsid w:val="00870C8F"/>
    <w:rsid w:val="00870D22"/>
    <w:rsid w:val="00870D42"/>
    <w:rsid w:val="00870E7D"/>
    <w:rsid w:val="00870F40"/>
    <w:rsid w:val="00870F75"/>
    <w:rsid w:val="0087133C"/>
    <w:rsid w:val="0087156A"/>
    <w:rsid w:val="008716A2"/>
    <w:rsid w:val="00871C29"/>
    <w:rsid w:val="00871C79"/>
    <w:rsid w:val="00871CAC"/>
    <w:rsid w:val="0087204B"/>
    <w:rsid w:val="0087226C"/>
    <w:rsid w:val="008722ED"/>
    <w:rsid w:val="00872418"/>
    <w:rsid w:val="00872583"/>
    <w:rsid w:val="008729BC"/>
    <w:rsid w:val="00872B96"/>
    <w:rsid w:val="00872C19"/>
    <w:rsid w:val="00872D6C"/>
    <w:rsid w:val="008730EB"/>
    <w:rsid w:val="00873196"/>
    <w:rsid w:val="0087341A"/>
    <w:rsid w:val="00873455"/>
    <w:rsid w:val="008734B4"/>
    <w:rsid w:val="008735D6"/>
    <w:rsid w:val="0087388E"/>
    <w:rsid w:val="008738EF"/>
    <w:rsid w:val="008739C1"/>
    <w:rsid w:val="00873B96"/>
    <w:rsid w:val="00873CEB"/>
    <w:rsid w:val="00873E42"/>
    <w:rsid w:val="00873F38"/>
    <w:rsid w:val="008741DD"/>
    <w:rsid w:val="008741F8"/>
    <w:rsid w:val="0087421A"/>
    <w:rsid w:val="00874261"/>
    <w:rsid w:val="00874493"/>
    <w:rsid w:val="008744B4"/>
    <w:rsid w:val="00874580"/>
    <w:rsid w:val="0087467A"/>
    <w:rsid w:val="00874CA3"/>
    <w:rsid w:val="00874D4A"/>
    <w:rsid w:val="00874DBA"/>
    <w:rsid w:val="00874DDF"/>
    <w:rsid w:val="00875188"/>
    <w:rsid w:val="00875213"/>
    <w:rsid w:val="008752A5"/>
    <w:rsid w:val="008755C6"/>
    <w:rsid w:val="008756D0"/>
    <w:rsid w:val="008758A9"/>
    <w:rsid w:val="00875AA3"/>
    <w:rsid w:val="00875BD6"/>
    <w:rsid w:val="0087628E"/>
    <w:rsid w:val="00876572"/>
    <w:rsid w:val="008765F1"/>
    <w:rsid w:val="00876626"/>
    <w:rsid w:val="00876708"/>
    <w:rsid w:val="00876720"/>
    <w:rsid w:val="0087686D"/>
    <w:rsid w:val="00876A15"/>
    <w:rsid w:val="00876A66"/>
    <w:rsid w:val="00876AA3"/>
    <w:rsid w:val="00876AF3"/>
    <w:rsid w:val="00876B7C"/>
    <w:rsid w:val="00876BD2"/>
    <w:rsid w:val="00876C03"/>
    <w:rsid w:val="00876DDF"/>
    <w:rsid w:val="0087720E"/>
    <w:rsid w:val="00877266"/>
    <w:rsid w:val="00877487"/>
    <w:rsid w:val="008774AC"/>
    <w:rsid w:val="008774BC"/>
    <w:rsid w:val="00877703"/>
    <w:rsid w:val="008779F0"/>
    <w:rsid w:val="00877B8E"/>
    <w:rsid w:val="00877D46"/>
    <w:rsid w:val="00880104"/>
    <w:rsid w:val="00880124"/>
    <w:rsid w:val="00880158"/>
    <w:rsid w:val="0088074A"/>
    <w:rsid w:val="00880977"/>
    <w:rsid w:val="00880A64"/>
    <w:rsid w:val="00880D57"/>
    <w:rsid w:val="00880D85"/>
    <w:rsid w:val="0088101F"/>
    <w:rsid w:val="008811BE"/>
    <w:rsid w:val="0088131C"/>
    <w:rsid w:val="00881407"/>
    <w:rsid w:val="00881417"/>
    <w:rsid w:val="00881605"/>
    <w:rsid w:val="00881715"/>
    <w:rsid w:val="008817B1"/>
    <w:rsid w:val="008819C7"/>
    <w:rsid w:val="00881C22"/>
    <w:rsid w:val="00881E23"/>
    <w:rsid w:val="00881E3E"/>
    <w:rsid w:val="00881E8A"/>
    <w:rsid w:val="00881FBE"/>
    <w:rsid w:val="00882391"/>
    <w:rsid w:val="008823F1"/>
    <w:rsid w:val="0088261D"/>
    <w:rsid w:val="00882658"/>
    <w:rsid w:val="0088279C"/>
    <w:rsid w:val="008828C9"/>
    <w:rsid w:val="00882A8D"/>
    <w:rsid w:val="00882ABE"/>
    <w:rsid w:val="00882B6E"/>
    <w:rsid w:val="00882B87"/>
    <w:rsid w:val="00882C31"/>
    <w:rsid w:val="00882D68"/>
    <w:rsid w:val="00882F33"/>
    <w:rsid w:val="00882F90"/>
    <w:rsid w:val="008830DE"/>
    <w:rsid w:val="00883122"/>
    <w:rsid w:val="0088319F"/>
    <w:rsid w:val="0088320A"/>
    <w:rsid w:val="00883351"/>
    <w:rsid w:val="00883356"/>
    <w:rsid w:val="00883624"/>
    <w:rsid w:val="008836EB"/>
    <w:rsid w:val="00883AC5"/>
    <w:rsid w:val="00883DD8"/>
    <w:rsid w:val="00883E11"/>
    <w:rsid w:val="00883E94"/>
    <w:rsid w:val="008842A1"/>
    <w:rsid w:val="00884305"/>
    <w:rsid w:val="008843C5"/>
    <w:rsid w:val="00884513"/>
    <w:rsid w:val="00884528"/>
    <w:rsid w:val="008848EA"/>
    <w:rsid w:val="00884A3A"/>
    <w:rsid w:val="00884BEC"/>
    <w:rsid w:val="00884C2A"/>
    <w:rsid w:val="00884E47"/>
    <w:rsid w:val="008850D3"/>
    <w:rsid w:val="008850EC"/>
    <w:rsid w:val="008850F4"/>
    <w:rsid w:val="0088530E"/>
    <w:rsid w:val="0088541A"/>
    <w:rsid w:val="0088556D"/>
    <w:rsid w:val="00885606"/>
    <w:rsid w:val="008856A7"/>
    <w:rsid w:val="008858D1"/>
    <w:rsid w:val="00885945"/>
    <w:rsid w:val="00885E87"/>
    <w:rsid w:val="00885F34"/>
    <w:rsid w:val="008860E5"/>
    <w:rsid w:val="008862E3"/>
    <w:rsid w:val="00886340"/>
    <w:rsid w:val="0088642D"/>
    <w:rsid w:val="0088647B"/>
    <w:rsid w:val="008864C3"/>
    <w:rsid w:val="008864F7"/>
    <w:rsid w:val="008866CE"/>
    <w:rsid w:val="00886823"/>
    <w:rsid w:val="00886AC9"/>
    <w:rsid w:val="00886DBA"/>
    <w:rsid w:val="00886E9A"/>
    <w:rsid w:val="0088705B"/>
    <w:rsid w:val="008870C6"/>
    <w:rsid w:val="008870ED"/>
    <w:rsid w:val="00887155"/>
    <w:rsid w:val="008872D9"/>
    <w:rsid w:val="0088737E"/>
    <w:rsid w:val="00887631"/>
    <w:rsid w:val="008876E0"/>
    <w:rsid w:val="008876EE"/>
    <w:rsid w:val="00887750"/>
    <w:rsid w:val="00887786"/>
    <w:rsid w:val="0088783C"/>
    <w:rsid w:val="00887844"/>
    <w:rsid w:val="008879D6"/>
    <w:rsid w:val="00887C73"/>
    <w:rsid w:val="00887EAF"/>
    <w:rsid w:val="00890164"/>
    <w:rsid w:val="008901FE"/>
    <w:rsid w:val="00890247"/>
    <w:rsid w:val="00890455"/>
    <w:rsid w:val="00890473"/>
    <w:rsid w:val="008905F7"/>
    <w:rsid w:val="00890604"/>
    <w:rsid w:val="0089073D"/>
    <w:rsid w:val="008909D1"/>
    <w:rsid w:val="00890ADC"/>
    <w:rsid w:val="00890AF3"/>
    <w:rsid w:val="00890C2C"/>
    <w:rsid w:val="00890D18"/>
    <w:rsid w:val="00890D78"/>
    <w:rsid w:val="00890ED4"/>
    <w:rsid w:val="00890EDC"/>
    <w:rsid w:val="008913B5"/>
    <w:rsid w:val="00891479"/>
    <w:rsid w:val="00891505"/>
    <w:rsid w:val="00891575"/>
    <w:rsid w:val="0089192F"/>
    <w:rsid w:val="00891A00"/>
    <w:rsid w:val="00891A3A"/>
    <w:rsid w:val="00891BCE"/>
    <w:rsid w:val="00891CEE"/>
    <w:rsid w:val="00891E96"/>
    <w:rsid w:val="00892187"/>
    <w:rsid w:val="00892320"/>
    <w:rsid w:val="0089237D"/>
    <w:rsid w:val="00892499"/>
    <w:rsid w:val="008924FE"/>
    <w:rsid w:val="008927AF"/>
    <w:rsid w:val="00892909"/>
    <w:rsid w:val="00892A38"/>
    <w:rsid w:val="00892BE2"/>
    <w:rsid w:val="00892C7D"/>
    <w:rsid w:val="00892C86"/>
    <w:rsid w:val="00892F64"/>
    <w:rsid w:val="00893015"/>
    <w:rsid w:val="00893099"/>
    <w:rsid w:val="0089317E"/>
    <w:rsid w:val="00893308"/>
    <w:rsid w:val="00893312"/>
    <w:rsid w:val="00893315"/>
    <w:rsid w:val="00893325"/>
    <w:rsid w:val="00893425"/>
    <w:rsid w:val="00893515"/>
    <w:rsid w:val="0089356E"/>
    <w:rsid w:val="008935D6"/>
    <w:rsid w:val="0089376D"/>
    <w:rsid w:val="008939E7"/>
    <w:rsid w:val="00893AEB"/>
    <w:rsid w:val="00893D93"/>
    <w:rsid w:val="00893E01"/>
    <w:rsid w:val="008942C9"/>
    <w:rsid w:val="008943DD"/>
    <w:rsid w:val="008944C3"/>
    <w:rsid w:val="008945D5"/>
    <w:rsid w:val="00894722"/>
    <w:rsid w:val="00894A52"/>
    <w:rsid w:val="00894B36"/>
    <w:rsid w:val="00894D1E"/>
    <w:rsid w:val="00894E4E"/>
    <w:rsid w:val="0089528F"/>
    <w:rsid w:val="008956AB"/>
    <w:rsid w:val="00895C9D"/>
    <w:rsid w:val="008961CE"/>
    <w:rsid w:val="008963A2"/>
    <w:rsid w:val="00896538"/>
    <w:rsid w:val="0089654D"/>
    <w:rsid w:val="00896884"/>
    <w:rsid w:val="00896943"/>
    <w:rsid w:val="00896A4D"/>
    <w:rsid w:val="00896C07"/>
    <w:rsid w:val="00896C8A"/>
    <w:rsid w:val="00896CDB"/>
    <w:rsid w:val="00897140"/>
    <w:rsid w:val="008971B1"/>
    <w:rsid w:val="008971EB"/>
    <w:rsid w:val="00897351"/>
    <w:rsid w:val="00897539"/>
    <w:rsid w:val="00897567"/>
    <w:rsid w:val="00897624"/>
    <w:rsid w:val="008976E9"/>
    <w:rsid w:val="0089776B"/>
    <w:rsid w:val="0089780C"/>
    <w:rsid w:val="00897967"/>
    <w:rsid w:val="00897F9F"/>
    <w:rsid w:val="008A00EB"/>
    <w:rsid w:val="008A055B"/>
    <w:rsid w:val="008A0689"/>
    <w:rsid w:val="008A0ACA"/>
    <w:rsid w:val="008A0D44"/>
    <w:rsid w:val="008A0DA1"/>
    <w:rsid w:val="008A0E44"/>
    <w:rsid w:val="008A102B"/>
    <w:rsid w:val="008A1313"/>
    <w:rsid w:val="008A1555"/>
    <w:rsid w:val="008A1574"/>
    <w:rsid w:val="008A1833"/>
    <w:rsid w:val="008A1857"/>
    <w:rsid w:val="008A1A68"/>
    <w:rsid w:val="008A1B3D"/>
    <w:rsid w:val="008A1B6D"/>
    <w:rsid w:val="008A1B83"/>
    <w:rsid w:val="008A1E76"/>
    <w:rsid w:val="008A20C0"/>
    <w:rsid w:val="008A22C3"/>
    <w:rsid w:val="008A23B3"/>
    <w:rsid w:val="008A2499"/>
    <w:rsid w:val="008A252C"/>
    <w:rsid w:val="008A2564"/>
    <w:rsid w:val="008A262D"/>
    <w:rsid w:val="008A2724"/>
    <w:rsid w:val="008A2875"/>
    <w:rsid w:val="008A2AE4"/>
    <w:rsid w:val="008A2E13"/>
    <w:rsid w:val="008A2E77"/>
    <w:rsid w:val="008A2E90"/>
    <w:rsid w:val="008A2ECB"/>
    <w:rsid w:val="008A2EEC"/>
    <w:rsid w:val="008A2F57"/>
    <w:rsid w:val="008A3019"/>
    <w:rsid w:val="008A337E"/>
    <w:rsid w:val="008A39F9"/>
    <w:rsid w:val="008A3B88"/>
    <w:rsid w:val="008A3BA7"/>
    <w:rsid w:val="008A3BCC"/>
    <w:rsid w:val="008A3C12"/>
    <w:rsid w:val="008A3C14"/>
    <w:rsid w:val="008A3C8A"/>
    <w:rsid w:val="008A3D55"/>
    <w:rsid w:val="008A3D91"/>
    <w:rsid w:val="008A3E71"/>
    <w:rsid w:val="008A3FB7"/>
    <w:rsid w:val="008A3FE8"/>
    <w:rsid w:val="008A4021"/>
    <w:rsid w:val="008A4129"/>
    <w:rsid w:val="008A4149"/>
    <w:rsid w:val="008A4238"/>
    <w:rsid w:val="008A4370"/>
    <w:rsid w:val="008A4558"/>
    <w:rsid w:val="008A46BA"/>
    <w:rsid w:val="008A4813"/>
    <w:rsid w:val="008A4814"/>
    <w:rsid w:val="008A4A6C"/>
    <w:rsid w:val="008A4ACD"/>
    <w:rsid w:val="008A502E"/>
    <w:rsid w:val="008A526D"/>
    <w:rsid w:val="008A5328"/>
    <w:rsid w:val="008A537F"/>
    <w:rsid w:val="008A5440"/>
    <w:rsid w:val="008A5561"/>
    <w:rsid w:val="008A5595"/>
    <w:rsid w:val="008A55DD"/>
    <w:rsid w:val="008A56B9"/>
    <w:rsid w:val="008A56D1"/>
    <w:rsid w:val="008A56E5"/>
    <w:rsid w:val="008A579E"/>
    <w:rsid w:val="008A57F8"/>
    <w:rsid w:val="008A58DD"/>
    <w:rsid w:val="008A5D55"/>
    <w:rsid w:val="008A5DFB"/>
    <w:rsid w:val="008A5E32"/>
    <w:rsid w:val="008A6036"/>
    <w:rsid w:val="008A614F"/>
    <w:rsid w:val="008A61AB"/>
    <w:rsid w:val="008A6308"/>
    <w:rsid w:val="008A6325"/>
    <w:rsid w:val="008A668A"/>
    <w:rsid w:val="008A6697"/>
    <w:rsid w:val="008A6752"/>
    <w:rsid w:val="008A67C5"/>
    <w:rsid w:val="008A6829"/>
    <w:rsid w:val="008A6AE4"/>
    <w:rsid w:val="008A6B32"/>
    <w:rsid w:val="008A6C38"/>
    <w:rsid w:val="008A6C76"/>
    <w:rsid w:val="008A6E3E"/>
    <w:rsid w:val="008A6FF9"/>
    <w:rsid w:val="008A736A"/>
    <w:rsid w:val="008A73CF"/>
    <w:rsid w:val="008A741F"/>
    <w:rsid w:val="008A74D8"/>
    <w:rsid w:val="008A761C"/>
    <w:rsid w:val="008A773E"/>
    <w:rsid w:val="008A778B"/>
    <w:rsid w:val="008A78D4"/>
    <w:rsid w:val="008A7E3C"/>
    <w:rsid w:val="008A7E52"/>
    <w:rsid w:val="008A7E78"/>
    <w:rsid w:val="008B00D8"/>
    <w:rsid w:val="008B01DE"/>
    <w:rsid w:val="008B0232"/>
    <w:rsid w:val="008B0241"/>
    <w:rsid w:val="008B025F"/>
    <w:rsid w:val="008B039D"/>
    <w:rsid w:val="008B0513"/>
    <w:rsid w:val="008B0863"/>
    <w:rsid w:val="008B087E"/>
    <w:rsid w:val="008B0B7F"/>
    <w:rsid w:val="008B0C66"/>
    <w:rsid w:val="008B0C75"/>
    <w:rsid w:val="008B0C87"/>
    <w:rsid w:val="008B0CB6"/>
    <w:rsid w:val="008B0DBD"/>
    <w:rsid w:val="008B0DC1"/>
    <w:rsid w:val="008B0F15"/>
    <w:rsid w:val="008B0F67"/>
    <w:rsid w:val="008B0F68"/>
    <w:rsid w:val="008B1082"/>
    <w:rsid w:val="008B1148"/>
    <w:rsid w:val="008B129C"/>
    <w:rsid w:val="008B1460"/>
    <w:rsid w:val="008B14FB"/>
    <w:rsid w:val="008B1501"/>
    <w:rsid w:val="008B1564"/>
    <w:rsid w:val="008B17F8"/>
    <w:rsid w:val="008B1A4E"/>
    <w:rsid w:val="008B1B88"/>
    <w:rsid w:val="008B1C95"/>
    <w:rsid w:val="008B1D49"/>
    <w:rsid w:val="008B1D7C"/>
    <w:rsid w:val="008B1ECD"/>
    <w:rsid w:val="008B2388"/>
    <w:rsid w:val="008B24A9"/>
    <w:rsid w:val="008B271F"/>
    <w:rsid w:val="008B2912"/>
    <w:rsid w:val="008B2B3D"/>
    <w:rsid w:val="008B2C40"/>
    <w:rsid w:val="008B2CAC"/>
    <w:rsid w:val="008B2CDD"/>
    <w:rsid w:val="008B2D07"/>
    <w:rsid w:val="008B2E5B"/>
    <w:rsid w:val="008B2FAB"/>
    <w:rsid w:val="008B3078"/>
    <w:rsid w:val="008B3222"/>
    <w:rsid w:val="008B33EE"/>
    <w:rsid w:val="008B3442"/>
    <w:rsid w:val="008B363C"/>
    <w:rsid w:val="008B37EF"/>
    <w:rsid w:val="008B38BD"/>
    <w:rsid w:val="008B39B0"/>
    <w:rsid w:val="008B3C09"/>
    <w:rsid w:val="008B4094"/>
    <w:rsid w:val="008B4192"/>
    <w:rsid w:val="008B4520"/>
    <w:rsid w:val="008B45E0"/>
    <w:rsid w:val="008B4769"/>
    <w:rsid w:val="008B49D2"/>
    <w:rsid w:val="008B4A08"/>
    <w:rsid w:val="008B4AE9"/>
    <w:rsid w:val="008B4CC8"/>
    <w:rsid w:val="008B4D43"/>
    <w:rsid w:val="008B4F24"/>
    <w:rsid w:val="008B509F"/>
    <w:rsid w:val="008B51D9"/>
    <w:rsid w:val="008B5268"/>
    <w:rsid w:val="008B545F"/>
    <w:rsid w:val="008B5543"/>
    <w:rsid w:val="008B559F"/>
    <w:rsid w:val="008B5842"/>
    <w:rsid w:val="008B5978"/>
    <w:rsid w:val="008B59A8"/>
    <w:rsid w:val="008B5B8F"/>
    <w:rsid w:val="008B5C4E"/>
    <w:rsid w:val="008B5D6A"/>
    <w:rsid w:val="008B5F8C"/>
    <w:rsid w:val="008B5FE8"/>
    <w:rsid w:val="008B616D"/>
    <w:rsid w:val="008B62AB"/>
    <w:rsid w:val="008B64F9"/>
    <w:rsid w:val="008B67D1"/>
    <w:rsid w:val="008B68A0"/>
    <w:rsid w:val="008B699D"/>
    <w:rsid w:val="008B6AB2"/>
    <w:rsid w:val="008B6CF9"/>
    <w:rsid w:val="008B6ED3"/>
    <w:rsid w:val="008B6EEB"/>
    <w:rsid w:val="008B7027"/>
    <w:rsid w:val="008B710F"/>
    <w:rsid w:val="008B7112"/>
    <w:rsid w:val="008B7195"/>
    <w:rsid w:val="008B7275"/>
    <w:rsid w:val="008B7333"/>
    <w:rsid w:val="008B7577"/>
    <w:rsid w:val="008B767E"/>
    <w:rsid w:val="008B76CE"/>
    <w:rsid w:val="008B7733"/>
    <w:rsid w:val="008B789B"/>
    <w:rsid w:val="008B78A3"/>
    <w:rsid w:val="008B793B"/>
    <w:rsid w:val="008B7B01"/>
    <w:rsid w:val="008B7B76"/>
    <w:rsid w:val="008B7BAB"/>
    <w:rsid w:val="008B7BF1"/>
    <w:rsid w:val="008B7D3E"/>
    <w:rsid w:val="008B7E1A"/>
    <w:rsid w:val="008C0246"/>
    <w:rsid w:val="008C030F"/>
    <w:rsid w:val="008C06C2"/>
    <w:rsid w:val="008C0746"/>
    <w:rsid w:val="008C07A2"/>
    <w:rsid w:val="008C0898"/>
    <w:rsid w:val="008C0BC0"/>
    <w:rsid w:val="008C0C75"/>
    <w:rsid w:val="008C0D2C"/>
    <w:rsid w:val="008C0E3C"/>
    <w:rsid w:val="008C0E47"/>
    <w:rsid w:val="008C0E85"/>
    <w:rsid w:val="008C0E8E"/>
    <w:rsid w:val="008C0EA2"/>
    <w:rsid w:val="008C0FC9"/>
    <w:rsid w:val="008C1072"/>
    <w:rsid w:val="008C1197"/>
    <w:rsid w:val="008C1255"/>
    <w:rsid w:val="008C1304"/>
    <w:rsid w:val="008C147E"/>
    <w:rsid w:val="008C1660"/>
    <w:rsid w:val="008C1F90"/>
    <w:rsid w:val="008C1FBC"/>
    <w:rsid w:val="008C20A6"/>
    <w:rsid w:val="008C232E"/>
    <w:rsid w:val="008C24A7"/>
    <w:rsid w:val="008C25FF"/>
    <w:rsid w:val="008C28C9"/>
    <w:rsid w:val="008C28EE"/>
    <w:rsid w:val="008C29B7"/>
    <w:rsid w:val="008C2C79"/>
    <w:rsid w:val="008C2E45"/>
    <w:rsid w:val="008C31D3"/>
    <w:rsid w:val="008C32C8"/>
    <w:rsid w:val="008C3519"/>
    <w:rsid w:val="008C357C"/>
    <w:rsid w:val="008C374B"/>
    <w:rsid w:val="008C37D1"/>
    <w:rsid w:val="008C38DC"/>
    <w:rsid w:val="008C3AD3"/>
    <w:rsid w:val="008C3CC1"/>
    <w:rsid w:val="008C3D71"/>
    <w:rsid w:val="008C3DFD"/>
    <w:rsid w:val="008C3F9C"/>
    <w:rsid w:val="008C4292"/>
    <w:rsid w:val="008C45A6"/>
    <w:rsid w:val="008C4A12"/>
    <w:rsid w:val="008C4A8A"/>
    <w:rsid w:val="008C4DD0"/>
    <w:rsid w:val="008C4FE7"/>
    <w:rsid w:val="008C51E7"/>
    <w:rsid w:val="008C520E"/>
    <w:rsid w:val="008C5356"/>
    <w:rsid w:val="008C53D9"/>
    <w:rsid w:val="008C5441"/>
    <w:rsid w:val="008C5485"/>
    <w:rsid w:val="008C5496"/>
    <w:rsid w:val="008C54CF"/>
    <w:rsid w:val="008C551C"/>
    <w:rsid w:val="008C56D0"/>
    <w:rsid w:val="008C582A"/>
    <w:rsid w:val="008C5A76"/>
    <w:rsid w:val="008C5EA9"/>
    <w:rsid w:val="008C6050"/>
    <w:rsid w:val="008C61A1"/>
    <w:rsid w:val="008C63FB"/>
    <w:rsid w:val="008C6417"/>
    <w:rsid w:val="008C66CB"/>
    <w:rsid w:val="008C675C"/>
    <w:rsid w:val="008C682E"/>
    <w:rsid w:val="008C6864"/>
    <w:rsid w:val="008C688F"/>
    <w:rsid w:val="008C6903"/>
    <w:rsid w:val="008C69A4"/>
    <w:rsid w:val="008C6A06"/>
    <w:rsid w:val="008C6B77"/>
    <w:rsid w:val="008C6B7F"/>
    <w:rsid w:val="008C6B9C"/>
    <w:rsid w:val="008C6EA2"/>
    <w:rsid w:val="008C7086"/>
    <w:rsid w:val="008C70B7"/>
    <w:rsid w:val="008C70D6"/>
    <w:rsid w:val="008C71F3"/>
    <w:rsid w:val="008C73E4"/>
    <w:rsid w:val="008C748D"/>
    <w:rsid w:val="008C778B"/>
    <w:rsid w:val="008C797B"/>
    <w:rsid w:val="008C79D7"/>
    <w:rsid w:val="008C7AAC"/>
    <w:rsid w:val="008C7BB5"/>
    <w:rsid w:val="008C7BC3"/>
    <w:rsid w:val="008C7BE4"/>
    <w:rsid w:val="008C7E51"/>
    <w:rsid w:val="008C7EC3"/>
    <w:rsid w:val="008C7FBF"/>
    <w:rsid w:val="008D008E"/>
    <w:rsid w:val="008D01F3"/>
    <w:rsid w:val="008D030A"/>
    <w:rsid w:val="008D03B3"/>
    <w:rsid w:val="008D0733"/>
    <w:rsid w:val="008D07C8"/>
    <w:rsid w:val="008D088E"/>
    <w:rsid w:val="008D099D"/>
    <w:rsid w:val="008D09AA"/>
    <w:rsid w:val="008D0BA5"/>
    <w:rsid w:val="008D0BAE"/>
    <w:rsid w:val="008D0BD1"/>
    <w:rsid w:val="008D0D3F"/>
    <w:rsid w:val="008D125E"/>
    <w:rsid w:val="008D1343"/>
    <w:rsid w:val="008D1354"/>
    <w:rsid w:val="008D13D5"/>
    <w:rsid w:val="008D1467"/>
    <w:rsid w:val="008D14D7"/>
    <w:rsid w:val="008D15EE"/>
    <w:rsid w:val="008D1959"/>
    <w:rsid w:val="008D1A8E"/>
    <w:rsid w:val="008D1BD2"/>
    <w:rsid w:val="008D1EFB"/>
    <w:rsid w:val="008D21AB"/>
    <w:rsid w:val="008D22BE"/>
    <w:rsid w:val="008D23BD"/>
    <w:rsid w:val="008D246B"/>
    <w:rsid w:val="008D2524"/>
    <w:rsid w:val="008D2653"/>
    <w:rsid w:val="008D26A2"/>
    <w:rsid w:val="008D26CD"/>
    <w:rsid w:val="008D2770"/>
    <w:rsid w:val="008D291F"/>
    <w:rsid w:val="008D298C"/>
    <w:rsid w:val="008D2B5D"/>
    <w:rsid w:val="008D2C66"/>
    <w:rsid w:val="008D2E8C"/>
    <w:rsid w:val="008D302F"/>
    <w:rsid w:val="008D3161"/>
    <w:rsid w:val="008D33C5"/>
    <w:rsid w:val="008D3505"/>
    <w:rsid w:val="008D3539"/>
    <w:rsid w:val="008D35E8"/>
    <w:rsid w:val="008D3754"/>
    <w:rsid w:val="008D3763"/>
    <w:rsid w:val="008D3831"/>
    <w:rsid w:val="008D397A"/>
    <w:rsid w:val="008D3A0E"/>
    <w:rsid w:val="008D3E21"/>
    <w:rsid w:val="008D3F84"/>
    <w:rsid w:val="008D3FBE"/>
    <w:rsid w:val="008D4061"/>
    <w:rsid w:val="008D40FE"/>
    <w:rsid w:val="008D4223"/>
    <w:rsid w:val="008D4262"/>
    <w:rsid w:val="008D429C"/>
    <w:rsid w:val="008D4467"/>
    <w:rsid w:val="008D4578"/>
    <w:rsid w:val="008D481F"/>
    <w:rsid w:val="008D49B2"/>
    <w:rsid w:val="008D49BF"/>
    <w:rsid w:val="008D4C1F"/>
    <w:rsid w:val="008D4C85"/>
    <w:rsid w:val="008D4D30"/>
    <w:rsid w:val="008D4E55"/>
    <w:rsid w:val="008D5068"/>
    <w:rsid w:val="008D516A"/>
    <w:rsid w:val="008D51C6"/>
    <w:rsid w:val="008D559A"/>
    <w:rsid w:val="008D563B"/>
    <w:rsid w:val="008D56B6"/>
    <w:rsid w:val="008D5796"/>
    <w:rsid w:val="008D579E"/>
    <w:rsid w:val="008D5A06"/>
    <w:rsid w:val="008D5A83"/>
    <w:rsid w:val="008D5AAC"/>
    <w:rsid w:val="008D5ACD"/>
    <w:rsid w:val="008D5D93"/>
    <w:rsid w:val="008D5F41"/>
    <w:rsid w:val="008D6092"/>
    <w:rsid w:val="008D60D4"/>
    <w:rsid w:val="008D6241"/>
    <w:rsid w:val="008D62A7"/>
    <w:rsid w:val="008D62F8"/>
    <w:rsid w:val="008D6365"/>
    <w:rsid w:val="008D6480"/>
    <w:rsid w:val="008D675E"/>
    <w:rsid w:val="008D6966"/>
    <w:rsid w:val="008D6BC3"/>
    <w:rsid w:val="008D6E40"/>
    <w:rsid w:val="008D6EFA"/>
    <w:rsid w:val="008D6FFE"/>
    <w:rsid w:val="008D71C9"/>
    <w:rsid w:val="008D72D8"/>
    <w:rsid w:val="008D743B"/>
    <w:rsid w:val="008D748D"/>
    <w:rsid w:val="008D772B"/>
    <w:rsid w:val="008D789E"/>
    <w:rsid w:val="008D79F0"/>
    <w:rsid w:val="008D7C2C"/>
    <w:rsid w:val="008D7CDE"/>
    <w:rsid w:val="008D7E31"/>
    <w:rsid w:val="008D7EB0"/>
    <w:rsid w:val="008E0192"/>
    <w:rsid w:val="008E0294"/>
    <w:rsid w:val="008E0488"/>
    <w:rsid w:val="008E054F"/>
    <w:rsid w:val="008E0585"/>
    <w:rsid w:val="008E05F8"/>
    <w:rsid w:val="008E0609"/>
    <w:rsid w:val="008E08BC"/>
    <w:rsid w:val="008E08EC"/>
    <w:rsid w:val="008E08F6"/>
    <w:rsid w:val="008E09B7"/>
    <w:rsid w:val="008E09E3"/>
    <w:rsid w:val="008E0EBA"/>
    <w:rsid w:val="008E10B0"/>
    <w:rsid w:val="008E10FA"/>
    <w:rsid w:val="008E1139"/>
    <w:rsid w:val="008E11A9"/>
    <w:rsid w:val="008E12E9"/>
    <w:rsid w:val="008E1351"/>
    <w:rsid w:val="008E136C"/>
    <w:rsid w:val="008E1375"/>
    <w:rsid w:val="008E13B8"/>
    <w:rsid w:val="008E13E8"/>
    <w:rsid w:val="008E17A2"/>
    <w:rsid w:val="008E185A"/>
    <w:rsid w:val="008E18A3"/>
    <w:rsid w:val="008E19E2"/>
    <w:rsid w:val="008E1A0E"/>
    <w:rsid w:val="008E1A41"/>
    <w:rsid w:val="008E1A88"/>
    <w:rsid w:val="008E1AF5"/>
    <w:rsid w:val="008E1B1E"/>
    <w:rsid w:val="008E1ED5"/>
    <w:rsid w:val="008E1F5C"/>
    <w:rsid w:val="008E1FEF"/>
    <w:rsid w:val="008E20BF"/>
    <w:rsid w:val="008E2786"/>
    <w:rsid w:val="008E2823"/>
    <w:rsid w:val="008E2A35"/>
    <w:rsid w:val="008E2A81"/>
    <w:rsid w:val="008E2B60"/>
    <w:rsid w:val="008E2B71"/>
    <w:rsid w:val="008E2DB8"/>
    <w:rsid w:val="008E3137"/>
    <w:rsid w:val="008E32C6"/>
    <w:rsid w:val="008E339C"/>
    <w:rsid w:val="008E3442"/>
    <w:rsid w:val="008E3821"/>
    <w:rsid w:val="008E3869"/>
    <w:rsid w:val="008E38CA"/>
    <w:rsid w:val="008E3980"/>
    <w:rsid w:val="008E39E5"/>
    <w:rsid w:val="008E3A17"/>
    <w:rsid w:val="008E3ABD"/>
    <w:rsid w:val="008E3B16"/>
    <w:rsid w:val="008E3DDB"/>
    <w:rsid w:val="008E41F4"/>
    <w:rsid w:val="008E47C2"/>
    <w:rsid w:val="008E4AC2"/>
    <w:rsid w:val="008E4D2A"/>
    <w:rsid w:val="008E5227"/>
    <w:rsid w:val="008E52FC"/>
    <w:rsid w:val="008E55F4"/>
    <w:rsid w:val="008E57BA"/>
    <w:rsid w:val="008E58AE"/>
    <w:rsid w:val="008E5B3A"/>
    <w:rsid w:val="008E5C21"/>
    <w:rsid w:val="008E5D9D"/>
    <w:rsid w:val="008E5FC5"/>
    <w:rsid w:val="008E6005"/>
    <w:rsid w:val="008E606C"/>
    <w:rsid w:val="008E60D2"/>
    <w:rsid w:val="008E6352"/>
    <w:rsid w:val="008E64AE"/>
    <w:rsid w:val="008E652A"/>
    <w:rsid w:val="008E67FD"/>
    <w:rsid w:val="008E68EF"/>
    <w:rsid w:val="008E6A3A"/>
    <w:rsid w:val="008E6F91"/>
    <w:rsid w:val="008E70D8"/>
    <w:rsid w:val="008E72DF"/>
    <w:rsid w:val="008E7369"/>
    <w:rsid w:val="008E73FF"/>
    <w:rsid w:val="008E7524"/>
    <w:rsid w:val="008E7A6E"/>
    <w:rsid w:val="008E7DFD"/>
    <w:rsid w:val="008F0008"/>
    <w:rsid w:val="008F01D2"/>
    <w:rsid w:val="008F0278"/>
    <w:rsid w:val="008F0336"/>
    <w:rsid w:val="008F06DB"/>
    <w:rsid w:val="008F0819"/>
    <w:rsid w:val="008F096D"/>
    <w:rsid w:val="008F0AC1"/>
    <w:rsid w:val="008F0B68"/>
    <w:rsid w:val="008F0EBB"/>
    <w:rsid w:val="008F0F4C"/>
    <w:rsid w:val="008F0FBC"/>
    <w:rsid w:val="008F0FFC"/>
    <w:rsid w:val="008F1177"/>
    <w:rsid w:val="008F13AE"/>
    <w:rsid w:val="008F150F"/>
    <w:rsid w:val="008F17A6"/>
    <w:rsid w:val="008F1802"/>
    <w:rsid w:val="008F1ADE"/>
    <w:rsid w:val="008F1CA6"/>
    <w:rsid w:val="008F1E87"/>
    <w:rsid w:val="008F1E98"/>
    <w:rsid w:val="008F1EE8"/>
    <w:rsid w:val="008F1F4D"/>
    <w:rsid w:val="008F1FA2"/>
    <w:rsid w:val="008F210C"/>
    <w:rsid w:val="008F2305"/>
    <w:rsid w:val="008F2664"/>
    <w:rsid w:val="008F2821"/>
    <w:rsid w:val="008F293C"/>
    <w:rsid w:val="008F293E"/>
    <w:rsid w:val="008F2A16"/>
    <w:rsid w:val="008F2A76"/>
    <w:rsid w:val="008F34D7"/>
    <w:rsid w:val="008F35BF"/>
    <w:rsid w:val="008F35E0"/>
    <w:rsid w:val="008F3615"/>
    <w:rsid w:val="008F37CF"/>
    <w:rsid w:val="008F3890"/>
    <w:rsid w:val="008F3AF8"/>
    <w:rsid w:val="008F3AFF"/>
    <w:rsid w:val="008F3E23"/>
    <w:rsid w:val="008F3E4A"/>
    <w:rsid w:val="008F3F57"/>
    <w:rsid w:val="008F3F67"/>
    <w:rsid w:val="008F3FE8"/>
    <w:rsid w:val="008F40A3"/>
    <w:rsid w:val="008F41C1"/>
    <w:rsid w:val="008F41E6"/>
    <w:rsid w:val="008F44FF"/>
    <w:rsid w:val="008F4649"/>
    <w:rsid w:val="008F465E"/>
    <w:rsid w:val="008F4730"/>
    <w:rsid w:val="008F4819"/>
    <w:rsid w:val="008F4890"/>
    <w:rsid w:val="008F4BE9"/>
    <w:rsid w:val="008F4CA9"/>
    <w:rsid w:val="008F4D5B"/>
    <w:rsid w:val="008F4F3C"/>
    <w:rsid w:val="008F5066"/>
    <w:rsid w:val="008F5067"/>
    <w:rsid w:val="008F50FD"/>
    <w:rsid w:val="008F5125"/>
    <w:rsid w:val="008F51F9"/>
    <w:rsid w:val="008F5350"/>
    <w:rsid w:val="008F5367"/>
    <w:rsid w:val="008F5636"/>
    <w:rsid w:val="008F595A"/>
    <w:rsid w:val="008F5965"/>
    <w:rsid w:val="008F59AC"/>
    <w:rsid w:val="008F5A84"/>
    <w:rsid w:val="008F5AA3"/>
    <w:rsid w:val="008F5AF2"/>
    <w:rsid w:val="008F5B3C"/>
    <w:rsid w:val="008F5CD2"/>
    <w:rsid w:val="008F5CD5"/>
    <w:rsid w:val="008F5EE4"/>
    <w:rsid w:val="008F5F46"/>
    <w:rsid w:val="008F5FD3"/>
    <w:rsid w:val="008F5FD6"/>
    <w:rsid w:val="008F5FF4"/>
    <w:rsid w:val="008F6053"/>
    <w:rsid w:val="008F6308"/>
    <w:rsid w:val="008F66C5"/>
    <w:rsid w:val="008F67B6"/>
    <w:rsid w:val="008F6B74"/>
    <w:rsid w:val="008F7067"/>
    <w:rsid w:val="008F70D7"/>
    <w:rsid w:val="008F745B"/>
    <w:rsid w:val="008F746B"/>
    <w:rsid w:val="008F74D8"/>
    <w:rsid w:val="008F74EA"/>
    <w:rsid w:val="008F7514"/>
    <w:rsid w:val="008F7546"/>
    <w:rsid w:val="008F762A"/>
    <w:rsid w:val="008F76A4"/>
    <w:rsid w:val="008F76AA"/>
    <w:rsid w:val="008F777F"/>
    <w:rsid w:val="008F77D2"/>
    <w:rsid w:val="008F780A"/>
    <w:rsid w:val="008F78D8"/>
    <w:rsid w:val="008F78DC"/>
    <w:rsid w:val="008F78E4"/>
    <w:rsid w:val="008F78EC"/>
    <w:rsid w:val="008F78F4"/>
    <w:rsid w:val="008F792A"/>
    <w:rsid w:val="008F7BB9"/>
    <w:rsid w:val="008F7C6C"/>
    <w:rsid w:val="008F7CC5"/>
    <w:rsid w:val="008F7CF9"/>
    <w:rsid w:val="008F7D38"/>
    <w:rsid w:val="008F7E3E"/>
    <w:rsid w:val="009000C6"/>
    <w:rsid w:val="009001FD"/>
    <w:rsid w:val="0090034F"/>
    <w:rsid w:val="009003A5"/>
    <w:rsid w:val="00900534"/>
    <w:rsid w:val="00900584"/>
    <w:rsid w:val="009007FE"/>
    <w:rsid w:val="00900885"/>
    <w:rsid w:val="00900911"/>
    <w:rsid w:val="00900916"/>
    <w:rsid w:val="00900A9B"/>
    <w:rsid w:val="00900AC8"/>
    <w:rsid w:val="00900D2E"/>
    <w:rsid w:val="00900E42"/>
    <w:rsid w:val="0090102D"/>
    <w:rsid w:val="009011FB"/>
    <w:rsid w:val="00901299"/>
    <w:rsid w:val="0090140D"/>
    <w:rsid w:val="009014A2"/>
    <w:rsid w:val="009016EC"/>
    <w:rsid w:val="0090186C"/>
    <w:rsid w:val="009018B3"/>
    <w:rsid w:val="009019A1"/>
    <w:rsid w:val="00901A3A"/>
    <w:rsid w:val="00901DF8"/>
    <w:rsid w:val="00901F1A"/>
    <w:rsid w:val="009022AB"/>
    <w:rsid w:val="00902356"/>
    <w:rsid w:val="00902457"/>
    <w:rsid w:val="00902492"/>
    <w:rsid w:val="009024A8"/>
    <w:rsid w:val="00902642"/>
    <w:rsid w:val="009026C0"/>
    <w:rsid w:val="009026D4"/>
    <w:rsid w:val="00902943"/>
    <w:rsid w:val="00902B3F"/>
    <w:rsid w:val="00902BE4"/>
    <w:rsid w:val="00902D7E"/>
    <w:rsid w:val="00902DB1"/>
    <w:rsid w:val="00902E9A"/>
    <w:rsid w:val="00903242"/>
    <w:rsid w:val="009032D6"/>
    <w:rsid w:val="0090343E"/>
    <w:rsid w:val="009035ED"/>
    <w:rsid w:val="00903884"/>
    <w:rsid w:val="00903C59"/>
    <w:rsid w:val="00904148"/>
    <w:rsid w:val="009041F1"/>
    <w:rsid w:val="009042F6"/>
    <w:rsid w:val="009043E2"/>
    <w:rsid w:val="0090444B"/>
    <w:rsid w:val="009044BD"/>
    <w:rsid w:val="00904770"/>
    <w:rsid w:val="009047D9"/>
    <w:rsid w:val="00904804"/>
    <w:rsid w:val="0090490E"/>
    <w:rsid w:val="00904E88"/>
    <w:rsid w:val="00905034"/>
    <w:rsid w:val="0090522C"/>
    <w:rsid w:val="00905400"/>
    <w:rsid w:val="00905555"/>
    <w:rsid w:val="0090560C"/>
    <w:rsid w:val="00905619"/>
    <w:rsid w:val="00905687"/>
    <w:rsid w:val="009059CD"/>
    <w:rsid w:val="00905D72"/>
    <w:rsid w:val="009061DE"/>
    <w:rsid w:val="0090627B"/>
    <w:rsid w:val="009063F7"/>
    <w:rsid w:val="009064FA"/>
    <w:rsid w:val="00906612"/>
    <w:rsid w:val="00906613"/>
    <w:rsid w:val="00906A25"/>
    <w:rsid w:val="00906B68"/>
    <w:rsid w:val="00906B97"/>
    <w:rsid w:val="00906EB0"/>
    <w:rsid w:val="00906FB4"/>
    <w:rsid w:val="00907155"/>
    <w:rsid w:val="0090726B"/>
    <w:rsid w:val="0090727F"/>
    <w:rsid w:val="009072FC"/>
    <w:rsid w:val="00907396"/>
    <w:rsid w:val="009074B3"/>
    <w:rsid w:val="009076DD"/>
    <w:rsid w:val="0090787D"/>
    <w:rsid w:val="0090790E"/>
    <w:rsid w:val="00907DB5"/>
    <w:rsid w:val="00907E9B"/>
    <w:rsid w:val="00907F6A"/>
    <w:rsid w:val="0091009A"/>
    <w:rsid w:val="00910605"/>
    <w:rsid w:val="009108FE"/>
    <w:rsid w:val="0091096F"/>
    <w:rsid w:val="00910976"/>
    <w:rsid w:val="00910A82"/>
    <w:rsid w:val="00910B55"/>
    <w:rsid w:val="00910B70"/>
    <w:rsid w:val="00910C83"/>
    <w:rsid w:val="00910F48"/>
    <w:rsid w:val="00910F6B"/>
    <w:rsid w:val="0091139E"/>
    <w:rsid w:val="009113C8"/>
    <w:rsid w:val="00911435"/>
    <w:rsid w:val="00911472"/>
    <w:rsid w:val="00911532"/>
    <w:rsid w:val="009115FD"/>
    <w:rsid w:val="009117A6"/>
    <w:rsid w:val="009117AD"/>
    <w:rsid w:val="00911CD4"/>
    <w:rsid w:val="00911E99"/>
    <w:rsid w:val="00911F08"/>
    <w:rsid w:val="00911F98"/>
    <w:rsid w:val="00911FB4"/>
    <w:rsid w:val="00911FE4"/>
    <w:rsid w:val="00911FE5"/>
    <w:rsid w:val="00912079"/>
    <w:rsid w:val="00912113"/>
    <w:rsid w:val="009121DB"/>
    <w:rsid w:val="009121E1"/>
    <w:rsid w:val="0091242F"/>
    <w:rsid w:val="00912471"/>
    <w:rsid w:val="009125DE"/>
    <w:rsid w:val="0091261D"/>
    <w:rsid w:val="0091293F"/>
    <w:rsid w:val="00912B78"/>
    <w:rsid w:val="00912C4F"/>
    <w:rsid w:val="00912E0C"/>
    <w:rsid w:val="00912EB6"/>
    <w:rsid w:val="00913201"/>
    <w:rsid w:val="00913246"/>
    <w:rsid w:val="0091331B"/>
    <w:rsid w:val="00913323"/>
    <w:rsid w:val="0091344E"/>
    <w:rsid w:val="00913697"/>
    <w:rsid w:val="00913726"/>
    <w:rsid w:val="009139A2"/>
    <w:rsid w:val="00913A95"/>
    <w:rsid w:val="00913B98"/>
    <w:rsid w:val="00913C5D"/>
    <w:rsid w:val="00913CD6"/>
    <w:rsid w:val="00913DC7"/>
    <w:rsid w:val="00913F59"/>
    <w:rsid w:val="0091403A"/>
    <w:rsid w:val="0091407B"/>
    <w:rsid w:val="00914085"/>
    <w:rsid w:val="00914088"/>
    <w:rsid w:val="00914183"/>
    <w:rsid w:val="009141E0"/>
    <w:rsid w:val="009144FD"/>
    <w:rsid w:val="00914535"/>
    <w:rsid w:val="009148D0"/>
    <w:rsid w:val="00914928"/>
    <w:rsid w:val="00914BC4"/>
    <w:rsid w:val="00914C9F"/>
    <w:rsid w:val="00914DDB"/>
    <w:rsid w:val="00914F53"/>
    <w:rsid w:val="00914F5E"/>
    <w:rsid w:val="00915052"/>
    <w:rsid w:val="0091515F"/>
    <w:rsid w:val="009152A1"/>
    <w:rsid w:val="009152CB"/>
    <w:rsid w:val="00915530"/>
    <w:rsid w:val="0091567E"/>
    <w:rsid w:val="009156F2"/>
    <w:rsid w:val="00915719"/>
    <w:rsid w:val="00915925"/>
    <w:rsid w:val="00915A9D"/>
    <w:rsid w:val="00915AE1"/>
    <w:rsid w:val="00915B06"/>
    <w:rsid w:val="00915BCF"/>
    <w:rsid w:val="00915BEA"/>
    <w:rsid w:val="00915C69"/>
    <w:rsid w:val="00915D91"/>
    <w:rsid w:val="00915E9E"/>
    <w:rsid w:val="00915EE5"/>
    <w:rsid w:val="00915EF1"/>
    <w:rsid w:val="00915FEC"/>
    <w:rsid w:val="0091601A"/>
    <w:rsid w:val="0091601B"/>
    <w:rsid w:val="0091601C"/>
    <w:rsid w:val="00916329"/>
    <w:rsid w:val="00916374"/>
    <w:rsid w:val="0091643B"/>
    <w:rsid w:val="00916834"/>
    <w:rsid w:val="00916A4E"/>
    <w:rsid w:val="00916B32"/>
    <w:rsid w:val="00916CCB"/>
    <w:rsid w:val="00916D3C"/>
    <w:rsid w:val="00916D54"/>
    <w:rsid w:val="00916D7B"/>
    <w:rsid w:val="00917009"/>
    <w:rsid w:val="0091717C"/>
    <w:rsid w:val="00917273"/>
    <w:rsid w:val="0091743F"/>
    <w:rsid w:val="009179D7"/>
    <w:rsid w:val="00917A1F"/>
    <w:rsid w:val="00917AFB"/>
    <w:rsid w:val="00917C1F"/>
    <w:rsid w:val="00917C3B"/>
    <w:rsid w:val="00917D81"/>
    <w:rsid w:val="00917DDD"/>
    <w:rsid w:val="00917EF8"/>
    <w:rsid w:val="00917F55"/>
    <w:rsid w:val="009200AD"/>
    <w:rsid w:val="00920102"/>
    <w:rsid w:val="0092017E"/>
    <w:rsid w:val="00920352"/>
    <w:rsid w:val="00920395"/>
    <w:rsid w:val="009203B6"/>
    <w:rsid w:val="0092052C"/>
    <w:rsid w:val="00920581"/>
    <w:rsid w:val="00920644"/>
    <w:rsid w:val="00920727"/>
    <w:rsid w:val="009208B9"/>
    <w:rsid w:val="0092096A"/>
    <w:rsid w:val="0092099A"/>
    <w:rsid w:val="009209A4"/>
    <w:rsid w:val="00920CFD"/>
    <w:rsid w:val="00920F12"/>
    <w:rsid w:val="0092128C"/>
    <w:rsid w:val="00921A48"/>
    <w:rsid w:val="00921A69"/>
    <w:rsid w:val="00921A79"/>
    <w:rsid w:val="00921C7B"/>
    <w:rsid w:val="00921CC4"/>
    <w:rsid w:val="00921FDE"/>
    <w:rsid w:val="00922500"/>
    <w:rsid w:val="00922666"/>
    <w:rsid w:val="00922832"/>
    <w:rsid w:val="0092285D"/>
    <w:rsid w:val="00922930"/>
    <w:rsid w:val="00922B01"/>
    <w:rsid w:val="00922B93"/>
    <w:rsid w:val="00922E61"/>
    <w:rsid w:val="00922F41"/>
    <w:rsid w:val="009230B1"/>
    <w:rsid w:val="00923231"/>
    <w:rsid w:val="00923508"/>
    <w:rsid w:val="00923ABD"/>
    <w:rsid w:val="00923BC4"/>
    <w:rsid w:val="00923CFB"/>
    <w:rsid w:val="00923D59"/>
    <w:rsid w:val="00923E56"/>
    <w:rsid w:val="009241CE"/>
    <w:rsid w:val="009245B4"/>
    <w:rsid w:val="00924973"/>
    <w:rsid w:val="009249E6"/>
    <w:rsid w:val="00924BAF"/>
    <w:rsid w:val="00924BDD"/>
    <w:rsid w:val="00924C0B"/>
    <w:rsid w:val="00924C28"/>
    <w:rsid w:val="00924C42"/>
    <w:rsid w:val="00924CBC"/>
    <w:rsid w:val="00924D52"/>
    <w:rsid w:val="009255BC"/>
    <w:rsid w:val="0092567B"/>
    <w:rsid w:val="0092568D"/>
    <w:rsid w:val="009256BC"/>
    <w:rsid w:val="00925821"/>
    <w:rsid w:val="0092597E"/>
    <w:rsid w:val="00925A24"/>
    <w:rsid w:val="00925AD4"/>
    <w:rsid w:val="00925D05"/>
    <w:rsid w:val="009261C2"/>
    <w:rsid w:val="009261E0"/>
    <w:rsid w:val="0092641C"/>
    <w:rsid w:val="009265BC"/>
    <w:rsid w:val="00926656"/>
    <w:rsid w:val="009267FA"/>
    <w:rsid w:val="00926947"/>
    <w:rsid w:val="009269B3"/>
    <w:rsid w:val="00926B0D"/>
    <w:rsid w:val="00926D44"/>
    <w:rsid w:val="00926EE3"/>
    <w:rsid w:val="00926FB2"/>
    <w:rsid w:val="0092724E"/>
    <w:rsid w:val="00927403"/>
    <w:rsid w:val="0092750B"/>
    <w:rsid w:val="0092761D"/>
    <w:rsid w:val="0092762D"/>
    <w:rsid w:val="009278BA"/>
    <w:rsid w:val="0092793D"/>
    <w:rsid w:val="009279FB"/>
    <w:rsid w:val="00927C2E"/>
    <w:rsid w:val="00927C54"/>
    <w:rsid w:val="00927D3A"/>
    <w:rsid w:val="00927DDD"/>
    <w:rsid w:val="00927EE5"/>
    <w:rsid w:val="00927FD3"/>
    <w:rsid w:val="0093034C"/>
    <w:rsid w:val="0093082F"/>
    <w:rsid w:val="00930957"/>
    <w:rsid w:val="00930AE5"/>
    <w:rsid w:val="00930BAF"/>
    <w:rsid w:val="00930CBF"/>
    <w:rsid w:val="00930CD5"/>
    <w:rsid w:val="00931190"/>
    <w:rsid w:val="009313C4"/>
    <w:rsid w:val="009314B2"/>
    <w:rsid w:val="0093176C"/>
    <w:rsid w:val="0093191A"/>
    <w:rsid w:val="00931AAF"/>
    <w:rsid w:val="00931BAE"/>
    <w:rsid w:val="00931C0B"/>
    <w:rsid w:val="00931DA0"/>
    <w:rsid w:val="00931F48"/>
    <w:rsid w:val="00932183"/>
    <w:rsid w:val="00932304"/>
    <w:rsid w:val="009324C3"/>
    <w:rsid w:val="00932534"/>
    <w:rsid w:val="009325F0"/>
    <w:rsid w:val="0093261A"/>
    <w:rsid w:val="00932676"/>
    <w:rsid w:val="009329AB"/>
    <w:rsid w:val="00932B1A"/>
    <w:rsid w:val="00932BBD"/>
    <w:rsid w:val="00932BF9"/>
    <w:rsid w:val="00932C7C"/>
    <w:rsid w:val="00932CBB"/>
    <w:rsid w:val="00932E5D"/>
    <w:rsid w:val="00932EE6"/>
    <w:rsid w:val="00932F68"/>
    <w:rsid w:val="00932FE4"/>
    <w:rsid w:val="009330A8"/>
    <w:rsid w:val="00933109"/>
    <w:rsid w:val="0093314E"/>
    <w:rsid w:val="009332B7"/>
    <w:rsid w:val="00933496"/>
    <w:rsid w:val="00933573"/>
    <w:rsid w:val="00933608"/>
    <w:rsid w:val="00933793"/>
    <w:rsid w:val="0093381E"/>
    <w:rsid w:val="009338F6"/>
    <w:rsid w:val="00933FD4"/>
    <w:rsid w:val="00934388"/>
    <w:rsid w:val="009344A1"/>
    <w:rsid w:val="00934858"/>
    <w:rsid w:val="00934C83"/>
    <w:rsid w:val="00934D2D"/>
    <w:rsid w:val="00934EEC"/>
    <w:rsid w:val="00934F0D"/>
    <w:rsid w:val="00934FFF"/>
    <w:rsid w:val="00935018"/>
    <w:rsid w:val="00935068"/>
    <w:rsid w:val="00935124"/>
    <w:rsid w:val="00935254"/>
    <w:rsid w:val="009352C5"/>
    <w:rsid w:val="00935351"/>
    <w:rsid w:val="009355C8"/>
    <w:rsid w:val="0093586E"/>
    <w:rsid w:val="00935906"/>
    <w:rsid w:val="009359E5"/>
    <w:rsid w:val="00935A05"/>
    <w:rsid w:val="00935AE0"/>
    <w:rsid w:val="00935B69"/>
    <w:rsid w:val="00935D31"/>
    <w:rsid w:val="00935E47"/>
    <w:rsid w:val="00935E8B"/>
    <w:rsid w:val="00935E90"/>
    <w:rsid w:val="00936036"/>
    <w:rsid w:val="0093604B"/>
    <w:rsid w:val="0093607A"/>
    <w:rsid w:val="0093608F"/>
    <w:rsid w:val="0093613A"/>
    <w:rsid w:val="0093619C"/>
    <w:rsid w:val="00936346"/>
    <w:rsid w:val="009366DC"/>
    <w:rsid w:val="00936854"/>
    <w:rsid w:val="00936C63"/>
    <w:rsid w:val="00936D43"/>
    <w:rsid w:val="00936ED3"/>
    <w:rsid w:val="00936ED8"/>
    <w:rsid w:val="00936F90"/>
    <w:rsid w:val="00937124"/>
    <w:rsid w:val="00937198"/>
    <w:rsid w:val="009373FE"/>
    <w:rsid w:val="00937439"/>
    <w:rsid w:val="00937539"/>
    <w:rsid w:val="009375E2"/>
    <w:rsid w:val="0093766A"/>
    <w:rsid w:val="00937774"/>
    <w:rsid w:val="0093791B"/>
    <w:rsid w:val="00937A05"/>
    <w:rsid w:val="00937A7F"/>
    <w:rsid w:val="00937AAA"/>
    <w:rsid w:val="00937ACE"/>
    <w:rsid w:val="00937B0E"/>
    <w:rsid w:val="00937B1F"/>
    <w:rsid w:val="00937B4D"/>
    <w:rsid w:val="00937BA0"/>
    <w:rsid w:val="00937BA2"/>
    <w:rsid w:val="00937BEA"/>
    <w:rsid w:val="00937E49"/>
    <w:rsid w:val="00937FD5"/>
    <w:rsid w:val="009400D0"/>
    <w:rsid w:val="009400D5"/>
    <w:rsid w:val="0094021A"/>
    <w:rsid w:val="009403FC"/>
    <w:rsid w:val="009404B1"/>
    <w:rsid w:val="009405B5"/>
    <w:rsid w:val="00940605"/>
    <w:rsid w:val="00940722"/>
    <w:rsid w:val="0094073D"/>
    <w:rsid w:val="00940B35"/>
    <w:rsid w:val="00940F47"/>
    <w:rsid w:val="009411EA"/>
    <w:rsid w:val="009413D3"/>
    <w:rsid w:val="009413D9"/>
    <w:rsid w:val="009414AC"/>
    <w:rsid w:val="00941626"/>
    <w:rsid w:val="0094169B"/>
    <w:rsid w:val="009418C2"/>
    <w:rsid w:val="00941924"/>
    <w:rsid w:val="00941957"/>
    <w:rsid w:val="009419EF"/>
    <w:rsid w:val="00941B34"/>
    <w:rsid w:val="00941B3D"/>
    <w:rsid w:val="00941C50"/>
    <w:rsid w:val="00941D02"/>
    <w:rsid w:val="009420E9"/>
    <w:rsid w:val="0094233B"/>
    <w:rsid w:val="0094234D"/>
    <w:rsid w:val="009424FE"/>
    <w:rsid w:val="0094275D"/>
    <w:rsid w:val="009427AB"/>
    <w:rsid w:val="00942954"/>
    <w:rsid w:val="00942969"/>
    <w:rsid w:val="00942A44"/>
    <w:rsid w:val="00942A80"/>
    <w:rsid w:val="00942BB5"/>
    <w:rsid w:val="00942D52"/>
    <w:rsid w:val="009431FE"/>
    <w:rsid w:val="00943227"/>
    <w:rsid w:val="0094333E"/>
    <w:rsid w:val="009433CB"/>
    <w:rsid w:val="009433F2"/>
    <w:rsid w:val="00943450"/>
    <w:rsid w:val="00943507"/>
    <w:rsid w:val="00943595"/>
    <w:rsid w:val="009435E4"/>
    <w:rsid w:val="00943767"/>
    <w:rsid w:val="0094383E"/>
    <w:rsid w:val="00943844"/>
    <w:rsid w:val="00943959"/>
    <w:rsid w:val="00943C10"/>
    <w:rsid w:val="0094404B"/>
    <w:rsid w:val="009440E7"/>
    <w:rsid w:val="009441DB"/>
    <w:rsid w:val="00944813"/>
    <w:rsid w:val="0094486B"/>
    <w:rsid w:val="00944A09"/>
    <w:rsid w:val="00944A65"/>
    <w:rsid w:val="00944D3B"/>
    <w:rsid w:val="00944F0F"/>
    <w:rsid w:val="009451A0"/>
    <w:rsid w:val="0094524D"/>
    <w:rsid w:val="0094527B"/>
    <w:rsid w:val="00945377"/>
    <w:rsid w:val="00945560"/>
    <w:rsid w:val="009455C0"/>
    <w:rsid w:val="009455D5"/>
    <w:rsid w:val="00945787"/>
    <w:rsid w:val="00945882"/>
    <w:rsid w:val="00945935"/>
    <w:rsid w:val="00945A02"/>
    <w:rsid w:val="00945D85"/>
    <w:rsid w:val="00945DB0"/>
    <w:rsid w:val="00945E29"/>
    <w:rsid w:val="00945E2F"/>
    <w:rsid w:val="00945E88"/>
    <w:rsid w:val="00945FE3"/>
    <w:rsid w:val="00946069"/>
    <w:rsid w:val="00946635"/>
    <w:rsid w:val="009466CE"/>
    <w:rsid w:val="009467F5"/>
    <w:rsid w:val="00946A67"/>
    <w:rsid w:val="00946B63"/>
    <w:rsid w:val="00946D37"/>
    <w:rsid w:val="00946E3A"/>
    <w:rsid w:val="00947092"/>
    <w:rsid w:val="009470D1"/>
    <w:rsid w:val="009472DC"/>
    <w:rsid w:val="0094731F"/>
    <w:rsid w:val="0094755F"/>
    <w:rsid w:val="009475B4"/>
    <w:rsid w:val="0094796E"/>
    <w:rsid w:val="009479B7"/>
    <w:rsid w:val="00947B3A"/>
    <w:rsid w:val="00947C35"/>
    <w:rsid w:val="00947C6F"/>
    <w:rsid w:val="00947D4A"/>
    <w:rsid w:val="00947D92"/>
    <w:rsid w:val="00947F81"/>
    <w:rsid w:val="00950068"/>
    <w:rsid w:val="009501FF"/>
    <w:rsid w:val="0095033E"/>
    <w:rsid w:val="00950353"/>
    <w:rsid w:val="00950382"/>
    <w:rsid w:val="009504A7"/>
    <w:rsid w:val="009504FC"/>
    <w:rsid w:val="009506C3"/>
    <w:rsid w:val="00950744"/>
    <w:rsid w:val="0095078F"/>
    <w:rsid w:val="00950937"/>
    <w:rsid w:val="00950CBD"/>
    <w:rsid w:val="00950EAD"/>
    <w:rsid w:val="00950F80"/>
    <w:rsid w:val="0095125E"/>
    <w:rsid w:val="00951349"/>
    <w:rsid w:val="0095192E"/>
    <w:rsid w:val="00951A97"/>
    <w:rsid w:val="00951BC1"/>
    <w:rsid w:val="00951CE5"/>
    <w:rsid w:val="00951CF1"/>
    <w:rsid w:val="00952011"/>
    <w:rsid w:val="00952022"/>
    <w:rsid w:val="009522AE"/>
    <w:rsid w:val="0095256B"/>
    <w:rsid w:val="009526E0"/>
    <w:rsid w:val="0095280A"/>
    <w:rsid w:val="0095282B"/>
    <w:rsid w:val="0095292B"/>
    <w:rsid w:val="00952A19"/>
    <w:rsid w:val="00952A24"/>
    <w:rsid w:val="00952D1D"/>
    <w:rsid w:val="00952E33"/>
    <w:rsid w:val="009530D9"/>
    <w:rsid w:val="00953166"/>
    <w:rsid w:val="00953410"/>
    <w:rsid w:val="00953492"/>
    <w:rsid w:val="009536E8"/>
    <w:rsid w:val="009536F8"/>
    <w:rsid w:val="00953860"/>
    <w:rsid w:val="009539B2"/>
    <w:rsid w:val="00953AFB"/>
    <w:rsid w:val="00953B2E"/>
    <w:rsid w:val="00953BCC"/>
    <w:rsid w:val="00953E0D"/>
    <w:rsid w:val="00953F71"/>
    <w:rsid w:val="00953F97"/>
    <w:rsid w:val="009541CE"/>
    <w:rsid w:val="009542D5"/>
    <w:rsid w:val="00954373"/>
    <w:rsid w:val="0095438E"/>
    <w:rsid w:val="00954415"/>
    <w:rsid w:val="00954459"/>
    <w:rsid w:val="0095447D"/>
    <w:rsid w:val="009544F4"/>
    <w:rsid w:val="00954782"/>
    <w:rsid w:val="00954A5F"/>
    <w:rsid w:val="00954C28"/>
    <w:rsid w:val="00954CD0"/>
    <w:rsid w:val="00954D38"/>
    <w:rsid w:val="00954D88"/>
    <w:rsid w:val="00954FC4"/>
    <w:rsid w:val="009550FC"/>
    <w:rsid w:val="009551C3"/>
    <w:rsid w:val="0095531E"/>
    <w:rsid w:val="009553E0"/>
    <w:rsid w:val="009554E0"/>
    <w:rsid w:val="009556EF"/>
    <w:rsid w:val="00955827"/>
    <w:rsid w:val="00955A15"/>
    <w:rsid w:val="00955DC4"/>
    <w:rsid w:val="00955F17"/>
    <w:rsid w:val="00955F5F"/>
    <w:rsid w:val="00956035"/>
    <w:rsid w:val="009560B7"/>
    <w:rsid w:val="00956100"/>
    <w:rsid w:val="00956116"/>
    <w:rsid w:val="00956253"/>
    <w:rsid w:val="0095625C"/>
    <w:rsid w:val="00956314"/>
    <w:rsid w:val="009564A0"/>
    <w:rsid w:val="009564EC"/>
    <w:rsid w:val="00956621"/>
    <w:rsid w:val="009566D8"/>
    <w:rsid w:val="009566E2"/>
    <w:rsid w:val="0095687F"/>
    <w:rsid w:val="0095689C"/>
    <w:rsid w:val="00956906"/>
    <w:rsid w:val="009569AF"/>
    <w:rsid w:val="009569E3"/>
    <w:rsid w:val="00956BDE"/>
    <w:rsid w:val="00956DBF"/>
    <w:rsid w:val="00956F76"/>
    <w:rsid w:val="009572A5"/>
    <w:rsid w:val="00957323"/>
    <w:rsid w:val="009575AD"/>
    <w:rsid w:val="00957916"/>
    <w:rsid w:val="00957988"/>
    <w:rsid w:val="00957B35"/>
    <w:rsid w:val="00957BA7"/>
    <w:rsid w:val="00957BAD"/>
    <w:rsid w:val="00957DFD"/>
    <w:rsid w:val="00957E5C"/>
    <w:rsid w:val="00957F7A"/>
    <w:rsid w:val="0096012B"/>
    <w:rsid w:val="00960134"/>
    <w:rsid w:val="009606EE"/>
    <w:rsid w:val="00960738"/>
    <w:rsid w:val="009609E5"/>
    <w:rsid w:val="00960B33"/>
    <w:rsid w:val="00960D01"/>
    <w:rsid w:val="00960D35"/>
    <w:rsid w:val="00960FC1"/>
    <w:rsid w:val="009611E6"/>
    <w:rsid w:val="009614E0"/>
    <w:rsid w:val="00961614"/>
    <w:rsid w:val="0096168E"/>
    <w:rsid w:val="00961790"/>
    <w:rsid w:val="00961A69"/>
    <w:rsid w:val="00961CA8"/>
    <w:rsid w:val="00961CF9"/>
    <w:rsid w:val="00961E14"/>
    <w:rsid w:val="00961E59"/>
    <w:rsid w:val="00961F5B"/>
    <w:rsid w:val="00961F74"/>
    <w:rsid w:val="00962172"/>
    <w:rsid w:val="0096217D"/>
    <w:rsid w:val="00962382"/>
    <w:rsid w:val="0096253C"/>
    <w:rsid w:val="0096272F"/>
    <w:rsid w:val="00962A5C"/>
    <w:rsid w:val="00962AC1"/>
    <w:rsid w:val="009630B5"/>
    <w:rsid w:val="009630D2"/>
    <w:rsid w:val="009632C5"/>
    <w:rsid w:val="00963361"/>
    <w:rsid w:val="0096353C"/>
    <w:rsid w:val="009636A8"/>
    <w:rsid w:val="0096381F"/>
    <w:rsid w:val="00963953"/>
    <w:rsid w:val="0096395D"/>
    <w:rsid w:val="00963B1D"/>
    <w:rsid w:val="00963BD6"/>
    <w:rsid w:val="0096402C"/>
    <w:rsid w:val="0096441E"/>
    <w:rsid w:val="009644A7"/>
    <w:rsid w:val="009646F3"/>
    <w:rsid w:val="00964783"/>
    <w:rsid w:val="00964A39"/>
    <w:rsid w:val="00964A6F"/>
    <w:rsid w:val="00964BA1"/>
    <w:rsid w:val="00964C5B"/>
    <w:rsid w:val="00964EFE"/>
    <w:rsid w:val="00964FA2"/>
    <w:rsid w:val="00964FB1"/>
    <w:rsid w:val="00965189"/>
    <w:rsid w:val="009651E9"/>
    <w:rsid w:val="00965480"/>
    <w:rsid w:val="0096559C"/>
    <w:rsid w:val="009655A4"/>
    <w:rsid w:val="00965A51"/>
    <w:rsid w:val="00965B53"/>
    <w:rsid w:val="00965BBC"/>
    <w:rsid w:val="00965DEE"/>
    <w:rsid w:val="00965F29"/>
    <w:rsid w:val="009660FD"/>
    <w:rsid w:val="00966601"/>
    <w:rsid w:val="00966666"/>
    <w:rsid w:val="009667E6"/>
    <w:rsid w:val="0096698B"/>
    <w:rsid w:val="00966C06"/>
    <w:rsid w:val="00966ED8"/>
    <w:rsid w:val="00966F13"/>
    <w:rsid w:val="0096719D"/>
    <w:rsid w:val="00967239"/>
    <w:rsid w:val="00967325"/>
    <w:rsid w:val="00967433"/>
    <w:rsid w:val="0096743D"/>
    <w:rsid w:val="00967486"/>
    <w:rsid w:val="0096751D"/>
    <w:rsid w:val="009675EC"/>
    <w:rsid w:val="00967640"/>
    <w:rsid w:val="00967841"/>
    <w:rsid w:val="00967CB0"/>
    <w:rsid w:val="00967CB7"/>
    <w:rsid w:val="00967D66"/>
    <w:rsid w:val="00967E0B"/>
    <w:rsid w:val="00967F32"/>
    <w:rsid w:val="0097023E"/>
    <w:rsid w:val="00970472"/>
    <w:rsid w:val="0097063C"/>
    <w:rsid w:val="009707B6"/>
    <w:rsid w:val="0097080E"/>
    <w:rsid w:val="0097086A"/>
    <w:rsid w:val="009708A8"/>
    <w:rsid w:val="0097090A"/>
    <w:rsid w:val="00970A9E"/>
    <w:rsid w:val="00970B5A"/>
    <w:rsid w:val="00970B9E"/>
    <w:rsid w:val="00970BCA"/>
    <w:rsid w:val="00970FE0"/>
    <w:rsid w:val="009710DD"/>
    <w:rsid w:val="0097114F"/>
    <w:rsid w:val="009711C3"/>
    <w:rsid w:val="009713F5"/>
    <w:rsid w:val="00971C41"/>
    <w:rsid w:val="00971E89"/>
    <w:rsid w:val="00971F24"/>
    <w:rsid w:val="009721A8"/>
    <w:rsid w:val="009724FD"/>
    <w:rsid w:val="00972540"/>
    <w:rsid w:val="009725B9"/>
    <w:rsid w:val="00972612"/>
    <w:rsid w:val="0097272C"/>
    <w:rsid w:val="009727DA"/>
    <w:rsid w:val="00972836"/>
    <w:rsid w:val="0097297C"/>
    <w:rsid w:val="00972CFD"/>
    <w:rsid w:val="00972F40"/>
    <w:rsid w:val="00972F5B"/>
    <w:rsid w:val="00972F7C"/>
    <w:rsid w:val="00973030"/>
    <w:rsid w:val="009732CF"/>
    <w:rsid w:val="0097338B"/>
    <w:rsid w:val="0097338D"/>
    <w:rsid w:val="0097341A"/>
    <w:rsid w:val="009737E3"/>
    <w:rsid w:val="009739A3"/>
    <w:rsid w:val="00973A5C"/>
    <w:rsid w:val="00973C23"/>
    <w:rsid w:val="00973EC2"/>
    <w:rsid w:val="00973FB2"/>
    <w:rsid w:val="00974071"/>
    <w:rsid w:val="00974257"/>
    <w:rsid w:val="00974622"/>
    <w:rsid w:val="009746FD"/>
    <w:rsid w:val="009747D2"/>
    <w:rsid w:val="0097483C"/>
    <w:rsid w:val="00974959"/>
    <w:rsid w:val="00974DB1"/>
    <w:rsid w:val="00974E5A"/>
    <w:rsid w:val="00974E5D"/>
    <w:rsid w:val="00974F38"/>
    <w:rsid w:val="009750AC"/>
    <w:rsid w:val="00975268"/>
    <w:rsid w:val="009753B3"/>
    <w:rsid w:val="0097560D"/>
    <w:rsid w:val="009756B5"/>
    <w:rsid w:val="009757E6"/>
    <w:rsid w:val="00975C7E"/>
    <w:rsid w:val="00975CC8"/>
    <w:rsid w:val="00975DA8"/>
    <w:rsid w:val="00976068"/>
    <w:rsid w:val="0097607D"/>
    <w:rsid w:val="0097628B"/>
    <w:rsid w:val="0097640D"/>
    <w:rsid w:val="0097653E"/>
    <w:rsid w:val="009766C7"/>
    <w:rsid w:val="00976828"/>
    <w:rsid w:val="00976906"/>
    <w:rsid w:val="00976BF5"/>
    <w:rsid w:val="00976D87"/>
    <w:rsid w:val="00976F1A"/>
    <w:rsid w:val="00976F53"/>
    <w:rsid w:val="009771B8"/>
    <w:rsid w:val="00977343"/>
    <w:rsid w:val="00977417"/>
    <w:rsid w:val="00977429"/>
    <w:rsid w:val="00977483"/>
    <w:rsid w:val="009774A6"/>
    <w:rsid w:val="00977572"/>
    <w:rsid w:val="00977596"/>
    <w:rsid w:val="0097759B"/>
    <w:rsid w:val="0097797D"/>
    <w:rsid w:val="00977990"/>
    <w:rsid w:val="009779FA"/>
    <w:rsid w:val="00977ADD"/>
    <w:rsid w:val="00977C79"/>
    <w:rsid w:val="00977D11"/>
    <w:rsid w:val="00977D52"/>
    <w:rsid w:val="00977D5D"/>
    <w:rsid w:val="0098006C"/>
    <w:rsid w:val="00980525"/>
    <w:rsid w:val="0098073D"/>
    <w:rsid w:val="009808F0"/>
    <w:rsid w:val="0098092F"/>
    <w:rsid w:val="00980B04"/>
    <w:rsid w:val="00980BDD"/>
    <w:rsid w:val="00980C4B"/>
    <w:rsid w:val="00980EF3"/>
    <w:rsid w:val="00980F7D"/>
    <w:rsid w:val="00980FB5"/>
    <w:rsid w:val="00980FE1"/>
    <w:rsid w:val="0098167E"/>
    <w:rsid w:val="0098178E"/>
    <w:rsid w:val="00981835"/>
    <w:rsid w:val="00981918"/>
    <w:rsid w:val="00981C99"/>
    <w:rsid w:val="00981E8D"/>
    <w:rsid w:val="00981F4A"/>
    <w:rsid w:val="00982114"/>
    <w:rsid w:val="0098242A"/>
    <w:rsid w:val="0098248A"/>
    <w:rsid w:val="0098257B"/>
    <w:rsid w:val="009827E2"/>
    <w:rsid w:val="0098282C"/>
    <w:rsid w:val="009828D4"/>
    <w:rsid w:val="0098290B"/>
    <w:rsid w:val="00982947"/>
    <w:rsid w:val="0098297A"/>
    <w:rsid w:val="009829A8"/>
    <w:rsid w:val="00982AAE"/>
    <w:rsid w:val="00983008"/>
    <w:rsid w:val="0098311B"/>
    <w:rsid w:val="0098324B"/>
    <w:rsid w:val="0098334B"/>
    <w:rsid w:val="0098334C"/>
    <w:rsid w:val="00983443"/>
    <w:rsid w:val="009834A7"/>
    <w:rsid w:val="0098359A"/>
    <w:rsid w:val="009836EE"/>
    <w:rsid w:val="009837EE"/>
    <w:rsid w:val="00983873"/>
    <w:rsid w:val="0098388C"/>
    <w:rsid w:val="00983A6F"/>
    <w:rsid w:val="00983B03"/>
    <w:rsid w:val="00983BDC"/>
    <w:rsid w:val="00983BE4"/>
    <w:rsid w:val="00983CE5"/>
    <w:rsid w:val="00983DCD"/>
    <w:rsid w:val="0098403E"/>
    <w:rsid w:val="00984043"/>
    <w:rsid w:val="00984147"/>
    <w:rsid w:val="009841F6"/>
    <w:rsid w:val="009842EB"/>
    <w:rsid w:val="0098446B"/>
    <w:rsid w:val="00984513"/>
    <w:rsid w:val="0098451F"/>
    <w:rsid w:val="009845E3"/>
    <w:rsid w:val="00984753"/>
    <w:rsid w:val="00984780"/>
    <w:rsid w:val="009847E1"/>
    <w:rsid w:val="00984870"/>
    <w:rsid w:val="009848C4"/>
    <w:rsid w:val="00984940"/>
    <w:rsid w:val="00984A87"/>
    <w:rsid w:val="00984AB3"/>
    <w:rsid w:val="00984BDF"/>
    <w:rsid w:val="00984E12"/>
    <w:rsid w:val="00984F05"/>
    <w:rsid w:val="00984F7D"/>
    <w:rsid w:val="00985340"/>
    <w:rsid w:val="009853F3"/>
    <w:rsid w:val="009854DF"/>
    <w:rsid w:val="0098574D"/>
    <w:rsid w:val="0098577B"/>
    <w:rsid w:val="0098589A"/>
    <w:rsid w:val="00985901"/>
    <w:rsid w:val="0098591E"/>
    <w:rsid w:val="00985A47"/>
    <w:rsid w:val="00985AA1"/>
    <w:rsid w:val="00985CF1"/>
    <w:rsid w:val="00985E3C"/>
    <w:rsid w:val="00985FA4"/>
    <w:rsid w:val="00985FB8"/>
    <w:rsid w:val="00986101"/>
    <w:rsid w:val="009861B5"/>
    <w:rsid w:val="00986219"/>
    <w:rsid w:val="009862F6"/>
    <w:rsid w:val="00986555"/>
    <w:rsid w:val="00986859"/>
    <w:rsid w:val="00986AD4"/>
    <w:rsid w:val="00986C67"/>
    <w:rsid w:val="00986CC5"/>
    <w:rsid w:val="00986CD6"/>
    <w:rsid w:val="00986D83"/>
    <w:rsid w:val="00986E3A"/>
    <w:rsid w:val="00986EAE"/>
    <w:rsid w:val="00986F97"/>
    <w:rsid w:val="0098701C"/>
    <w:rsid w:val="009873FF"/>
    <w:rsid w:val="00987420"/>
    <w:rsid w:val="00987456"/>
    <w:rsid w:val="0098759F"/>
    <w:rsid w:val="009875DD"/>
    <w:rsid w:val="00987638"/>
    <w:rsid w:val="0098766A"/>
    <w:rsid w:val="0098780A"/>
    <w:rsid w:val="009878AD"/>
    <w:rsid w:val="00987969"/>
    <w:rsid w:val="00987B33"/>
    <w:rsid w:val="00987CC1"/>
    <w:rsid w:val="00987D25"/>
    <w:rsid w:val="00987DD1"/>
    <w:rsid w:val="00987ED8"/>
    <w:rsid w:val="00987F37"/>
    <w:rsid w:val="00990016"/>
    <w:rsid w:val="0099020C"/>
    <w:rsid w:val="00990369"/>
    <w:rsid w:val="009904FA"/>
    <w:rsid w:val="00990589"/>
    <w:rsid w:val="0099063D"/>
    <w:rsid w:val="009907CC"/>
    <w:rsid w:val="009909A9"/>
    <w:rsid w:val="009909DB"/>
    <w:rsid w:val="00990A9E"/>
    <w:rsid w:val="00990B29"/>
    <w:rsid w:val="00990C5C"/>
    <w:rsid w:val="00990CD1"/>
    <w:rsid w:val="00990F62"/>
    <w:rsid w:val="0099109A"/>
    <w:rsid w:val="00991352"/>
    <w:rsid w:val="0099160E"/>
    <w:rsid w:val="009918A2"/>
    <w:rsid w:val="00991930"/>
    <w:rsid w:val="00991C87"/>
    <w:rsid w:val="009920CE"/>
    <w:rsid w:val="009923DE"/>
    <w:rsid w:val="00992661"/>
    <w:rsid w:val="0099296E"/>
    <w:rsid w:val="00992B01"/>
    <w:rsid w:val="00992C38"/>
    <w:rsid w:val="00992D6A"/>
    <w:rsid w:val="00993290"/>
    <w:rsid w:val="009933C7"/>
    <w:rsid w:val="009937D7"/>
    <w:rsid w:val="0099381A"/>
    <w:rsid w:val="00993902"/>
    <w:rsid w:val="00993985"/>
    <w:rsid w:val="009939D5"/>
    <w:rsid w:val="009939EC"/>
    <w:rsid w:val="009939F6"/>
    <w:rsid w:val="00993A5E"/>
    <w:rsid w:val="00993BD7"/>
    <w:rsid w:val="00993C3F"/>
    <w:rsid w:val="00994049"/>
    <w:rsid w:val="0099455B"/>
    <w:rsid w:val="009945D6"/>
    <w:rsid w:val="0099464D"/>
    <w:rsid w:val="009946FC"/>
    <w:rsid w:val="0099476A"/>
    <w:rsid w:val="009948A3"/>
    <w:rsid w:val="00994C50"/>
    <w:rsid w:val="00994D5B"/>
    <w:rsid w:val="00994D66"/>
    <w:rsid w:val="00994EDD"/>
    <w:rsid w:val="00994EE6"/>
    <w:rsid w:val="0099550E"/>
    <w:rsid w:val="0099597C"/>
    <w:rsid w:val="00995B8A"/>
    <w:rsid w:val="00995C13"/>
    <w:rsid w:val="00995ECF"/>
    <w:rsid w:val="00996119"/>
    <w:rsid w:val="00996170"/>
    <w:rsid w:val="0099638A"/>
    <w:rsid w:val="00996402"/>
    <w:rsid w:val="00996461"/>
    <w:rsid w:val="009964FA"/>
    <w:rsid w:val="009966B6"/>
    <w:rsid w:val="0099679A"/>
    <w:rsid w:val="009967AE"/>
    <w:rsid w:val="009967EB"/>
    <w:rsid w:val="009969DD"/>
    <w:rsid w:val="00996C33"/>
    <w:rsid w:val="00996E11"/>
    <w:rsid w:val="00996EF4"/>
    <w:rsid w:val="00996F18"/>
    <w:rsid w:val="00996F3F"/>
    <w:rsid w:val="00997001"/>
    <w:rsid w:val="00997223"/>
    <w:rsid w:val="009973EC"/>
    <w:rsid w:val="009975CC"/>
    <w:rsid w:val="0099769B"/>
    <w:rsid w:val="009976E4"/>
    <w:rsid w:val="00997730"/>
    <w:rsid w:val="00997AEE"/>
    <w:rsid w:val="00997BAD"/>
    <w:rsid w:val="00997BDB"/>
    <w:rsid w:val="00997BEE"/>
    <w:rsid w:val="00997D1F"/>
    <w:rsid w:val="00997D97"/>
    <w:rsid w:val="00997E06"/>
    <w:rsid w:val="00997E76"/>
    <w:rsid w:val="00997EB4"/>
    <w:rsid w:val="009A013E"/>
    <w:rsid w:val="009A0458"/>
    <w:rsid w:val="009A04E5"/>
    <w:rsid w:val="009A05E9"/>
    <w:rsid w:val="009A0677"/>
    <w:rsid w:val="009A0825"/>
    <w:rsid w:val="009A084B"/>
    <w:rsid w:val="009A09E6"/>
    <w:rsid w:val="009A0A6B"/>
    <w:rsid w:val="009A0A87"/>
    <w:rsid w:val="009A0B18"/>
    <w:rsid w:val="009A0B9E"/>
    <w:rsid w:val="009A0E93"/>
    <w:rsid w:val="009A0F5B"/>
    <w:rsid w:val="009A1194"/>
    <w:rsid w:val="009A125C"/>
    <w:rsid w:val="009A1473"/>
    <w:rsid w:val="009A14DF"/>
    <w:rsid w:val="009A1518"/>
    <w:rsid w:val="009A15AD"/>
    <w:rsid w:val="009A1618"/>
    <w:rsid w:val="009A172E"/>
    <w:rsid w:val="009A17CA"/>
    <w:rsid w:val="009A22D6"/>
    <w:rsid w:val="009A253A"/>
    <w:rsid w:val="009A25A1"/>
    <w:rsid w:val="009A292A"/>
    <w:rsid w:val="009A2D87"/>
    <w:rsid w:val="009A2E06"/>
    <w:rsid w:val="009A310F"/>
    <w:rsid w:val="009A34C0"/>
    <w:rsid w:val="009A3556"/>
    <w:rsid w:val="009A36CD"/>
    <w:rsid w:val="009A3820"/>
    <w:rsid w:val="009A3841"/>
    <w:rsid w:val="009A390E"/>
    <w:rsid w:val="009A397A"/>
    <w:rsid w:val="009A3AFB"/>
    <w:rsid w:val="009A3B54"/>
    <w:rsid w:val="009A3B6A"/>
    <w:rsid w:val="009A3D6B"/>
    <w:rsid w:val="009A3E75"/>
    <w:rsid w:val="009A3ED9"/>
    <w:rsid w:val="009A3FC7"/>
    <w:rsid w:val="009A4165"/>
    <w:rsid w:val="009A418C"/>
    <w:rsid w:val="009A4751"/>
    <w:rsid w:val="009A47E8"/>
    <w:rsid w:val="009A4883"/>
    <w:rsid w:val="009A4BE4"/>
    <w:rsid w:val="009A4FBE"/>
    <w:rsid w:val="009A52F4"/>
    <w:rsid w:val="009A54B3"/>
    <w:rsid w:val="009A55A9"/>
    <w:rsid w:val="009A55AD"/>
    <w:rsid w:val="009A5887"/>
    <w:rsid w:val="009A5971"/>
    <w:rsid w:val="009A5975"/>
    <w:rsid w:val="009A5A43"/>
    <w:rsid w:val="009A5BE3"/>
    <w:rsid w:val="009A5CFD"/>
    <w:rsid w:val="009A5EFF"/>
    <w:rsid w:val="009A5FD1"/>
    <w:rsid w:val="009A6184"/>
    <w:rsid w:val="009A61D9"/>
    <w:rsid w:val="009A6274"/>
    <w:rsid w:val="009A638E"/>
    <w:rsid w:val="009A6585"/>
    <w:rsid w:val="009A66AC"/>
    <w:rsid w:val="009A67EF"/>
    <w:rsid w:val="009A68C1"/>
    <w:rsid w:val="009A6963"/>
    <w:rsid w:val="009A69F6"/>
    <w:rsid w:val="009A6C97"/>
    <w:rsid w:val="009A6F4C"/>
    <w:rsid w:val="009A7077"/>
    <w:rsid w:val="009A726B"/>
    <w:rsid w:val="009A7323"/>
    <w:rsid w:val="009A737C"/>
    <w:rsid w:val="009A74AD"/>
    <w:rsid w:val="009A753F"/>
    <w:rsid w:val="009A75C2"/>
    <w:rsid w:val="009A7801"/>
    <w:rsid w:val="009A783E"/>
    <w:rsid w:val="009A7A9F"/>
    <w:rsid w:val="009A7BB6"/>
    <w:rsid w:val="009A7DD2"/>
    <w:rsid w:val="009A7E53"/>
    <w:rsid w:val="009B002C"/>
    <w:rsid w:val="009B02F9"/>
    <w:rsid w:val="009B036B"/>
    <w:rsid w:val="009B0429"/>
    <w:rsid w:val="009B051A"/>
    <w:rsid w:val="009B051C"/>
    <w:rsid w:val="009B0C2E"/>
    <w:rsid w:val="009B0DBA"/>
    <w:rsid w:val="009B1008"/>
    <w:rsid w:val="009B102D"/>
    <w:rsid w:val="009B103B"/>
    <w:rsid w:val="009B106D"/>
    <w:rsid w:val="009B1501"/>
    <w:rsid w:val="009B151E"/>
    <w:rsid w:val="009B155E"/>
    <w:rsid w:val="009B163D"/>
    <w:rsid w:val="009B17E7"/>
    <w:rsid w:val="009B18E0"/>
    <w:rsid w:val="009B1A0D"/>
    <w:rsid w:val="009B1C2C"/>
    <w:rsid w:val="009B1E34"/>
    <w:rsid w:val="009B1F1A"/>
    <w:rsid w:val="009B207D"/>
    <w:rsid w:val="009B20A2"/>
    <w:rsid w:val="009B27F7"/>
    <w:rsid w:val="009B292A"/>
    <w:rsid w:val="009B29B9"/>
    <w:rsid w:val="009B29FB"/>
    <w:rsid w:val="009B2A91"/>
    <w:rsid w:val="009B2AE2"/>
    <w:rsid w:val="009B2C96"/>
    <w:rsid w:val="009B2D69"/>
    <w:rsid w:val="009B2F6F"/>
    <w:rsid w:val="009B317D"/>
    <w:rsid w:val="009B3333"/>
    <w:rsid w:val="009B35E0"/>
    <w:rsid w:val="009B3601"/>
    <w:rsid w:val="009B37B7"/>
    <w:rsid w:val="009B37DA"/>
    <w:rsid w:val="009B388A"/>
    <w:rsid w:val="009B3ADF"/>
    <w:rsid w:val="009B3C5D"/>
    <w:rsid w:val="009B3F66"/>
    <w:rsid w:val="009B41BE"/>
    <w:rsid w:val="009B4288"/>
    <w:rsid w:val="009B46A6"/>
    <w:rsid w:val="009B470B"/>
    <w:rsid w:val="009B4756"/>
    <w:rsid w:val="009B4779"/>
    <w:rsid w:val="009B485D"/>
    <w:rsid w:val="009B4B0C"/>
    <w:rsid w:val="009B4B2B"/>
    <w:rsid w:val="009B4C5A"/>
    <w:rsid w:val="009B4FCE"/>
    <w:rsid w:val="009B50BF"/>
    <w:rsid w:val="009B5140"/>
    <w:rsid w:val="009B5347"/>
    <w:rsid w:val="009B5640"/>
    <w:rsid w:val="009B56F0"/>
    <w:rsid w:val="009B58FD"/>
    <w:rsid w:val="009B5910"/>
    <w:rsid w:val="009B592C"/>
    <w:rsid w:val="009B5B73"/>
    <w:rsid w:val="009B5D27"/>
    <w:rsid w:val="009B5D7B"/>
    <w:rsid w:val="009B5DFA"/>
    <w:rsid w:val="009B60BD"/>
    <w:rsid w:val="009B6231"/>
    <w:rsid w:val="009B635A"/>
    <w:rsid w:val="009B641E"/>
    <w:rsid w:val="009B6445"/>
    <w:rsid w:val="009B65D3"/>
    <w:rsid w:val="009B6680"/>
    <w:rsid w:val="009B6ABD"/>
    <w:rsid w:val="009B6AC9"/>
    <w:rsid w:val="009B6BEC"/>
    <w:rsid w:val="009B6F7F"/>
    <w:rsid w:val="009B703B"/>
    <w:rsid w:val="009B704E"/>
    <w:rsid w:val="009B7085"/>
    <w:rsid w:val="009B7163"/>
    <w:rsid w:val="009B7317"/>
    <w:rsid w:val="009B7365"/>
    <w:rsid w:val="009B73F7"/>
    <w:rsid w:val="009B749C"/>
    <w:rsid w:val="009B752C"/>
    <w:rsid w:val="009B799C"/>
    <w:rsid w:val="009B7AF2"/>
    <w:rsid w:val="009B7CA9"/>
    <w:rsid w:val="009B7D92"/>
    <w:rsid w:val="009B7E36"/>
    <w:rsid w:val="009C0201"/>
    <w:rsid w:val="009C0521"/>
    <w:rsid w:val="009C0701"/>
    <w:rsid w:val="009C0763"/>
    <w:rsid w:val="009C07AE"/>
    <w:rsid w:val="009C0882"/>
    <w:rsid w:val="009C088F"/>
    <w:rsid w:val="009C08BD"/>
    <w:rsid w:val="009C0B5C"/>
    <w:rsid w:val="009C0C39"/>
    <w:rsid w:val="009C0D78"/>
    <w:rsid w:val="009C1000"/>
    <w:rsid w:val="009C10FB"/>
    <w:rsid w:val="009C1476"/>
    <w:rsid w:val="009C1579"/>
    <w:rsid w:val="009C180C"/>
    <w:rsid w:val="009C1EA4"/>
    <w:rsid w:val="009C1ED6"/>
    <w:rsid w:val="009C1F41"/>
    <w:rsid w:val="009C1FC8"/>
    <w:rsid w:val="009C2029"/>
    <w:rsid w:val="009C2137"/>
    <w:rsid w:val="009C214E"/>
    <w:rsid w:val="009C21E7"/>
    <w:rsid w:val="009C23AA"/>
    <w:rsid w:val="009C2662"/>
    <w:rsid w:val="009C26EE"/>
    <w:rsid w:val="009C29BF"/>
    <w:rsid w:val="009C2D21"/>
    <w:rsid w:val="009C2DE2"/>
    <w:rsid w:val="009C2E9B"/>
    <w:rsid w:val="009C2F70"/>
    <w:rsid w:val="009C2F80"/>
    <w:rsid w:val="009C30BF"/>
    <w:rsid w:val="009C30F9"/>
    <w:rsid w:val="009C316E"/>
    <w:rsid w:val="009C31BF"/>
    <w:rsid w:val="009C3219"/>
    <w:rsid w:val="009C32AE"/>
    <w:rsid w:val="009C3AF8"/>
    <w:rsid w:val="009C3DE9"/>
    <w:rsid w:val="009C405D"/>
    <w:rsid w:val="009C4168"/>
    <w:rsid w:val="009C4188"/>
    <w:rsid w:val="009C42B8"/>
    <w:rsid w:val="009C42FB"/>
    <w:rsid w:val="009C4359"/>
    <w:rsid w:val="009C43A7"/>
    <w:rsid w:val="009C462E"/>
    <w:rsid w:val="009C466A"/>
    <w:rsid w:val="009C47B2"/>
    <w:rsid w:val="009C487C"/>
    <w:rsid w:val="009C4BCF"/>
    <w:rsid w:val="009C4BD7"/>
    <w:rsid w:val="009C4C66"/>
    <w:rsid w:val="009C4F90"/>
    <w:rsid w:val="009C51A4"/>
    <w:rsid w:val="009C5237"/>
    <w:rsid w:val="009C55BD"/>
    <w:rsid w:val="009C57D1"/>
    <w:rsid w:val="009C5893"/>
    <w:rsid w:val="009C5956"/>
    <w:rsid w:val="009C5C4E"/>
    <w:rsid w:val="009C5C7D"/>
    <w:rsid w:val="009C5EF5"/>
    <w:rsid w:val="009C5F02"/>
    <w:rsid w:val="009C5FBD"/>
    <w:rsid w:val="009C600F"/>
    <w:rsid w:val="009C64A3"/>
    <w:rsid w:val="009C64EC"/>
    <w:rsid w:val="009C65E4"/>
    <w:rsid w:val="009C66B8"/>
    <w:rsid w:val="009C676A"/>
    <w:rsid w:val="009C6937"/>
    <w:rsid w:val="009C69FE"/>
    <w:rsid w:val="009C6B4E"/>
    <w:rsid w:val="009C6BFA"/>
    <w:rsid w:val="009C7119"/>
    <w:rsid w:val="009C71CD"/>
    <w:rsid w:val="009C72A9"/>
    <w:rsid w:val="009C7324"/>
    <w:rsid w:val="009C7381"/>
    <w:rsid w:val="009C73C9"/>
    <w:rsid w:val="009C741D"/>
    <w:rsid w:val="009C7726"/>
    <w:rsid w:val="009C77B5"/>
    <w:rsid w:val="009C78BD"/>
    <w:rsid w:val="009C7C21"/>
    <w:rsid w:val="009C7C51"/>
    <w:rsid w:val="009C7F7B"/>
    <w:rsid w:val="009D000E"/>
    <w:rsid w:val="009D005A"/>
    <w:rsid w:val="009D013E"/>
    <w:rsid w:val="009D01F8"/>
    <w:rsid w:val="009D0230"/>
    <w:rsid w:val="009D02A9"/>
    <w:rsid w:val="009D039D"/>
    <w:rsid w:val="009D03C5"/>
    <w:rsid w:val="009D0542"/>
    <w:rsid w:val="009D057A"/>
    <w:rsid w:val="009D05CB"/>
    <w:rsid w:val="009D06EF"/>
    <w:rsid w:val="009D086C"/>
    <w:rsid w:val="009D0886"/>
    <w:rsid w:val="009D0916"/>
    <w:rsid w:val="009D092D"/>
    <w:rsid w:val="009D0AED"/>
    <w:rsid w:val="009D0B8F"/>
    <w:rsid w:val="009D0EAE"/>
    <w:rsid w:val="009D0F79"/>
    <w:rsid w:val="009D0F91"/>
    <w:rsid w:val="009D0FC7"/>
    <w:rsid w:val="009D1286"/>
    <w:rsid w:val="009D12EA"/>
    <w:rsid w:val="009D13C3"/>
    <w:rsid w:val="009D1673"/>
    <w:rsid w:val="009D1772"/>
    <w:rsid w:val="009D18A8"/>
    <w:rsid w:val="009D1C56"/>
    <w:rsid w:val="009D1E07"/>
    <w:rsid w:val="009D20DC"/>
    <w:rsid w:val="009D2284"/>
    <w:rsid w:val="009D2309"/>
    <w:rsid w:val="009D259A"/>
    <w:rsid w:val="009D26D1"/>
    <w:rsid w:val="009D2739"/>
    <w:rsid w:val="009D27C7"/>
    <w:rsid w:val="009D2D3C"/>
    <w:rsid w:val="009D327B"/>
    <w:rsid w:val="009D328D"/>
    <w:rsid w:val="009D34B7"/>
    <w:rsid w:val="009D3569"/>
    <w:rsid w:val="009D3715"/>
    <w:rsid w:val="009D37A9"/>
    <w:rsid w:val="009D382A"/>
    <w:rsid w:val="009D3D7B"/>
    <w:rsid w:val="009D3DCE"/>
    <w:rsid w:val="009D3EC4"/>
    <w:rsid w:val="009D3EF2"/>
    <w:rsid w:val="009D405B"/>
    <w:rsid w:val="009D4188"/>
    <w:rsid w:val="009D4350"/>
    <w:rsid w:val="009D43FB"/>
    <w:rsid w:val="009D4541"/>
    <w:rsid w:val="009D4552"/>
    <w:rsid w:val="009D491B"/>
    <w:rsid w:val="009D4AE4"/>
    <w:rsid w:val="009D4CB5"/>
    <w:rsid w:val="009D4CC2"/>
    <w:rsid w:val="009D4E34"/>
    <w:rsid w:val="009D4E43"/>
    <w:rsid w:val="009D50EA"/>
    <w:rsid w:val="009D5155"/>
    <w:rsid w:val="009D537C"/>
    <w:rsid w:val="009D558B"/>
    <w:rsid w:val="009D55BE"/>
    <w:rsid w:val="009D5631"/>
    <w:rsid w:val="009D5658"/>
    <w:rsid w:val="009D5845"/>
    <w:rsid w:val="009D5DB4"/>
    <w:rsid w:val="009D6081"/>
    <w:rsid w:val="009D6142"/>
    <w:rsid w:val="009D61E9"/>
    <w:rsid w:val="009D624A"/>
    <w:rsid w:val="009D62D7"/>
    <w:rsid w:val="009D63E5"/>
    <w:rsid w:val="009D6594"/>
    <w:rsid w:val="009D69BD"/>
    <w:rsid w:val="009D6B1C"/>
    <w:rsid w:val="009D6C75"/>
    <w:rsid w:val="009D6D07"/>
    <w:rsid w:val="009D6D79"/>
    <w:rsid w:val="009D6E19"/>
    <w:rsid w:val="009D6F89"/>
    <w:rsid w:val="009D7190"/>
    <w:rsid w:val="009D71CF"/>
    <w:rsid w:val="009D77A7"/>
    <w:rsid w:val="009D77CF"/>
    <w:rsid w:val="009D7998"/>
    <w:rsid w:val="009D7A28"/>
    <w:rsid w:val="009D7B82"/>
    <w:rsid w:val="009D7B8B"/>
    <w:rsid w:val="009D7BEE"/>
    <w:rsid w:val="009D7C7E"/>
    <w:rsid w:val="009D7D15"/>
    <w:rsid w:val="009D7D52"/>
    <w:rsid w:val="009D7DAB"/>
    <w:rsid w:val="009D7FB4"/>
    <w:rsid w:val="009E0082"/>
    <w:rsid w:val="009E0348"/>
    <w:rsid w:val="009E043B"/>
    <w:rsid w:val="009E0494"/>
    <w:rsid w:val="009E04C3"/>
    <w:rsid w:val="009E04C4"/>
    <w:rsid w:val="009E0622"/>
    <w:rsid w:val="009E0655"/>
    <w:rsid w:val="009E06F2"/>
    <w:rsid w:val="009E0AD0"/>
    <w:rsid w:val="009E0C96"/>
    <w:rsid w:val="009E0D55"/>
    <w:rsid w:val="009E0D5E"/>
    <w:rsid w:val="009E0DB8"/>
    <w:rsid w:val="009E0E88"/>
    <w:rsid w:val="009E1036"/>
    <w:rsid w:val="009E10A2"/>
    <w:rsid w:val="009E10B8"/>
    <w:rsid w:val="009E10BF"/>
    <w:rsid w:val="009E10DB"/>
    <w:rsid w:val="009E1150"/>
    <w:rsid w:val="009E127E"/>
    <w:rsid w:val="009E12F5"/>
    <w:rsid w:val="009E1365"/>
    <w:rsid w:val="009E13F8"/>
    <w:rsid w:val="009E141B"/>
    <w:rsid w:val="009E143B"/>
    <w:rsid w:val="009E14A3"/>
    <w:rsid w:val="009E15F8"/>
    <w:rsid w:val="009E17BA"/>
    <w:rsid w:val="009E17E0"/>
    <w:rsid w:val="009E19A8"/>
    <w:rsid w:val="009E19E9"/>
    <w:rsid w:val="009E1A9F"/>
    <w:rsid w:val="009E1BFE"/>
    <w:rsid w:val="009E1CF1"/>
    <w:rsid w:val="009E1D3E"/>
    <w:rsid w:val="009E1F33"/>
    <w:rsid w:val="009E1F62"/>
    <w:rsid w:val="009E1F72"/>
    <w:rsid w:val="009E1F97"/>
    <w:rsid w:val="009E2015"/>
    <w:rsid w:val="009E202A"/>
    <w:rsid w:val="009E21F2"/>
    <w:rsid w:val="009E223D"/>
    <w:rsid w:val="009E23AB"/>
    <w:rsid w:val="009E2528"/>
    <w:rsid w:val="009E27AF"/>
    <w:rsid w:val="009E29F9"/>
    <w:rsid w:val="009E2BF7"/>
    <w:rsid w:val="009E2C45"/>
    <w:rsid w:val="009E2F62"/>
    <w:rsid w:val="009E3080"/>
    <w:rsid w:val="009E3312"/>
    <w:rsid w:val="009E374F"/>
    <w:rsid w:val="009E3862"/>
    <w:rsid w:val="009E3915"/>
    <w:rsid w:val="009E3B92"/>
    <w:rsid w:val="009E3BA3"/>
    <w:rsid w:val="009E3C70"/>
    <w:rsid w:val="009E3DFF"/>
    <w:rsid w:val="009E41D7"/>
    <w:rsid w:val="009E41E2"/>
    <w:rsid w:val="009E421E"/>
    <w:rsid w:val="009E4340"/>
    <w:rsid w:val="009E458A"/>
    <w:rsid w:val="009E4973"/>
    <w:rsid w:val="009E49C4"/>
    <w:rsid w:val="009E4AA0"/>
    <w:rsid w:val="009E4B48"/>
    <w:rsid w:val="009E4BFA"/>
    <w:rsid w:val="009E4E15"/>
    <w:rsid w:val="009E4E84"/>
    <w:rsid w:val="009E4EF4"/>
    <w:rsid w:val="009E51FF"/>
    <w:rsid w:val="009E5360"/>
    <w:rsid w:val="009E541F"/>
    <w:rsid w:val="009E5475"/>
    <w:rsid w:val="009E57F3"/>
    <w:rsid w:val="009E5836"/>
    <w:rsid w:val="009E5864"/>
    <w:rsid w:val="009E5917"/>
    <w:rsid w:val="009E5FDB"/>
    <w:rsid w:val="009E601E"/>
    <w:rsid w:val="009E6179"/>
    <w:rsid w:val="009E6399"/>
    <w:rsid w:val="009E6523"/>
    <w:rsid w:val="009E6665"/>
    <w:rsid w:val="009E669A"/>
    <w:rsid w:val="009E670B"/>
    <w:rsid w:val="009E68C8"/>
    <w:rsid w:val="009E68EC"/>
    <w:rsid w:val="009E6BF9"/>
    <w:rsid w:val="009E6E03"/>
    <w:rsid w:val="009E7149"/>
    <w:rsid w:val="009E73F3"/>
    <w:rsid w:val="009E7415"/>
    <w:rsid w:val="009E74C8"/>
    <w:rsid w:val="009E7808"/>
    <w:rsid w:val="009E7B52"/>
    <w:rsid w:val="009E7CA6"/>
    <w:rsid w:val="009E7E47"/>
    <w:rsid w:val="009E7F11"/>
    <w:rsid w:val="009F0066"/>
    <w:rsid w:val="009F013E"/>
    <w:rsid w:val="009F02D1"/>
    <w:rsid w:val="009F0307"/>
    <w:rsid w:val="009F032D"/>
    <w:rsid w:val="009F03EE"/>
    <w:rsid w:val="009F0600"/>
    <w:rsid w:val="009F0833"/>
    <w:rsid w:val="009F09A7"/>
    <w:rsid w:val="009F0A77"/>
    <w:rsid w:val="009F0B6A"/>
    <w:rsid w:val="009F0BE9"/>
    <w:rsid w:val="009F0D58"/>
    <w:rsid w:val="009F0E69"/>
    <w:rsid w:val="009F0EDF"/>
    <w:rsid w:val="009F102D"/>
    <w:rsid w:val="009F1154"/>
    <w:rsid w:val="009F11C1"/>
    <w:rsid w:val="009F12DE"/>
    <w:rsid w:val="009F1471"/>
    <w:rsid w:val="009F14C2"/>
    <w:rsid w:val="009F15E1"/>
    <w:rsid w:val="009F1685"/>
    <w:rsid w:val="009F1ABB"/>
    <w:rsid w:val="009F1AEB"/>
    <w:rsid w:val="009F1BB8"/>
    <w:rsid w:val="009F1C29"/>
    <w:rsid w:val="009F1D50"/>
    <w:rsid w:val="009F1F2C"/>
    <w:rsid w:val="009F226C"/>
    <w:rsid w:val="009F2AA1"/>
    <w:rsid w:val="009F2C3F"/>
    <w:rsid w:val="009F2CA1"/>
    <w:rsid w:val="009F2CDA"/>
    <w:rsid w:val="009F3044"/>
    <w:rsid w:val="009F315F"/>
    <w:rsid w:val="009F3296"/>
    <w:rsid w:val="009F3500"/>
    <w:rsid w:val="009F3511"/>
    <w:rsid w:val="009F3859"/>
    <w:rsid w:val="009F38A5"/>
    <w:rsid w:val="009F38CB"/>
    <w:rsid w:val="009F3B29"/>
    <w:rsid w:val="009F3B62"/>
    <w:rsid w:val="009F3BF8"/>
    <w:rsid w:val="009F3C4E"/>
    <w:rsid w:val="009F3CD6"/>
    <w:rsid w:val="009F3D14"/>
    <w:rsid w:val="009F3DC1"/>
    <w:rsid w:val="009F3E38"/>
    <w:rsid w:val="009F3E84"/>
    <w:rsid w:val="009F3F5D"/>
    <w:rsid w:val="009F3F67"/>
    <w:rsid w:val="009F3FE6"/>
    <w:rsid w:val="009F40EA"/>
    <w:rsid w:val="009F41BD"/>
    <w:rsid w:val="009F4557"/>
    <w:rsid w:val="009F4B4F"/>
    <w:rsid w:val="009F4D45"/>
    <w:rsid w:val="009F4F42"/>
    <w:rsid w:val="009F54D9"/>
    <w:rsid w:val="009F5550"/>
    <w:rsid w:val="009F5672"/>
    <w:rsid w:val="009F5709"/>
    <w:rsid w:val="009F5745"/>
    <w:rsid w:val="009F581A"/>
    <w:rsid w:val="009F5838"/>
    <w:rsid w:val="009F585F"/>
    <w:rsid w:val="009F5890"/>
    <w:rsid w:val="009F58B6"/>
    <w:rsid w:val="009F5902"/>
    <w:rsid w:val="009F5B6D"/>
    <w:rsid w:val="009F5C6B"/>
    <w:rsid w:val="009F5D46"/>
    <w:rsid w:val="009F5F9D"/>
    <w:rsid w:val="009F5FE3"/>
    <w:rsid w:val="009F6137"/>
    <w:rsid w:val="009F615D"/>
    <w:rsid w:val="009F6161"/>
    <w:rsid w:val="009F62E1"/>
    <w:rsid w:val="009F6454"/>
    <w:rsid w:val="009F656B"/>
    <w:rsid w:val="009F6866"/>
    <w:rsid w:val="009F6903"/>
    <w:rsid w:val="009F6A4E"/>
    <w:rsid w:val="009F6EC5"/>
    <w:rsid w:val="009F7004"/>
    <w:rsid w:val="009F70E7"/>
    <w:rsid w:val="009F7234"/>
    <w:rsid w:val="009F74E4"/>
    <w:rsid w:val="009F7714"/>
    <w:rsid w:val="009F789D"/>
    <w:rsid w:val="009F7B84"/>
    <w:rsid w:val="009F7C6F"/>
    <w:rsid w:val="009F7E64"/>
    <w:rsid w:val="009F7E9E"/>
    <w:rsid w:val="009F7ED2"/>
    <w:rsid w:val="00A00090"/>
    <w:rsid w:val="00A00263"/>
    <w:rsid w:val="00A004A0"/>
    <w:rsid w:val="00A004AC"/>
    <w:rsid w:val="00A004C7"/>
    <w:rsid w:val="00A006D7"/>
    <w:rsid w:val="00A00B5D"/>
    <w:rsid w:val="00A00CA5"/>
    <w:rsid w:val="00A00DA8"/>
    <w:rsid w:val="00A00F79"/>
    <w:rsid w:val="00A00F82"/>
    <w:rsid w:val="00A01023"/>
    <w:rsid w:val="00A01170"/>
    <w:rsid w:val="00A011DD"/>
    <w:rsid w:val="00A0129C"/>
    <w:rsid w:val="00A0154A"/>
    <w:rsid w:val="00A0168A"/>
    <w:rsid w:val="00A016A5"/>
    <w:rsid w:val="00A017F0"/>
    <w:rsid w:val="00A01872"/>
    <w:rsid w:val="00A01A48"/>
    <w:rsid w:val="00A01ABD"/>
    <w:rsid w:val="00A01B2D"/>
    <w:rsid w:val="00A01BBD"/>
    <w:rsid w:val="00A01E20"/>
    <w:rsid w:val="00A02201"/>
    <w:rsid w:val="00A022FF"/>
    <w:rsid w:val="00A0275A"/>
    <w:rsid w:val="00A02C2C"/>
    <w:rsid w:val="00A02E4C"/>
    <w:rsid w:val="00A02F68"/>
    <w:rsid w:val="00A02F8C"/>
    <w:rsid w:val="00A0307A"/>
    <w:rsid w:val="00A0330F"/>
    <w:rsid w:val="00A03334"/>
    <w:rsid w:val="00A0339A"/>
    <w:rsid w:val="00A03567"/>
    <w:rsid w:val="00A03759"/>
    <w:rsid w:val="00A037C5"/>
    <w:rsid w:val="00A03AB9"/>
    <w:rsid w:val="00A03BA2"/>
    <w:rsid w:val="00A03D7E"/>
    <w:rsid w:val="00A04116"/>
    <w:rsid w:val="00A041CC"/>
    <w:rsid w:val="00A04260"/>
    <w:rsid w:val="00A0430E"/>
    <w:rsid w:val="00A04317"/>
    <w:rsid w:val="00A0434F"/>
    <w:rsid w:val="00A046AA"/>
    <w:rsid w:val="00A047EC"/>
    <w:rsid w:val="00A04D0B"/>
    <w:rsid w:val="00A05062"/>
    <w:rsid w:val="00A0551A"/>
    <w:rsid w:val="00A05589"/>
    <w:rsid w:val="00A05627"/>
    <w:rsid w:val="00A05661"/>
    <w:rsid w:val="00A0575E"/>
    <w:rsid w:val="00A057B5"/>
    <w:rsid w:val="00A05AA5"/>
    <w:rsid w:val="00A05E3D"/>
    <w:rsid w:val="00A05FA8"/>
    <w:rsid w:val="00A060CD"/>
    <w:rsid w:val="00A06656"/>
    <w:rsid w:val="00A066D5"/>
    <w:rsid w:val="00A0676F"/>
    <w:rsid w:val="00A069DA"/>
    <w:rsid w:val="00A06A23"/>
    <w:rsid w:val="00A06D31"/>
    <w:rsid w:val="00A06ECC"/>
    <w:rsid w:val="00A06F82"/>
    <w:rsid w:val="00A07121"/>
    <w:rsid w:val="00A073A8"/>
    <w:rsid w:val="00A073CE"/>
    <w:rsid w:val="00A075C7"/>
    <w:rsid w:val="00A07618"/>
    <w:rsid w:val="00A076B8"/>
    <w:rsid w:val="00A076DB"/>
    <w:rsid w:val="00A077A6"/>
    <w:rsid w:val="00A07814"/>
    <w:rsid w:val="00A07905"/>
    <w:rsid w:val="00A079F0"/>
    <w:rsid w:val="00A07A65"/>
    <w:rsid w:val="00A07B80"/>
    <w:rsid w:val="00A07BF9"/>
    <w:rsid w:val="00A07CF6"/>
    <w:rsid w:val="00A07E02"/>
    <w:rsid w:val="00A07EA2"/>
    <w:rsid w:val="00A07EF5"/>
    <w:rsid w:val="00A07FDC"/>
    <w:rsid w:val="00A07FEF"/>
    <w:rsid w:val="00A10172"/>
    <w:rsid w:val="00A101EE"/>
    <w:rsid w:val="00A1034B"/>
    <w:rsid w:val="00A10359"/>
    <w:rsid w:val="00A10426"/>
    <w:rsid w:val="00A104B6"/>
    <w:rsid w:val="00A105FB"/>
    <w:rsid w:val="00A10660"/>
    <w:rsid w:val="00A107AB"/>
    <w:rsid w:val="00A108F7"/>
    <w:rsid w:val="00A10A84"/>
    <w:rsid w:val="00A10BB7"/>
    <w:rsid w:val="00A10CDB"/>
    <w:rsid w:val="00A10EDC"/>
    <w:rsid w:val="00A10F10"/>
    <w:rsid w:val="00A10FBE"/>
    <w:rsid w:val="00A10FD7"/>
    <w:rsid w:val="00A110DD"/>
    <w:rsid w:val="00A111BA"/>
    <w:rsid w:val="00A1123A"/>
    <w:rsid w:val="00A112C6"/>
    <w:rsid w:val="00A11599"/>
    <w:rsid w:val="00A115F5"/>
    <w:rsid w:val="00A115F7"/>
    <w:rsid w:val="00A11652"/>
    <w:rsid w:val="00A116A6"/>
    <w:rsid w:val="00A11755"/>
    <w:rsid w:val="00A117B6"/>
    <w:rsid w:val="00A1195C"/>
    <w:rsid w:val="00A11A14"/>
    <w:rsid w:val="00A11B55"/>
    <w:rsid w:val="00A11B61"/>
    <w:rsid w:val="00A11D1F"/>
    <w:rsid w:val="00A11E3B"/>
    <w:rsid w:val="00A1247E"/>
    <w:rsid w:val="00A12606"/>
    <w:rsid w:val="00A129EF"/>
    <w:rsid w:val="00A129F7"/>
    <w:rsid w:val="00A12A56"/>
    <w:rsid w:val="00A12DD8"/>
    <w:rsid w:val="00A12E57"/>
    <w:rsid w:val="00A12F1B"/>
    <w:rsid w:val="00A136A1"/>
    <w:rsid w:val="00A136F6"/>
    <w:rsid w:val="00A1373A"/>
    <w:rsid w:val="00A1388D"/>
    <w:rsid w:val="00A13AD4"/>
    <w:rsid w:val="00A13E43"/>
    <w:rsid w:val="00A13EC0"/>
    <w:rsid w:val="00A140E6"/>
    <w:rsid w:val="00A141EC"/>
    <w:rsid w:val="00A1425D"/>
    <w:rsid w:val="00A14339"/>
    <w:rsid w:val="00A14422"/>
    <w:rsid w:val="00A145F7"/>
    <w:rsid w:val="00A14AE6"/>
    <w:rsid w:val="00A14B4E"/>
    <w:rsid w:val="00A14C0B"/>
    <w:rsid w:val="00A14C3F"/>
    <w:rsid w:val="00A14C55"/>
    <w:rsid w:val="00A14E36"/>
    <w:rsid w:val="00A14EAA"/>
    <w:rsid w:val="00A14EB5"/>
    <w:rsid w:val="00A14FAE"/>
    <w:rsid w:val="00A151DE"/>
    <w:rsid w:val="00A15246"/>
    <w:rsid w:val="00A152D5"/>
    <w:rsid w:val="00A153EC"/>
    <w:rsid w:val="00A1555B"/>
    <w:rsid w:val="00A157B6"/>
    <w:rsid w:val="00A157B8"/>
    <w:rsid w:val="00A157C1"/>
    <w:rsid w:val="00A1588C"/>
    <w:rsid w:val="00A15939"/>
    <w:rsid w:val="00A15944"/>
    <w:rsid w:val="00A159D7"/>
    <w:rsid w:val="00A15B61"/>
    <w:rsid w:val="00A15BDF"/>
    <w:rsid w:val="00A15BEF"/>
    <w:rsid w:val="00A15DF6"/>
    <w:rsid w:val="00A15EC2"/>
    <w:rsid w:val="00A16175"/>
    <w:rsid w:val="00A16186"/>
    <w:rsid w:val="00A161CC"/>
    <w:rsid w:val="00A163FC"/>
    <w:rsid w:val="00A1644D"/>
    <w:rsid w:val="00A167EF"/>
    <w:rsid w:val="00A167FA"/>
    <w:rsid w:val="00A16997"/>
    <w:rsid w:val="00A16B1E"/>
    <w:rsid w:val="00A16CD7"/>
    <w:rsid w:val="00A17084"/>
    <w:rsid w:val="00A17113"/>
    <w:rsid w:val="00A17165"/>
    <w:rsid w:val="00A17258"/>
    <w:rsid w:val="00A17261"/>
    <w:rsid w:val="00A17548"/>
    <w:rsid w:val="00A17682"/>
    <w:rsid w:val="00A17683"/>
    <w:rsid w:val="00A176C1"/>
    <w:rsid w:val="00A1791C"/>
    <w:rsid w:val="00A17A73"/>
    <w:rsid w:val="00A17BEA"/>
    <w:rsid w:val="00A17D43"/>
    <w:rsid w:val="00A17E6A"/>
    <w:rsid w:val="00A17EFF"/>
    <w:rsid w:val="00A17F4F"/>
    <w:rsid w:val="00A201C1"/>
    <w:rsid w:val="00A20235"/>
    <w:rsid w:val="00A203BF"/>
    <w:rsid w:val="00A2054F"/>
    <w:rsid w:val="00A205E5"/>
    <w:rsid w:val="00A209AD"/>
    <w:rsid w:val="00A20BD7"/>
    <w:rsid w:val="00A20CDE"/>
    <w:rsid w:val="00A20DD0"/>
    <w:rsid w:val="00A20F5B"/>
    <w:rsid w:val="00A21275"/>
    <w:rsid w:val="00A2141A"/>
    <w:rsid w:val="00A214C0"/>
    <w:rsid w:val="00A2165C"/>
    <w:rsid w:val="00A217B1"/>
    <w:rsid w:val="00A21910"/>
    <w:rsid w:val="00A21ABA"/>
    <w:rsid w:val="00A21BD1"/>
    <w:rsid w:val="00A21D18"/>
    <w:rsid w:val="00A22068"/>
    <w:rsid w:val="00A220DA"/>
    <w:rsid w:val="00A22117"/>
    <w:rsid w:val="00A22144"/>
    <w:rsid w:val="00A2228A"/>
    <w:rsid w:val="00A2232E"/>
    <w:rsid w:val="00A22352"/>
    <w:rsid w:val="00A223B6"/>
    <w:rsid w:val="00A224BB"/>
    <w:rsid w:val="00A22505"/>
    <w:rsid w:val="00A22517"/>
    <w:rsid w:val="00A225E2"/>
    <w:rsid w:val="00A22C46"/>
    <w:rsid w:val="00A22C61"/>
    <w:rsid w:val="00A22DB9"/>
    <w:rsid w:val="00A22DE3"/>
    <w:rsid w:val="00A22EF5"/>
    <w:rsid w:val="00A22F92"/>
    <w:rsid w:val="00A23315"/>
    <w:rsid w:val="00A23494"/>
    <w:rsid w:val="00A2350F"/>
    <w:rsid w:val="00A2364A"/>
    <w:rsid w:val="00A23772"/>
    <w:rsid w:val="00A238B6"/>
    <w:rsid w:val="00A23C73"/>
    <w:rsid w:val="00A23EF2"/>
    <w:rsid w:val="00A2406C"/>
    <w:rsid w:val="00A2411E"/>
    <w:rsid w:val="00A241F5"/>
    <w:rsid w:val="00A24AD4"/>
    <w:rsid w:val="00A24B83"/>
    <w:rsid w:val="00A24DDA"/>
    <w:rsid w:val="00A24E8A"/>
    <w:rsid w:val="00A2500D"/>
    <w:rsid w:val="00A2500F"/>
    <w:rsid w:val="00A2515A"/>
    <w:rsid w:val="00A2575D"/>
    <w:rsid w:val="00A25A44"/>
    <w:rsid w:val="00A25B04"/>
    <w:rsid w:val="00A25EA8"/>
    <w:rsid w:val="00A2610E"/>
    <w:rsid w:val="00A2618F"/>
    <w:rsid w:val="00A26A39"/>
    <w:rsid w:val="00A26B73"/>
    <w:rsid w:val="00A26E76"/>
    <w:rsid w:val="00A26EF4"/>
    <w:rsid w:val="00A273F5"/>
    <w:rsid w:val="00A27545"/>
    <w:rsid w:val="00A276DD"/>
    <w:rsid w:val="00A2782A"/>
    <w:rsid w:val="00A278D2"/>
    <w:rsid w:val="00A27C3D"/>
    <w:rsid w:val="00A27D92"/>
    <w:rsid w:val="00A27F14"/>
    <w:rsid w:val="00A3009D"/>
    <w:rsid w:val="00A3026E"/>
    <w:rsid w:val="00A30480"/>
    <w:rsid w:val="00A308C9"/>
    <w:rsid w:val="00A30900"/>
    <w:rsid w:val="00A30A52"/>
    <w:rsid w:val="00A30B7D"/>
    <w:rsid w:val="00A30E9D"/>
    <w:rsid w:val="00A30F88"/>
    <w:rsid w:val="00A30FB0"/>
    <w:rsid w:val="00A30FB1"/>
    <w:rsid w:val="00A30FE2"/>
    <w:rsid w:val="00A31301"/>
    <w:rsid w:val="00A31390"/>
    <w:rsid w:val="00A3142B"/>
    <w:rsid w:val="00A314C8"/>
    <w:rsid w:val="00A31518"/>
    <w:rsid w:val="00A315FE"/>
    <w:rsid w:val="00A316AA"/>
    <w:rsid w:val="00A316C5"/>
    <w:rsid w:val="00A3171F"/>
    <w:rsid w:val="00A31863"/>
    <w:rsid w:val="00A31935"/>
    <w:rsid w:val="00A31939"/>
    <w:rsid w:val="00A31995"/>
    <w:rsid w:val="00A31B2D"/>
    <w:rsid w:val="00A31E16"/>
    <w:rsid w:val="00A31E88"/>
    <w:rsid w:val="00A31EF2"/>
    <w:rsid w:val="00A31FEE"/>
    <w:rsid w:val="00A31FF2"/>
    <w:rsid w:val="00A324EB"/>
    <w:rsid w:val="00A3276F"/>
    <w:rsid w:val="00A3283F"/>
    <w:rsid w:val="00A329C1"/>
    <w:rsid w:val="00A32A3F"/>
    <w:rsid w:val="00A32CCE"/>
    <w:rsid w:val="00A32E40"/>
    <w:rsid w:val="00A32EC5"/>
    <w:rsid w:val="00A32FBB"/>
    <w:rsid w:val="00A32FEF"/>
    <w:rsid w:val="00A33193"/>
    <w:rsid w:val="00A331A4"/>
    <w:rsid w:val="00A332A5"/>
    <w:rsid w:val="00A33319"/>
    <w:rsid w:val="00A33356"/>
    <w:rsid w:val="00A333E6"/>
    <w:rsid w:val="00A336C2"/>
    <w:rsid w:val="00A33708"/>
    <w:rsid w:val="00A33990"/>
    <w:rsid w:val="00A33A59"/>
    <w:rsid w:val="00A33A81"/>
    <w:rsid w:val="00A33D64"/>
    <w:rsid w:val="00A33EA7"/>
    <w:rsid w:val="00A3405F"/>
    <w:rsid w:val="00A34619"/>
    <w:rsid w:val="00A34680"/>
    <w:rsid w:val="00A346C6"/>
    <w:rsid w:val="00A348B0"/>
    <w:rsid w:val="00A348D3"/>
    <w:rsid w:val="00A34A86"/>
    <w:rsid w:val="00A34CF2"/>
    <w:rsid w:val="00A34DB0"/>
    <w:rsid w:val="00A34E50"/>
    <w:rsid w:val="00A34ED2"/>
    <w:rsid w:val="00A34F1D"/>
    <w:rsid w:val="00A34FE0"/>
    <w:rsid w:val="00A3516C"/>
    <w:rsid w:val="00A35195"/>
    <w:rsid w:val="00A351A5"/>
    <w:rsid w:val="00A353EB"/>
    <w:rsid w:val="00A357D7"/>
    <w:rsid w:val="00A35971"/>
    <w:rsid w:val="00A35B74"/>
    <w:rsid w:val="00A35BA4"/>
    <w:rsid w:val="00A35D02"/>
    <w:rsid w:val="00A35D18"/>
    <w:rsid w:val="00A35DC3"/>
    <w:rsid w:val="00A35DC7"/>
    <w:rsid w:val="00A35ED9"/>
    <w:rsid w:val="00A361B7"/>
    <w:rsid w:val="00A361D7"/>
    <w:rsid w:val="00A363A8"/>
    <w:rsid w:val="00A36949"/>
    <w:rsid w:val="00A36D58"/>
    <w:rsid w:val="00A36DB5"/>
    <w:rsid w:val="00A37016"/>
    <w:rsid w:val="00A370D9"/>
    <w:rsid w:val="00A3722E"/>
    <w:rsid w:val="00A372A4"/>
    <w:rsid w:val="00A3733B"/>
    <w:rsid w:val="00A3735B"/>
    <w:rsid w:val="00A373FB"/>
    <w:rsid w:val="00A375FB"/>
    <w:rsid w:val="00A376D9"/>
    <w:rsid w:val="00A3772C"/>
    <w:rsid w:val="00A379C9"/>
    <w:rsid w:val="00A37CBF"/>
    <w:rsid w:val="00A37D73"/>
    <w:rsid w:val="00A37E5F"/>
    <w:rsid w:val="00A37E88"/>
    <w:rsid w:val="00A37F6C"/>
    <w:rsid w:val="00A37F91"/>
    <w:rsid w:val="00A40061"/>
    <w:rsid w:val="00A401E4"/>
    <w:rsid w:val="00A402AA"/>
    <w:rsid w:val="00A40376"/>
    <w:rsid w:val="00A4042C"/>
    <w:rsid w:val="00A40652"/>
    <w:rsid w:val="00A40725"/>
    <w:rsid w:val="00A40907"/>
    <w:rsid w:val="00A409BC"/>
    <w:rsid w:val="00A409ED"/>
    <w:rsid w:val="00A40C75"/>
    <w:rsid w:val="00A40D71"/>
    <w:rsid w:val="00A40F3C"/>
    <w:rsid w:val="00A4102E"/>
    <w:rsid w:val="00A41036"/>
    <w:rsid w:val="00A41114"/>
    <w:rsid w:val="00A41331"/>
    <w:rsid w:val="00A4163E"/>
    <w:rsid w:val="00A416D3"/>
    <w:rsid w:val="00A41758"/>
    <w:rsid w:val="00A41814"/>
    <w:rsid w:val="00A41829"/>
    <w:rsid w:val="00A41BA6"/>
    <w:rsid w:val="00A41C25"/>
    <w:rsid w:val="00A41C3E"/>
    <w:rsid w:val="00A41CE7"/>
    <w:rsid w:val="00A41D40"/>
    <w:rsid w:val="00A41FDE"/>
    <w:rsid w:val="00A42074"/>
    <w:rsid w:val="00A420D6"/>
    <w:rsid w:val="00A42120"/>
    <w:rsid w:val="00A42258"/>
    <w:rsid w:val="00A42325"/>
    <w:rsid w:val="00A42607"/>
    <w:rsid w:val="00A427A5"/>
    <w:rsid w:val="00A4294C"/>
    <w:rsid w:val="00A42990"/>
    <w:rsid w:val="00A42994"/>
    <w:rsid w:val="00A42A2F"/>
    <w:rsid w:val="00A42AFF"/>
    <w:rsid w:val="00A42B31"/>
    <w:rsid w:val="00A42B7A"/>
    <w:rsid w:val="00A42B7B"/>
    <w:rsid w:val="00A42D5A"/>
    <w:rsid w:val="00A42E36"/>
    <w:rsid w:val="00A4314E"/>
    <w:rsid w:val="00A431AB"/>
    <w:rsid w:val="00A43612"/>
    <w:rsid w:val="00A43773"/>
    <w:rsid w:val="00A4379F"/>
    <w:rsid w:val="00A438B8"/>
    <w:rsid w:val="00A4395C"/>
    <w:rsid w:val="00A43A9D"/>
    <w:rsid w:val="00A43BD7"/>
    <w:rsid w:val="00A43C78"/>
    <w:rsid w:val="00A43DD4"/>
    <w:rsid w:val="00A43EAA"/>
    <w:rsid w:val="00A44065"/>
    <w:rsid w:val="00A4423A"/>
    <w:rsid w:val="00A44255"/>
    <w:rsid w:val="00A44266"/>
    <w:rsid w:val="00A44393"/>
    <w:rsid w:val="00A44488"/>
    <w:rsid w:val="00A444FF"/>
    <w:rsid w:val="00A4464E"/>
    <w:rsid w:val="00A44699"/>
    <w:rsid w:val="00A446E3"/>
    <w:rsid w:val="00A447B2"/>
    <w:rsid w:val="00A447C4"/>
    <w:rsid w:val="00A44A63"/>
    <w:rsid w:val="00A44AE5"/>
    <w:rsid w:val="00A44CCB"/>
    <w:rsid w:val="00A44E1E"/>
    <w:rsid w:val="00A44E32"/>
    <w:rsid w:val="00A44F60"/>
    <w:rsid w:val="00A45078"/>
    <w:rsid w:val="00A45269"/>
    <w:rsid w:val="00A453F9"/>
    <w:rsid w:val="00A4566B"/>
    <w:rsid w:val="00A457D5"/>
    <w:rsid w:val="00A457DD"/>
    <w:rsid w:val="00A4585E"/>
    <w:rsid w:val="00A458F7"/>
    <w:rsid w:val="00A45921"/>
    <w:rsid w:val="00A45922"/>
    <w:rsid w:val="00A45E21"/>
    <w:rsid w:val="00A460BA"/>
    <w:rsid w:val="00A46226"/>
    <w:rsid w:val="00A46693"/>
    <w:rsid w:val="00A4670B"/>
    <w:rsid w:val="00A46876"/>
    <w:rsid w:val="00A46AE2"/>
    <w:rsid w:val="00A46B1C"/>
    <w:rsid w:val="00A46BD0"/>
    <w:rsid w:val="00A46D7C"/>
    <w:rsid w:val="00A47038"/>
    <w:rsid w:val="00A470AA"/>
    <w:rsid w:val="00A470C6"/>
    <w:rsid w:val="00A47105"/>
    <w:rsid w:val="00A471FF"/>
    <w:rsid w:val="00A4731C"/>
    <w:rsid w:val="00A47338"/>
    <w:rsid w:val="00A47387"/>
    <w:rsid w:val="00A476F3"/>
    <w:rsid w:val="00A47969"/>
    <w:rsid w:val="00A47BE4"/>
    <w:rsid w:val="00A47D8F"/>
    <w:rsid w:val="00A47E4C"/>
    <w:rsid w:val="00A5020E"/>
    <w:rsid w:val="00A50291"/>
    <w:rsid w:val="00A50373"/>
    <w:rsid w:val="00A50427"/>
    <w:rsid w:val="00A50441"/>
    <w:rsid w:val="00A50491"/>
    <w:rsid w:val="00A50539"/>
    <w:rsid w:val="00A50617"/>
    <w:rsid w:val="00A50710"/>
    <w:rsid w:val="00A5093D"/>
    <w:rsid w:val="00A50A0C"/>
    <w:rsid w:val="00A50AEB"/>
    <w:rsid w:val="00A50CDC"/>
    <w:rsid w:val="00A50D53"/>
    <w:rsid w:val="00A50EBC"/>
    <w:rsid w:val="00A51020"/>
    <w:rsid w:val="00A512AD"/>
    <w:rsid w:val="00A513D2"/>
    <w:rsid w:val="00A51427"/>
    <w:rsid w:val="00A5148C"/>
    <w:rsid w:val="00A5151D"/>
    <w:rsid w:val="00A51610"/>
    <w:rsid w:val="00A51620"/>
    <w:rsid w:val="00A51762"/>
    <w:rsid w:val="00A51AC1"/>
    <w:rsid w:val="00A51BE5"/>
    <w:rsid w:val="00A51D18"/>
    <w:rsid w:val="00A51EBB"/>
    <w:rsid w:val="00A51ED3"/>
    <w:rsid w:val="00A51EFB"/>
    <w:rsid w:val="00A5211D"/>
    <w:rsid w:val="00A52477"/>
    <w:rsid w:val="00A5248B"/>
    <w:rsid w:val="00A52490"/>
    <w:rsid w:val="00A524B0"/>
    <w:rsid w:val="00A524BD"/>
    <w:rsid w:val="00A52588"/>
    <w:rsid w:val="00A52702"/>
    <w:rsid w:val="00A5273A"/>
    <w:rsid w:val="00A52879"/>
    <w:rsid w:val="00A52978"/>
    <w:rsid w:val="00A52A14"/>
    <w:rsid w:val="00A52B1C"/>
    <w:rsid w:val="00A52B26"/>
    <w:rsid w:val="00A52DEE"/>
    <w:rsid w:val="00A5321B"/>
    <w:rsid w:val="00A53284"/>
    <w:rsid w:val="00A532B8"/>
    <w:rsid w:val="00A533C8"/>
    <w:rsid w:val="00A53538"/>
    <w:rsid w:val="00A53578"/>
    <w:rsid w:val="00A5379E"/>
    <w:rsid w:val="00A53AF6"/>
    <w:rsid w:val="00A53B0D"/>
    <w:rsid w:val="00A53B3D"/>
    <w:rsid w:val="00A53CF6"/>
    <w:rsid w:val="00A53DE6"/>
    <w:rsid w:val="00A5400B"/>
    <w:rsid w:val="00A540B0"/>
    <w:rsid w:val="00A54323"/>
    <w:rsid w:val="00A547E3"/>
    <w:rsid w:val="00A549D1"/>
    <w:rsid w:val="00A54A0A"/>
    <w:rsid w:val="00A54C67"/>
    <w:rsid w:val="00A54CC4"/>
    <w:rsid w:val="00A54F04"/>
    <w:rsid w:val="00A55065"/>
    <w:rsid w:val="00A550F9"/>
    <w:rsid w:val="00A55170"/>
    <w:rsid w:val="00A5538F"/>
    <w:rsid w:val="00A5551B"/>
    <w:rsid w:val="00A55565"/>
    <w:rsid w:val="00A5573F"/>
    <w:rsid w:val="00A5593A"/>
    <w:rsid w:val="00A55FF5"/>
    <w:rsid w:val="00A5602E"/>
    <w:rsid w:val="00A56234"/>
    <w:rsid w:val="00A5631E"/>
    <w:rsid w:val="00A563FD"/>
    <w:rsid w:val="00A5640F"/>
    <w:rsid w:val="00A5658A"/>
    <w:rsid w:val="00A5663F"/>
    <w:rsid w:val="00A56682"/>
    <w:rsid w:val="00A5669D"/>
    <w:rsid w:val="00A5679B"/>
    <w:rsid w:val="00A56814"/>
    <w:rsid w:val="00A56900"/>
    <w:rsid w:val="00A569CB"/>
    <w:rsid w:val="00A56A51"/>
    <w:rsid w:val="00A56AD0"/>
    <w:rsid w:val="00A56CB6"/>
    <w:rsid w:val="00A56FE6"/>
    <w:rsid w:val="00A5710D"/>
    <w:rsid w:val="00A5720D"/>
    <w:rsid w:val="00A572D8"/>
    <w:rsid w:val="00A573D9"/>
    <w:rsid w:val="00A575E3"/>
    <w:rsid w:val="00A5773F"/>
    <w:rsid w:val="00A57756"/>
    <w:rsid w:val="00A578BA"/>
    <w:rsid w:val="00A57B79"/>
    <w:rsid w:val="00A57D59"/>
    <w:rsid w:val="00A57E91"/>
    <w:rsid w:val="00A57EC8"/>
    <w:rsid w:val="00A6006F"/>
    <w:rsid w:val="00A603A4"/>
    <w:rsid w:val="00A603D4"/>
    <w:rsid w:val="00A60494"/>
    <w:rsid w:val="00A6050A"/>
    <w:rsid w:val="00A60528"/>
    <w:rsid w:val="00A60572"/>
    <w:rsid w:val="00A605BC"/>
    <w:rsid w:val="00A606C2"/>
    <w:rsid w:val="00A606D3"/>
    <w:rsid w:val="00A60791"/>
    <w:rsid w:val="00A607B1"/>
    <w:rsid w:val="00A60D23"/>
    <w:rsid w:val="00A60E3C"/>
    <w:rsid w:val="00A61012"/>
    <w:rsid w:val="00A610C8"/>
    <w:rsid w:val="00A6115D"/>
    <w:rsid w:val="00A6127A"/>
    <w:rsid w:val="00A6132B"/>
    <w:rsid w:val="00A613F0"/>
    <w:rsid w:val="00A61548"/>
    <w:rsid w:val="00A6156E"/>
    <w:rsid w:val="00A61820"/>
    <w:rsid w:val="00A61B09"/>
    <w:rsid w:val="00A61B12"/>
    <w:rsid w:val="00A61B4A"/>
    <w:rsid w:val="00A61B54"/>
    <w:rsid w:val="00A61B7B"/>
    <w:rsid w:val="00A620FD"/>
    <w:rsid w:val="00A623BA"/>
    <w:rsid w:val="00A62683"/>
    <w:rsid w:val="00A626E0"/>
    <w:rsid w:val="00A62970"/>
    <w:rsid w:val="00A62A63"/>
    <w:rsid w:val="00A62B64"/>
    <w:rsid w:val="00A62BC0"/>
    <w:rsid w:val="00A63349"/>
    <w:rsid w:val="00A638A7"/>
    <w:rsid w:val="00A638B8"/>
    <w:rsid w:val="00A638DF"/>
    <w:rsid w:val="00A639DC"/>
    <w:rsid w:val="00A63A6D"/>
    <w:rsid w:val="00A63A71"/>
    <w:rsid w:val="00A63C62"/>
    <w:rsid w:val="00A63CD1"/>
    <w:rsid w:val="00A63CF2"/>
    <w:rsid w:val="00A63DDB"/>
    <w:rsid w:val="00A63DEF"/>
    <w:rsid w:val="00A63E16"/>
    <w:rsid w:val="00A63E30"/>
    <w:rsid w:val="00A64607"/>
    <w:rsid w:val="00A6460A"/>
    <w:rsid w:val="00A647F6"/>
    <w:rsid w:val="00A64A88"/>
    <w:rsid w:val="00A64D3D"/>
    <w:rsid w:val="00A64DC7"/>
    <w:rsid w:val="00A65005"/>
    <w:rsid w:val="00A650BD"/>
    <w:rsid w:val="00A650BF"/>
    <w:rsid w:val="00A65155"/>
    <w:rsid w:val="00A6526B"/>
    <w:rsid w:val="00A6540F"/>
    <w:rsid w:val="00A6548E"/>
    <w:rsid w:val="00A656F6"/>
    <w:rsid w:val="00A65844"/>
    <w:rsid w:val="00A65997"/>
    <w:rsid w:val="00A65B6F"/>
    <w:rsid w:val="00A6610D"/>
    <w:rsid w:val="00A6628F"/>
    <w:rsid w:val="00A66338"/>
    <w:rsid w:val="00A66550"/>
    <w:rsid w:val="00A667FB"/>
    <w:rsid w:val="00A66951"/>
    <w:rsid w:val="00A66BA8"/>
    <w:rsid w:val="00A66DB8"/>
    <w:rsid w:val="00A67063"/>
    <w:rsid w:val="00A67077"/>
    <w:rsid w:val="00A67085"/>
    <w:rsid w:val="00A670A3"/>
    <w:rsid w:val="00A67226"/>
    <w:rsid w:val="00A674D6"/>
    <w:rsid w:val="00A67639"/>
    <w:rsid w:val="00A67646"/>
    <w:rsid w:val="00A67668"/>
    <w:rsid w:val="00A676A3"/>
    <w:rsid w:val="00A676D7"/>
    <w:rsid w:val="00A677E3"/>
    <w:rsid w:val="00A67A61"/>
    <w:rsid w:val="00A67DC3"/>
    <w:rsid w:val="00A67EDD"/>
    <w:rsid w:val="00A67F6C"/>
    <w:rsid w:val="00A67F84"/>
    <w:rsid w:val="00A7012F"/>
    <w:rsid w:val="00A7023A"/>
    <w:rsid w:val="00A70252"/>
    <w:rsid w:val="00A7027D"/>
    <w:rsid w:val="00A702B3"/>
    <w:rsid w:val="00A70300"/>
    <w:rsid w:val="00A7039F"/>
    <w:rsid w:val="00A704B4"/>
    <w:rsid w:val="00A70522"/>
    <w:rsid w:val="00A705C4"/>
    <w:rsid w:val="00A7065F"/>
    <w:rsid w:val="00A70677"/>
    <w:rsid w:val="00A706E1"/>
    <w:rsid w:val="00A707AC"/>
    <w:rsid w:val="00A7082F"/>
    <w:rsid w:val="00A708F4"/>
    <w:rsid w:val="00A7092F"/>
    <w:rsid w:val="00A70987"/>
    <w:rsid w:val="00A70BC6"/>
    <w:rsid w:val="00A70CE8"/>
    <w:rsid w:val="00A70D2A"/>
    <w:rsid w:val="00A70D2E"/>
    <w:rsid w:val="00A70E1C"/>
    <w:rsid w:val="00A70E83"/>
    <w:rsid w:val="00A70E87"/>
    <w:rsid w:val="00A70F40"/>
    <w:rsid w:val="00A70F8D"/>
    <w:rsid w:val="00A710B4"/>
    <w:rsid w:val="00A7111C"/>
    <w:rsid w:val="00A71343"/>
    <w:rsid w:val="00A713E0"/>
    <w:rsid w:val="00A71474"/>
    <w:rsid w:val="00A71613"/>
    <w:rsid w:val="00A71B78"/>
    <w:rsid w:val="00A71C77"/>
    <w:rsid w:val="00A71E99"/>
    <w:rsid w:val="00A71F3E"/>
    <w:rsid w:val="00A71FD3"/>
    <w:rsid w:val="00A72108"/>
    <w:rsid w:val="00A72162"/>
    <w:rsid w:val="00A722DD"/>
    <w:rsid w:val="00A72602"/>
    <w:rsid w:val="00A72686"/>
    <w:rsid w:val="00A72BD3"/>
    <w:rsid w:val="00A72C49"/>
    <w:rsid w:val="00A73740"/>
    <w:rsid w:val="00A73B00"/>
    <w:rsid w:val="00A73B53"/>
    <w:rsid w:val="00A73DAF"/>
    <w:rsid w:val="00A73E10"/>
    <w:rsid w:val="00A73E14"/>
    <w:rsid w:val="00A73F47"/>
    <w:rsid w:val="00A747F4"/>
    <w:rsid w:val="00A74872"/>
    <w:rsid w:val="00A74A5F"/>
    <w:rsid w:val="00A74ADA"/>
    <w:rsid w:val="00A74D41"/>
    <w:rsid w:val="00A74ECC"/>
    <w:rsid w:val="00A74F38"/>
    <w:rsid w:val="00A74FB2"/>
    <w:rsid w:val="00A7514B"/>
    <w:rsid w:val="00A751C2"/>
    <w:rsid w:val="00A7583F"/>
    <w:rsid w:val="00A75C9A"/>
    <w:rsid w:val="00A75DF2"/>
    <w:rsid w:val="00A75F07"/>
    <w:rsid w:val="00A76064"/>
    <w:rsid w:val="00A7617F"/>
    <w:rsid w:val="00A76246"/>
    <w:rsid w:val="00A764FD"/>
    <w:rsid w:val="00A766AB"/>
    <w:rsid w:val="00A76891"/>
    <w:rsid w:val="00A76913"/>
    <w:rsid w:val="00A76ECB"/>
    <w:rsid w:val="00A7701B"/>
    <w:rsid w:val="00A770A5"/>
    <w:rsid w:val="00A77161"/>
    <w:rsid w:val="00A77187"/>
    <w:rsid w:val="00A77316"/>
    <w:rsid w:val="00A77440"/>
    <w:rsid w:val="00A777DB"/>
    <w:rsid w:val="00A77973"/>
    <w:rsid w:val="00A779AD"/>
    <w:rsid w:val="00A77A21"/>
    <w:rsid w:val="00A77B40"/>
    <w:rsid w:val="00A77C13"/>
    <w:rsid w:val="00A77CD0"/>
    <w:rsid w:val="00A77CEE"/>
    <w:rsid w:val="00A80179"/>
    <w:rsid w:val="00A8021A"/>
    <w:rsid w:val="00A80310"/>
    <w:rsid w:val="00A8054C"/>
    <w:rsid w:val="00A8057A"/>
    <w:rsid w:val="00A806F8"/>
    <w:rsid w:val="00A80711"/>
    <w:rsid w:val="00A80954"/>
    <w:rsid w:val="00A80965"/>
    <w:rsid w:val="00A80B8C"/>
    <w:rsid w:val="00A80D50"/>
    <w:rsid w:val="00A80E24"/>
    <w:rsid w:val="00A80F25"/>
    <w:rsid w:val="00A80F30"/>
    <w:rsid w:val="00A8132C"/>
    <w:rsid w:val="00A81381"/>
    <w:rsid w:val="00A81789"/>
    <w:rsid w:val="00A81918"/>
    <w:rsid w:val="00A81942"/>
    <w:rsid w:val="00A81A95"/>
    <w:rsid w:val="00A81B44"/>
    <w:rsid w:val="00A81B92"/>
    <w:rsid w:val="00A81C79"/>
    <w:rsid w:val="00A8208C"/>
    <w:rsid w:val="00A82099"/>
    <w:rsid w:val="00A8240D"/>
    <w:rsid w:val="00A825CE"/>
    <w:rsid w:val="00A82617"/>
    <w:rsid w:val="00A8279D"/>
    <w:rsid w:val="00A828F1"/>
    <w:rsid w:val="00A82A70"/>
    <w:rsid w:val="00A82C13"/>
    <w:rsid w:val="00A82CBC"/>
    <w:rsid w:val="00A82D8A"/>
    <w:rsid w:val="00A82ECD"/>
    <w:rsid w:val="00A82F4F"/>
    <w:rsid w:val="00A82FBA"/>
    <w:rsid w:val="00A83053"/>
    <w:rsid w:val="00A833EC"/>
    <w:rsid w:val="00A834C1"/>
    <w:rsid w:val="00A834DA"/>
    <w:rsid w:val="00A8359B"/>
    <w:rsid w:val="00A8362A"/>
    <w:rsid w:val="00A83728"/>
    <w:rsid w:val="00A83799"/>
    <w:rsid w:val="00A837CA"/>
    <w:rsid w:val="00A83938"/>
    <w:rsid w:val="00A839CC"/>
    <w:rsid w:val="00A83C7B"/>
    <w:rsid w:val="00A83CAE"/>
    <w:rsid w:val="00A83DCD"/>
    <w:rsid w:val="00A83E51"/>
    <w:rsid w:val="00A83E6F"/>
    <w:rsid w:val="00A841F6"/>
    <w:rsid w:val="00A84215"/>
    <w:rsid w:val="00A842CE"/>
    <w:rsid w:val="00A84541"/>
    <w:rsid w:val="00A84595"/>
    <w:rsid w:val="00A846D8"/>
    <w:rsid w:val="00A847A0"/>
    <w:rsid w:val="00A84C7B"/>
    <w:rsid w:val="00A84F03"/>
    <w:rsid w:val="00A84F0D"/>
    <w:rsid w:val="00A85070"/>
    <w:rsid w:val="00A851B5"/>
    <w:rsid w:val="00A8537C"/>
    <w:rsid w:val="00A856D7"/>
    <w:rsid w:val="00A857CF"/>
    <w:rsid w:val="00A85953"/>
    <w:rsid w:val="00A85C2E"/>
    <w:rsid w:val="00A85E1F"/>
    <w:rsid w:val="00A86076"/>
    <w:rsid w:val="00A862F9"/>
    <w:rsid w:val="00A8636C"/>
    <w:rsid w:val="00A86685"/>
    <w:rsid w:val="00A866FA"/>
    <w:rsid w:val="00A8675A"/>
    <w:rsid w:val="00A86B73"/>
    <w:rsid w:val="00A86BB1"/>
    <w:rsid w:val="00A86D40"/>
    <w:rsid w:val="00A86DBC"/>
    <w:rsid w:val="00A86F44"/>
    <w:rsid w:val="00A87263"/>
    <w:rsid w:val="00A872A4"/>
    <w:rsid w:val="00A872D9"/>
    <w:rsid w:val="00A8741E"/>
    <w:rsid w:val="00A8751F"/>
    <w:rsid w:val="00A87545"/>
    <w:rsid w:val="00A877DD"/>
    <w:rsid w:val="00A878D5"/>
    <w:rsid w:val="00A879C1"/>
    <w:rsid w:val="00A87A23"/>
    <w:rsid w:val="00A87B9B"/>
    <w:rsid w:val="00A87E6B"/>
    <w:rsid w:val="00A87E87"/>
    <w:rsid w:val="00A901CA"/>
    <w:rsid w:val="00A90510"/>
    <w:rsid w:val="00A90559"/>
    <w:rsid w:val="00A9062B"/>
    <w:rsid w:val="00A90744"/>
    <w:rsid w:val="00A908AE"/>
    <w:rsid w:val="00A909AC"/>
    <w:rsid w:val="00A90BAB"/>
    <w:rsid w:val="00A90C4B"/>
    <w:rsid w:val="00A90C79"/>
    <w:rsid w:val="00A90D77"/>
    <w:rsid w:val="00A90D88"/>
    <w:rsid w:val="00A91025"/>
    <w:rsid w:val="00A9116B"/>
    <w:rsid w:val="00A911FC"/>
    <w:rsid w:val="00A912E5"/>
    <w:rsid w:val="00A912FB"/>
    <w:rsid w:val="00A9149D"/>
    <w:rsid w:val="00A918A9"/>
    <w:rsid w:val="00A9193F"/>
    <w:rsid w:val="00A91D10"/>
    <w:rsid w:val="00A91D4F"/>
    <w:rsid w:val="00A91E4B"/>
    <w:rsid w:val="00A91E78"/>
    <w:rsid w:val="00A9213C"/>
    <w:rsid w:val="00A9221D"/>
    <w:rsid w:val="00A92242"/>
    <w:rsid w:val="00A92375"/>
    <w:rsid w:val="00A923D4"/>
    <w:rsid w:val="00A9243F"/>
    <w:rsid w:val="00A9244F"/>
    <w:rsid w:val="00A92493"/>
    <w:rsid w:val="00A92694"/>
    <w:rsid w:val="00A92876"/>
    <w:rsid w:val="00A928E8"/>
    <w:rsid w:val="00A9296C"/>
    <w:rsid w:val="00A929BD"/>
    <w:rsid w:val="00A92A51"/>
    <w:rsid w:val="00A92B5F"/>
    <w:rsid w:val="00A92BB9"/>
    <w:rsid w:val="00A92DA3"/>
    <w:rsid w:val="00A92DCA"/>
    <w:rsid w:val="00A92F00"/>
    <w:rsid w:val="00A92F3E"/>
    <w:rsid w:val="00A93035"/>
    <w:rsid w:val="00A9304F"/>
    <w:rsid w:val="00A93162"/>
    <w:rsid w:val="00A9317B"/>
    <w:rsid w:val="00A932F5"/>
    <w:rsid w:val="00A933D7"/>
    <w:rsid w:val="00A934E6"/>
    <w:rsid w:val="00A935CF"/>
    <w:rsid w:val="00A93732"/>
    <w:rsid w:val="00A93902"/>
    <w:rsid w:val="00A93A11"/>
    <w:rsid w:val="00A93C2D"/>
    <w:rsid w:val="00A941DC"/>
    <w:rsid w:val="00A9423E"/>
    <w:rsid w:val="00A94275"/>
    <w:rsid w:val="00A94397"/>
    <w:rsid w:val="00A9459F"/>
    <w:rsid w:val="00A945F6"/>
    <w:rsid w:val="00A946BF"/>
    <w:rsid w:val="00A946F8"/>
    <w:rsid w:val="00A94CDF"/>
    <w:rsid w:val="00A94DFA"/>
    <w:rsid w:val="00A94E36"/>
    <w:rsid w:val="00A954C7"/>
    <w:rsid w:val="00A95673"/>
    <w:rsid w:val="00A95749"/>
    <w:rsid w:val="00A9587A"/>
    <w:rsid w:val="00A95A6D"/>
    <w:rsid w:val="00A95A82"/>
    <w:rsid w:val="00A95B63"/>
    <w:rsid w:val="00A95E1B"/>
    <w:rsid w:val="00A96257"/>
    <w:rsid w:val="00A9641A"/>
    <w:rsid w:val="00A96453"/>
    <w:rsid w:val="00A9647B"/>
    <w:rsid w:val="00A964AA"/>
    <w:rsid w:val="00A964FF"/>
    <w:rsid w:val="00A965BC"/>
    <w:rsid w:val="00A96639"/>
    <w:rsid w:val="00A967B9"/>
    <w:rsid w:val="00A967FC"/>
    <w:rsid w:val="00A96998"/>
    <w:rsid w:val="00A96DD5"/>
    <w:rsid w:val="00A96DED"/>
    <w:rsid w:val="00A9711A"/>
    <w:rsid w:val="00A9722D"/>
    <w:rsid w:val="00A9742D"/>
    <w:rsid w:val="00A9746D"/>
    <w:rsid w:val="00A97516"/>
    <w:rsid w:val="00A975C4"/>
    <w:rsid w:val="00A975DE"/>
    <w:rsid w:val="00A9764D"/>
    <w:rsid w:val="00A97677"/>
    <w:rsid w:val="00A97779"/>
    <w:rsid w:val="00A9778D"/>
    <w:rsid w:val="00A97981"/>
    <w:rsid w:val="00A97B30"/>
    <w:rsid w:val="00A97C3A"/>
    <w:rsid w:val="00AA032F"/>
    <w:rsid w:val="00AA03DD"/>
    <w:rsid w:val="00AA078E"/>
    <w:rsid w:val="00AA0AF1"/>
    <w:rsid w:val="00AA0D60"/>
    <w:rsid w:val="00AA15B1"/>
    <w:rsid w:val="00AA19F5"/>
    <w:rsid w:val="00AA1B1C"/>
    <w:rsid w:val="00AA1B3D"/>
    <w:rsid w:val="00AA1CA4"/>
    <w:rsid w:val="00AA1CB4"/>
    <w:rsid w:val="00AA1F2C"/>
    <w:rsid w:val="00AA2072"/>
    <w:rsid w:val="00AA248E"/>
    <w:rsid w:val="00AA2883"/>
    <w:rsid w:val="00AA2FB6"/>
    <w:rsid w:val="00AA3136"/>
    <w:rsid w:val="00AA317B"/>
    <w:rsid w:val="00AA32FD"/>
    <w:rsid w:val="00AA33B3"/>
    <w:rsid w:val="00AA34CD"/>
    <w:rsid w:val="00AA34EB"/>
    <w:rsid w:val="00AA350C"/>
    <w:rsid w:val="00AA36B4"/>
    <w:rsid w:val="00AA3706"/>
    <w:rsid w:val="00AA37CC"/>
    <w:rsid w:val="00AA37EE"/>
    <w:rsid w:val="00AA3B29"/>
    <w:rsid w:val="00AA3CB0"/>
    <w:rsid w:val="00AA3D25"/>
    <w:rsid w:val="00AA3D8E"/>
    <w:rsid w:val="00AA4033"/>
    <w:rsid w:val="00AA41F5"/>
    <w:rsid w:val="00AA41FB"/>
    <w:rsid w:val="00AA42A9"/>
    <w:rsid w:val="00AA42D9"/>
    <w:rsid w:val="00AA4619"/>
    <w:rsid w:val="00AA4865"/>
    <w:rsid w:val="00AA4AA0"/>
    <w:rsid w:val="00AA4B93"/>
    <w:rsid w:val="00AA50CB"/>
    <w:rsid w:val="00AA50CD"/>
    <w:rsid w:val="00AA5194"/>
    <w:rsid w:val="00AA5199"/>
    <w:rsid w:val="00AA519A"/>
    <w:rsid w:val="00AA5280"/>
    <w:rsid w:val="00AA531B"/>
    <w:rsid w:val="00AA5421"/>
    <w:rsid w:val="00AA546B"/>
    <w:rsid w:val="00AA5536"/>
    <w:rsid w:val="00AA56D4"/>
    <w:rsid w:val="00AA5752"/>
    <w:rsid w:val="00AA5962"/>
    <w:rsid w:val="00AA5B6F"/>
    <w:rsid w:val="00AA5FF1"/>
    <w:rsid w:val="00AA6020"/>
    <w:rsid w:val="00AA6046"/>
    <w:rsid w:val="00AA62A4"/>
    <w:rsid w:val="00AA6418"/>
    <w:rsid w:val="00AA6470"/>
    <w:rsid w:val="00AA6563"/>
    <w:rsid w:val="00AA673D"/>
    <w:rsid w:val="00AA67E1"/>
    <w:rsid w:val="00AA69FF"/>
    <w:rsid w:val="00AA6B9E"/>
    <w:rsid w:val="00AA6BE0"/>
    <w:rsid w:val="00AA6EF7"/>
    <w:rsid w:val="00AA70F7"/>
    <w:rsid w:val="00AA71E0"/>
    <w:rsid w:val="00AA72B5"/>
    <w:rsid w:val="00AA72F5"/>
    <w:rsid w:val="00AA769F"/>
    <w:rsid w:val="00AA76BD"/>
    <w:rsid w:val="00AA7806"/>
    <w:rsid w:val="00AA790D"/>
    <w:rsid w:val="00AA7AEC"/>
    <w:rsid w:val="00AA7D66"/>
    <w:rsid w:val="00AA7E4F"/>
    <w:rsid w:val="00AA7F8F"/>
    <w:rsid w:val="00AB0080"/>
    <w:rsid w:val="00AB02BC"/>
    <w:rsid w:val="00AB0310"/>
    <w:rsid w:val="00AB03C0"/>
    <w:rsid w:val="00AB07A7"/>
    <w:rsid w:val="00AB0801"/>
    <w:rsid w:val="00AB0803"/>
    <w:rsid w:val="00AB0916"/>
    <w:rsid w:val="00AB0C33"/>
    <w:rsid w:val="00AB0DCF"/>
    <w:rsid w:val="00AB0DEE"/>
    <w:rsid w:val="00AB0DFA"/>
    <w:rsid w:val="00AB0E07"/>
    <w:rsid w:val="00AB102D"/>
    <w:rsid w:val="00AB106C"/>
    <w:rsid w:val="00AB129A"/>
    <w:rsid w:val="00AB1509"/>
    <w:rsid w:val="00AB15E3"/>
    <w:rsid w:val="00AB1861"/>
    <w:rsid w:val="00AB18AF"/>
    <w:rsid w:val="00AB195C"/>
    <w:rsid w:val="00AB1B99"/>
    <w:rsid w:val="00AB1C9A"/>
    <w:rsid w:val="00AB1D12"/>
    <w:rsid w:val="00AB1D9C"/>
    <w:rsid w:val="00AB1EC1"/>
    <w:rsid w:val="00AB1FB1"/>
    <w:rsid w:val="00AB2131"/>
    <w:rsid w:val="00AB22DC"/>
    <w:rsid w:val="00AB24EE"/>
    <w:rsid w:val="00AB2503"/>
    <w:rsid w:val="00AB252B"/>
    <w:rsid w:val="00AB2751"/>
    <w:rsid w:val="00AB27B4"/>
    <w:rsid w:val="00AB29AF"/>
    <w:rsid w:val="00AB29B3"/>
    <w:rsid w:val="00AB2B3A"/>
    <w:rsid w:val="00AB2BDC"/>
    <w:rsid w:val="00AB2EBA"/>
    <w:rsid w:val="00AB2F23"/>
    <w:rsid w:val="00AB2FAB"/>
    <w:rsid w:val="00AB2FAF"/>
    <w:rsid w:val="00AB31E1"/>
    <w:rsid w:val="00AB3265"/>
    <w:rsid w:val="00AB32E1"/>
    <w:rsid w:val="00AB3505"/>
    <w:rsid w:val="00AB372B"/>
    <w:rsid w:val="00AB372F"/>
    <w:rsid w:val="00AB375F"/>
    <w:rsid w:val="00AB38EE"/>
    <w:rsid w:val="00AB3AA1"/>
    <w:rsid w:val="00AB3CAB"/>
    <w:rsid w:val="00AB3D6B"/>
    <w:rsid w:val="00AB3E99"/>
    <w:rsid w:val="00AB4035"/>
    <w:rsid w:val="00AB42B9"/>
    <w:rsid w:val="00AB463E"/>
    <w:rsid w:val="00AB4AA7"/>
    <w:rsid w:val="00AB4AA9"/>
    <w:rsid w:val="00AB4ADD"/>
    <w:rsid w:val="00AB519D"/>
    <w:rsid w:val="00AB5396"/>
    <w:rsid w:val="00AB53A2"/>
    <w:rsid w:val="00AB5472"/>
    <w:rsid w:val="00AB5764"/>
    <w:rsid w:val="00AB5938"/>
    <w:rsid w:val="00AB5A76"/>
    <w:rsid w:val="00AB5AB8"/>
    <w:rsid w:val="00AB5B47"/>
    <w:rsid w:val="00AB5BD2"/>
    <w:rsid w:val="00AB5C74"/>
    <w:rsid w:val="00AB5EF6"/>
    <w:rsid w:val="00AB5F9C"/>
    <w:rsid w:val="00AB6415"/>
    <w:rsid w:val="00AB67C3"/>
    <w:rsid w:val="00AB6E47"/>
    <w:rsid w:val="00AB6E53"/>
    <w:rsid w:val="00AB6FC5"/>
    <w:rsid w:val="00AB7127"/>
    <w:rsid w:val="00AB716D"/>
    <w:rsid w:val="00AB719F"/>
    <w:rsid w:val="00AB71C3"/>
    <w:rsid w:val="00AB724B"/>
    <w:rsid w:val="00AB7281"/>
    <w:rsid w:val="00AB7349"/>
    <w:rsid w:val="00AB736A"/>
    <w:rsid w:val="00AB75C0"/>
    <w:rsid w:val="00AB7617"/>
    <w:rsid w:val="00AB7644"/>
    <w:rsid w:val="00AB7893"/>
    <w:rsid w:val="00AB7A91"/>
    <w:rsid w:val="00AB7ACD"/>
    <w:rsid w:val="00AB7DC5"/>
    <w:rsid w:val="00AB7F63"/>
    <w:rsid w:val="00AB7F85"/>
    <w:rsid w:val="00AC00DD"/>
    <w:rsid w:val="00AC0100"/>
    <w:rsid w:val="00AC01E3"/>
    <w:rsid w:val="00AC020B"/>
    <w:rsid w:val="00AC0215"/>
    <w:rsid w:val="00AC0246"/>
    <w:rsid w:val="00AC03C6"/>
    <w:rsid w:val="00AC0400"/>
    <w:rsid w:val="00AC04BD"/>
    <w:rsid w:val="00AC05C1"/>
    <w:rsid w:val="00AC0711"/>
    <w:rsid w:val="00AC08B7"/>
    <w:rsid w:val="00AC08CE"/>
    <w:rsid w:val="00AC0CB3"/>
    <w:rsid w:val="00AC0F80"/>
    <w:rsid w:val="00AC1079"/>
    <w:rsid w:val="00AC11CA"/>
    <w:rsid w:val="00AC12F0"/>
    <w:rsid w:val="00AC131B"/>
    <w:rsid w:val="00AC1479"/>
    <w:rsid w:val="00AC149F"/>
    <w:rsid w:val="00AC151E"/>
    <w:rsid w:val="00AC1552"/>
    <w:rsid w:val="00AC156D"/>
    <w:rsid w:val="00AC16C9"/>
    <w:rsid w:val="00AC17C1"/>
    <w:rsid w:val="00AC1ACB"/>
    <w:rsid w:val="00AC1BAA"/>
    <w:rsid w:val="00AC1E0A"/>
    <w:rsid w:val="00AC1E17"/>
    <w:rsid w:val="00AC1F6F"/>
    <w:rsid w:val="00AC2011"/>
    <w:rsid w:val="00AC228A"/>
    <w:rsid w:val="00AC230A"/>
    <w:rsid w:val="00AC234C"/>
    <w:rsid w:val="00AC2382"/>
    <w:rsid w:val="00AC243C"/>
    <w:rsid w:val="00AC2738"/>
    <w:rsid w:val="00AC2A3B"/>
    <w:rsid w:val="00AC2D5A"/>
    <w:rsid w:val="00AC2DA7"/>
    <w:rsid w:val="00AC2FA0"/>
    <w:rsid w:val="00AC2FB6"/>
    <w:rsid w:val="00AC2FE5"/>
    <w:rsid w:val="00AC3107"/>
    <w:rsid w:val="00AC312D"/>
    <w:rsid w:val="00AC3463"/>
    <w:rsid w:val="00AC346F"/>
    <w:rsid w:val="00AC34AA"/>
    <w:rsid w:val="00AC34E3"/>
    <w:rsid w:val="00AC353B"/>
    <w:rsid w:val="00AC3646"/>
    <w:rsid w:val="00AC3675"/>
    <w:rsid w:val="00AC3823"/>
    <w:rsid w:val="00AC39A6"/>
    <w:rsid w:val="00AC39AC"/>
    <w:rsid w:val="00AC39C9"/>
    <w:rsid w:val="00AC3A3C"/>
    <w:rsid w:val="00AC3B63"/>
    <w:rsid w:val="00AC3C7D"/>
    <w:rsid w:val="00AC3CFB"/>
    <w:rsid w:val="00AC3D82"/>
    <w:rsid w:val="00AC3EAB"/>
    <w:rsid w:val="00AC3F48"/>
    <w:rsid w:val="00AC4279"/>
    <w:rsid w:val="00AC438B"/>
    <w:rsid w:val="00AC44C2"/>
    <w:rsid w:val="00AC45E6"/>
    <w:rsid w:val="00AC4618"/>
    <w:rsid w:val="00AC4744"/>
    <w:rsid w:val="00AC4A34"/>
    <w:rsid w:val="00AC4D14"/>
    <w:rsid w:val="00AC4E38"/>
    <w:rsid w:val="00AC4E5D"/>
    <w:rsid w:val="00AC4EBD"/>
    <w:rsid w:val="00AC4F90"/>
    <w:rsid w:val="00AC513E"/>
    <w:rsid w:val="00AC5362"/>
    <w:rsid w:val="00AC5368"/>
    <w:rsid w:val="00AC539D"/>
    <w:rsid w:val="00AC53C8"/>
    <w:rsid w:val="00AC53CD"/>
    <w:rsid w:val="00AC5606"/>
    <w:rsid w:val="00AC56D4"/>
    <w:rsid w:val="00AC5712"/>
    <w:rsid w:val="00AC58E5"/>
    <w:rsid w:val="00AC603F"/>
    <w:rsid w:val="00AC624E"/>
    <w:rsid w:val="00AC62A0"/>
    <w:rsid w:val="00AC63C5"/>
    <w:rsid w:val="00AC63D6"/>
    <w:rsid w:val="00AC63F9"/>
    <w:rsid w:val="00AC66A1"/>
    <w:rsid w:val="00AC68A9"/>
    <w:rsid w:val="00AC6932"/>
    <w:rsid w:val="00AC699A"/>
    <w:rsid w:val="00AC6B9D"/>
    <w:rsid w:val="00AC6CE6"/>
    <w:rsid w:val="00AC6F9F"/>
    <w:rsid w:val="00AC6FCD"/>
    <w:rsid w:val="00AC7116"/>
    <w:rsid w:val="00AC7202"/>
    <w:rsid w:val="00AC73D1"/>
    <w:rsid w:val="00AC74A0"/>
    <w:rsid w:val="00AC74FC"/>
    <w:rsid w:val="00AC7549"/>
    <w:rsid w:val="00AC770A"/>
    <w:rsid w:val="00AC77C5"/>
    <w:rsid w:val="00AC7C60"/>
    <w:rsid w:val="00AC7E0B"/>
    <w:rsid w:val="00AC7E66"/>
    <w:rsid w:val="00AD0119"/>
    <w:rsid w:val="00AD0191"/>
    <w:rsid w:val="00AD0210"/>
    <w:rsid w:val="00AD04A1"/>
    <w:rsid w:val="00AD04F9"/>
    <w:rsid w:val="00AD07E8"/>
    <w:rsid w:val="00AD09DF"/>
    <w:rsid w:val="00AD0A92"/>
    <w:rsid w:val="00AD0C77"/>
    <w:rsid w:val="00AD0CB9"/>
    <w:rsid w:val="00AD0F65"/>
    <w:rsid w:val="00AD1142"/>
    <w:rsid w:val="00AD1243"/>
    <w:rsid w:val="00AD1314"/>
    <w:rsid w:val="00AD145D"/>
    <w:rsid w:val="00AD14D9"/>
    <w:rsid w:val="00AD15B7"/>
    <w:rsid w:val="00AD17C4"/>
    <w:rsid w:val="00AD18ED"/>
    <w:rsid w:val="00AD1C85"/>
    <w:rsid w:val="00AD1DE8"/>
    <w:rsid w:val="00AD21C4"/>
    <w:rsid w:val="00AD2287"/>
    <w:rsid w:val="00AD25C0"/>
    <w:rsid w:val="00AD274B"/>
    <w:rsid w:val="00AD2761"/>
    <w:rsid w:val="00AD29BF"/>
    <w:rsid w:val="00AD2A1F"/>
    <w:rsid w:val="00AD2C19"/>
    <w:rsid w:val="00AD2E4D"/>
    <w:rsid w:val="00AD2EAB"/>
    <w:rsid w:val="00AD2F2D"/>
    <w:rsid w:val="00AD2F38"/>
    <w:rsid w:val="00AD3096"/>
    <w:rsid w:val="00AD3229"/>
    <w:rsid w:val="00AD32DC"/>
    <w:rsid w:val="00AD32DD"/>
    <w:rsid w:val="00AD34E5"/>
    <w:rsid w:val="00AD3653"/>
    <w:rsid w:val="00AD36E9"/>
    <w:rsid w:val="00AD3CF5"/>
    <w:rsid w:val="00AD3F37"/>
    <w:rsid w:val="00AD3F52"/>
    <w:rsid w:val="00AD3FE8"/>
    <w:rsid w:val="00AD41E9"/>
    <w:rsid w:val="00AD42DA"/>
    <w:rsid w:val="00AD43A7"/>
    <w:rsid w:val="00AD45B1"/>
    <w:rsid w:val="00AD48B9"/>
    <w:rsid w:val="00AD4B44"/>
    <w:rsid w:val="00AD4E64"/>
    <w:rsid w:val="00AD505C"/>
    <w:rsid w:val="00AD518D"/>
    <w:rsid w:val="00AD552F"/>
    <w:rsid w:val="00AD56E5"/>
    <w:rsid w:val="00AD594B"/>
    <w:rsid w:val="00AD5976"/>
    <w:rsid w:val="00AD5E0A"/>
    <w:rsid w:val="00AD5E5C"/>
    <w:rsid w:val="00AD5E69"/>
    <w:rsid w:val="00AD62A9"/>
    <w:rsid w:val="00AD6346"/>
    <w:rsid w:val="00AD63AA"/>
    <w:rsid w:val="00AD6688"/>
    <w:rsid w:val="00AD6861"/>
    <w:rsid w:val="00AD6C6D"/>
    <w:rsid w:val="00AD6EA3"/>
    <w:rsid w:val="00AD6EA4"/>
    <w:rsid w:val="00AD7145"/>
    <w:rsid w:val="00AD7229"/>
    <w:rsid w:val="00AD7250"/>
    <w:rsid w:val="00AD7346"/>
    <w:rsid w:val="00AD76D7"/>
    <w:rsid w:val="00AD7830"/>
    <w:rsid w:val="00AD7AFA"/>
    <w:rsid w:val="00AD7B5A"/>
    <w:rsid w:val="00AD7C8C"/>
    <w:rsid w:val="00AD7D8E"/>
    <w:rsid w:val="00AD7DFA"/>
    <w:rsid w:val="00AD7E8F"/>
    <w:rsid w:val="00AE0095"/>
    <w:rsid w:val="00AE00B6"/>
    <w:rsid w:val="00AE0169"/>
    <w:rsid w:val="00AE0311"/>
    <w:rsid w:val="00AE0387"/>
    <w:rsid w:val="00AE0579"/>
    <w:rsid w:val="00AE05A0"/>
    <w:rsid w:val="00AE05E9"/>
    <w:rsid w:val="00AE0885"/>
    <w:rsid w:val="00AE0916"/>
    <w:rsid w:val="00AE0958"/>
    <w:rsid w:val="00AE099A"/>
    <w:rsid w:val="00AE09D9"/>
    <w:rsid w:val="00AE0B57"/>
    <w:rsid w:val="00AE0BC3"/>
    <w:rsid w:val="00AE0BFB"/>
    <w:rsid w:val="00AE0DE7"/>
    <w:rsid w:val="00AE0EE2"/>
    <w:rsid w:val="00AE0F2C"/>
    <w:rsid w:val="00AE1116"/>
    <w:rsid w:val="00AE1161"/>
    <w:rsid w:val="00AE12EF"/>
    <w:rsid w:val="00AE13D9"/>
    <w:rsid w:val="00AE14C4"/>
    <w:rsid w:val="00AE16EE"/>
    <w:rsid w:val="00AE1856"/>
    <w:rsid w:val="00AE1925"/>
    <w:rsid w:val="00AE1D02"/>
    <w:rsid w:val="00AE1E5D"/>
    <w:rsid w:val="00AE1F9A"/>
    <w:rsid w:val="00AE20EA"/>
    <w:rsid w:val="00AE21AD"/>
    <w:rsid w:val="00AE21DA"/>
    <w:rsid w:val="00AE2548"/>
    <w:rsid w:val="00AE26B5"/>
    <w:rsid w:val="00AE2818"/>
    <w:rsid w:val="00AE2874"/>
    <w:rsid w:val="00AE29DA"/>
    <w:rsid w:val="00AE29DC"/>
    <w:rsid w:val="00AE2B26"/>
    <w:rsid w:val="00AE2B40"/>
    <w:rsid w:val="00AE2BBA"/>
    <w:rsid w:val="00AE2C69"/>
    <w:rsid w:val="00AE2CA2"/>
    <w:rsid w:val="00AE2CB0"/>
    <w:rsid w:val="00AE2E6B"/>
    <w:rsid w:val="00AE2FBA"/>
    <w:rsid w:val="00AE3078"/>
    <w:rsid w:val="00AE31A6"/>
    <w:rsid w:val="00AE33AE"/>
    <w:rsid w:val="00AE33BF"/>
    <w:rsid w:val="00AE3493"/>
    <w:rsid w:val="00AE362D"/>
    <w:rsid w:val="00AE3715"/>
    <w:rsid w:val="00AE379D"/>
    <w:rsid w:val="00AE390D"/>
    <w:rsid w:val="00AE3922"/>
    <w:rsid w:val="00AE3A13"/>
    <w:rsid w:val="00AE3A9A"/>
    <w:rsid w:val="00AE3AEC"/>
    <w:rsid w:val="00AE3C4D"/>
    <w:rsid w:val="00AE3E3B"/>
    <w:rsid w:val="00AE3E66"/>
    <w:rsid w:val="00AE4025"/>
    <w:rsid w:val="00AE4481"/>
    <w:rsid w:val="00AE449B"/>
    <w:rsid w:val="00AE44D8"/>
    <w:rsid w:val="00AE44F2"/>
    <w:rsid w:val="00AE4589"/>
    <w:rsid w:val="00AE4764"/>
    <w:rsid w:val="00AE4A83"/>
    <w:rsid w:val="00AE4AD0"/>
    <w:rsid w:val="00AE4BE4"/>
    <w:rsid w:val="00AE4D95"/>
    <w:rsid w:val="00AE502B"/>
    <w:rsid w:val="00AE5106"/>
    <w:rsid w:val="00AE52DC"/>
    <w:rsid w:val="00AE5380"/>
    <w:rsid w:val="00AE558B"/>
    <w:rsid w:val="00AE5699"/>
    <w:rsid w:val="00AE57C6"/>
    <w:rsid w:val="00AE5965"/>
    <w:rsid w:val="00AE5B95"/>
    <w:rsid w:val="00AE5B97"/>
    <w:rsid w:val="00AE5C2C"/>
    <w:rsid w:val="00AE5DB5"/>
    <w:rsid w:val="00AE5E0E"/>
    <w:rsid w:val="00AE5F6A"/>
    <w:rsid w:val="00AE602B"/>
    <w:rsid w:val="00AE64D0"/>
    <w:rsid w:val="00AE67B2"/>
    <w:rsid w:val="00AE6981"/>
    <w:rsid w:val="00AE698A"/>
    <w:rsid w:val="00AE6AE5"/>
    <w:rsid w:val="00AE6AEF"/>
    <w:rsid w:val="00AE6CE8"/>
    <w:rsid w:val="00AE6D4E"/>
    <w:rsid w:val="00AE6E29"/>
    <w:rsid w:val="00AE6E73"/>
    <w:rsid w:val="00AE7342"/>
    <w:rsid w:val="00AE73D0"/>
    <w:rsid w:val="00AE762D"/>
    <w:rsid w:val="00AE773F"/>
    <w:rsid w:val="00AE7778"/>
    <w:rsid w:val="00AE79BA"/>
    <w:rsid w:val="00AE7A97"/>
    <w:rsid w:val="00AE7B58"/>
    <w:rsid w:val="00AE7DEC"/>
    <w:rsid w:val="00AE7E3C"/>
    <w:rsid w:val="00AE7F21"/>
    <w:rsid w:val="00AF0002"/>
    <w:rsid w:val="00AF0282"/>
    <w:rsid w:val="00AF0695"/>
    <w:rsid w:val="00AF0711"/>
    <w:rsid w:val="00AF0A13"/>
    <w:rsid w:val="00AF0A20"/>
    <w:rsid w:val="00AF0A43"/>
    <w:rsid w:val="00AF0E21"/>
    <w:rsid w:val="00AF1218"/>
    <w:rsid w:val="00AF123E"/>
    <w:rsid w:val="00AF12D8"/>
    <w:rsid w:val="00AF1334"/>
    <w:rsid w:val="00AF141A"/>
    <w:rsid w:val="00AF1809"/>
    <w:rsid w:val="00AF184C"/>
    <w:rsid w:val="00AF1896"/>
    <w:rsid w:val="00AF18DC"/>
    <w:rsid w:val="00AF1976"/>
    <w:rsid w:val="00AF1A18"/>
    <w:rsid w:val="00AF1BD7"/>
    <w:rsid w:val="00AF1D8E"/>
    <w:rsid w:val="00AF2265"/>
    <w:rsid w:val="00AF2365"/>
    <w:rsid w:val="00AF24F4"/>
    <w:rsid w:val="00AF255C"/>
    <w:rsid w:val="00AF25CE"/>
    <w:rsid w:val="00AF25E8"/>
    <w:rsid w:val="00AF2651"/>
    <w:rsid w:val="00AF26CC"/>
    <w:rsid w:val="00AF26FF"/>
    <w:rsid w:val="00AF270A"/>
    <w:rsid w:val="00AF271F"/>
    <w:rsid w:val="00AF29E2"/>
    <w:rsid w:val="00AF29E7"/>
    <w:rsid w:val="00AF2B5B"/>
    <w:rsid w:val="00AF2CD7"/>
    <w:rsid w:val="00AF2E20"/>
    <w:rsid w:val="00AF2F3B"/>
    <w:rsid w:val="00AF3208"/>
    <w:rsid w:val="00AF334F"/>
    <w:rsid w:val="00AF3420"/>
    <w:rsid w:val="00AF355A"/>
    <w:rsid w:val="00AF358D"/>
    <w:rsid w:val="00AF3621"/>
    <w:rsid w:val="00AF37F1"/>
    <w:rsid w:val="00AF37F6"/>
    <w:rsid w:val="00AF3B11"/>
    <w:rsid w:val="00AF3DA4"/>
    <w:rsid w:val="00AF3E49"/>
    <w:rsid w:val="00AF3F9A"/>
    <w:rsid w:val="00AF4038"/>
    <w:rsid w:val="00AF4059"/>
    <w:rsid w:val="00AF4114"/>
    <w:rsid w:val="00AF41A6"/>
    <w:rsid w:val="00AF41BD"/>
    <w:rsid w:val="00AF42BC"/>
    <w:rsid w:val="00AF431B"/>
    <w:rsid w:val="00AF448C"/>
    <w:rsid w:val="00AF44A3"/>
    <w:rsid w:val="00AF44A6"/>
    <w:rsid w:val="00AF4A10"/>
    <w:rsid w:val="00AF4B9E"/>
    <w:rsid w:val="00AF4BE9"/>
    <w:rsid w:val="00AF4DE9"/>
    <w:rsid w:val="00AF503A"/>
    <w:rsid w:val="00AF523C"/>
    <w:rsid w:val="00AF5317"/>
    <w:rsid w:val="00AF5448"/>
    <w:rsid w:val="00AF54BD"/>
    <w:rsid w:val="00AF553E"/>
    <w:rsid w:val="00AF5605"/>
    <w:rsid w:val="00AF5713"/>
    <w:rsid w:val="00AF5795"/>
    <w:rsid w:val="00AF5946"/>
    <w:rsid w:val="00AF5985"/>
    <w:rsid w:val="00AF598B"/>
    <w:rsid w:val="00AF5CC0"/>
    <w:rsid w:val="00AF5EF9"/>
    <w:rsid w:val="00AF619E"/>
    <w:rsid w:val="00AF62AF"/>
    <w:rsid w:val="00AF62D4"/>
    <w:rsid w:val="00AF63B2"/>
    <w:rsid w:val="00AF65B5"/>
    <w:rsid w:val="00AF66E6"/>
    <w:rsid w:val="00AF6936"/>
    <w:rsid w:val="00AF6A86"/>
    <w:rsid w:val="00AF6AEB"/>
    <w:rsid w:val="00AF6BBA"/>
    <w:rsid w:val="00AF6C9C"/>
    <w:rsid w:val="00AF6DD8"/>
    <w:rsid w:val="00AF6E70"/>
    <w:rsid w:val="00AF6EEC"/>
    <w:rsid w:val="00AF6F84"/>
    <w:rsid w:val="00AF6FEF"/>
    <w:rsid w:val="00AF7330"/>
    <w:rsid w:val="00AF7629"/>
    <w:rsid w:val="00AF769C"/>
    <w:rsid w:val="00AF78DB"/>
    <w:rsid w:val="00AF7AC1"/>
    <w:rsid w:val="00B00197"/>
    <w:rsid w:val="00B004CD"/>
    <w:rsid w:val="00B00564"/>
    <w:rsid w:val="00B007C1"/>
    <w:rsid w:val="00B007F7"/>
    <w:rsid w:val="00B008C3"/>
    <w:rsid w:val="00B0092E"/>
    <w:rsid w:val="00B009CA"/>
    <w:rsid w:val="00B00C5C"/>
    <w:rsid w:val="00B00DE1"/>
    <w:rsid w:val="00B00DEB"/>
    <w:rsid w:val="00B0109E"/>
    <w:rsid w:val="00B01179"/>
    <w:rsid w:val="00B01197"/>
    <w:rsid w:val="00B0123D"/>
    <w:rsid w:val="00B01305"/>
    <w:rsid w:val="00B0132C"/>
    <w:rsid w:val="00B01360"/>
    <w:rsid w:val="00B013AC"/>
    <w:rsid w:val="00B0161D"/>
    <w:rsid w:val="00B016E9"/>
    <w:rsid w:val="00B01725"/>
    <w:rsid w:val="00B0175F"/>
    <w:rsid w:val="00B0179E"/>
    <w:rsid w:val="00B018F5"/>
    <w:rsid w:val="00B019D6"/>
    <w:rsid w:val="00B019E2"/>
    <w:rsid w:val="00B01A25"/>
    <w:rsid w:val="00B01A95"/>
    <w:rsid w:val="00B01BE3"/>
    <w:rsid w:val="00B01CFA"/>
    <w:rsid w:val="00B020E8"/>
    <w:rsid w:val="00B02335"/>
    <w:rsid w:val="00B025D5"/>
    <w:rsid w:val="00B027D2"/>
    <w:rsid w:val="00B028D0"/>
    <w:rsid w:val="00B02994"/>
    <w:rsid w:val="00B02A39"/>
    <w:rsid w:val="00B02AF7"/>
    <w:rsid w:val="00B02B7B"/>
    <w:rsid w:val="00B02BF5"/>
    <w:rsid w:val="00B02C11"/>
    <w:rsid w:val="00B02C32"/>
    <w:rsid w:val="00B02C6C"/>
    <w:rsid w:val="00B02DC0"/>
    <w:rsid w:val="00B02E90"/>
    <w:rsid w:val="00B02EAA"/>
    <w:rsid w:val="00B032A8"/>
    <w:rsid w:val="00B0336D"/>
    <w:rsid w:val="00B03661"/>
    <w:rsid w:val="00B0380E"/>
    <w:rsid w:val="00B03B08"/>
    <w:rsid w:val="00B03BA7"/>
    <w:rsid w:val="00B03FD2"/>
    <w:rsid w:val="00B04177"/>
    <w:rsid w:val="00B04288"/>
    <w:rsid w:val="00B043C3"/>
    <w:rsid w:val="00B04500"/>
    <w:rsid w:val="00B04556"/>
    <w:rsid w:val="00B04614"/>
    <w:rsid w:val="00B0468E"/>
    <w:rsid w:val="00B047E2"/>
    <w:rsid w:val="00B047ED"/>
    <w:rsid w:val="00B04880"/>
    <w:rsid w:val="00B04898"/>
    <w:rsid w:val="00B04935"/>
    <w:rsid w:val="00B04957"/>
    <w:rsid w:val="00B04988"/>
    <w:rsid w:val="00B04BFF"/>
    <w:rsid w:val="00B04C06"/>
    <w:rsid w:val="00B04CA4"/>
    <w:rsid w:val="00B04D2B"/>
    <w:rsid w:val="00B04F34"/>
    <w:rsid w:val="00B051C0"/>
    <w:rsid w:val="00B051D8"/>
    <w:rsid w:val="00B05211"/>
    <w:rsid w:val="00B05253"/>
    <w:rsid w:val="00B05581"/>
    <w:rsid w:val="00B055F5"/>
    <w:rsid w:val="00B056D8"/>
    <w:rsid w:val="00B05835"/>
    <w:rsid w:val="00B05887"/>
    <w:rsid w:val="00B058DA"/>
    <w:rsid w:val="00B059C6"/>
    <w:rsid w:val="00B05A24"/>
    <w:rsid w:val="00B05AAA"/>
    <w:rsid w:val="00B05B34"/>
    <w:rsid w:val="00B05B36"/>
    <w:rsid w:val="00B05CFB"/>
    <w:rsid w:val="00B05E45"/>
    <w:rsid w:val="00B05E65"/>
    <w:rsid w:val="00B05EE2"/>
    <w:rsid w:val="00B06070"/>
    <w:rsid w:val="00B06290"/>
    <w:rsid w:val="00B066DD"/>
    <w:rsid w:val="00B069D4"/>
    <w:rsid w:val="00B06B01"/>
    <w:rsid w:val="00B06B7D"/>
    <w:rsid w:val="00B06CD4"/>
    <w:rsid w:val="00B06CD9"/>
    <w:rsid w:val="00B06D85"/>
    <w:rsid w:val="00B06E32"/>
    <w:rsid w:val="00B06F03"/>
    <w:rsid w:val="00B07175"/>
    <w:rsid w:val="00B073E3"/>
    <w:rsid w:val="00B074B7"/>
    <w:rsid w:val="00B07A07"/>
    <w:rsid w:val="00B07A10"/>
    <w:rsid w:val="00B07A11"/>
    <w:rsid w:val="00B07A83"/>
    <w:rsid w:val="00B07B6F"/>
    <w:rsid w:val="00B07BCE"/>
    <w:rsid w:val="00B07DB3"/>
    <w:rsid w:val="00B07E44"/>
    <w:rsid w:val="00B07E85"/>
    <w:rsid w:val="00B10086"/>
    <w:rsid w:val="00B1009B"/>
    <w:rsid w:val="00B1019F"/>
    <w:rsid w:val="00B10211"/>
    <w:rsid w:val="00B102BC"/>
    <w:rsid w:val="00B1035F"/>
    <w:rsid w:val="00B103AA"/>
    <w:rsid w:val="00B10588"/>
    <w:rsid w:val="00B1064A"/>
    <w:rsid w:val="00B10747"/>
    <w:rsid w:val="00B10942"/>
    <w:rsid w:val="00B109A1"/>
    <w:rsid w:val="00B10A3D"/>
    <w:rsid w:val="00B10BB0"/>
    <w:rsid w:val="00B10DE8"/>
    <w:rsid w:val="00B10E90"/>
    <w:rsid w:val="00B11093"/>
    <w:rsid w:val="00B110D7"/>
    <w:rsid w:val="00B11111"/>
    <w:rsid w:val="00B1137D"/>
    <w:rsid w:val="00B1140D"/>
    <w:rsid w:val="00B115FB"/>
    <w:rsid w:val="00B1197B"/>
    <w:rsid w:val="00B11B44"/>
    <w:rsid w:val="00B11B84"/>
    <w:rsid w:val="00B11F2A"/>
    <w:rsid w:val="00B1214E"/>
    <w:rsid w:val="00B12455"/>
    <w:rsid w:val="00B1246F"/>
    <w:rsid w:val="00B12531"/>
    <w:rsid w:val="00B1267B"/>
    <w:rsid w:val="00B126C9"/>
    <w:rsid w:val="00B12720"/>
    <w:rsid w:val="00B127C7"/>
    <w:rsid w:val="00B1280E"/>
    <w:rsid w:val="00B12953"/>
    <w:rsid w:val="00B12B74"/>
    <w:rsid w:val="00B12CAB"/>
    <w:rsid w:val="00B12D0F"/>
    <w:rsid w:val="00B12D53"/>
    <w:rsid w:val="00B12E47"/>
    <w:rsid w:val="00B12E56"/>
    <w:rsid w:val="00B12F9A"/>
    <w:rsid w:val="00B12FA7"/>
    <w:rsid w:val="00B1320B"/>
    <w:rsid w:val="00B1334C"/>
    <w:rsid w:val="00B135CC"/>
    <w:rsid w:val="00B13806"/>
    <w:rsid w:val="00B13A48"/>
    <w:rsid w:val="00B13C0A"/>
    <w:rsid w:val="00B13E02"/>
    <w:rsid w:val="00B13E40"/>
    <w:rsid w:val="00B13F4B"/>
    <w:rsid w:val="00B14497"/>
    <w:rsid w:val="00B14561"/>
    <w:rsid w:val="00B14575"/>
    <w:rsid w:val="00B14741"/>
    <w:rsid w:val="00B14831"/>
    <w:rsid w:val="00B14858"/>
    <w:rsid w:val="00B14A02"/>
    <w:rsid w:val="00B14C42"/>
    <w:rsid w:val="00B14E64"/>
    <w:rsid w:val="00B15090"/>
    <w:rsid w:val="00B151CB"/>
    <w:rsid w:val="00B1532A"/>
    <w:rsid w:val="00B15473"/>
    <w:rsid w:val="00B15478"/>
    <w:rsid w:val="00B154F4"/>
    <w:rsid w:val="00B155C0"/>
    <w:rsid w:val="00B157EA"/>
    <w:rsid w:val="00B159F7"/>
    <w:rsid w:val="00B15D68"/>
    <w:rsid w:val="00B15EFB"/>
    <w:rsid w:val="00B16351"/>
    <w:rsid w:val="00B16487"/>
    <w:rsid w:val="00B1666B"/>
    <w:rsid w:val="00B16684"/>
    <w:rsid w:val="00B16729"/>
    <w:rsid w:val="00B16732"/>
    <w:rsid w:val="00B16750"/>
    <w:rsid w:val="00B16783"/>
    <w:rsid w:val="00B169B0"/>
    <w:rsid w:val="00B169F6"/>
    <w:rsid w:val="00B16BAF"/>
    <w:rsid w:val="00B16C22"/>
    <w:rsid w:val="00B16C35"/>
    <w:rsid w:val="00B16D62"/>
    <w:rsid w:val="00B1757A"/>
    <w:rsid w:val="00B175D7"/>
    <w:rsid w:val="00B17640"/>
    <w:rsid w:val="00B17A56"/>
    <w:rsid w:val="00B17B74"/>
    <w:rsid w:val="00B17D22"/>
    <w:rsid w:val="00B17D9F"/>
    <w:rsid w:val="00B17E8B"/>
    <w:rsid w:val="00B17EAE"/>
    <w:rsid w:val="00B20004"/>
    <w:rsid w:val="00B20071"/>
    <w:rsid w:val="00B20177"/>
    <w:rsid w:val="00B20183"/>
    <w:rsid w:val="00B203D2"/>
    <w:rsid w:val="00B20528"/>
    <w:rsid w:val="00B2082F"/>
    <w:rsid w:val="00B209AD"/>
    <w:rsid w:val="00B20B1A"/>
    <w:rsid w:val="00B20B6A"/>
    <w:rsid w:val="00B20C05"/>
    <w:rsid w:val="00B20C6F"/>
    <w:rsid w:val="00B20FAC"/>
    <w:rsid w:val="00B2101C"/>
    <w:rsid w:val="00B21046"/>
    <w:rsid w:val="00B210A3"/>
    <w:rsid w:val="00B21132"/>
    <w:rsid w:val="00B2114C"/>
    <w:rsid w:val="00B2117B"/>
    <w:rsid w:val="00B21243"/>
    <w:rsid w:val="00B21379"/>
    <w:rsid w:val="00B21554"/>
    <w:rsid w:val="00B2167F"/>
    <w:rsid w:val="00B217CE"/>
    <w:rsid w:val="00B2181E"/>
    <w:rsid w:val="00B21933"/>
    <w:rsid w:val="00B21998"/>
    <w:rsid w:val="00B219B5"/>
    <w:rsid w:val="00B21D69"/>
    <w:rsid w:val="00B21E25"/>
    <w:rsid w:val="00B220BB"/>
    <w:rsid w:val="00B22203"/>
    <w:rsid w:val="00B2229B"/>
    <w:rsid w:val="00B223BC"/>
    <w:rsid w:val="00B223CC"/>
    <w:rsid w:val="00B223F5"/>
    <w:rsid w:val="00B2245F"/>
    <w:rsid w:val="00B225F8"/>
    <w:rsid w:val="00B22862"/>
    <w:rsid w:val="00B2291A"/>
    <w:rsid w:val="00B22BA2"/>
    <w:rsid w:val="00B22DC8"/>
    <w:rsid w:val="00B22E47"/>
    <w:rsid w:val="00B22EA9"/>
    <w:rsid w:val="00B22F45"/>
    <w:rsid w:val="00B2301B"/>
    <w:rsid w:val="00B230F1"/>
    <w:rsid w:val="00B232CA"/>
    <w:rsid w:val="00B2342E"/>
    <w:rsid w:val="00B2359D"/>
    <w:rsid w:val="00B235C1"/>
    <w:rsid w:val="00B236E5"/>
    <w:rsid w:val="00B236E7"/>
    <w:rsid w:val="00B23795"/>
    <w:rsid w:val="00B23ACE"/>
    <w:rsid w:val="00B23EC1"/>
    <w:rsid w:val="00B23F05"/>
    <w:rsid w:val="00B24027"/>
    <w:rsid w:val="00B24236"/>
    <w:rsid w:val="00B24439"/>
    <w:rsid w:val="00B2447F"/>
    <w:rsid w:val="00B24480"/>
    <w:rsid w:val="00B24773"/>
    <w:rsid w:val="00B24842"/>
    <w:rsid w:val="00B24852"/>
    <w:rsid w:val="00B2498D"/>
    <w:rsid w:val="00B24BDF"/>
    <w:rsid w:val="00B24CC8"/>
    <w:rsid w:val="00B24CEE"/>
    <w:rsid w:val="00B24D62"/>
    <w:rsid w:val="00B24F33"/>
    <w:rsid w:val="00B250F7"/>
    <w:rsid w:val="00B253F5"/>
    <w:rsid w:val="00B25409"/>
    <w:rsid w:val="00B25423"/>
    <w:rsid w:val="00B25444"/>
    <w:rsid w:val="00B25808"/>
    <w:rsid w:val="00B25843"/>
    <w:rsid w:val="00B25850"/>
    <w:rsid w:val="00B25862"/>
    <w:rsid w:val="00B25880"/>
    <w:rsid w:val="00B25978"/>
    <w:rsid w:val="00B25AF2"/>
    <w:rsid w:val="00B25AF7"/>
    <w:rsid w:val="00B25B12"/>
    <w:rsid w:val="00B25C72"/>
    <w:rsid w:val="00B25F1C"/>
    <w:rsid w:val="00B26120"/>
    <w:rsid w:val="00B26219"/>
    <w:rsid w:val="00B26360"/>
    <w:rsid w:val="00B263BF"/>
    <w:rsid w:val="00B263DF"/>
    <w:rsid w:val="00B264C8"/>
    <w:rsid w:val="00B26B8E"/>
    <w:rsid w:val="00B26BA1"/>
    <w:rsid w:val="00B26C4F"/>
    <w:rsid w:val="00B26D7A"/>
    <w:rsid w:val="00B26DD7"/>
    <w:rsid w:val="00B26F03"/>
    <w:rsid w:val="00B270AB"/>
    <w:rsid w:val="00B27189"/>
    <w:rsid w:val="00B27377"/>
    <w:rsid w:val="00B274FB"/>
    <w:rsid w:val="00B275DD"/>
    <w:rsid w:val="00B27DA8"/>
    <w:rsid w:val="00B27FC3"/>
    <w:rsid w:val="00B302F8"/>
    <w:rsid w:val="00B3033B"/>
    <w:rsid w:val="00B3041B"/>
    <w:rsid w:val="00B30535"/>
    <w:rsid w:val="00B30557"/>
    <w:rsid w:val="00B308A5"/>
    <w:rsid w:val="00B30994"/>
    <w:rsid w:val="00B309B9"/>
    <w:rsid w:val="00B30A4E"/>
    <w:rsid w:val="00B30B2B"/>
    <w:rsid w:val="00B30C71"/>
    <w:rsid w:val="00B30DEB"/>
    <w:rsid w:val="00B310DF"/>
    <w:rsid w:val="00B311B1"/>
    <w:rsid w:val="00B3124F"/>
    <w:rsid w:val="00B314BF"/>
    <w:rsid w:val="00B314DA"/>
    <w:rsid w:val="00B316F4"/>
    <w:rsid w:val="00B31958"/>
    <w:rsid w:val="00B31BD5"/>
    <w:rsid w:val="00B31F0D"/>
    <w:rsid w:val="00B320A5"/>
    <w:rsid w:val="00B323E4"/>
    <w:rsid w:val="00B32809"/>
    <w:rsid w:val="00B328C0"/>
    <w:rsid w:val="00B32AC6"/>
    <w:rsid w:val="00B32B5E"/>
    <w:rsid w:val="00B32C94"/>
    <w:rsid w:val="00B32CA2"/>
    <w:rsid w:val="00B32CB1"/>
    <w:rsid w:val="00B32D40"/>
    <w:rsid w:val="00B330ED"/>
    <w:rsid w:val="00B3351C"/>
    <w:rsid w:val="00B3364A"/>
    <w:rsid w:val="00B33873"/>
    <w:rsid w:val="00B33CD7"/>
    <w:rsid w:val="00B341DF"/>
    <w:rsid w:val="00B34284"/>
    <w:rsid w:val="00B3450B"/>
    <w:rsid w:val="00B3473F"/>
    <w:rsid w:val="00B347BB"/>
    <w:rsid w:val="00B34861"/>
    <w:rsid w:val="00B34ACC"/>
    <w:rsid w:val="00B34D58"/>
    <w:rsid w:val="00B34FE6"/>
    <w:rsid w:val="00B350D5"/>
    <w:rsid w:val="00B35125"/>
    <w:rsid w:val="00B35328"/>
    <w:rsid w:val="00B355D0"/>
    <w:rsid w:val="00B3562F"/>
    <w:rsid w:val="00B3584D"/>
    <w:rsid w:val="00B359E5"/>
    <w:rsid w:val="00B35AF3"/>
    <w:rsid w:val="00B35ED6"/>
    <w:rsid w:val="00B3639E"/>
    <w:rsid w:val="00B36626"/>
    <w:rsid w:val="00B36665"/>
    <w:rsid w:val="00B366C7"/>
    <w:rsid w:val="00B36A14"/>
    <w:rsid w:val="00B36E39"/>
    <w:rsid w:val="00B36FC3"/>
    <w:rsid w:val="00B370A1"/>
    <w:rsid w:val="00B37434"/>
    <w:rsid w:val="00B3753E"/>
    <w:rsid w:val="00B376B5"/>
    <w:rsid w:val="00B37772"/>
    <w:rsid w:val="00B37848"/>
    <w:rsid w:val="00B3786F"/>
    <w:rsid w:val="00B3787E"/>
    <w:rsid w:val="00B37B6E"/>
    <w:rsid w:val="00B37DCB"/>
    <w:rsid w:val="00B37FF1"/>
    <w:rsid w:val="00B40178"/>
    <w:rsid w:val="00B40362"/>
    <w:rsid w:val="00B403B2"/>
    <w:rsid w:val="00B4061C"/>
    <w:rsid w:val="00B40622"/>
    <w:rsid w:val="00B4098F"/>
    <w:rsid w:val="00B409AE"/>
    <w:rsid w:val="00B409B6"/>
    <w:rsid w:val="00B40B7F"/>
    <w:rsid w:val="00B40EA5"/>
    <w:rsid w:val="00B4113B"/>
    <w:rsid w:val="00B41192"/>
    <w:rsid w:val="00B41418"/>
    <w:rsid w:val="00B4149F"/>
    <w:rsid w:val="00B4153E"/>
    <w:rsid w:val="00B416FF"/>
    <w:rsid w:val="00B41A79"/>
    <w:rsid w:val="00B41AE8"/>
    <w:rsid w:val="00B41C38"/>
    <w:rsid w:val="00B41C5C"/>
    <w:rsid w:val="00B41CB7"/>
    <w:rsid w:val="00B41DF9"/>
    <w:rsid w:val="00B41FE2"/>
    <w:rsid w:val="00B42087"/>
    <w:rsid w:val="00B42231"/>
    <w:rsid w:val="00B42752"/>
    <w:rsid w:val="00B4295C"/>
    <w:rsid w:val="00B429A3"/>
    <w:rsid w:val="00B42A61"/>
    <w:rsid w:val="00B42CFE"/>
    <w:rsid w:val="00B43250"/>
    <w:rsid w:val="00B4328D"/>
    <w:rsid w:val="00B432CC"/>
    <w:rsid w:val="00B43426"/>
    <w:rsid w:val="00B434B2"/>
    <w:rsid w:val="00B43658"/>
    <w:rsid w:val="00B43BC0"/>
    <w:rsid w:val="00B43D7B"/>
    <w:rsid w:val="00B43EAA"/>
    <w:rsid w:val="00B4430A"/>
    <w:rsid w:val="00B44328"/>
    <w:rsid w:val="00B443C6"/>
    <w:rsid w:val="00B4461B"/>
    <w:rsid w:val="00B446C7"/>
    <w:rsid w:val="00B4476F"/>
    <w:rsid w:val="00B447AE"/>
    <w:rsid w:val="00B44879"/>
    <w:rsid w:val="00B449D0"/>
    <w:rsid w:val="00B44EE7"/>
    <w:rsid w:val="00B45188"/>
    <w:rsid w:val="00B451FF"/>
    <w:rsid w:val="00B45215"/>
    <w:rsid w:val="00B45380"/>
    <w:rsid w:val="00B45474"/>
    <w:rsid w:val="00B4558B"/>
    <w:rsid w:val="00B455D3"/>
    <w:rsid w:val="00B45635"/>
    <w:rsid w:val="00B45A42"/>
    <w:rsid w:val="00B45B2E"/>
    <w:rsid w:val="00B461DF"/>
    <w:rsid w:val="00B462F8"/>
    <w:rsid w:val="00B46698"/>
    <w:rsid w:val="00B46A43"/>
    <w:rsid w:val="00B46C10"/>
    <w:rsid w:val="00B46DCA"/>
    <w:rsid w:val="00B46DFA"/>
    <w:rsid w:val="00B46E1A"/>
    <w:rsid w:val="00B471F0"/>
    <w:rsid w:val="00B47243"/>
    <w:rsid w:val="00B472F1"/>
    <w:rsid w:val="00B47301"/>
    <w:rsid w:val="00B47374"/>
    <w:rsid w:val="00B47550"/>
    <w:rsid w:val="00B4769F"/>
    <w:rsid w:val="00B4783C"/>
    <w:rsid w:val="00B479A2"/>
    <w:rsid w:val="00B47BE6"/>
    <w:rsid w:val="00B47C21"/>
    <w:rsid w:val="00B47C2A"/>
    <w:rsid w:val="00B47E03"/>
    <w:rsid w:val="00B47E0D"/>
    <w:rsid w:val="00B50193"/>
    <w:rsid w:val="00B503B4"/>
    <w:rsid w:val="00B503EA"/>
    <w:rsid w:val="00B50441"/>
    <w:rsid w:val="00B505F1"/>
    <w:rsid w:val="00B50A3A"/>
    <w:rsid w:val="00B50C7B"/>
    <w:rsid w:val="00B51295"/>
    <w:rsid w:val="00B51423"/>
    <w:rsid w:val="00B51596"/>
    <w:rsid w:val="00B515F4"/>
    <w:rsid w:val="00B516F9"/>
    <w:rsid w:val="00B51862"/>
    <w:rsid w:val="00B51878"/>
    <w:rsid w:val="00B5190E"/>
    <w:rsid w:val="00B51945"/>
    <w:rsid w:val="00B519E4"/>
    <w:rsid w:val="00B51A64"/>
    <w:rsid w:val="00B51B3E"/>
    <w:rsid w:val="00B51B5C"/>
    <w:rsid w:val="00B51C73"/>
    <w:rsid w:val="00B51CE3"/>
    <w:rsid w:val="00B51EAC"/>
    <w:rsid w:val="00B51EBC"/>
    <w:rsid w:val="00B52056"/>
    <w:rsid w:val="00B521AB"/>
    <w:rsid w:val="00B5223F"/>
    <w:rsid w:val="00B52345"/>
    <w:rsid w:val="00B52470"/>
    <w:rsid w:val="00B527C6"/>
    <w:rsid w:val="00B52895"/>
    <w:rsid w:val="00B52A49"/>
    <w:rsid w:val="00B52C7D"/>
    <w:rsid w:val="00B52CC6"/>
    <w:rsid w:val="00B52D1C"/>
    <w:rsid w:val="00B52E22"/>
    <w:rsid w:val="00B52F84"/>
    <w:rsid w:val="00B533F7"/>
    <w:rsid w:val="00B53465"/>
    <w:rsid w:val="00B5359D"/>
    <w:rsid w:val="00B53908"/>
    <w:rsid w:val="00B539B3"/>
    <w:rsid w:val="00B53B07"/>
    <w:rsid w:val="00B53CFF"/>
    <w:rsid w:val="00B53D33"/>
    <w:rsid w:val="00B53F93"/>
    <w:rsid w:val="00B541CA"/>
    <w:rsid w:val="00B542E7"/>
    <w:rsid w:val="00B543D7"/>
    <w:rsid w:val="00B544A0"/>
    <w:rsid w:val="00B54540"/>
    <w:rsid w:val="00B5462E"/>
    <w:rsid w:val="00B549C0"/>
    <w:rsid w:val="00B54A4E"/>
    <w:rsid w:val="00B54B45"/>
    <w:rsid w:val="00B54B99"/>
    <w:rsid w:val="00B54C12"/>
    <w:rsid w:val="00B54C51"/>
    <w:rsid w:val="00B54CD9"/>
    <w:rsid w:val="00B54D3C"/>
    <w:rsid w:val="00B54D7C"/>
    <w:rsid w:val="00B54EC8"/>
    <w:rsid w:val="00B54F63"/>
    <w:rsid w:val="00B54F94"/>
    <w:rsid w:val="00B55210"/>
    <w:rsid w:val="00B55384"/>
    <w:rsid w:val="00B556E4"/>
    <w:rsid w:val="00B55761"/>
    <w:rsid w:val="00B55DBD"/>
    <w:rsid w:val="00B5627B"/>
    <w:rsid w:val="00B5637A"/>
    <w:rsid w:val="00B56565"/>
    <w:rsid w:val="00B566A4"/>
    <w:rsid w:val="00B567CA"/>
    <w:rsid w:val="00B5685B"/>
    <w:rsid w:val="00B56952"/>
    <w:rsid w:val="00B56A36"/>
    <w:rsid w:val="00B56A3D"/>
    <w:rsid w:val="00B56B0C"/>
    <w:rsid w:val="00B56BD2"/>
    <w:rsid w:val="00B56CCB"/>
    <w:rsid w:val="00B56E56"/>
    <w:rsid w:val="00B56FFA"/>
    <w:rsid w:val="00B57074"/>
    <w:rsid w:val="00B570C7"/>
    <w:rsid w:val="00B571B5"/>
    <w:rsid w:val="00B57201"/>
    <w:rsid w:val="00B5721D"/>
    <w:rsid w:val="00B574A3"/>
    <w:rsid w:val="00B5754D"/>
    <w:rsid w:val="00B57552"/>
    <w:rsid w:val="00B575FB"/>
    <w:rsid w:val="00B57639"/>
    <w:rsid w:val="00B576D2"/>
    <w:rsid w:val="00B5784A"/>
    <w:rsid w:val="00B5799A"/>
    <w:rsid w:val="00B57ADD"/>
    <w:rsid w:val="00B57AF3"/>
    <w:rsid w:val="00B57C8B"/>
    <w:rsid w:val="00B6007D"/>
    <w:rsid w:val="00B60190"/>
    <w:rsid w:val="00B6049E"/>
    <w:rsid w:val="00B604F4"/>
    <w:rsid w:val="00B6058F"/>
    <w:rsid w:val="00B605D2"/>
    <w:rsid w:val="00B6074B"/>
    <w:rsid w:val="00B60850"/>
    <w:rsid w:val="00B60D83"/>
    <w:rsid w:val="00B60F36"/>
    <w:rsid w:val="00B60F59"/>
    <w:rsid w:val="00B6100D"/>
    <w:rsid w:val="00B6100E"/>
    <w:rsid w:val="00B6108C"/>
    <w:rsid w:val="00B610EE"/>
    <w:rsid w:val="00B610F8"/>
    <w:rsid w:val="00B6125B"/>
    <w:rsid w:val="00B612CB"/>
    <w:rsid w:val="00B614AC"/>
    <w:rsid w:val="00B6154F"/>
    <w:rsid w:val="00B61589"/>
    <w:rsid w:val="00B615C3"/>
    <w:rsid w:val="00B6169B"/>
    <w:rsid w:val="00B61C0B"/>
    <w:rsid w:val="00B61D60"/>
    <w:rsid w:val="00B61DD7"/>
    <w:rsid w:val="00B61F18"/>
    <w:rsid w:val="00B62589"/>
    <w:rsid w:val="00B625EA"/>
    <w:rsid w:val="00B6265E"/>
    <w:rsid w:val="00B627E7"/>
    <w:rsid w:val="00B6283B"/>
    <w:rsid w:val="00B62973"/>
    <w:rsid w:val="00B62A53"/>
    <w:rsid w:val="00B62ACA"/>
    <w:rsid w:val="00B62E9D"/>
    <w:rsid w:val="00B63075"/>
    <w:rsid w:val="00B630B5"/>
    <w:rsid w:val="00B63153"/>
    <w:rsid w:val="00B6315F"/>
    <w:rsid w:val="00B63170"/>
    <w:rsid w:val="00B6317D"/>
    <w:rsid w:val="00B63183"/>
    <w:rsid w:val="00B6328B"/>
    <w:rsid w:val="00B6357B"/>
    <w:rsid w:val="00B63592"/>
    <w:rsid w:val="00B635B3"/>
    <w:rsid w:val="00B6363D"/>
    <w:rsid w:val="00B636F2"/>
    <w:rsid w:val="00B636FB"/>
    <w:rsid w:val="00B6372A"/>
    <w:rsid w:val="00B63830"/>
    <w:rsid w:val="00B63835"/>
    <w:rsid w:val="00B639F2"/>
    <w:rsid w:val="00B63C6C"/>
    <w:rsid w:val="00B63EA1"/>
    <w:rsid w:val="00B6407F"/>
    <w:rsid w:val="00B6410E"/>
    <w:rsid w:val="00B6414A"/>
    <w:rsid w:val="00B64506"/>
    <w:rsid w:val="00B646D4"/>
    <w:rsid w:val="00B64719"/>
    <w:rsid w:val="00B6477A"/>
    <w:rsid w:val="00B648D8"/>
    <w:rsid w:val="00B649D9"/>
    <w:rsid w:val="00B64AF8"/>
    <w:rsid w:val="00B64B9C"/>
    <w:rsid w:val="00B64C5A"/>
    <w:rsid w:val="00B64E03"/>
    <w:rsid w:val="00B64F07"/>
    <w:rsid w:val="00B650FD"/>
    <w:rsid w:val="00B65104"/>
    <w:rsid w:val="00B651BA"/>
    <w:rsid w:val="00B65402"/>
    <w:rsid w:val="00B654C7"/>
    <w:rsid w:val="00B6556D"/>
    <w:rsid w:val="00B65620"/>
    <w:rsid w:val="00B657AD"/>
    <w:rsid w:val="00B6582E"/>
    <w:rsid w:val="00B65891"/>
    <w:rsid w:val="00B65A77"/>
    <w:rsid w:val="00B65AD6"/>
    <w:rsid w:val="00B65AF9"/>
    <w:rsid w:val="00B65B92"/>
    <w:rsid w:val="00B65B9D"/>
    <w:rsid w:val="00B65BA8"/>
    <w:rsid w:val="00B65D7A"/>
    <w:rsid w:val="00B65DE2"/>
    <w:rsid w:val="00B66163"/>
    <w:rsid w:val="00B66245"/>
    <w:rsid w:val="00B663EB"/>
    <w:rsid w:val="00B6663A"/>
    <w:rsid w:val="00B6675F"/>
    <w:rsid w:val="00B66857"/>
    <w:rsid w:val="00B66A4E"/>
    <w:rsid w:val="00B66CD9"/>
    <w:rsid w:val="00B66D3F"/>
    <w:rsid w:val="00B66D40"/>
    <w:rsid w:val="00B67098"/>
    <w:rsid w:val="00B6722B"/>
    <w:rsid w:val="00B67305"/>
    <w:rsid w:val="00B67330"/>
    <w:rsid w:val="00B67382"/>
    <w:rsid w:val="00B6742C"/>
    <w:rsid w:val="00B6769A"/>
    <w:rsid w:val="00B6776F"/>
    <w:rsid w:val="00B679E0"/>
    <w:rsid w:val="00B67A25"/>
    <w:rsid w:val="00B67A59"/>
    <w:rsid w:val="00B67B5E"/>
    <w:rsid w:val="00B67C75"/>
    <w:rsid w:val="00B67F44"/>
    <w:rsid w:val="00B70192"/>
    <w:rsid w:val="00B70201"/>
    <w:rsid w:val="00B70713"/>
    <w:rsid w:val="00B7073E"/>
    <w:rsid w:val="00B7082F"/>
    <w:rsid w:val="00B70843"/>
    <w:rsid w:val="00B70C5B"/>
    <w:rsid w:val="00B70DBC"/>
    <w:rsid w:val="00B70EE9"/>
    <w:rsid w:val="00B713E6"/>
    <w:rsid w:val="00B71639"/>
    <w:rsid w:val="00B716B9"/>
    <w:rsid w:val="00B716BF"/>
    <w:rsid w:val="00B71703"/>
    <w:rsid w:val="00B7190E"/>
    <w:rsid w:val="00B7193A"/>
    <w:rsid w:val="00B719DB"/>
    <w:rsid w:val="00B71BA5"/>
    <w:rsid w:val="00B71C73"/>
    <w:rsid w:val="00B71DF0"/>
    <w:rsid w:val="00B72372"/>
    <w:rsid w:val="00B723B2"/>
    <w:rsid w:val="00B72418"/>
    <w:rsid w:val="00B72481"/>
    <w:rsid w:val="00B725BB"/>
    <w:rsid w:val="00B72600"/>
    <w:rsid w:val="00B72620"/>
    <w:rsid w:val="00B72863"/>
    <w:rsid w:val="00B7292E"/>
    <w:rsid w:val="00B72C15"/>
    <w:rsid w:val="00B72C8B"/>
    <w:rsid w:val="00B72DF0"/>
    <w:rsid w:val="00B72E57"/>
    <w:rsid w:val="00B72EAE"/>
    <w:rsid w:val="00B72F79"/>
    <w:rsid w:val="00B7339D"/>
    <w:rsid w:val="00B73417"/>
    <w:rsid w:val="00B73652"/>
    <w:rsid w:val="00B7368A"/>
    <w:rsid w:val="00B73A67"/>
    <w:rsid w:val="00B73EBE"/>
    <w:rsid w:val="00B7418D"/>
    <w:rsid w:val="00B747EB"/>
    <w:rsid w:val="00B74B61"/>
    <w:rsid w:val="00B74BFE"/>
    <w:rsid w:val="00B74E8C"/>
    <w:rsid w:val="00B74F6E"/>
    <w:rsid w:val="00B74F82"/>
    <w:rsid w:val="00B74FCB"/>
    <w:rsid w:val="00B75052"/>
    <w:rsid w:val="00B750CD"/>
    <w:rsid w:val="00B75138"/>
    <w:rsid w:val="00B75169"/>
    <w:rsid w:val="00B752CC"/>
    <w:rsid w:val="00B7536D"/>
    <w:rsid w:val="00B7539A"/>
    <w:rsid w:val="00B75467"/>
    <w:rsid w:val="00B754B6"/>
    <w:rsid w:val="00B756C7"/>
    <w:rsid w:val="00B7574B"/>
    <w:rsid w:val="00B7583D"/>
    <w:rsid w:val="00B759F3"/>
    <w:rsid w:val="00B75AC3"/>
    <w:rsid w:val="00B75C7F"/>
    <w:rsid w:val="00B75D37"/>
    <w:rsid w:val="00B75E03"/>
    <w:rsid w:val="00B75EAF"/>
    <w:rsid w:val="00B7600D"/>
    <w:rsid w:val="00B76013"/>
    <w:rsid w:val="00B761D1"/>
    <w:rsid w:val="00B76369"/>
    <w:rsid w:val="00B76377"/>
    <w:rsid w:val="00B76490"/>
    <w:rsid w:val="00B76532"/>
    <w:rsid w:val="00B76671"/>
    <w:rsid w:val="00B76818"/>
    <w:rsid w:val="00B76975"/>
    <w:rsid w:val="00B76993"/>
    <w:rsid w:val="00B76ADE"/>
    <w:rsid w:val="00B76D12"/>
    <w:rsid w:val="00B76EA5"/>
    <w:rsid w:val="00B76EDB"/>
    <w:rsid w:val="00B76F25"/>
    <w:rsid w:val="00B77007"/>
    <w:rsid w:val="00B7710F"/>
    <w:rsid w:val="00B7717C"/>
    <w:rsid w:val="00B77180"/>
    <w:rsid w:val="00B771BE"/>
    <w:rsid w:val="00B7722E"/>
    <w:rsid w:val="00B772E9"/>
    <w:rsid w:val="00B77387"/>
    <w:rsid w:val="00B77410"/>
    <w:rsid w:val="00B774C9"/>
    <w:rsid w:val="00B77628"/>
    <w:rsid w:val="00B776AE"/>
    <w:rsid w:val="00B77CED"/>
    <w:rsid w:val="00B77D35"/>
    <w:rsid w:val="00B77DA8"/>
    <w:rsid w:val="00B77FC4"/>
    <w:rsid w:val="00B80017"/>
    <w:rsid w:val="00B801D8"/>
    <w:rsid w:val="00B80227"/>
    <w:rsid w:val="00B8024A"/>
    <w:rsid w:val="00B803F2"/>
    <w:rsid w:val="00B8040F"/>
    <w:rsid w:val="00B80850"/>
    <w:rsid w:val="00B808C7"/>
    <w:rsid w:val="00B8096B"/>
    <w:rsid w:val="00B80ACB"/>
    <w:rsid w:val="00B80D90"/>
    <w:rsid w:val="00B81062"/>
    <w:rsid w:val="00B81228"/>
    <w:rsid w:val="00B81388"/>
    <w:rsid w:val="00B813C2"/>
    <w:rsid w:val="00B81407"/>
    <w:rsid w:val="00B81490"/>
    <w:rsid w:val="00B814A0"/>
    <w:rsid w:val="00B81555"/>
    <w:rsid w:val="00B81609"/>
    <w:rsid w:val="00B81780"/>
    <w:rsid w:val="00B817C1"/>
    <w:rsid w:val="00B8199F"/>
    <w:rsid w:val="00B81A32"/>
    <w:rsid w:val="00B81A6A"/>
    <w:rsid w:val="00B81CCF"/>
    <w:rsid w:val="00B82015"/>
    <w:rsid w:val="00B820A3"/>
    <w:rsid w:val="00B82161"/>
    <w:rsid w:val="00B821D3"/>
    <w:rsid w:val="00B82480"/>
    <w:rsid w:val="00B82499"/>
    <w:rsid w:val="00B824A8"/>
    <w:rsid w:val="00B825CB"/>
    <w:rsid w:val="00B8278E"/>
    <w:rsid w:val="00B829E9"/>
    <w:rsid w:val="00B82C45"/>
    <w:rsid w:val="00B82E7B"/>
    <w:rsid w:val="00B82E81"/>
    <w:rsid w:val="00B82EA1"/>
    <w:rsid w:val="00B830C8"/>
    <w:rsid w:val="00B831B2"/>
    <w:rsid w:val="00B832A3"/>
    <w:rsid w:val="00B832B2"/>
    <w:rsid w:val="00B833BB"/>
    <w:rsid w:val="00B8349B"/>
    <w:rsid w:val="00B83683"/>
    <w:rsid w:val="00B83732"/>
    <w:rsid w:val="00B838DF"/>
    <w:rsid w:val="00B839E5"/>
    <w:rsid w:val="00B83A05"/>
    <w:rsid w:val="00B83BCC"/>
    <w:rsid w:val="00B83BCF"/>
    <w:rsid w:val="00B83E0E"/>
    <w:rsid w:val="00B83F1F"/>
    <w:rsid w:val="00B83F99"/>
    <w:rsid w:val="00B84135"/>
    <w:rsid w:val="00B84187"/>
    <w:rsid w:val="00B842B3"/>
    <w:rsid w:val="00B84456"/>
    <w:rsid w:val="00B844C9"/>
    <w:rsid w:val="00B84506"/>
    <w:rsid w:val="00B846CC"/>
    <w:rsid w:val="00B8487C"/>
    <w:rsid w:val="00B8498B"/>
    <w:rsid w:val="00B85052"/>
    <w:rsid w:val="00B85078"/>
    <w:rsid w:val="00B8532F"/>
    <w:rsid w:val="00B85423"/>
    <w:rsid w:val="00B855A5"/>
    <w:rsid w:val="00B857CB"/>
    <w:rsid w:val="00B8583B"/>
    <w:rsid w:val="00B8586D"/>
    <w:rsid w:val="00B85893"/>
    <w:rsid w:val="00B85BA4"/>
    <w:rsid w:val="00B85E38"/>
    <w:rsid w:val="00B85EB1"/>
    <w:rsid w:val="00B85F49"/>
    <w:rsid w:val="00B86077"/>
    <w:rsid w:val="00B861E7"/>
    <w:rsid w:val="00B8657B"/>
    <w:rsid w:val="00B8682C"/>
    <w:rsid w:val="00B86848"/>
    <w:rsid w:val="00B86879"/>
    <w:rsid w:val="00B868DC"/>
    <w:rsid w:val="00B869BC"/>
    <w:rsid w:val="00B86A04"/>
    <w:rsid w:val="00B86AD3"/>
    <w:rsid w:val="00B86B9E"/>
    <w:rsid w:val="00B86BB9"/>
    <w:rsid w:val="00B86CEF"/>
    <w:rsid w:val="00B86D0E"/>
    <w:rsid w:val="00B86D27"/>
    <w:rsid w:val="00B86FD9"/>
    <w:rsid w:val="00B87041"/>
    <w:rsid w:val="00B8729C"/>
    <w:rsid w:val="00B872EB"/>
    <w:rsid w:val="00B87313"/>
    <w:rsid w:val="00B8763E"/>
    <w:rsid w:val="00B8775D"/>
    <w:rsid w:val="00B8786A"/>
    <w:rsid w:val="00B87897"/>
    <w:rsid w:val="00B878A0"/>
    <w:rsid w:val="00B87A5A"/>
    <w:rsid w:val="00B87CBC"/>
    <w:rsid w:val="00B87EF7"/>
    <w:rsid w:val="00B87F9E"/>
    <w:rsid w:val="00B900B3"/>
    <w:rsid w:val="00B900F4"/>
    <w:rsid w:val="00B90144"/>
    <w:rsid w:val="00B90213"/>
    <w:rsid w:val="00B903A7"/>
    <w:rsid w:val="00B903D4"/>
    <w:rsid w:val="00B90707"/>
    <w:rsid w:val="00B9085C"/>
    <w:rsid w:val="00B90866"/>
    <w:rsid w:val="00B90A75"/>
    <w:rsid w:val="00B90AB4"/>
    <w:rsid w:val="00B90B9E"/>
    <w:rsid w:val="00B90D0A"/>
    <w:rsid w:val="00B90E19"/>
    <w:rsid w:val="00B90E3A"/>
    <w:rsid w:val="00B90E84"/>
    <w:rsid w:val="00B90EC3"/>
    <w:rsid w:val="00B90F30"/>
    <w:rsid w:val="00B9148B"/>
    <w:rsid w:val="00B9160D"/>
    <w:rsid w:val="00B91884"/>
    <w:rsid w:val="00B919C8"/>
    <w:rsid w:val="00B91A7B"/>
    <w:rsid w:val="00B91B8C"/>
    <w:rsid w:val="00B91C01"/>
    <w:rsid w:val="00B91D0D"/>
    <w:rsid w:val="00B91DE0"/>
    <w:rsid w:val="00B91E4A"/>
    <w:rsid w:val="00B91F80"/>
    <w:rsid w:val="00B91FC6"/>
    <w:rsid w:val="00B92023"/>
    <w:rsid w:val="00B921BF"/>
    <w:rsid w:val="00B922C5"/>
    <w:rsid w:val="00B922D0"/>
    <w:rsid w:val="00B923CF"/>
    <w:rsid w:val="00B925F3"/>
    <w:rsid w:val="00B9263D"/>
    <w:rsid w:val="00B92929"/>
    <w:rsid w:val="00B92A8D"/>
    <w:rsid w:val="00B92C09"/>
    <w:rsid w:val="00B930FF"/>
    <w:rsid w:val="00B9311B"/>
    <w:rsid w:val="00B93323"/>
    <w:rsid w:val="00B934E5"/>
    <w:rsid w:val="00B934F8"/>
    <w:rsid w:val="00B935EF"/>
    <w:rsid w:val="00B93840"/>
    <w:rsid w:val="00B9396F"/>
    <w:rsid w:val="00B93A90"/>
    <w:rsid w:val="00B93ACF"/>
    <w:rsid w:val="00B93C0A"/>
    <w:rsid w:val="00B93F08"/>
    <w:rsid w:val="00B93F5B"/>
    <w:rsid w:val="00B940E6"/>
    <w:rsid w:val="00B94277"/>
    <w:rsid w:val="00B94377"/>
    <w:rsid w:val="00B945D0"/>
    <w:rsid w:val="00B947E5"/>
    <w:rsid w:val="00B94826"/>
    <w:rsid w:val="00B94B6C"/>
    <w:rsid w:val="00B94D80"/>
    <w:rsid w:val="00B94FEF"/>
    <w:rsid w:val="00B950B2"/>
    <w:rsid w:val="00B95148"/>
    <w:rsid w:val="00B9540A"/>
    <w:rsid w:val="00B95521"/>
    <w:rsid w:val="00B95576"/>
    <w:rsid w:val="00B95660"/>
    <w:rsid w:val="00B957DB"/>
    <w:rsid w:val="00B95871"/>
    <w:rsid w:val="00B95A23"/>
    <w:rsid w:val="00B95AFD"/>
    <w:rsid w:val="00B95B35"/>
    <w:rsid w:val="00B95C3A"/>
    <w:rsid w:val="00B95E07"/>
    <w:rsid w:val="00B95E3E"/>
    <w:rsid w:val="00B95E69"/>
    <w:rsid w:val="00B95F2E"/>
    <w:rsid w:val="00B960DB"/>
    <w:rsid w:val="00B96198"/>
    <w:rsid w:val="00B965C7"/>
    <w:rsid w:val="00B96790"/>
    <w:rsid w:val="00B9684F"/>
    <w:rsid w:val="00B96884"/>
    <w:rsid w:val="00B96A29"/>
    <w:rsid w:val="00B96B89"/>
    <w:rsid w:val="00B96DF4"/>
    <w:rsid w:val="00B96F16"/>
    <w:rsid w:val="00B96F40"/>
    <w:rsid w:val="00B97046"/>
    <w:rsid w:val="00B9715B"/>
    <w:rsid w:val="00B97360"/>
    <w:rsid w:val="00B977D5"/>
    <w:rsid w:val="00B97AC8"/>
    <w:rsid w:val="00B97B81"/>
    <w:rsid w:val="00B97C93"/>
    <w:rsid w:val="00B97D4B"/>
    <w:rsid w:val="00B97DC5"/>
    <w:rsid w:val="00B97DD5"/>
    <w:rsid w:val="00B97F2B"/>
    <w:rsid w:val="00B97FFA"/>
    <w:rsid w:val="00BA0311"/>
    <w:rsid w:val="00BA0826"/>
    <w:rsid w:val="00BA0844"/>
    <w:rsid w:val="00BA0879"/>
    <w:rsid w:val="00BA0905"/>
    <w:rsid w:val="00BA094C"/>
    <w:rsid w:val="00BA09B3"/>
    <w:rsid w:val="00BA09FF"/>
    <w:rsid w:val="00BA0A0C"/>
    <w:rsid w:val="00BA1063"/>
    <w:rsid w:val="00BA1121"/>
    <w:rsid w:val="00BA11B1"/>
    <w:rsid w:val="00BA12C9"/>
    <w:rsid w:val="00BA1451"/>
    <w:rsid w:val="00BA15B2"/>
    <w:rsid w:val="00BA15DA"/>
    <w:rsid w:val="00BA15E6"/>
    <w:rsid w:val="00BA177A"/>
    <w:rsid w:val="00BA17EF"/>
    <w:rsid w:val="00BA191C"/>
    <w:rsid w:val="00BA1CE9"/>
    <w:rsid w:val="00BA1E14"/>
    <w:rsid w:val="00BA1E8C"/>
    <w:rsid w:val="00BA1F9E"/>
    <w:rsid w:val="00BA2019"/>
    <w:rsid w:val="00BA20CB"/>
    <w:rsid w:val="00BA211E"/>
    <w:rsid w:val="00BA216B"/>
    <w:rsid w:val="00BA217F"/>
    <w:rsid w:val="00BA21D9"/>
    <w:rsid w:val="00BA22A3"/>
    <w:rsid w:val="00BA2462"/>
    <w:rsid w:val="00BA25D4"/>
    <w:rsid w:val="00BA25EB"/>
    <w:rsid w:val="00BA26B8"/>
    <w:rsid w:val="00BA27A8"/>
    <w:rsid w:val="00BA2821"/>
    <w:rsid w:val="00BA2853"/>
    <w:rsid w:val="00BA2894"/>
    <w:rsid w:val="00BA28A5"/>
    <w:rsid w:val="00BA28C0"/>
    <w:rsid w:val="00BA28C4"/>
    <w:rsid w:val="00BA2A84"/>
    <w:rsid w:val="00BA2ACB"/>
    <w:rsid w:val="00BA2BF4"/>
    <w:rsid w:val="00BA2EEC"/>
    <w:rsid w:val="00BA3105"/>
    <w:rsid w:val="00BA3124"/>
    <w:rsid w:val="00BA3567"/>
    <w:rsid w:val="00BA35C1"/>
    <w:rsid w:val="00BA363E"/>
    <w:rsid w:val="00BA380E"/>
    <w:rsid w:val="00BA3848"/>
    <w:rsid w:val="00BA38BA"/>
    <w:rsid w:val="00BA390E"/>
    <w:rsid w:val="00BA3A77"/>
    <w:rsid w:val="00BA3D46"/>
    <w:rsid w:val="00BA3D4A"/>
    <w:rsid w:val="00BA3D4B"/>
    <w:rsid w:val="00BA40A3"/>
    <w:rsid w:val="00BA4111"/>
    <w:rsid w:val="00BA421A"/>
    <w:rsid w:val="00BA4229"/>
    <w:rsid w:val="00BA44BA"/>
    <w:rsid w:val="00BA44DC"/>
    <w:rsid w:val="00BA4551"/>
    <w:rsid w:val="00BA4A7F"/>
    <w:rsid w:val="00BA4B38"/>
    <w:rsid w:val="00BA4B78"/>
    <w:rsid w:val="00BA4E81"/>
    <w:rsid w:val="00BA4F28"/>
    <w:rsid w:val="00BA506C"/>
    <w:rsid w:val="00BA515B"/>
    <w:rsid w:val="00BA542B"/>
    <w:rsid w:val="00BA5450"/>
    <w:rsid w:val="00BA548A"/>
    <w:rsid w:val="00BA5DA3"/>
    <w:rsid w:val="00BA5F41"/>
    <w:rsid w:val="00BA627A"/>
    <w:rsid w:val="00BA62C9"/>
    <w:rsid w:val="00BA639B"/>
    <w:rsid w:val="00BA64EE"/>
    <w:rsid w:val="00BA6753"/>
    <w:rsid w:val="00BA6AB0"/>
    <w:rsid w:val="00BA71E2"/>
    <w:rsid w:val="00BA72AA"/>
    <w:rsid w:val="00BA7308"/>
    <w:rsid w:val="00BA73AD"/>
    <w:rsid w:val="00BA75C4"/>
    <w:rsid w:val="00BA7B30"/>
    <w:rsid w:val="00BA7DB1"/>
    <w:rsid w:val="00BA7E88"/>
    <w:rsid w:val="00BA7F07"/>
    <w:rsid w:val="00BA7F0A"/>
    <w:rsid w:val="00BA7FAC"/>
    <w:rsid w:val="00BB0013"/>
    <w:rsid w:val="00BB003D"/>
    <w:rsid w:val="00BB02BE"/>
    <w:rsid w:val="00BB0521"/>
    <w:rsid w:val="00BB099F"/>
    <w:rsid w:val="00BB0A81"/>
    <w:rsid w:val="00BB0B76"/>
    <w:rsid w:val="00BB0BCD"/>
    <w:rsid w:val="00BB0D20"/>
    <w:rsid w:val="00BB0F5D"/>
    <w:rsid w:val="00BB136F"/>
    <w:rsid w:val="00BB13E9"/>
    <w:rsid w:val="00BB147D"/>
    <w:rsid w:val="00BB1594"/>
    <w:rsid w:val="00BB1772"/>
    <w:rsid w:val="00BB1836"/>
    <w:rsid w:val="00BB18FD"/>
    <w:rsid w:val="00BB195C"/>
    <w:rsid w:val="00BB199C"/>
    <w:rsid w:val="00BB19BD"/>
    <w:rsid w:val="00BB19F7"/>
    <w:rsid w:val="00BB1A63"/>
    <w:rsid w:val="00BB1CB7"/>
    <w:rsid w:val="00BB1CEA"/>
    <w:rsid w:val="00BB1D9C"/>
    <w:rsid w:val="00BB201D"/>
    <w:rsid w:val="00BB21F8"/>
    <w:rsid w:val="00BB237C"/>
    <w:rsid w:val="00BB2575"/>
    <w:rsid w:val="00BB2624"/>
    <w:rsid w:val="00BB26C2"/>
    <w:rsid w:val="00BB28B1"/>
    <w:rsid w:val="00BB299F"/>
    <w:rsid w:val="00BB29C4"/>
    <w:rsid w:val="00BB29E2"/>
    <w:rsid w:val="00BB2B1F"/>
    <w:rsid w:val="00BB2BD9"/>
    <w:rsid w:val="00BB2DE0"/>
    <w:rsid w:val="00BB2E59"/>
    <w:rsid w:val="00BB2F61"/>
    <w:rsid w:val="00BB3161"/>
    <w:rsid w:val="00BB31CB"/>
    <w:rsid w:val="00BB33DB"/>
    <w:rsid w:val="00BB34FC"/>
    <w:rsid w:val="00BB3505"/>
    <w:rsid w:val="00BB3571"/>
    <w:rsid w:val="00BB3597"/>
    <w:rsid w:val="00BB359F"/>
    <w:rsid w:val="00BB3791"/>
    <w:rsid w:val="00BB3872"/>
    <w:rsid w:val="00BB3875"/>
    <w:rsid w:val="00BB391D"/>
    <w:rsid w:val="00BB3B6C"/>
    <w:rsid w:val="00BB3CF4"/>
    <w:rsid w:val="00BB3D28"/>
    <w:rsid w:val="00BB3D3F"/>
    <w:rsid w:val="00BB3F83"/>
    <w:rsid w:val="00BB4058"/>
    <w:rsid w:val="00BB40F2"/>
    <w:rsid w:val="00BB415E"/>
    <w:rsid w:val="00BB41B1"/>
    <w:rsid w:val="00BB43E0"/>
    <w:rsid w:val="00BB4421"/>
    <w:rsid w:val="00BB469B"/>
    <w:rsid w:val="00BB46AD"/>
    <w:rsid w:val="00BB47BE"/>
    <w:rsid w:val="00BB4A9B"/>
    <w:rsid w:val="00BB4E1A"/>
    <w:rsid w:val="00BB4E99"/>
    <w:rsid w:val="00BB4F6D"/>
    <w:rsid w:val="00BB4F7A"/>
    <w:rsid w:val="00BB5044"/>
    <w:rsid w:val="00BB504A"/>
    <w:rsid w:val="00BB51E0"/>
    <w:rsid w:val="00BB5439"/>
    <w:rsid w:val="00BB56AA"/>
    <w:rsid w:val="00BB5A0D"/>
    <w:rsid w:val="00BB5A81"/>
    <w:rsid w:val="00BB5AE8"/>
    <w:rsid w:val="00BB5B20"/>
    <w:rsid w:val="00BB5BEF"/>
    <w:rsid w:val="00BB5C6D"/>
    <w:rsid w:val="00BB5DA1"/>
    <w:rsid w:val="00BB5DF9"/>
    <w:rsid w:val="00BB5FC1"/>
    <w:rsid w:val="00BB60F9"/>
    <w:rsid w:val="00BB618E"/>
    <w:rsid w:val="00BB61D5"/>
    <w:rsid w:val="00BB61EF"/>
    <w:rsid w:val="00BB63ED"/>
    <w:rsid w:val="00BB64A5"/>
    <w:rsid w:val="00BB6623"/>
    <w:rsid w:val="00BB673E"/>
    <w:rsid w:val="00BB67B9"/>
    <w:rsid w:val="00BB68ED"/>
    <w:rsid w:val="00BB6900"/>
    <w:rsid w:val="00BB6922"/>
    <w:rsid w:val="00BB6CF2"/>
    <w:rsid w:val="00BB6E6C"/>
    <w:rsid w:val="00BB6EB1"/>
    <w:rsid w:val="00BB6F8D"/>
    <w:rsid w:val="00BB6FD1"/>
    <w:rsid w:val="00BB7207"/>
    <w:rsid w:val="00BB7247"/>
    <w:rsid w:val="00BB7255"/>
    <w:rsid w:val="00BB7320"/>
    <w:rsid w:val="00BB7355"/>
    <w:rsid w:val="00BB7577"/>
    <w:rsid w:val="00BB758E"/>
    <w:rsid w:val="00BB764D"/>
    <w:rsid w:val="00BB78B5"/>
    <w:rsid w:val="00BB7960"/>
    <w:rsid w:val="00BB79C9"/>
    <w:rsid w:val="00BB7A16"/>
    <w:rsid w:val="00BB7E03"/>
    <w:rsid w:val="00BB7FC3"/>
    <w:rsid w:val="00BC0110"/>
    <w:rsid w:val="00BC01B2"/>
    <w:rsid w:val="00BC040F"/>
    <w:rsid w:val="00BC0826"/>
    <w:rsid w:val="00BC09E6"/>
    <w:rsid w:val="00BC0AE7"/>
    <w:rsid w:val="00BC0C15"/>
    <w:rsid w:val="00BC0C41"/>
    <w:rsid w:val="00BC0F1A"/>
    <w:rsid w:val="00BC0FE2"/>
    <w:rsid w:val="00BC1007"/>
    <w:rsid w:val="00BC1011"/>
    <w:rsid w:val="00BC11DC"/>
    <w:rsid w:val="00BC12EA"/>
    <w:rsid w:val="00BC12F0"/>
    <w:rsid w:val="00BC156F"/>
    <w:rsid w:val="00BC15B9"/>
    <w:rsid w:val="00BC1718"/>
    <w:rsid w:val="00BC1781"/>
    <w:rsid w:val="00BC1F8A"/>
    <w:rsid w:val="00BC1F9A"/>
    <w:rsid w:val="00BC1FBC"/>
    <w:rsid w:val="00BC2266"/>
    <w:rsid w:val="00BC2285"/>
    <w:rsid w:val="00BC22B5"/>
    <w:rsid w:val="00BC2475"/>
    <w:rsid w:val="00BC277A"/>
    <w:rsid w:val="00BC2818"/>
    <w:rsid w:val="00BC2A7A"/>
    <w:rsid w:val="00BC2AB2"/>
    <w:rsid w:val="00BC2B19"/>
    <w:rsid w:val="00BC2BCB"/>
    <w:rsid w:val="00BC2E08"/>
    <w:rsid w:val="00BC2E24"/>
    <w:rsid w:val="00BC2F4E"/>
    <w:rsid w:val="00BC2F54"/>
    <w:rsid w:val="00BC31A6"/>
    <w:rsid w:val="00BC337E"/>
    <w:rsid w:val="00BC360E"/>
    <w:rsid w:val="00BC3681"/>
    <w:rsid w:val="00BC37C0"/>
    <w:rsid w:val="00BC39B5"/>
    <w:rsid w:val="00BC39B8"/>
    <w:rsid w:val="00BC39B9"/>
    <w:rsid w:val="00BC3CF0"/>
    <w:rsid w:val="00BC3EA5"/>
    <w:rsid w:val="00BC3F90"/>
    <w:rsid w:val="00BC3FD3"/>
    <w:rsid w:val="00BC40F7"/>
    <w:rsid w:val="00BC4483"/>
    <w:rsid w:val="00BC4489"/>
    <w:rsid w:val="00BC44F8"/>
    <w:rsid w:val="00BC45C1"/>
    <w:rsid w:val="00BC464A"/>
    <w:rsid w:val="00BC4696"/>
    <w:rsid w:val="00BC46A3"/>
    <w:rsid w:val="00BC47A9"/>
    <w:rsid w:val="00BC48C6"/>
    <w:rsid w:val="00BC4AB0"/>
    <w:rsid w:val="00BC4C1F"/>
    <w:rsid w:val="00BC4D0A"/>
    <w:rsid w:val="00BC4D0B"/>
    <w:rsid w:val="00BC4D2D"/>
    <w:rsid w:val="00BC4D54"/>
    <w:rsid w:val="00BC4F8B"/>
    <w:rsid w:val="00BC50DE"/>
    <w:rsid w:val="00BC5166"/>
    <w:rsid w:val="00BC5250"/>
    <w:rsid w:val="00BC52A4"/>
    <w:rsid w:val="00BC52B5"/>
    <w:rsid w:val="00BC52D8"/>
    <w:rsid w:val="00BC52FC"/>
    <w:rsid w:val="00BC557F"/>
    <w:rsid w:val="00BC56D0"/>
    <w:rsid w:val="00BC57B0"/>
    <w:rsid w:val="00BC5811"/>
    <w:rsid w:val="00BC59B1"/>
    <w:rsid w:val="00BC5C4A"/>
    <w:rsid w:val="00BC5C75"/>
    <w:rsid w:val="00BC6000"/>
    <w:rsid w:val="00BC6103"/>
    <w:rsid w:val="00BC6119"/>
    <w:rsid w:val="00BC623E"/>
    <w:rsid w:val="00BC624F"/>
    <w:rsid w:val="00BC66A3"/>
    <w:rsid w:val="00BC6B3C"/>
    <w:rsid w:val="00BC6BCC"/>
    <w:rsid w:val="00BC6BD9"/>
    <w:rsid w:val="00BC6C8D"/>
    <w:rsid w:val="00BC6D4E"/>
    <w:rsid w:val="00BC6D91"/>
    <w:rsid w:val="00BC6DC4"/>
    <w:rsid w:val="00BC6E6C"/>
    <w:rsid w:val="00BC6F19"/>
    <w:rsid w:val="00BC6FF5"/>
    <w:rsid w:val="00BC706D"/>
    <w:rsid w:val="00BC7289"/>
    <w:rsid w:val="00BC728B"/>
    <w:rsid w:val="00BC737F"/>
    <w:rsid w:val="00BC75E4"/>
    <w:rsid w:val="00BC772D"/>
    <w:rsid w:val="00BC781F"/>
    <w:rsid w:val="00BC787D"/>
    <w:rsid w:val="00BC7894"/>
    <w:rsid w:val="00BC793A"/>
    <w:rsid w:val="00BC7948"/>
    <w:rsid w:val="00BC7954"/>
    <w:rsid w:val="00BC7B59"/>
    <w:rsid w:val="00BC7BC0"/>
    <w:rsid w:val="00BC7D8A"/>
    <w:rsid w:val="00BC7DED"/>
    <w:rsid w:val="00BD004F"/>
    <w:rsid w:val="00BD0340"/>
    <w:rsid w:val="00BD0381"/>
    <w:rsid w:val="00BD0554"/>
    <w:rsid w:val="00BD05DD"/>
    <w:rsid w:val="00BD084E"/>
    <w:rsid w:val="00BD0AAA"/>
    <w:rsid w:val="00BD0FD2"/>
    <w:rsid w:val="00BD117F"/>
    <w:rsid w:val="00BD14EA"/>
    <w:rsid w:val="00BD15A7"/>
    <w:rsid w:val="00BD16B4"/>
    <w:rsid w:val="00BD1959"/>
    <w:rsid w:val="00BD1A02"/>
    <w:rsid w:val="00BD1A3E"/>
    <w:rsid w:val="00BD1ACF"/>
    <w:rsid w:val="00BD1C80"/>
    <w:rsid w:val="00BD1D13"/>
    <w:rsid w:val="00BD1DFC"/>
    <w:rsid w:val="00BD1ED3"/>
    <w:rsid w:val="00BD1F91"/>
    <w:rsid w:val="00BD1F9B"/>
    <w:rsid w:val="00BD1FCA"/>
    <w:rsid w:val="00BD22C5"/>
    <w:rsid w:val="00BD2A8E"/>
    <w:rsid w:val="00BD2BFD"/>
    <w:rsid w:val="00BD2C0D"/>
    <w:rsid w:val="00BD2C82"/>
    <w:rsid w:val="00BD2D12"/>
    <w:rsid w:val="00BD2DA9"/>
    <w:rsid w:val="00BD2F83"/>
    <w:rsid w:val="00BD30A1"/>
    <w:rsid w:val="00BD3340"/>
    <w:rsid w:val="00BD36F0"/>
    <w:rsid w:val="00BD3845"/>
    <w:rsid w:val="00BD3876"/>
    <w:rsid w:val="00BD39FC"/>
    <w:rsid w:val="00BD3AC6"/>
    <w:rsid w:val="00BD3B2D"/>
    <w:rsid w:val="00BD3BEB"/>
    <w:rsid w:val="00BD3CDC"/>
    <w:rsid w:val="00BD3D8E"/>
    <w:rsid w:val="00BD3E27"/>
    <w:rsid w:val="00BD3E47"/>
    <w:rsid w:val="00BD3F39"/>
    <w:rsid w:val="00BD40B7"/>
    <w:rsid w:val="00BD4122"/>
    <w:rsid w:val="00BD43FF"/>
    <w:rsid w:val="00BD448C"/>
    <w:rsid w:val="00BD44A0"/>
    <w:rsid w:val="00BD484D"/>
    <w:rsid w:val="00BD4951"/>
    <w:rsid w:val="00BD4A31"/>
    <w:rsid w:val="00BD4B6B"/>
    <w:rsid w:val="00BD4B6D"/>
    <w:rsid w:val="00BD4D5B"/>
    <w:rsid w:val="00BD4DDB"/>
    <w:rsid w:val="00BD4E05"/>
    <w:rsid w:val="00BD4EB1"/>
    <w:rsid w:val="00BD4EDE"/>
    <w:rsid w:val="00BD4FBB"/>
    <w:rsid w:val="00BD5324"/>
    <w:rsid w:val="00BD541B"/>
    <w:rsid w:val="00BD56CD"/>
    <w:rsid w:val="00BD5888"/>
    <w:rsid w:val="00BD589F"/>
    <w:rsid w:val="00BD58E6"/>
    <w:rsid w:val="00BD5A11"/>
    <w:rsid w:val="00BD5AB9"/>
    <w:rsid w:val="00BD5AE0"/>
    <w:rsid w:val="00BD5C24"/>
    <w:rsid w:val="00BD5C64"/>
    <w:rsid w:val="00BD5CFF"/>
    <w:rsid w:val="00BD5E7A"/>
    <w:rsid w:val="00BD5FFA"/>
    <w:rsid w:val="00BD60F6"/>
    <w:rsid w:val="00BD6166"/>
    <w:rsid w:val="00BD6215"/>
    <w:rsid w:val="00BD6234"/>
    <w:rsid w:val="00BD65AB"/>
    <w:rsid w:val="00BD65F5"/>
    <w:rsid w:val="00BD68E2"/>
    <w:rsid w:val="00BD6A1D"/>
    <w:rsid w:val="00BD6BA9"/>
    <w:rsid w:val="00BD6DCA"/>
    <w:rsid w:val="00BD6DD1"/>
    <w:rsid w:val="00BD6ECF"/>
    <w:rsid w:val="00BD705B"/>
    <w:rsid w:val="00BD71EE"/>
    <w:rsid w:val="00BD72E8"/>
    <w:rsid w:val="00BD7336"/>
    <w:rsid w:val="00BD734D"/>
    <w:rsid w:val="00BD7363"/>
    <w:rsid w:val="00BD7390"/>
    <w:rsid w:val="00BD7411"/>
    <w:rsid w:val="00BD7417"/>
    <w:rsid w:val="00BD75AB"/>
    <w:rsid w:val="00BD75C7"/>
    <w:rsid w:val="00BD76C8"/>
    <w:rsid w:val="00BD78FE"/>
    <w:rsid w:val="00BD7A62"/>
    <w:rsid w:val="00BD7ABA"/>
    <w:rsid w:val="00BD7AFB"/>
    <w:rsid w:val="00BD7B52"/>
    <w:rsid w:val="00BD7B98"/>
    <w:rsid w:val="00BD7DCA"/>
    <w:rsid w:val="00BD7EA4"/>
    <w:rsid w:val="00BE007E"/>
    <w:rsid w:val="00BE0090"/>
    <w:rsid w:val="00BE0366"/>
    <w:rsid w:val="00BE051A"/>
    <w:rsid w:val="00BE08A0"/>
    <w:rsid w:val="00BE09CA"/>
    <w:rsid w:val="00BE0B4E"/>
    <w:rsid w:val="00BE0D49"/>
    <w:rsid w:val="00BE0FB0"/>
    <w:rsid w:val="00BE10FE"/>
    <w:rsid w:val="00BE12FC"/>
    <w:rsid w:val="00BE135E"/>
    <w:rsid w:val="00BE13C1"/>
    <w:rsid w:val="00BE1495"/>
    <w:rsid w:val="00BE155D"/>
    <w:rsid w:val="00BE16C4"/>
    <w:rsid w:val="00BE16E9"/>
    <w:rsid w:val="00BE172F"/>
    <w:rsid w:val="00BE17FA"/>
    <w:rsid w:val="00BE187A"/>
    <w:rsid w:val="00BE1912"/>
    <w:rsid w:val="00BE193F"/>
    <w:rsid w:val="00BE1A70"/>
    <w:rsid w:val="00BE1AA2"/>
    <w:rsid w:val="00BE1B14"/>
    <w:rsid w:val="00BE1C98"/>
    <w:rsid w:val="00BE1E4B"/>
    <w:rsid w:val="00BE1EAB"/>
    <w:rsid w:val="00BE21A1"/>
    <w:rsid w:val="00BE2418"/>
    <w:rsid w:val="00BE260A"/>
    <w:rsid w:val="00BE2669"/>
    <w:rsid w:val="00BE2709"/>
    <w:rsid w:val="00BE2724"/>
    <w:rsid w:val="00BE2771"/>
    <w:rsid w:val="00BE27BE"/>
    <w:rsid w:val="00BE27E9"/>
    <w:rsid w:val="00BE2857"/>
    <w:rsid w:val="00BE2985"/>
    <w:rsid w:val="00BE2A5A"/>
    <w:rsid w:val="00BE2A88"/>
    <w:rsid w:val="00BE2DD6"/>
    <w:rsid w:val="00BE2DE7"/>
    <w:rsid w:val="00BE2E29"/>
    <w:rsid w:val="00BE2F6A"/>
    <w:rsid w:val="00BE30BC"/>
    <w:rsid w:val="00BE3111"/>
    <w:rsid w:val="00BE337A"/>
    <w:rsid w:val="00BE3435"/>
    <w:rsid w:val="00BE3568"/>
    <w:rsid w:val="00BE35C1"/>
    <w:rsid w:val="00BE3822"/>
    <w:rsid w:val="00BE3BBF"/>
    <w:rsid w:val="00BE3C79"/>
    <w:rsid w:val="00BE3CD3"/>
    <w:rsid w:val="00BE3D30"/>
    <w:rsid w:val="00BE41BB"/>
    <w:rsid w:val="00BE4294"/>
    <w:rsid w:val="00BE474F"/>
    <w:rsid w:val="00BE49F5"/>
    <w:rsid w:val="00BE4A03"/>
    <w:rsid w:val="00BE4A88"/>
    <w:rsid w:val="00BE4AC4"/>
    <w:rsid w:val="00BE4CEE"/>
    <w:rsid w:val="00BE4E9E"/>
    <w:rsid w:val="00BE532A"/>
    <w:rsid w:val="00BE5652"/>
    <w:rsid w:val="00BE579C"/>
    <w:rsid w:val="00BE5CE3"/>
    <w:rsid w:val="00BE5FB1"/>
    <w:rsid w:val="00BE6065"/>
    <w:rsid w:val="00BE6079"/>
    <w:rsid w:val="00BE6139"/>
    <w:rsid w:val="00BE6163"/>
    <w:rsid w:val="00BE6169"/>
    <w:rsid w:val="00BE6193"/>
    <w:rsid w:val="00BE62D0"/>
    <w:rsid w:val="00BE6302"/>
    <w:rsid w:val="00BE63FC"/>
    <w:rsid w:val="00BE6559"/>
    <w:rsid w:val="00BE658A"/>
    <w:rsid w:val="00BE65B3"/>
    <w:rsid w:val="00BE6A45"/>
    <w:rsid w:val="00BE6A76"/>
    <w:rsid w:val="00BE6B4A"/>
    <w:rsid w:val="00BE6BCD"/>
    <w:rsid w:val="00BE6C55"/>
    <w:rsid w:val="00BE6D01"/>
    <w:rsid w:val="00BE6E4D"/>
    <w:rsid w:val="00BE71A7"/>
    <w:rsid w:val="00BE72AF"/>
    <w:rsid w:val="00BE757D"/>
    <w:rsid w:val="00BE7775"/>
    <w:rsid w:val="00BE7841"/>
    <w:rsid w:val="00BE7937"/>
    <w:rsid w:val="00BE7AE1"/>
    <w:rsid w:val="00BE7C8A"/>
    <w:rsid w:val="00BE7CCC"/>
    <w:rsid w:val="00BE7F56"/>
    <w:rsid w:val="00BF0276"/>
    <w:rsid w:val="00BF0385"/>
    <w:rsid w:val="00BF060C"/>
    <w:rsid w:val="00BF068B"/>
    <w:rsid w:val="00BF0829"/>
    <w:rsid w:val="00BF08FA"/>
    <w:rsid w:val="00BF09B1"/>
    <w:rsid w:val="00BF0B51"/>
    <w:rsid w:val="00BF0ECA"/>
    <w:rsid w:val="00BF0F52"/>
    <w:rsid w:val="00BF0F60"/>
    <w:rsid w:val="00BF11EB"/>
    <w:rsid w:val="00BF128C"/>
    <w:rsid w:val="00BF1352"/>
    <w:rsid w:val="00BF13FB"/>
    <w:rsid w:val="00BF1595"/>
    <w:rsid w:val="00BF1714"/>
    <w:rsid w:val="00BF1835"/>
    <w:rsid w:val="00BF188E"/>
    <w:rsid w:val="00BF1AB1"/>
    <w:rsid w:val="00BF1AEB"/>
    <w:rsid w:val="00BF1C7F"/>
    <w:rsid w:val="00BF1DC2"/>
    <w:rsid w:val="00BF1E7B"/>
    <w:rsid w:val="00BF1EF7"/>
    <w:rsid w:val="00BF2404"/>
    <w:rsid w:val="00BF246A"/>
    <w:rsid w:val="00BF26C0"/>
    <w:rsid w:val="00BF28D9"/>
    <w:rsid w:val="00BF296E"/>
    <w:rsid w:val="00BF29AB"/>
    <w:rsid w:val="00BF2B0B"/>
    <w:rsid w:val="00BF2B79"/>
    <w:rsid w:val="00BF2C67"/>
    <w:rsid w:val="00BF2D41"/>
    <w:rsid w:val="00BF2E22"/>
    <w:rsid w:val="00BF2E42"/>
    <w:rsid w:val="00BF2E68"/>
    <w:rsid w:val="00BF2F02"/>
    <w:rsid w:val="00BF312E"/>
    <w:rsid w:val="00BF3197"/>
    <w:rsid w:val="00BF32F0"/>
    <w:rsid w:val="00BF3323"/>
    <w:rsid w:val="00BF3390"/>
    <w:rsid w:val="00BF3442"/>
    <w:rsid w:val="00BF368F"/>
    <w:rsid w:val="00BF3697"/>
    <w:rsid w:val="00BF37A4"/>
    <w:rsid w:val="00BF3859"/>
    <w:rsid w:val="00BF3ACB"/>
    <w:rsid w:val="00BF3D61"/>
    <w:rsid w:val="00BF4045"/>
    <w:rsid w:val="00BF4158"/>
    <w:rsid w:val="00BF43EB"/>
    <w:rsid w:val="00BF4691"/>
    <w:rsid w:val="00BF4722"/>
    <w:rsid w:val="00BF48FC"/>
    <w:rsid w:val="00BF4C47"/>
    <w:rsid w:val="00BF4C4B"/>
    <w:rsid w:val="00BF4CF3"/>
    <w:rsid w:val="00BF4DDD"/>
    <w:rsid w:val="00BF4E6D"/>
    <w:rsid w:val="00BF4ED4"/>
    <w:rsid w:val="00BF50A2"/>
    <w:rsid w:val="00BF520B"/>
    <w:rsid w:val="00BF5221"/>
    <w:rsid w:val="00BF566B"/>
    <w:rsid w:val="00BF571B"/>
    <w:rsid w:val="00BF584F"/>
    <w:rsid w:val="00BF58A0"/>
    <w:rsid w:val="00BF5968"/>
    <w:rsid w:val="00BF5CCC"/>
    <w:rsid w:val="00BF5E5B"/>
    <w:rsid w:val="00BF6006"/>
    <w:rsid w:val="00BF614A"/>
    <w:rsid w:val="00BF62F4"/>
    <w:rsid w:val="00BF635A"/>
    <w:rsid w:val="00BF6920"/>
    <w:rsid w:val="00BF6B79"/>
    <w:rsid w:val="00BF6CD0"/>
    <w:rsid w:val="00BF6CF3"/>
    <w:rsid w:val="00BF6D61"/>
    <w:rsid w:val="00BF6F4F"/>
    <w:rsid w:val="00BF7079"/>
    <w:rsid w:val="00BF713E"/>
    <w:rsid w:val="00BF7275"/>
    <w:rsid w:val="00BF76EC"/>
    <w:rsid w:val="00BF7AB3"/>
    <w:rsid w:val="00BF7BDF"/>
    <w:rsid w:val="00C00056"/>
    <w:rsid w:val="00C00404"/>
    <w:rsid w:val="00C006CB"/>
    <w:rsid w:val="00C0077A"/>
    <w:rsid w:val="00C007D7"/>
    <w:rsid w:val="00C00836"/>
    <w:rsid w:val="00C00C5E"/>
    <w:rsid w:val="00C00D40"/>
    <w:rsid w:val="00C00E10"/>
    <w:rsid w:val="00C00E27"/>
    <w:rsid w:val="00C00ED3"/>
    <w:rsid w:val="00C00F23"/>
    <w:rsid w:val="00C010A4"/>
    <w:rsid w:val="00C010F0"/>
    <w:rsid w:val="00C01173"/>
    <w:rsid w:val="00C012A4"/>
    <w:rsid w:val="00C012D8"/>
    <w:rsid w:val="00C0131C"/>
    <w:rsid w:val="00C0154C"/>
    <w:rsid w:val="00C0171D"/>
    <w:rsid w:val="00C017A1"/>
    <w:rsid w:val="00C017CB"/>
    <w:rsid w:val="00C01968"/>
    <w:rsid w:val="00C01A73"/>
    <w:rsid w:val="00C01C5D"/>
    <w:rsid w:val="00C02022"/>
    <w:rsid w:val="00C0203B"/>
    <w:rsid w:val="00C021A6"/>
    <w:rsid w:val="00C021D1"/>
    <w:rsid w:val="00C023B9"/>
    <w:rsid w:val="00C02411"/>
    <w:rsid w:val="00C02B4D"/>
    <w:rsid w:val="00C02DB2"/>
    <w:rsid w:val="00C03033"/>
    <w:rsid w:val="00C0310D"/>
    <w:rsid w:val="00C03164"/>
    <w:rsid w:val="00C032D2"/>
    <w:rsid w:val="00C035D3"/>
    <w:rsid w:val="00C035F8"/>
    <w:rsid w:val="00C036F1"/>
    <w:rsid w:val="00C03A10"/>
    <w:rsid w:val="00C03A43"/>
    <w:rsid w:val="00C03B21"/>
    <w:rsid w:val="00C03B85"/>
    <w:rsid w:val="00C03BFA"/>
    <w:rsid w:val="00C03DFD"/>
    <w:rsid w:val="00C03EE3"/>
    <w:rsid w:val="00C03FC6"/>
    <w:rsid w:val="00C0409C"/>
    <w:rsid w:val="00C042C8"/>
    <w:rsid w:val="00C042CF"/>
    <w:rsid w:val="00C0471C"/>
    <w:rsid w:val="00C0493A"/>
    <w:rsid w:val="00C04A19"/>
    <w:rsid w:val="00C04AE4"/>
    <w:rsid w:val="00C04C8C"/>
    <w:rsid w:val="00C04D85"/>
    <w:rsid w:val="00C04DF7"/>
    <w:rsid w:val="00C04E95"/>
    <w:rsid w:val="00C04EBE"/>
    <w:rsid w:val="00C0503B"/>
    <w:rsid w:val="00C05076"/>
    <w:rsid w:val="00C0554F"/>
    <w:rsid w:val="00C059F0"/>
    <w:rsid w:val="00C05F13"/>
    <w:rsid w:val="00C05F38"/>
    <w:rsid w:val="00C05FDD"/>
    <w:rsid w:val="00C0611A"/>
    <w:rsid w:val="00C0620D"/>
    <w:rsid w:val="00C06372"/>
    <w:rsid w:val="00C0650E"/>
    <w:rsid w:val="00C06659"/>
    <w:rsid w:val="00C067C2"/>
    <w:rsid w:val="00C06C2E"/>
    <w:rsid w:val="00C06CBA"/>
    <w:rsid w:val="00C06E1E"/>
    <w:rsid w:val="00C06F0C"/>
    <w:rsid w:val="00C06FE7"/>
    <w:rsid w:val="00C07021"/>
    <w:rsid w:val="00C070A5"/>
    <w:rsid w:val="00C07330"/>
    <w:rsid w:val="00C073C1"/>
    <w:rsid w:val="00C073C9"/>
    <w:rsid w:val="00C07562"/>
    <w:rsid w:val="00C076E1"/>
    <w:rsid w:val="00C076EF"/>
    <w:rsid w:val="00C076F6"/>
    <w:rsid w:val="00C077D0"/>
    <w:rsid w:val="00C07833"/>
    <w:rsid w:val="00C0783F"/>
    <w:rsid w:val="00C07A39"/>
    <w:rsid w:val="00C07A58"/>
    <w:rsid w:val="00C07C44"/>
    <w:rsid w:val="00C07DD0"/>
    <w:rsid w:val="00C07E2D"/>
    <w:rsid w:val="00C10080"/>
    <w:rsid w:val="00C100DD"/>
    <w:rsid w:val="00C1010A"/>
    <w:rsid w:val="00C10297"/>
    <w:rsid w:val="00C10369"/>
    <w:rsid w:val="00C103FC"/>
    <w:rsid w:val="00C1043E"/>
    <w:rsid w:val="00C106CC"/>
    <w:rsid w:val="00C106D3"/>
    <w:rsid w:val="00C108C5"/>
    <w:rsid w:val="00C1091E"/>
    <w:rsid w:val="00C1135D"/>
    <w:rsid w:val="00C11362"/>
    <w:rsid w:val="00C115D3"/>
    <w:rsid w:val="00C115DB"/>
    <w:rsid w:val="00C116B2"/>
    <w:rsid w:val="00C11726"/>
    <w:rsid w:val="00C118B3"/>
    <w:rsid w:val="00C1195C"/>
    <w:rsid w:val="00C11C4F"/>
    <w:rsid w:val="00C11C53"/>
    <w:rsid w:val="00C11E20"/>
    <w:rsid w:val="00C12071"/>
    <w:rsid w:val="00C120AB"/>
    <w:rsid w:val="00C12400"/>
    <w:rsid w:val="00C12579"/>
    <w:rsid w:val="00C128B6"/>
    <w:rsid w:val="00C12BC6"/>
    <w:rsid w:val="00C12BCD"/>
    <w:rsid w:val="00C12BCF"/>
    <w:rsid w:val="00C12CA8"/>
    <w:rsid w:val="00C12D95"/>
    <w:rsid w:val="00C12ECF"/>
    <w:rsid w:val="00C12FBE"/>
    <w:rsid w:val="00C1306F"/>
    <w:rsid w:val="00C132F3"/>
    <w:rsid w:val="00C1331E"/>
    <w:rsid w:val="00C13385"/>
    <w:rsid w:val="00C13591"/>
    <w:rsid w:val="00C1396A"/>
    <w:rsid w:val="00C1399E"/>
    <w:rsid w:val="00C139CB"/>
    <w:rsid w:val="00C13AF1"/>
    <w:rsid w:val="00C13B27"/>
    <w:rsid w:val="00C13B79"/>
    <w:rsid w:val="00C13BA1"/>
    <w:rsid w:val="00C13CF1"/>
    <w:rsid w:val="00C13E38"/>
    <w:rsid w:val="00C13E6D"/>
    <w:rsid w:val="00C13F68"/>
    <w:rsid w:val="00C14003"/>
    <w:rsid w:val="00C1405B"/>
    <w:rsid w:val="00C1422D"/>
    <w:rsid w:val="00C14263"/>
    <w:rsid w:val="00C14286"/>
    <w:rsid w:val="00C14288"/>
    <w:rsid w:val="00C143DA"/>
    <w:rsid w:val="00C1455D"/>
    <w:rsid w:val="00C14681"/>
    <w:rsid w:val="00C146A3"/>
    <w:rsid w:val="00C14782"/>
    <w:rsid w:val="00C14840"/>
    <w:rsid w:val="00C149D5"/>
    <w:rsid w:val="00C14A04"/>
    <w:rsid w:val="00C14B31"/>
    <w:rsid w:val="00C14C0A"/>
    <w:rsid w:val="00C14C8E"/>
    <w:rsid w:val="00C14E57"/>
    <w:rsid w:val="00C14EC7"/>
    <w:rsid w:val="00C14F1C"/>
    <w:rsid w:val="00C14F7C"/>
    <w:rsid w:val="00C1501A"/>
    <w:rsid w:val="00C1513B"/>
    <w:rsid w:val="00C1536E"/>
    <w:rsid w:val="00C15548"/>
    <w:rsid w:val="00C155EA"/>
    <w:rsid w:val="00C155F7"/>
    <w:rsid w:val="00C159D3"/>
    <w:rsid w:val="00C15A6E"/>
    <w:rsid w:val="00C15E06"/>
    <w:rsid w:val="00C160F7"/>
    <w:rsid w:val="00C16551"/>
    <w:rsid w:val="00C16690"/>
    <w:rsid w:val="00C16750"/>
    <w:rsid w:val="00C16827"/>
    <w:rsid w:val="00C16942"/>
    <w:rsid w:val="00C16A1C"/>
    <w:rsid w:val="00C16AD9"/>
    <w:rsid w:val="00C16BB0"/>
    <w:rsid w:val="00C16BFD"/>
    <w:rsid w:val="00C16D01"/>
    <w:rsid w:val="00C16EDE"/>
    <w:rsid w:val="00C170F9"/>
    <w:rsid w:val="00C1723D"/>
    <w:rsid w:val="00C17353"/>
    <w:rsid w:val="00C173D6"/>
    <w:rsid w:val="00C176F1"/>
    <w:rsid w:val="00C1777E"/>
    <w:rsid w:val="00C178EC"/>
    <w:rsid w:val="00C17937"/>
    <w:rsid w:val="00C179DA"/>
    <w:rsid w:val="00C17B4F"/>
    <w:rsid w:val="00C17C7E"/>
    <w:rsid w:val="00C17D2C"/>
    <w:rsid w:val="00C17DC4"/>
    <w:rsid w:val="00C17ED8"/>
    <w:rsid w:val="00C17EE0"/>
    <w:rsid w:val="00C20124"/>
    <w:rsid w:val="00C2020B"/>
    <w:rsid w:val="00C202F5"/>
    <w:rsid w:val="00C20439"/>
    <w:rsid w:val="00C206CD"/>
    <w:rsid w:val="00C2073A"/>
    <w:rsid w:val="00C208FA"/>
    <w:rsid w:val="00C20BD9"/>
    <w:rsid w:val="00C20C8A"/>
    <w:rsid w:val="00C20CC6"/>
    <w:rsid w:val="00C211BC"/>
    <w:rsid w:val="00C2145E"/>
    <w:rsid w:val="00C216EF"/>
    <w:rsid w:val="00C21706"/>
    <w:rsid w:val="00C2179D"/>
    <w:rsid w:val="00C217AD"/>
    <w:rsid w:val="00C217C5"/>
    <w:rsid w:val="00C2184B"/>
    <w:rsid w:val="00C2197E"/>
    <w:rsid w:val="00C21FAA"/>
    <w:rsid w:val="00C21FCD"/>
    <w:rsid w:val="00C22597"/>
    <w:rsid w:val="00C225F4"/>
    <w:rsid w:val="00C2277B"/>
    <w:rsid w:val="00C228E2"/>
    <w:rsid w:val="00C22915"/>
    <w:rsid w:val="00C22A84"/>
    <w:rsid w:val="00C22C9F"/>
    <w:rsid w:val="00C22D3D"/>
    <w:rsid w:val="00C22DBC"/>
    <w:rsid w:val="00C22E99"/>
    <w:rsid w:val="00C22F2E"/>
    <w:rsid w:val="00C22F8E"/>
    <w:rsid w:val="00C234FF"/>
    <w:rsid w:val="00C23518"/>
    <w:rsid w:val="00C2383A"/>
    <w:rsid w:val="00C23BFC"/>
    <w:rsid w:val="00C23CCA"/>
    <w:rsid w:val="00C23E99"/>
    <w:rsid w:val="00C240C4"/>
    <w:rsid w:val="00C24194"/>
    <w:rsid w:val="00C242B4"/>
    <w:rsid w:val="00C24380"/>
    <w:rsid w:val="00C24469"/>
    <w:rsid w:val="00C24488"/>
    <w:rsid w:val="00C244F5"/>
    <w:rsid w:val="00C245B6"/>
    <w:rsid w:val="00C24697"/>
    <w:rsid w:val="00C24760"/>
    <w:rsid w:val="00C24770"/>
    <w:rsid w:val="00C2485A"/>
    <w:rsid w:val="00C24A87"/>
    <w:rsid w:val="00C24AEE"/>
    <w:rsid w:val="00C24C0E"/>
    <w:rsid w:val="00C24F52"/>
    <w:rsid w:val="00C24FCE"/>
    <w:rsid w:val="00C25111"/>
    <w:rsid w:val="00C2529C"/>
    <w:rsid w:val="00C2544E"/>
    <w:rsid w:val="00C256EE"/>
    <w:rsid w:val="00C25AE0"/>
    <w:rsid w:val="00C25C93"/>
    <w:rsid w:val="00C25DBC"/>
    <w:rsid w:val="00C25EA9"/>
    <w:rsid w:val="00C25EDF"/>
    <w:rsid w:val="00C25F34"/>
    <w:rsid w:val="00C25F5A"/>
    <w:rsid w:val="00C2611E"/>
    <w:rsid w:val="00C2615D"/>
    <w:rsid w:val="00C26219"/>
    <w:rsid w:val="00C26371"/>
    <w:rsid w:val="00C2675A"/>
    <w:rsid w:val="00C2688B"/>
    <w:rsid w:val="00C269B1"/>
    <w:rsid w:val="00C269DD"/>
    <w:rsid w:val="00C26ACA"/>
    <w:rsid w:val="00C26AEC"/>
    <w:rsid w:val="00C26C00"/>
    <w:rsid w:val="00C26C0A"/>
    <w:rsid w:val="00C26D5B"/>
    <w:rsid w:val="00C26E04"/>
    <w:rsid w:val="00C26F0B"/>
    <w:rsid w:val="00C26F47"/>
    <w:rsid w:val="00C27138"/>
    <w:rsid w:val="00C27162"/>
    <w:rsid w:val="00C2719C"/>
    <w:rsid w:val="00C277FD"/>
    <w:rsid w:val="00C278B3"/>
    <w:rsid w:val="00C27962"/>
    <w:rsid w:val="00C300A5"/>
    <w:rsid w:val="00C301C8"/>
    <w:rsid w:val="00C303ED"/>
    <w:rsid w:val="00C304CB"/>
    <w:rsid w:val="00C30572"/>
    <w:rsid w:val="00C308F2"/>
    <w:rsid w:val="00C3090C"/>
    <w:rsid w:val="00C30BC4"/>
    <w:rsid w:val="00C30D8D"/>
    <w:rsid w:val="00C30EF3"/>
    <w:rsid w:val="00C310FE"/>
    <w:rsid w:val="00C3118C"/>
    <w:rsid w:val="00C3132D"/>
    <w:rsid w:val="00C31441"/>
    <w:rsid w:val="00C315D5"/>
    <w:rsid w:val="00C31693"/>
    <w:rsid w:val="00C316B2"/>
    <w:rsid w:val="00C316FB"/>
    <w:rsid w:val="00C3193F"/>
    <w:rsid w:val="00C31AE4"/>
    <w:rsid w:val="00C31B11"/>
    <w:rsid w:val="00C31C77"/>
    <w:rsid w:val="00C31D8E"/>
    <w:rsid w:val="00C31DB2"/>
    <w:rsid w:val="00C31DB8"/>
    <w:rsid w:val="00C31E44"/>
    <w:rsid w:val="00C31EB8"/>
    <w:rsid w:val="00C31F18"/>
    <w:rsid w:val="00C31F88"/>
    <w:rsid w:val="00C32003"/>
    <w:rsid w:val="00C3204C"/>
    <w:rsid w:val="00C32067"/>
    <w:rsid w:val="00C321B2"/>
    <w:rsid w:val="00C32357"/>
    <w:rsid w:val="00C32384"/>
    <w:rsid w:val="00C323AF"/>
    <w:rsid w:val="00C324B7"/>
    <w:rsid w:val="00C326A2"/>
    <w:rsid w:val="00C32873"/>
    <w:rsid w:val="00C32AED"/>
    <w:rsid w:val="00C32BD8"/>
    <w:rsid w:val="00C32D67"/>
    <w:rsid w:val="00C32E07"/>
    <w:rsid w:val="00C332BE"/>
    <w:rsid w:val="00C333FA"/>
    <w:rsid w:val="00C33427"/>
    <w:rsid w:val="00C334E2"/>
    <w:rsid w:val="00C335C3"/>
    <w:rsid w:val="00C337A6"/>
    <w:rsid w:val="00C3383F"/>
    <w:rsid w:val="00C33973"/>
    <w:rsid w:val="00C33974"/>
    <w:rsid w:val="00C33A36"/>
    <w:rsid w:val="00C33A7C"/>
    <w:rsid w:val="00C33AED"/>
    <w:rsid w:val="00C33B71"/>
    <w:rsid w:val="00C33BA8"/>
    <w:rsid w:val="00C33E5F"/>
    <w:rsid w:val="00C33E98"/>
    <w:rsid w:val="00C34052"/>
    <w:rsid w:val="00C34055"/>
    <w:rsid w:val="00C34066"/>
    <w:rsid w:val="00C341DB"/>
    <w:rsid w:val="00C3436D"/>
    <w:rsid w:val="00C34542"/>
    <w:rsid w:val="00C345F7"/>
    <w:rsid w:val="00C34604"/>
    <w:rsid w:val="00C3465A"/>
    <w:rsid w:val="00C347BD"/>
    <w:rsid w:val="00C347D8"/>
    <w:rsid w:val="00C34A91"/>
    <w:rsid w:val="00C34ABD"/>
    <w:rsid w:val="00C34ACC"/>
    <w:rsid w:val="00C34B0F"/>
    <w:rsid w:val="00C34B33"/>
    <w:rsid w:val="00C34C00"/>
    <w:rsid w:val="00C34CD1"/>
    <w:rsid w:val="00C352B2"/>
    <w:rsid w:val="00C356F4"/>
    <w:rsid w:val="00C35A13"/>
    <w:rsid w:val="00C35A17"/>
    <w:rsid w:val="00C35A59"/>
    <w:rsid w:val="00C35B53"/>
    <w:rsid w:val="00C35C06"/>
    <w:rsid w:val="00C35E16"/>
    <w:rsid w:val="00C35EE1"/>
    <w:rsid w:val="00C35EE2"/>
    <w:rsid w:val="00C35F5D"/>
    <w:rsid w:val="00C35F82"/>
    <w:rsid w:val="00C362AA"/>
    <w:rsid w:val="00C3641F"/>
    <w:rsid w:val="00C36555"/>
    <w:rsid w:val="00C365FD"/>
    <w:rsid w:val="00C36642"/>
    <w:rsid w:val="00C36659"/>
    <w:rsid w:val="00C36732"/>
    <w:rsid w:val="00C367EF"/>
    <w:rsid w:val="00C369E4"/>
    <w:rsid w:val="00C36C17"/>
    <w:rsid w:val="00C36E3C"/>
    <w:rsid w:val="00C37105"/>
    <w:rsid w:val="00C3729C"/>
    <w:rsid w:val="00C37413"/>
    <w:rsid w:val="00C374B9"/>
    <w:rsid w:val="00C374BF"/>
    <w:rsid w:val="00C3752E"/>
    <w:rsid w:val="00C3761C"/>
    <w:rsid w:val="00C3763E"/>
    <w:rsid w:val="00C377AB"/>
    <w:rsid w:val="00C37843"/>
    <w:rsid w:val="00C3796F"/>
    <w:rsid w:val="00C37A4C"/>
    <w:rsid w:val="00C37AC6"/>
    <w:rsid w:val="00C37B36"/>
    <w:rsid w:val="00C37BA3"/>
    <w:rsid w:val="00C37C36"/>
    <w:rsid w:val="00C37DAD"/>
    <w:rsid w:val="00C37EF0"/>
    <w:rsid w:val="00C400B2"/>
    <w:rsid w:val="00C401F2"/>
    <w:rsid w:val="00C404DF"/>
    <w:rsid w:val="00C40632"/>
    <w:rsid w:val="00C406A8"/>
    <w:rsid w:val="00C406C1"/>
    <w:rsid w:val="00C40841"/>
    <w:rsid w:val="00C408E1"/>
    <w:rsid w:val="00C40924"/>
    <w:rsid w:val="00C40947"/>
    <w:rsid w:val="00C4094A"/>
    <w:rsid w:val="00C40A26"/>
    <w:rsid w:val="00C40A43"/>
    <w:rsid w:val="00C40BE0"/>
    <w:rsid w:val="00C40DE2"/>
    <w:rsid w:val="00C41047"/>
    <w:rsid w:val="00C4109C"/>
    <w:rsid w:val="00C410AC"/>
    <w:rsid w:val="00C411CA"/>
    <w:rsid w:val="00C41293"/>
    <w:rsid w:val="00C412E6"/>
    <w:rsid w:val="00C41348"/>
    <w:rsid w:val="00C413DB"/>
    <w:rsid w:val="00C414EA"/>
    <w:rsid w:val="00C41577"/>
    <w:rsid w:val="00C417BC"/>
    <w:rsid w:val="00C418DD"/>
    <w:rsid w:val="00C418FE"/>
    <w:rsid w:val="00C41B3A"/>
    <w:rsid w:val="00C41C21"/>
    <w:rsid w:val="00C41D4F"/>
    <w:rsid w:val="00C41E2D"/>
    <w:rsid w:val="00C41FAC"/>
    <w:rsid w:val="00C4200F"/>
    <w:rsid w:val="00C422C3"/>
    <w:rsid w:val="00C422EC"/>
    <w:rsid w:val="00C423C0"/>
    <w:rsid w:val="00C4241F"/>
    <w:rsid w:val="00C42676"/>
    <w:rsid w:val="00C4272C"/>
    <w:rsid w:val="00C4276D"/>
    <w:rsid w:val="00C429FF"/>
    <w:rsid w:val="00C42B8C"/>
    <w:rsid w:val="00C42C99"/>
    <w:rsid w:val="00C42F74"/>
    <w:rsid w:val="00C430C3"/>
    <w:rsid w:val="00C434D2"/>
    <w:rsid w:val="00C435FA"/>
    <w:rsid w:val="00C438E4"/>
    <w:rsid w:val="00C43C30"/>
    <w:rsid w:val="00C43D29"/>
    <w:rsid w:val="00C43DC1"/>
    <w:rsid w:val="00C441DC"/>
    <w:rsid w:val="00C44202"/>
    <w:rsid w:val="00C4453E"/>
    <w:rsid w:val="00C447B4"/>
    <w:rsid w:val="00C44B82"/>
    <w:rsid w:val="00C44BD1"/>
    <w:rsid w:val="00C44DB7"/>
    <w:rsid w:val="00C44EB9"/>
    <w:rsid w:val="00C44F78"/>
    <w:rsid w:val="00C44F8E"/>
    <w:rsid w:val="00C4521C"/>
    <w:rsid w:val="00C4547E"/>
    <w:rsid w:val="00C45502"/>
    <w:rsid w:val="00C45551"/>
    <w:rsid w:val="00C4564F"/>
    <w:rsid w:val="00C4574C"/>
    <w:rsid w:val="00C45768"/>
    <w:rsid w:val="00C45799"/>
    <w:rsid w:val="00C45A4C"/>
    <w:rsid w:val="00C45D43"/>
    <w:rsid w:val="00C45E03"/>
    <w:rsid w:val="00C45E49"/>
    <w:rsid w:val="00C45ECC"/>
    <w:rsid w:val="00C45F89"/>
    <w:rsid w:val="00C46281"/>
    <w:rsid w:val="00C46378"/>
    <w:rsid w:val="00C4670C"/>
    <w:rsid w:val="00C46BA2"/>
    <w:rsid w:val="00C46D08"/>
    <w:rsid w:val="00C46D51"/>
    <w:rsid w:val="00C46EDE"/>
    <w:rsid w:val="00C46F7E"/>
    <w:rsid w:val="00C47147"/>
    <w:rsid w:val="00C472E1"/>
    <w:rsid w:val="00C4736D"/>
    <w:rsid w:val="00C473AC"/>
    <w:rsid w:val="00C4742F"/>
    <w:rsid w:val="00C4751E"/>
    <w:rsid w:val="00C4757A"/>
    <w:rsid w:val="00C47627"/>
    <w:rsid w:val="00C47634"/>
    <w:rsid w:val="00C476AC"/>
    <w:rsid w:val="00C476E5"/>
    <w:rsid w:val="00C47819"/>
    <w:rsid w:val="00C479E9"/>
    <w:rsid w:val="00C479F4"/>
    <w:rsid w:val="00C479F8"/>
    <w:rsid w:val="00C47AE0"/>
    <w:rsid w:val="00C47D5C"/>
    <w:rsid w:val="00C47DFA"/>
    <w:rsid w:val="00C47F9C"/>
    <w:rsid w:val="00C50031"/>
    <w:rsid w:val="00C5004F"/>
    <w:rsid w:val="00C50224"/>
    <w:rsid w:val="00C50329"/>
    <w:rsid w:val="00C503F1"/>
    <w:rsid w:val="00C50AC0"/>
    <w:rsid w:val="00C50B72"/>
    <w:rsid w:val="00C50BAD"/>
    <w:rsid w:val="00C50E24"/>
    <w:rsid w:val="00C50EC2"/>
    <w:rsid w:val="00C50F5C"/>
    <w:rsid w:val="00C511BA"/>
    <w:rsid w:val="00C513D4"/>
    <w:rsid w:val="00C5150E"/>
    <w:rsid w:val="00C51553"/>
    <w:rsid w:val="00C5161B"/>
    <w:rsid w:val="00C5180E"/>
    <w:rsid w:val="00C51904"/>
    <w:rsid w:val="00C519A4"/>
    <w:rsid w:val="00C51BAC"/>
    <w:rsid w:val="00C51BC9"/>
    <w:rsid w:val="00C51D14"/>
    <w:rsid w:val="00C51D7E"/>
    <w:rsid w:val="00C51E55"/>
    <w:rsid w:val="00C51EB4"/>
    <w:rsid w:val="00C51ECF"/>
    <w:rsid w:val="00C5217D"/>
    <w:rsid w:val="00C524BE"/>
    <w:rsid w:val="00C524C6"/>
    <w:rsid w:val="00C524D3"/>
    <w:rsid w:val="00C52528"/>
    <w:rsid w:val="00C52696"/>
    <w:rsid w:val="00C5277D"/>
    <w:rsid w:val="00C527BB"/>
    <w:rsid w:val="00C527D3"/>
    <w:rsid w:val="00C5285E"/>
    <w:rsid w:val="00C5286E"/>
    <w:rsid w:val="00C52D15"/>
    <w:rsid w:val="00C52DDD"/>
    <w:rsid w:val="00C52E70"/>
    <w:rsid w:val="00C52F27"/>
    <w:rsid w:val="00C53053"/>
    <w:rsid w:val="00C5315A"/>
    <w:rsid w:val="00C5330F"/>
    <w:rsid w:val="00C533C5"/>
    <w:rsid w:val="00C534A8"/>
    <w:rsid w:val="00C534FC"/>
    <w:rsid w:val="00C5355F"/>
    <w:rsid w:val="00C5358F"/>
    <w:rsid w:val="00C53688"/>
    <w:rsid w:val="00C538A5"/>
    <w:rsid w:val="00C538ED"/>
    <w:rsid w:val="00C53A91"/>
    <w:rsid w:val="00C53BC6"/>
    <w:rsid w:val="00C53C84"/>
    <w:rsid w:val="00C53D18"/>
    <w:rsid w:val="00C53DE7"/>
    <w:rsid w:val="00C53FE8"/>
    <w:rsid w:val="00C54288"/>
    <w:rsid w:val="00C54406"/>
    <w:rsid w:val="00C54695"/>
    <w:rsid w:val="00C547C9"/>
    <w:rsid w:val="00C548E0"/>
    <w:rsid w:val="00C549D2"/>
    <w:rsid w:val="00C549DF"/>
    <w:rsid w:val="00C54A82"/>
    <w:rsid w:val="00C54ACC"/>
    <w:rsid w:val="00C54E53"/>
    <w:rsid w:val="00C551E2"/>
    <w:rsid w:val="00C55209"/>
    <w:rsid w:val="00C55386"/>
    <w:rsid w:val="00C553A3"/>
    <w:rsid w:val="00C553CB"/>
    <w:rsid w:val="00C5569A"/>
    <w:rsid w:val="00C557F1"/>
    <w:rsid w:val="00C55851"/>
    <w:rsid w:val="00C5590E"/>
    <w:rsid w:val="00C55BFC"/>
    <w:rsid w:val="00C55C61"/>
    <w:rsid w:val="00C55EEB"/>
    <w:rsid w:val="00C56029"/>
    <w:rsid w:val="00C56066"/>
    <w:rsid w:val="00C56264"/>
    <w:rsid w:val="00C56274"/>
    <w:rsid w:val="00C56340"/>
    <w:rsid w:val="00C56427"/>
    <w:rsid w:val="00C5646E"/>
    <w:rsid w:val="00C56504"/>
    <w:rsid w:val="00C56A90"/>
    <w:rsid w:val="00C56BAD"/>
    <w:rsid w:val="00C56D19"/>
    <w:rsid w:val="00C56DCE"/>
    <w:rsid w:val="00C56EAE"/>
    <w:rsid w:val="00C56FF6"/>
    <w:rsid w:val="00C5706E"/>
    <w:rsid w:val="00C57162"/>
    <w:rsid w:val="00C57808"/>
    <w:rsid w:val="00C579A8"/>
    <w:rsid w:val="00C57A22"/>
    <w:rsid w:val="00C57A93"/>
    <w:rsid w:val="00C57A94"/>
    <w:rsid w:val="00C57B07"/>
    <w:rsid w:val="00C57C00"/>
    <w:rsid w:val="00C57D10"/>
    <w:rsid w:val="00C57D70"/>
    <w:rsid w:val="00C57DA5"/>
    <w:rsid w:val="00C57F46"/>
    <w:rsid w:val="00C57FF0"/>
    <w:rsid w:val="00C601E3"/>
    <w:rsid w:val="00C602F5"/>
    <w:rsid w:val="00C60412"/>
    <w:rsid w:val="00C60950"/>
    <w:rsid w:val="00C60A5F"/>
    <w:rsid w:val="00C60B51"/>
    <w:rsid w:val="00C60C10"/>
    <w:rsid w:val="00C60CA1"/>
    <w:rsid w:val="00C611E0"/>
    <w:rsid w:val="00C61244"/>
    <w:rsid w:val="00C61475"/>
    <w:rsid w:val="00C615D4"/>
    <w:rsid w:val="00C6179C"/>
    <w:rsid w:val="00C618D2"/>
    <w:rsid w:val="00C6191D"/>
    <w:rsid w:val="00C61E8F"/>
    <w:rsid w:val="00C61EA5"/>
    <w:rsid w:val="00C61EB7"/>
    <w:rsid w:val="00C6203D"/>
    <w:rsid w:val="00C6248B"/>
    <w:rsid w:val="00C626B5"/>
    <w:rsid w:val="00C626D3"/>
    <w:rsid w:val="00C62836"/>
    <w:rsid w:val="00C62AEC"/>
    <w:rsid w:val="00C62B86"/>
    <w:rsid w:val="00C62DB4"/>
    <w:rsid w:val="00C62E0B"/>
    <w:rsid w:val="00C62E5B"/>
    <w:rsid w:val="00C630FF"/>
    <w:rsid w:val="00C6316F"/>
    <w:rsid w:val="00C633CA"/>
    <w:rsid w:val="00C636A0"/>
    <w:rsid w:val="00C636C0"/>
    <w:rsid w:val="00C63AD9"/>
    <w:rsid w:val="00C63B20"/>
    <w:rsid w:val="00C63C44"/>
    <w:rsid w:val="00C63CB5"/>
    <w:rsid w:val="00C63D48"/>
    <w:rsid w:val="00C63EC8"/>
    <w:rsid w:val="00C63F22"/>
    <w:rsid w:val="00C641CA"/>
    <w:rsid w:val="00C641D0"/>
    <w:rsid w:val="00C642C5"/>
    <w:rsid w:val="00C644C8"/>
    <w:rsid w:val="00C6462C"/>
    <w:rsid w:val="00C64821"/>
    <w:rsid w:val="00C648BD"/>
    <w:rsid w:val="00C64974"/>
    <w:rsid w:val="00C649CA"/>
    <w:rsid w:val="00C64A0B"/>
    <w:rsid w:val="00C64B95"/>
    <w:rsid w:val="00C64DC1"/>
    <w:rsid w:val="00C64F60"/>
    <w:rsid w:val="00C64F97"/>
    <w:rsid w:val="00C64FA9"/>
    <w:rsid w:val="00C6500A"/>
    <w:rsid w:val="00C65221"/>
    <w:rsid w:val="00C6523B"/>
    <w:rsid w:val="00C6532A"/>
    <w:rsid w:val="00C65775"/>
    <w:rsid w:val="00C65789"/>
    <w:rsid w:val="00C657F3"/>
    <w:rsid w:val="00C65A3F"/>
    <w:rsid w:val="00C65C0A"/>
    <w:rsid w:val="00C65C33"/>
    <w:rsid w:val="00C65ECA"/>
    <w:rsid w:val="00C65FDD"/>
    <w:rsid w:val="00C66006"/>
    <w:rsid w:val="00C66085"/>
    <w:rsid w:val="00C664F2"/>
    <w:rsid w:val="00C664FC"/>
    <w:rsid w:val="00C66536"/>
    <w:rsid w:val="00C66842"/>
    <w:rsid w:val="00C66874"/>
    <w:rsid w:val="00C66A48"/>
    <w:rsid w:val="00C66ADA"/>
    <w:rsid w:val="00C66BC8"/>
    <w:rsid w:val="00C66CC5"/>
    <w:rsid w:val="00C66E3E"/>
    <w:rsid w:val="00C6702E"/>
    <w:rsid w:val="00C670D0"/>
    <w:rsid w:val="00C670F8"/>
    <w:rsid w:val="00C67323"/>
    <w:rsid w:val="00C6741C"/>
    <w:rsid w:val="00C67720"/>
    <w:rsid w:val="00C678AE"/>
    <w:rsid w:val="00C6796E"/>
    <w:rsid w:val="00C67991"/>
    <w:rsid w:val="00C67B94"/>
    <w:rsid w:val="00C67F95"/>
    <w:rsid w:val="00C70187"/>
    <w:rsid w:val="00C7021C"/>
    <w:rsid w:val="00C702B1"/>
    <w:rsid w:val="00C70390"/>
    <w:rsid w:val="00C704A9"/>
    <w:rsid w:val="00C7056B"/>
    <w:rsid w:val="00C70654"/>
    <w:rsid w:val="00C707B2"/>
    <w:rsid w:val="00C70875"/>
    <w:rsid w:val="00C708FE"/>
    <w:rsid w:val="00C70C37"/>
    <w:rsid w:val="00C70D9E"/>
    <w:rsid w:val="00C70E4C"/>
    <w:rsid w:val="00C7111D"/>
    <w:rsid w:val="00C714DC"/>
    <w:rsid w:val="00C715C4"/>
    <w:rsid w:val="00C716BD"/>
    <w:rsid w:val="00C7173F"/>
    <w:rsid w:val="00C71895"/>
    <w:rsid w:val="00C718BE"/>
    <w:rsid w:val="00C718D8"/>
    <w:rsid w:val="00C7193E"/>
    <w:rsid w:val="00C71A15"/>
    <w:rsid w:val="00C71AF6"/>
    <w:rsid w:val="00C71B81"/>
    <w:rsid w:val="00C71C5C"/>
    <w:rsid w:val="00C71E97"/>
    <w:rsid w:val="00C71EE1"/>
    <w:rsid w:val="00C71F95"/>
    <w:rsid w:val="00C71FC9"/>
    <w:rsid w:val="00C7206B"/>
    <w:rsid w:val="00C722C7"/>
    <w:rsid w:val="00C723C4"/>
    <w:rsid w:val="00C727B1"/>
    <w:rsid w:val="00C727C4"/>
    <w:rsid w:val="00C72870"/>
    <w:rsid w:val="00C72880"/>
    <w:rsid w:val="00C72B5C"/>
    <w:rsid w:val="00C72CE7"/>
    <w:rsid w:val="00C72E92"/>
    <w:rsid w:val="00C72F73"/>
    <w:rsid w:val="00C72FBC"/>
    <w:rsid w:val="00C732B3"/>
    <w:rsid w:val="00C7352B"/>
    <w:rsid w:val="00C735FA"/>
    <w:rsid w:val="00C736CA"/>
    <w:rsid w:val="00C7394F"/>
    <w:rsid w:val="00C73D73"/>
    <w:rsid w:val="00C73DBD"/>
    <w:rsid w:val="00C73E40"/>
    <w:rsid w:val="00C73E88"/>
    <w:rsid w:val="00C74068"/>
    <w:rsid w:val="00C741CF"/>
    <w:rsid w:val="00C74484"/>
    <w:rsid w:val="00C74500"/>
    <w:rsid w:val="00C7466A"/>
    <w:rsid w:val="00C74866"/>
    <w:rsid w:val="00C749C1"/>
    <w:rsid w:val="00C74AC4"/>
    <w:rsid w:val="00C74BEA"/>
    <w:rsid w:val="00C74D28"/>
    <w:rsid w:val="00C74E59"/>
    <w:rsid w:val="00C7563F"/>
    <w:rsid w:val="00C757BF"/>
    <w:rsid w:val="00C75B35"/>
    <w:rsid w:val="00C75CBF"/>
    <w:rsid w:val="00C75D0E"/>
    <w:rsid w:val="00C75D4C"/>
    <w:rsid w:val="00C75D8D"/>
    <w:rsid w:val="00C75F37"/>
    <w:rsid w:val="00C75FB5"/>
    <w:rsid w:val="00C761EF"/>
    <w:rsid w:val="00C7620D"/>
    <w:rsid w:val="00C76334"/>
    <w:rsid w:val="00C76346"/>
    <w:rsid w:val="00C763E9"/>
    <w:rsid w:val="00C7643F"/>
    <w:rsid w:val="00C764BE"/>
    <w:rsid w:val="00C7685F"/>
    <w:rsid w:val="00C76A86"/>
    <w:rsid w:val="00C76EA5"/>
    <w:rsid w:val="00C76EC0"/>
    <w:rsid w:val="00C76F81"/>
    <w:rsid w:val="00C77012"/>
    <w:rsid w:val="00C77044"/>
    <w:rsid w:val="00C77725"/>
    <w:rsid w:val="00C7779D"/>
    <w:rsid w:val="00C77835"/>
    <w:rsid w:val="00C77839"/>
    <w:rsid w:val="00C7792F"/>
    <w:rsid w:val="00C779B6"/>
    <w:rsid w:val="00C77B30"/>
    <w:rsid w:val="00C77BE9"/>
    <w:rsid w:val="00C77E74"/>
    <w:rsid w:val="00C8005C"/>
    <w:rsid w:val="00C8005F"/>
    <w:rsid w:val="00C800AE"/>
    <w:rsid w:val="00C800F2"/>
    <w:rsid w:val="00C801C8"/>
    <w:rsid w:val="00C80270"/>
    <w:rsid w:val="00C802C7"/>
    <w:rsid w:val="00C8069D"/>
    <w:rsid w:val="00C80880"/>
    <w:rsid w:val="00C80CE6"/>
    <w:rsid w:val="00C80D65"/>
    <w:rsid w:val="00C80FC3"/>
    <w:rsid w:val="00C80FD0"/>
    <w:rsid w:val="00C81015"/>
    <w:rsid w:val="00C811AF"/>
    <w:rsid w:val="00C81242"/>
    <w:rsid w:val="00C81335"/>
    <w:rsid w:val="00C8143A"/>
    <w:rsid w:val="00C81481"/>
    <w:rsid w:val="00C814C8"/>
    <w:rsid w:val="00C81692"/>
    <w:rsid w:val="00C8182C"/>
    <w:rsid w:val="00C81A75"/>
    <w:rsid w:val="00C81AF0"/>
    <w:rsid w:val="00C81F16"/>
    <w:rsid w:val="00C81F47"/>
    <w:rsid w:val="00C81FFA"/>
    <w:rsid w:val="00C82053"/>
    <w:rsid w:val="00C8205D"/>
    <w:rsid w:val="00C82518"/>
    <w:rsid w:val="00C8270B"/>
    <w:rsid w:val="00C82736"/>
    <w:rsid w:val="00C82757"/>
    <w:rsid w:val="00C82855"/>
    <w:rsid w:val="00C82C2E"/>
    <w:rsid w:val="00C82C51"/>
    <w:rsid w:val="00C82D14"/>
    <w:rsid w:val="00C82F23"/>
    <w:rsid w:val="00C82FFC"/>
    <w:rsid w:val="00C831AD"/>
    <w:rsid w:val="00C8356A"/>
    <w:rsid w:val="00C83686"/>
    <w:rsid w:val="00C83811"/>
    <w:rsid w:val="00C83A2F"/>
    <w:rsid w:val="00C83B73"/>
    <w:rsid w:val="00C83C3A"/>
    <w:rsid w:val="00C83C90"/>
    <w:rsid w:val="00C83CE0"/>
    <w:rsid w:val="00C83D15"/>
    <w:rsid w:val="00C8430F"/>
    <w:rsid w:val="00C84785"/>
    <w:rsid w:val="00C84837"/>
    <w:rsid w:val="00C84994"/>
    <w:rsid w:val="00C8499D"/>
    <w:rsid w:val="00C84D42"/>
    <w:rsid w:val="00C84E3D"/>
    <w:rsid w:val="00C84FC1"/>
    <w:rsid w:val="00C84FE2"/>
    <w:rsid w:val="00C85027"/>
    <w:rsid w:val="00C851EF"/>
    <w:rsid w:val="00C85287"/>
    <w:rsid w:val="00C85341"/>
    <w:rsid w:val="00C85581"/>
    <w:rsid w:val="00C855BD"/>
    <w:rsid w:val="00C85653"/>
    <w:rsid w:val="00C858A7"/>
    <w:rsid w:val="00C85965"/>
    <w:rsid w:val="00C85FC7"/>
    <w:rsid w:val="00C860D4"/>
    <w:rsid w:val="00C861A9"/>
    <w:rsid w:val="00C86438"/>
    <w:rsid w:val="00C86451"/>
    <w:rsid w:val="00C8685A"/>
    <w:rsid w:val="00C86933"/>
    <w:rsid w:val="00C869D1"/>
    <w:rsid w:val="00C86B51"/>
    <w:rsid w:val="00C86EC1"/>
    <w:rsid w:val="00C86F5D"/>
    <w:rsid w:val="00C86F95"/>
    <w:rsid w:val="00C87246"/>
    <w:rsid w:val="00C873E3"/>
    <w:rsid w:val="00C8756B"/>
    <w:rsid w:val="00C8761A"/>
    <w:rsid w:val="00C87776"/>
    <w:rsid w:val="00C8780C"/>
    <w:rsid w:val="00C878A1"/>
    <w:rsid w:val="00C879E0"/>
    <w:rsid w:val="00C87B3D"/>
    <w:rsid w:val="00C87BDF"/>
    <w:rsid w:val="00C87C7C"/>
    <w:rsid w:val="00C87ECC"/>
    <w:rsid w:val="00C87F94"/>
    <w:rsid w:val="00C9014B"/>
    <w:rsid w:val="00C90158"/>
    <w:rsid w:val="00C905B2"/>
    <w:rsid w:val="00C90763"/>
    <w:rsid w:val="00C90804"/>
    <w:rsid w:val="00C9096F"/>
    <w:rsid w:val="00C90B3E"/>
    <w:rsid w:val="00C91033"/>
    <w:rsid w:val="00C9105D"/>
    <w:rsid w:val="00C91143"/>
    <w:rsid w:val="00C911E6"/>
    <w:rsid w:val="00C9127B"/>
    <w:rsid w:val="00C912AC"/>
    <w:rsid w:val="00C916C6"/>
    <w:rsid w:val="00C9179B"/>
    <w:rsid w:val="00C91906"/>
    <w:rsid w:val="00C91915"/>
    <w:rsid w:val="00C91BB4"/>
    <w:rsid w:val="00C91E46"/>
    <w:rsid w:val="00C9204F"/>
    <w:rsid w:val="00C920E9"/>
    <w:rsid w:val="00C9219A"/>
    <w:rsid w:val="00C922E6"/>
    <w:rsid w:val="00C92315"/>
    <w:rsid w:val="00C9238D"/>
    <w:rsid w:val="00C923BC"/>
    <w:rsid w:val="00C92409"/>
    <w:rsid w:val="00C925C2"/>
    <w:rsid w:val="00C925FD"/>
    <w:rsid w:val="00C9267D"/>
    <w:rsid w:val="00C92892"/>
    <w:rsid w:val="00C929A1"/>
    <w:rsid w:val="00C92BD9"/>
    <w:rsid w:val="00C92EC7"/>
    <w:rsid w:val="00C93121"/>
    <w:rsid w:val="00C93416"/>
    <w:rsid w:val="00C93450"/>
    <w:rsid w:val="00C935D3"/>
    <w:rsid w:val="00C9362A"/>
    <w:rsid w:val="00C936D9"/>
    <w:rsid w:val="00C93820"/>
    <w:rsid w:val="00C9394A"/>
    <w:rsid w:val="00C93A7F"/>
    <w:rsid w:val="00C93ED2"/>
    <w:rsid w:val="00C93FF8"/>
    <w:rsid w:val="00C940C5"/>
    <w:rsid w:val="00C940E0"/>
    <w:rsid w:val="00C941FB"/>
    <w:rsid w:val="00C9420F"/>
    <w:rsid w:val="00C9421B"/>
    <w:rsid w:val="00C9424E"/>
    <w:rsid w:val="00C9492C"/>
    <w:rsid w:val="00C949B1"/>
    <w:rsid w:val="00C94A7C"/>
    <w:rsid w:val="00C94B35"/>
    <w:rsid w:val="00C94B67"/>
    <w:rsid w:val="00C94B96"/>
    <w:rsid w:val="00C94BB6"/>
    <w:rsid w:val="00C94D8D"/>
    <w:rsid w:val="00C94E39"/>
    <w:rsid w:val="00C94F21"/>
    <w:rsid w:val="00C9515F"/>
    <w:rsid w:val="00C951B4"/>
    <w:rsid w:val="00C95306"/>
    <w:rsid w:val="00C95382"/>
    <w:rsid w:val="00C95584"/>
    <w:rsid w:val="00C956E9"/>
    <w:rsid w:val="00C95763"/>
    <w:rsid w:val="00C9585F"/>
    <w:rsid w:val="00C9589E"/>
    <w:rsid w:val="00C95AAF"/>
    <w:rsid w:val="00C95C0E"/>
    <w:rsid w:val="00C95C10"/>
    <w:rsid w:val="00C95D9D"/>
    <w:rsid w:val="00C95DDA"/>
    <w:rsid w:val="00C95EEC"/>
    <w:rsid w:val="00C96199"/>
    <w:rsid w:val="00C96539"/>
    <w:rsid w:val="00C966D7"/>
    <w:rsid w:val="00C967A5"/>
    <w:rsid w:val="00C96CFD"/>
    <w:rsid w:val="00C96E60"/>
    <w:rsid w:val="00C96F77"/>
    <w:rsid w:val="00C97045"/>
    <w:rsid w:val="00C9711D"/>
    <w:rsid w:val="00C974F1"/>
    <w:rsid w:val="00C9757B"/>
    <w:rsid w:val="00C9773A"/>
    <w:rsid w:val="00C97754"/>
    <w:rsid w:val="00C97885"/>
    <w:rsid w:val="00C97AC7"/>
    <w:rsid w:val="00C97B51"/>
    <w:rsid w:val="00C97D94"/>
    <w:rsid w:val="00C97DDB"/>
    <w:rsid w:val="00C97E60"/>
    <w:rsid w:val="00C97FEB"/>
    <w:rsid w:val="00CA0130"/>
    <w:rsid w:val="00CA0199"/>
    <w:rsid w:val="00CA01FC"/>
    <w:rsid w:val="00CA0524"/>
    <w:rsid w:val="00CA0602"/>
    <w:rsid w:val="00CA0669"/>
    <w:rsid w:val="00CA070C"/>
    <w:rsid w:val="00CA0DDB"/>
    <w:rsid w:val="00CA0E36"/>
    <w:rsid w:val="00CA117A"/>
    <w:rsid w:val="00CA1255"/>
    <w:rsid w:val="00CA13DD"/>
    <w:rsid w:val="00CA1486"/>
    <w:rsid w:val="00CA1768"/>
    <w:rsid w:val="00CA1BFD"/>
    <w:rsid w:val="00CA1D20"/>
    <w:rsid w:val="00CA1F30"/>
    <w:rsid w:val="00CA2207"/>
    <w:rsid w:val="00CA229D"/>
    <w:rsid w:val="00CA22CF"/>
    <w:rsid w:val="00CA2301"/>
    <w:rsid w:val="00CA265F"/>
    <w:rsid w:val="00CA26D9"/>
    <w:rsid w:val="00CA26FA"/>
    <w:rsid w:val="00CA2DD2"/>
    <w:rsid w:val="00CA2DD6"/>
    <w:rsid w:val="00CA2F91"/>
    <w:rsid w:val="00CA36C2"/>
    <w:rsid w:val="00CA3A05"/>
    <w:rsid w:val="00CA3A4A"/>
    <w:rsid w:val="00CA3BCA"/>
    <w:rsid w:val="00CA3EAD"/>
    <w:rsid w:val="00CA3EFB"/>
    <w:rsid w:val="00CA3F65"/>
    <w:rsid w:val="00CA3F93"/>
    <w:rsid w:val="00CA3FA1"/>
    <w:rsid w:val="00CA3FCE"/>
    <w:rsid w:val="00CA40AB"/>
    <w:rsid w:val="00CA453E"/>
    <w:rsid w:val="00CA4799"/>
    <w:rsid w:val="00CA47DB"/>
    <w:rsid w:val="00CA4827"/>
    <w:rsid w:val="00CA48C7"/>
    <w:rsid w:val="00CA4A31"/>
    <w:rsid w:val="00CA4C18"/>
    <w:rsid w:val="00CA4F06"/>
    <w:rsid w:val="00CA4F5E"/>
    <w:rsid w:val="00CA4FCD"/>
    <w:rsid w:val="00CA4FE5"/>
    <w:rsid w:val="00CA5448"/>
    <w:rsid w:val="00CA54AD"/>
    <w:rsid w:val="00CA5622"/>
    <w:rsid w:val="00CA572C"/>
    <w:rsid w:val="00CA577E"/>
    <w:rsid w:val="00CA5794"/>
    <w:rsid w:val="00CA58B5"/>
    <w:rsid w:val="00CA5953"/>
    <w:rsid w:val="00CA5C0A"/>
    <w:rsid w:val="00CA5E32"/>
    <w:rsid w:val="00CA64DA"/>
    <w:rsid w:val="00CA6561"/>
    <w:rsid w:val="00CA6B8E"/>
    <w:rsid w:val="00CA6D9E"/>
    <w:rsid w:val="00CA6E50"/>
    <w:rsid w:val="00CA7166"/>
    <w:rsid w:val="00CA717E"/>
    <w:rsid w:val="00CA7183"/>
    <w:rsid w:val="00CA7198"/>
    <w:rsid w:val="00CA77CF"/>
    <w:rsid w:val="00CA77FA"/>
    <w:rsid w:val="00CA78B3"/>
    <w:rsid w:val="00CA7CC8"/>
    <w:rsid w:val="00CA7D1B"/>
    <w:rsid w:val="00CA7F76"/>
    <w:rsid w:val="00CB010F"/>
    <w:rsid w:val="00CB01DB"/>
    <w:rsid w:val="00CB0563"/>
    <w:rsid w:val="00CB05C1"/>
    <w:rsid w:val="00CB0E7E"/>
    <w:rsid w:val="00CB1661"/>
    <w:rsid w:val="00CB180B"/>
    <w:rsid w:val="00CB184D"/>
    <w:rsid w:val="00CB1B08"/>
    <w:rsid w:val="00CB1B94"/>
    <w:rsid w:val="00CB1D63"/>
    <w:rsid w:val="00CB208C"/>
    <w:rsid w:val="00CB222A"/>
    <w:rsid w:val="00CB2288"/>
    <w:rsid w:val="00CB229E"/>
    <w:rsid w:val="00CB2406"/>
    <w:rsid w:val="00CB25C8"/>
    <w:rsid w:val="00CB26AD"/>
    <w:rsid w:val="00CB274A"/>
    <w:rsid w:val="00CB28AB"/>
    <w:rsid w:val="00CB2ADB"/>
    <w:rsid w:val="00CB2BE4"/>
    <w:rsid w:val="00CB2C0F"/>
    <w:rsid w:val="00CB2C84"/>
    <w:rsid w:val="00CB2C8B"/>
    <w:rsid w:val="00CB2E81"/>
    <w:rsid w:val="00CB32BC"/>
    <w:rsid w:val="00CB3546"/>
    <w:rsid w:val="00CB35D1"/>
    <w:rsid w:val="00CB376F"/>
    <w:rsid w:val="00CB3934"/>
    <w:rsid w:val="00CB3D3C"/>
    <w:rsid w:val="00CB3EB9"/>
    <w:rsid w:val="00CB42A7"/>
    <w:rsid w:val="00CB44F8"/>
    <w:rsid w:val="00CB470D"/>
    <w:rsid w:val="00CB4860"/>
    <w:rsid w:val="00CB491C"/>
    <w:rsid w:val="00CB4B1C"/>
    <w:rsid w:val="00CB5418"/>
    <w:rsid w:val="00CB584A"/>
    <w:rsid w:val="00CB5EE1"/>
    <w:rsid w:val="00CB60CD"/>
    <w:rsid w:val="00CB6125"/>
    <w:rsid w:val="00CB61A2"/>
    <w:rsid w:val="00CB62AA"/>
    <w:rsid w:val="00CB6533"/>
    <w:rsid w:val="00CB654F"/>
    <w:rsid w:val="00CB65B1"/>
    <w:rsid w:val="00CB682D"/>
    <w:rsid w:val="00CB6A1A"/>
    <w:rsid w:val="00CB6B4A"/>
    <w:rsid w:val="00CB6B7E"/>
    <w:rsid w:val="00CB6C3D"/>
    <w:rsid w:val="00CB6C5C"/>
    <w:rsid w:val="00CB6CD2"/>
    <w:rsid w:val="00CB6F73"/>
    <w:rsid w:val="00CB74D3"/>
    <w:rsid w:val="00CB762C"/>
    <w:rsid w:val="00CB764F"/>
    <w:rsid w:val="00CB7B0A"/>
    <w:rsid w:val="00CB7C17"/>
    <w:rsid w:val="00CB7CA8"/>
    <w:rsid w:val="00CB7D21"/>
    <w:rsid w:val="00CB7E60"/>
    <w:rsid w:val="00CB7ED7"/>
    <w:rsid w:val="00CB7FA7"/>
    <w:rsid w:val="00CC0152"/>
    <w:rsid w:val="00CC0225"/>
    <w:rsid w:val="00CC03E8"/>
    <w:rsid w:val="00CC0563"/>
    <w:rsid w:val="00CC073E"/>
    <w:rsid w:val="00CC07A3"/>
    <w:rsid w:val="00CC08E7"/>
    <w:rsid w:val="00CC0A94"/>
    <w:rsid w:val="00CC0C00"/>
    <w:rsid w:val="00CC0CA8"/>
    <w:rsid w:val="00CC0D2B"/>
    <w:rsid w:val="00CC0D5E"/>
    <w:rsid w:val="00CC0D73"/>
    <w:rsid w:val="00CC10AE"/>
    <w:rsid w:val="00CC118E"/>
    <w:rsid w:val="00CC12EF"/>
    <w:rsid w:val="00CC135D"/>
    <w:rsid w:val="00CC1421"/>
    <w:rsid w:val="00CC16C2"/>
    <w:rsid w:val="00CC16D9"/>
    <w:rsid w:val="00CC171D"/>
    <w:rsid w:val="00CC1724"/>
    <w:rsid w:val="00CC1839"/>
    <w:rsid w:val="00CC18D8"/>
    <w:rsid w:val="00CC1A5D"/>
    <w:rsid w:val="00CC1BF9"/>
    <w:rsid w:val="00CC1CE5"/>
    <w:rsid w:val="00CC1E8F"/>
    <w:rsid w:val="00CC1F10"/>
    <w:rsid w:val="00CC204E"/>
    <w:rsid w:val="00CC2312"/>
    <w:rsid w:val="00CC2399"/>
    <w:rsid w:val="00CC26B8"/>
    <w:rsid w:val="00CC26FA"/>
    <w:rsid w:val="00CC2A94"/>
    <w:rsid w:val="00CC2BEB"/>
    <w:rsid w:val="00CC2C54"/>
    <w:rsid w:val="00CC2DCB"/>
    <w:rsid w:val="00CC2DDD"/>
    <w:rsid w:val="00CC2E99"/>
    <w:rsid w:val="00CC2FAD"/>
    <w:rsid w:val="00CC3116"/>
    <w:rsid w:val="00CC327B"/>
    <w:rsid w:val="00CC3396"/>
    <w:rsid w:val="00CC3397"/>
    <w:rsid w:val="00CC34E1"/>
    <w:rsid w:val="00CC38E1"/>
    <w:rsid w:val="00CC3957"/>
    <w:rsid w:val="00CC3CD9"/>
    <w:rsid w:val="00CC3E12"/>
    <w:rsid w:val="00CC3E39"/>
    <w:rsid w:val="00CC3FC4"/>
    <w:rsid w:val="00CC4298"/>
    <w:rsid w:val="00CC4609"/>
    <w:rsid w:val="00CC477F"/>
    <w:rsid w:val="00CC499B"/>
    <w:rsid w:val="00CC4DDE"/>
    <w:rsid w:val="00CC4E09"/>
    <w:rsid w:val="00CC4E28"/>
    <w:rsid w:val="00CC4EF6"/>
    <w:rsid w:val="00CC5120"/>
    <w:rsid w:val="00CC533A"/>
    <w:rsid w:val="00CC539F"/>
    <w:rsid w:val="00CC5609"/>
    <w:rsid w:val="00CC586B"/>
    <w:rsid w:val="00CC5A9F"/>
    <w:rsid w:val="00CC5B53"/>
    <w:rsid w:val="00CC5DCD"/>
    <w:rsid w:val="00CC5E15"/>
    <w:rsid w:val="00CC5E88"/>
    <w:rsid w:val="00CC61A7"/>
    <w:rsid w:val="00CC642F"/>
    <w:rsid w:val="00CC6567"/>
    <w:rsid w:val="00CC65C9"/>
    <w:rsid w:val="00CC66C1"/>
    <w:rsid w:val="00CC6A2F"/>
    <w:rsid w:val="00CC6C15"/>
    <w:rsid w:val="00CC6C45"/>
    <w:rsid w:val="00CC6C8B"/>
    <w:rsid w:val="00CC6CA3"/>
    <w:rsid w:val="00CC6FC9"/>
    <w:rsid w:val="00CC7023"/>
    <w:rsid w:val="00CC70DC"/>
    <w:rsid w:val="00CC70E7"/>
    <w:rsid w:val="00CC7141"/>
    <w:rsid w:val="00CC717F"/>
    <w:rsid w:val="00CC72FE"/>
    <w:rsid w:val="00CC7391"/>
    <w:rsid w:val="00CC756B"/>
    <w:rsid w:val="00CC75D2"/>
    <w:rsid w:val="00CC76F9"/>
    <w:rsid w:val="00CC77D2"/>
    <w:rsid w:val="00CC7804"/>
    <w:rsid w:val="00CC78B4"/>
    <w:rsid w:val="00CC796A"/>
    <w:rsid w:val="00CC7B0C"/>
    <w:rsid w:val="00CC7CAA"/>
    <w:rsid w:val="00CC7CAE"/>
    <w:rsid w:val="00CC7CB5"/>
    <w:rsid w:val="00CC7CCA"/>
    <w:rsid w:val="00CC7D7E"/>
    <w:rsid w:val="00CC7DB9"/>
    <w:rsid w:val="00CC7DDB"/>
    <w:rsid w:val="00CC7E18"/>
    <w:rsid w:val="00CC7F51"/>
    <w:rsid w:val="00CD00DC"/>
    <w:rsid w:val="00CD03C1"/>
    <w:rsid w:val="00CD0481"/>
    <w:rsid w:val="00CD04D0"/>
    <w:rsid w:val="00CD0641"/>
    <w:rsid w:val="00CD07E8"/>
    <w:rsid w:val="00CD0931"/>
    <w:rsid w:val="00CD0A53"/>
    <w:rsid w:val="00CD0B16"/>
    <w:rsid w:val="00CD0CDA"/>
    <w:rsid w:val="00CD0F9C"/>
    <w:rsid w:val="00CD0FD7"/>
    <w:rsid w:val="00CD1159"/>
    <w:rsid w:val="00CD1172"/>
    <w:rsid w:val="00CD1223"/>
    <w:rsid w:val="00CD1260"/>
    <w:rsid w:val="00CD132A"/>
    <w:rsid w:val="00CD1450"/>
    <w:rsid w:val="00CD1F5A"/>
    <w:rsid w:val="00CD2027"/>
    <w:rsid w:val="00CD2129"/>
    <w:rsid w:val="00CD21DB"/>
    <w:rsid w:val="00CD223C"/>
    <w:rsid w:val="00CD231C"/>
    <w:rsid w:val="00CD256C"/>
    <w:rsid w:val="00CD25ED"/>
    <w:rsid w:val="00CD2A26"/>
    <w:rsid w:val="00CD2B1C"/>
    <w:rsid w:val="00CD2BC1"/>
    <w:rsid w:val="00CD2D96"/>
    <w:rsid w:val="00CD2DB9"/>
    <w:rsid w:val="00CD2EC5"/>
    <w:rsid w:val="00CD2EE5"/>
    <w:rsid w:val="00CD2F0F"/>
    <w:rsid w:val="00CD2F5C"/>
    <w:rsid w:val="00CD372B"/>
    <w:rsid w:val="00CD3774"/>
    <w:rsid w:val="00CD377D"/>
    <w:rsid w:val="00CD399A"/>
    <w:rsid w:val="00CD3BD5"/>
    <w:rsid w:val="00CD4037"/>
    <w:rsid w:val="00CD4081"/>
    <w:rsid w:val="00CD41AC"/>
    <w:rsid w:val="00CD41E2"/>
    <w:rsid w:val="00CD4228"/>
    <w:rsid w:val="00CD425E"/>
    <w:rsid w:val="00CD443E"/>
    <w:rsid w:val="00CD4579"/>
    <w:rsid w:val="00CD4635"/>
    <w:rsid w:val="00CD47BE"/>
    <w:rsid w:val="00CD4ACB"/>
    <w:rsid w:val="00CD4B04"/>
    <w:rsid w:val="00CD4BA0"/>
    <w:rsid w:val="00CD4BD8"/>
    <w:rsid w:val="00CD4DAF"/>
    <w:rsid w:val="00CD504B"/>
    <w:rsid w:val="00CD504C"/>
    <w:rsid w:val="00CD51CC"/>
    <w:rsid w:val="00CD521C"/>
    <w:rsid w:val="00CD5236"/>
    <w:rsid w:val="00CD560E"/>
    <w:rsid w:val="00CD5780"/>
    <w:rsid w:val="00CD5ABB"/>
    <w:rsid w:val="00CD5AF6"/>
    <w:rsid w:val="00CD5BB0"/>
    <w:rsid w:val="00CD5F8E"/>
    <w:rsid w:val="00CD6014"/>
    <w:rsid w:val="00CD6291"/>
    <w:rsid w:val="00CD6492"/>
    <w:rsid w:val="00CD64B5"/>
    <w:rsid w:val="00CD65CB"/>
    <w:rsid w:val="00CD689E"/>
    <w:rsid w:val="00CD6B2E"/>
    <w:rsid w:val="00CD6B39"/>
    <w:rsid w:val="00CD6CC8"/>
    <w:rsid w:val="00CD6D24"/>
    <w:rsid w:val="00CD6F62"/>
    <w:rsid w:val="00CD7019"/>
    <w:rsid w:val="00CD70A7"/>
    <w:rsid w:val="00CD715F"/>
    <w:rsid w:val="00CD71BE"/>
    <w:rsid w:val="00CD72D5"/>
    <w:rsid w:val="00CD7532"/>
    <w:rsid w:val="00CD7836"/>
    <w:rsid w:val="00CD7907"/>
    <w:rsid w:val="00CD7C13"/>
    <w:rsid w:val="00CD7C66"/>
    <w:rsid w:val="00CD7D37"/>
    <w:rsid w:val="00CD7D9F"/>
    <w:rsid w:val="00CD7EB2"/>
    <w:rsid w:val="00CD7F32"/>
    <w:rsid w:val="00CD7FDC"/>
    <w:rsid w:val="00CE007C"/>
    <w:rsid w:val="00CE0179"/>
    <w:rsid w:val="00CE01E5"/>
    <w:rsid w:val="00CE034B"/>
    <w:rsid w:val="00CE0499"/>
    <w:rsid w:val="00CE04EF"/>
    <w:rsid w:val="00CE0688"/>
    <w:rsid w:val="00CE06F2"/>
    <w:rsid w:val="00CE08A6"/>
    <w:rsid w:val="00CE0B3E"/>
    <w:rsid w:val="00CE0C17"/>
    <w:rsid w:val="00CE0D58"/>
    <w:rsid w:val="00CE0F6D"/>
    <w:rsid w:val="00CE0FA8"/>
    <w:rsid w:val="00CE1108"/>
    <w:rsid w:val="00CE150C"/>
    <w:rsid w:val="00CE1654"/>
    <w:rsid w:val="00CE169C"/>
    <w:rsid w:val="00CE19A7"/>
    <w:rsid w:val="00CE1BEB"/>
    <w:rsid w:val="00CE1D04"/>
    <w:rsid w:val="00CE1E70"/>
    <w:rsid w:val="00CE1F9A"/>
    <w:rsid w:val="00CE1FE3"/>
    <w:rsid w:val="00CE1FE9"/>
    <w:rsid w:val="00CE207D"/>
    <w:rsid w:val="00CE20D8"/>
    <w:rsid w:val="00CE21AF"/>
    <w:rsid w:val="00CE2251"/>
    <w:rsid w:val="00CE2618"/>
    <w:rsid w:val="00CE2B72"/>
    <w:rsid w:val="00CE2B90"/>
    <w:rsid w:val="00CE2B93"/>
    <w:rsid w:val="00CE2BA3"/>
    <w:rsid w:val="00CE319E"/>
    <w:rsid w:val="00CE329A"/>
    <w:rsid w:val="00CE339C"/>
    <w:rsid w:val="00CE33FD"/>
    <w:rsid w:val="00CE34BA"/>
    <w:rsid w:val="00CE35B5"/>
    <w:rsid w:val="00CE35C9"/>
    <w:rsid w:val="00CE3AD6"/>
    <w:rsid w:val="00CE3D8C"/>
    <w:rsid w:val="00CE3E19"/>
    <w:rsid w:val="00CE3EF5"/>
    <w:rsid w:val="00CE3FE2"/>
    <w:rsid w:val="00CE42AB"/>
    <w:rsid w:val="00CE432B"/>
    <w:rsid w:val="00CE44A1"/>
    <w:rsid w:val="00CE4531"/>
    <w:rsid w:val="00CE4678"/>
    <w:rsid w:val="00CE468C"/>
    <w:rsid w:val="00CE473C"/>
    <w:rsid w:val="00CE4980"/>
    <w:rsid w:val="00CE4F88"/>
    <w:rsid w:val="00CE524C"/>
    <w:rsid w:val="00CE535C"/>
    <w:rsid w:val="00CE5396"/>
    <w:rsid w:val="00CE582E"/>
    <w:rsid w:val="00CE591E"/>
    <w:rsid w:val="00CE5A6E"/>
    <w:rsid w:val="00CE5A87"/>
    <w:rsid w:val="00CE5D64"/>
    <w:rsid w:val="00CE5F7F"/>
    <w:rsid w:val="00CE5FD6"/>
    <w:rsid w:val="00CE6104"/>
    <w:rsid w:val="00CE642F"/>
    <w:rsid w:val="00CE66F8"/>
    <w:rsid w:val="00CE6870"/>
    <w:rsid w:val="00CE6BB4"/>
    <w:rsid w:val="00CE6BFF"/>
    <w:rsid w:val="00CE6C45"/>
    <w:rsid w:val="00CE6E7C"/>
    <w:rsid w:val="00CE6FC1"/>
    <w:rsid w:val="00CE6FCF"/>
    <w:rsid w:val="00CE71AC"/>
    <w:rsid w:val="00CE73A2"/>
    <w:rsid w:val="00CE7656"/>
    <w:rsid w:val="00CE7A46"/>
    <w:rsid w:val="00CE7AB6"/>
    <w:rsid w:val="00CE7CBD"/>
    <w:rsid w:val="00CE7DC3"/>
    <w:rsid w:val="00CE7E21"/>
    <w:rsid w:val="00CE7E2F"/>
    <w:rsid w:val="00CE7E7C"/>
    <w:rsid w:val="00CF0217"/>
    <w:rsid w:val="00CF07E8"/>
    <w:rsid w:val="00CF0824"/>
    <w:rsid w:val="00CF0991"/>
    <w:rsid w:val="00CF0A58"/>
    <w:rsid w:val="00CF0B6D"/>
    <w:rsid w:val="00CF0D36"/>
    <w:rsid w:val="00CF0E26"/>
    <w:rsid w:val="00CF0F55"/>
    <w:rsid w:val="00CF110E"/>
    <w:rsid w:val="00CF1167"/>
    <w:rsid w:val="00CF12C5"/>
    <w:rsid w:val="00CF152D"/>
    <w:rsid w:val="00CF156A"/>
    <w:rsid w:val="00CF1652"/>
    <w:rsid w:val="00CF170A"/>
    <w:rsid w:val="00CF17E8"/>
    <w:rsid w:val="00CF19A7"/>
    <w:rsid w:val="00CF1BC5"/>
    <w:rsid w:val="00CF1E9E"/>
    <w:rsid w:val="00CF2033"/>
    <w:rsid w:val="00CF20E4"/>
    <w:rsid w:val="00CF20FE"/>
    <w:rsid w:val="00CF2120"/>
    <w:rsid w:val="00CF212B"/>
    <w:rsid w:val="00CF245B"/>
    <w:rsid w:val="00CF25B0"/>
    <w:rsid w:val="00CF2622"/>
    <w:rsid w:val="00CF26C9"/>
    <w:rsid w:val="00CF298B"/>
    <w:rsid w:val="00CF2A40"/>
    <w:rsid w:val="00CF2AB6"/>
    <w:rsid w:val="00CF2ADD"/>
    <w:rsid w:val="00CF2B16"/>
    <w:rsid w:val="00CF2B77"/>
    <w:rsid w:val="00CF2C07"/>
    <w:rsid w:val="00CF2EF7"/>
    <w:rsid w:val="00CF305B"/>
    <w:rsid w:val="00CF3191"/>
    <w:rsid w:val="00CF32BD"/>
    <w:rsid w:val="00CF32C1"/>
    <w:rsid w:val="00CF3304"/>
    <w:rsid w:val="00CF3335"/>
    <w:rsid w:val="00CF355A"/>
    <w:rsid w:val="00CF3729"/>
    <w:rsid w:val="00CF3782"/>
    <w:rsid w:val="00CF37C3"/>
    <w:rsid w:val="00CF37DA"/>
    <w:rsid w:val="00CF3891"/>
    <w:rsid w:val="00CF3BE1"/>
    <w:rsid w:val="00CF3C8F"/>
    <w:rsid w:val="00CF3F88"/>
    <w:rsid w:val="00CF3FE3"/>
    <w:rsid w:val="00CF413E"/>
    <w:rsid w:val="00CF4380"/>
    <w:rsid w:val="00CF46AA"/>
    <w:rsid w:val="00CF47C3"/>
    <w:rsid w:val="00CF49A4"/>
    <w:rsid w:val="00CF4A17"/>
    <w:rsid w:val="00CF4ACE"/>
    <w:rsid w:val="00CF4EF2"/>
    <w:rsid w:val="00CF4F2C"/>
    <w:rsid w:val="00CF50B6"/>
    <w:rsid w:val="00CF52E7"/>
    <w:rsid w:val="00CF54B7"/>
    <w:rsid w:val="00CF54E9"/>
    <w:rsid w:val="00CF55BC"/>
    <w:rsid w:val="00CF571F"/>
    <w:rsid w:val="00CF5828"/>
    <w:rsid w:val="00CF5ADB"/>
    <w:rsid w:val="00CF5C30"/>
    <w:rsid w:val="00CF5C84"/>
    <w:rsid w:val="00CF5C8C"/>
    <w:rsid w:val="00CF5D24"/>
    <w:rsid w:val="00CF600D"/>
    <w:rsid w:val="00CF6023"/>
    <w:rsid w:val="00CF6166"/>
    <w:rsid w:val="00CF617E"/>
    <w:rsid w:val="00CF6336"/>
    <w:rsid w:val="00CF63BF"/>
    <w:rsid w:val="00CF646F"/>
    <w:rsid w:val="00CF6648"/>
    <w:rsid w:val="00CF6C3A"/>
    <w:rsid w:val="00CF708D"/>
    <w:rsid w:val="00CF71DD"/>
    <w:rsid w:val="00CF7234"/>
    <w:rsid w:val="00CF7304"/>
    <w:rsid w:val="00CF7440"/>
    <w:rsid w:val="00CF7447"/>
    <w:rsid w:val="00CF7A68"/>
    <w:rsid w:val="00CF7B3D"/>
    <w:rsid w:val="00CF7BEB"/>
    <w:rsid w:val="00CF7E03"/>
    <w:rsid w:val="00CF7EC1"/>
    <w:rsid w:val="00CF7EF7"/>
    <w:rsid w:val="00CF7F17"/>
    <w:rsid w:val="00CF7F3E"/>
    <w:rsid w:val="00D0060A"/>
    <w:rsid w:val="00D006E2"/>
    <w:rsid w:val="00D007B5"/>
    <w:rsid w:val="00D008B4"/>
    <w:rsid w:val="00D009CD"/>
    <w:rsid w:val="00D009F8"/>
    <w:rsid w:val="00D00BCC"/>
    <w:rsid w:val="00D00C1F"/>
    <w:rsid w:val="00D00D19"/>
    <w:rsid w:val="00D00F60"/>
    <w:rsid w:val="00D01038"/>
    <w:rsid w:val="00D01105"/>
    <w:rsid w:val="00D012D2"/>
    <w:rsid w:val="00D012FB"/>
    <w:rsid w:val="00D01443"/>
    <w:rsid w:val="00D016E5"/>
    <w:rsid w:val="00D01A01"/>
    <w:rsid w:val="00D02236"/>
    <w:rsid w:val="00D025A3"/>
    <w:rsid w:val="00D0270F"/>
    <w:rsid w:val="00D02A5B"/>
    <w:rsid w:val="00D02B2D"/>
    <w:rsid w:val="00D02B41"/>
    <w:rsid w:val="00D02D2A"/>
    <w:rsid w:val="00D02D66"/>
    <w:rsid w:val="00D030F2"/>
    <w:rsid w:val="00D034DC"/>
    <w:rsid w:val="00D035B5"/>
    <w:rsid w:val="00D037F1"/>
    <w:rsid w:val="00D03917"/>
    <w:rsid w:val="00D03A57"/>
    <w:rsid w:val="00D03C59"/>
    <w:rsid w:val="00D03D5E"/>
    <w:rsid w:val="00D03E1A"/>
    <w:rsid w:val="00D03E6D"/>
    <w:rsid w:val="00D03F4B"/>
    <w:rsid w:val="00D04025"/>
    <w:rsid w:val="00D0413B"/>
    <w:rsid w:val="00D04196"/>
    <w:rsid w:val="00D041A5"/>
    <w:rsid w:val="00D041C5"/>
    <w:rsid w:val="00D041E0"/>
    <w:rsid w:val="00D041F9"/>
    <w:rsid w:val="00D042BA"/>
    <w:rsid w:val="00D04310"/>
    <w:rsid w:val="00D04730"/>
    <w:rsid w:val="00D04797"/>
    <w:rsid w:val="00D047BE"/>
    <w:rsid w:val="00D04866"/>
    <w:rsid w:val="00D04AED"/>
    <w:rsid w:val="00D04B5F"/>
    <w:rsid w:val="00D04BC0"/>
    <w:rsid w:val="00D04D7D"/>
    <w:rsid w:val="00D04DC5"/>
    <w:rsid w:val="00D04E61"/>
    <w:rsid w:val="00D052BF"/>
    <w:rsid w:val="00D05362"/>
    <w:rsid w:val="00D0537C"/>
    <w:rsid w:val="00D0546A"/>
    <w:rsid w:val="00D05667"/>
    <w:rsid w:val="00D056C7"/>
    <w:rsid w:val="00D056DB"/>
    <w:rsid w:val="00D057A2"/>
    <w:rsid w:val="00D05A9B"/>
    <w:rsid w:val="00D05B0F"/>
    <w:rsid w:val="00D05D43"/>
    <w:rsid w:val="00D05EC3"/>
    <w:rsid w:val="00D06000"/>
    <w:rsid w:val="00D062C7"/>
    <w:rsid w:val="00D063C5"/>
    <w:rsid w:val="00D065FA"/>
    <w:rsid w:val="00D066EC"/>
    <w:rsid w:val="00D06722"/>
    <w:rsid w:val="00D0682B"/>
    <w:rsid w:val="00D06A4B"/>
    <w:rsid w:val="00D06CA2"/>
    <w:rsid w:val="00D06F09"/>
    <w:rsid w:val="00D06F10"/>
    <w:rsid w:val="00D070AE"/>
    <w:rsid w:val="00D071BF"/>
    <w:rsid w:val="00D07251"/>
    <w:rsid w:val="00D073DD"/>
    <w:rsid w:val="00D076BD"/>
    <w:rsid w:val="00D07CB5"/>
    <w:rsid w:val="00D07F1D"/>
    <w:rsid w:val="00D10154"/>
    <w:rsid w:val="00D10432"/>
    <w:rsid w:val="00D10455"/>
    <w:rsid w:val="00D1064E"/>
    <w:rsid w:val="00D10683"/>
    <w:rsid w:val="00D106EE"/>
    <w:rsid w:val="00D1077B"/>
    <w:rsid w:val="00D108D3"/>
    <w:rsid w:val="00D10901"/>
    <w:rsid w:val="00D10942"/>
    <w:rsid w:val="00D109C8"/>
    <w:rsid w:val="00D10AE1"/>
    <w:rsid w:val="00D10B49"/>
    <w:rsid w:val="00D10B4D"/>
    <w:rsid w:val="00D10B66"/>
    <w:rsid w:val="00D10D79"/>
    <w:rsid w:val="00D10EB4"/>
    <w:rsid w:val="00D10ECD"/>
    <w:rsid w:val="00D10F19"/>
    <w:rsid w:val="00D1118A"/>
    <w:rsid w:val="00D11574"/>
    <w:rsid w:val="00D116E0"/>
    <w:rsid w:val="00D11776"/>
    <w:rsid w:val="00D1179A"/>
    <w:rsid w:val="00D119DF"/>
    <w:rsid w:val="00D11A65"/>
    <w:rsid w:val="00D11C27"/>
    <w:rsid w:val="00D11C72"/>
    <w:rsid w:val="00D11D68"/>
    <w:rsid w:val="00D11E7A"/>
    <w:rsid w:val="00D1226A"/>
    <w:rsid w:val="00D1237B"/>
    <w:rsid w:val="00D124F8"/>
    <w:rsid w:val="00D125A9"/>
    <w:rsid w:val="00D12891"/>
    <w:rsid w:val="00D12968"/>
    <w:rsid w:val="00D12B33"/>
    <w:rsid w:val="00D12B88"/>
    <w:rsid w:val="00D12CB9"/>
    <w:rsid w:val="00D13196"/>
    <w:rsid w:val="00D1323E"/>
    <w:rsid w:val="00D1335D"/>
    <w:rsid w:val="00D133B1"/>
    <w:rsid w:val="00D13645"/>
    <w:rsid w:val="00D1390A"/>
    <w:rsid w:val="00D13921"/>
    <w:rsid w:val="00D13A13"/>
    <w:rsid w:val="00D13B6F"/>
    <w:rsid w:val="00D13BD5"/>
    <w:rsid w:val="00D13E18"/>
    <w:rsid w:val="00D13F12"/>
    <w:rsid w:val="00D13F9E"/>
    <w:rsid w:val="00D14024"/>
    <w:rsid w:val="00D1405A"/>
    <w:rsid w:val="00D141FA"/>
    <w:rsid w:val="00D142CF"/>
    <w:rsid w:val="00D145E2"/>
    <w:rsid w:val="00D14681"/>
    <w:rsid w:val="00D14796"/>
    <w:rsid w:val="00D149BC"/>
    <w:rsid w:val="00D14BFE"/>
    <w:rsid w:val="00D14C00"/>
    <w:rsid w:val="00D14D07"/>
    <w:rsid w:val="00D14DB0"/>
    <w:rsid w:val="00D14E10"/>
    <w:rsid w:val="00D14EB7"/>
    <w:rsid w:val="00D150DE"/>
    <w:rsid w:val="00D15324"/>
    <w:rsid w:val="00D15339"/>
    <w:rsid w:val="00D1538C"/>
    <w:rsid w:val="00D153BD"/>
    <w:rsid w:val="00D1549F"/>
    <w:rsid w:val="00D15571"/>
    <w:rsid w:val="00D155D5"/>
    <w:rsid w:val="00D156B1"/>
    <w:rsid w:val="00D1576F"/>
    <w:rsid w:val="00D15779"/>
    <w:rsid w:val="00D159BE"/>
    <w:rsid w:val="00D15A2D"/>
    <w:rsid w:val="00D15B2A"/>
    <w:rsid w:val="00D15B2D"/>
    <w:rsid w:val="00D15BEB"/>
    <w:rsid w:val="00D15D8F"/>
    <w:rsid w:val="00D16212"/>
    <w:rsid w:val="00D16398"/>
    <w:rsid w:val="00D163F5"/>
    <w:rsid w:val="00D164FA"/>
    <w:rsid w:val="00D16644"/>
    <w:rsid w:val="00D1668D"/>
    <w:rsid w:val="00D1669E"/>
    <w:rsid w:val="00D16707"/>
    <w:rsid w:val="00D16750"/>
    <w:rsid w:val="00D16798"/>
    <w:rsid w:val="00D16AF7"/>
    <w:rsid w:val="00D16B56"/>
    <w:rsid w:val="00D16D97"/>
    <w:rsid w:val="00D16DDF"/>
    <w:rsid w:val="00D16FC3"/>
    <w:rsid w:val="00D17142"/>
    <w:rsid w:val="00D172C4"/>
    <w:rsid w:val="00D172CD"/>
    <w:rsid w:val="00D172EB"/>
    <w:rsid w:val="00D1739A"/>
    <w:rsid w:val="00D17492"/>
    <w:rsid w:val="00D17496"/>
    <w:rsid w:val="00D1773F"/>
    <w:rsid w:val="00D177B3"/>
    <w:rsid w:val="00D178E9"/>
    <w:rsid w:val="00D179E0"/>
    <w:rsid w:val="00D17C26"/>
    <w:rsid w:val="00D17CF1"/>
    <w:rsid w:val="00D17D23"/>
    <w:rsid w:val="00D17D7B"/>
    <w:rsid w:val="00D17DF1"/>
    <w:rsid w:val="00D17F5D"/>
    <w:rsid w:val="00D20013"/>
    <w:rsid w:val="00D200EC"/>
    <w:rsid w:val="00D202A9"/>
    <w:rsid w:val="00D204A3"/>
    <w:rsid w:val="00D20537"/>
    <w:rsid w:val="00D2059B"/>
    <w:rsid w:val="00D205EF"/>
    <w:rsid w:val="00D20601"/>
    <w:rsid w:val="00D206E7"/>
    <w:rsid w:val="00D2075D"/>
    <w:rsid w:val="00D20775"/>
    <w:rsid w:val="00D2098C"/>
    <w:rsid w:val="00D20A58"/>
    <w:rsid w:val="00D20A5B"/>
    <w:rsid w:val="00D20A79"/>
    <w:rsid w:val="00D20AB9"/>
    <w:rsid w:val="00D20B32"/>
    <w:rsid w:val="00D20C08"/>
    <w:rsid w:val="00D20CDF"/>
    <w:rsid w:val="00D20D4A"/>
    <w:rsid w:val="00D20D8B"/>
    <w:rsid w:val="00D20E04"/>
    <w:rsid w:val="00D20E94"/>
    <w:rsid w:val="00D21260"/>
    <w:rsid w:val="00D21562"/>
    <w:rsid w:val="00D2179B"/>
    <w:rsid w:val="00D21883"/>
    <w:rsid w:val="00D218AC"/>
    <w:rsid w:val="00D21A6D"/>
    <w:rsid w:val="00D21C41"/>
    <w:rsid w:val="00D21E57"/>
    <w:rsid w:val="00D21E83"/>
    <w:rsid w:val="00D21E86"/>
    <w:rsid w:val="00D221CE"/>
    <w:rsid w:val="00D22221"/>
    <w:rsid w:val="00D2234B"/>
    <w:rsid w:val="00D224DA"/>
    <w:rsid w:val="00D22522"/>
    <w:rsid w:val="00D22589"/>
    <w:rsid w:val="00D225CD"/>
    <w:rsid w:val="00D22794"/>
    <w:rsid w:val="00D22838"/>
    <w:rsid w:val="00D22B8A"/>
    <w:rsid w:val="00D22BE1"/>
    <w:rsid w:val="00D23134"/>
    <w:rsid w:val="00D2342E"/>
    <w:rsid w:val="00D238DC"/>
    <w:rsid w:val="00D239F6"/>
    <w:rsid w:val="00D239FA"/>
    <w:rsid w:val="00D23D1F"/>
    <w:rsid w:val="00D23DD3"/>
    <w:rsid w:val="00D23F3E"/>
    <w:rsid w:val="00D2415E"/>
    <w:rsid w:val="00D24383"/>
    <w:rsid w:val="00D24A0B"/>
    <w:rsid w:val="00D24B07"/>
    <w:rsid w:val="00D250C4"/>
    <w:rsid w:val="00D25113"/>
    <w:rsid w:val="00D25156"/>
    <w:rsid w:val="00D25302"/>
    <w:rsid w:val="00D25526"/>
    <w:rsid w:val="00D2554D"/>
    <w:rsid w:val="00D255CA"/>
    <w:rsid w:val="00D25649"/>
    <w:rsid w:val="00D2586E"/>
    <w:rsid w:val="00D25955"/>
    <w:rsid w:val="00D25B3B"/>
    <w:rsid w:val="00D25BFB"/>
    <w:rsid w:val="00D25CF7"/>
    <w:rsid w:val="00D25DE0"/>
    <w:rsid w:val="00D25F74"/>
    <w:rsid w:val="00D260AE"/>
    <w:rsid w:val="00D260F5"/>
    <w:rsid w:val="00D262CE"/>
    <w:rsid w:val="00D26640"/>
    <w:rsid w:val="00D26678"/>
    <w:rsid w:val="00D267C5"/>
    <w:rsid w:val="00D267DB"/>
    <w:rsid w:val="00D268DC"/>
    <w:rsid w:val="00D268FD"/>
    <w:rsid w:val="00D2691D"/>
    <w:rsid w:val="00D269CB"/>
    <w:rsid w:val="00D26B28"/>
    <w:rsid w:val="00D26B49"/>
    <w:rsid w:val="00D26B5A"/>
    <w:rsid w:val="00D26C06"/>
    <w:rsid w:val="00D26D79"/>
    <w:rsid w:val="00D26EEE"/>
    <w:rsid w:val="00D26F66"/>
    <w:rsid w:val="00D271E2"/>
    <w:rsid w:val="00D2730F"/>
    <w:rsid w:val="00D2745F"/>
    <w:rsid w:val="00D27476"/>
    <w:rsid w:val="00D274A7"/>
    <w:rsid w:val="00D27620"/>
    <w:rsid w:val="00D27F96"/>
    <w:rsid w:val="00D27F97"/>
    <w:rsid w:val="00D30279"/>
    <w:rsid w:val="00D30507"/>
    <w:rsid w:val="00D307A1"/>
    <w:rsid w:val="00D307E8"/>
    <w:rsid w:val="00D30B57"/>
    <w:rsid w:val="00D30C7B"/>
    <w:rsid w:val="00D30D48"/>
    <w:rsid w:val="00D31248"/>
    <w:rsid w:val="00D3136D"/>
    <w:rsid w:val="00D3143A"/>
    <w:rsid w:val="00D31647"/>
    <w:rsid w:val="00D3166B"/>
    <w:rsid w:val="00D318A8"/>
    <w:rsid w:val="00D319EC"/>
    <w:rsid w:val="00D31A23"/>
    <w:rsid w:val="00D31AC2"/>
    <w:rsid w:val="00D31AC8"/>
    <w:rsid w:val="00D31C75"/>
    <w:rsid w:val="00D31CBF"/>
    <w:rsid w:val="00D31EBB"/>
    <w:rsid w:val="00D321E8"/>
    <w:rsid w:val="00D322CB"/>
    <w:rsid w:val="00D325C9"/>
    <w:rsid w:val="00D32782"/>
    <w:rsid w:val="00D32B19"/>
    <w:rsid w:val="00D32B28"/>
    <w:rsid w:val="00D32EF9"/>
    <w:rsid w:val="00D32F5B"/>
    <w:rsid w:val="00D32FBD"/>
    <w:rsid w:val="00D33088"/>
    <w:rsid w:val="00D33093"/>
    <w:rsid w:val="00D330F2"/>
    <w:rsid w:val="00D3328B"/>
    <w:rsid w:val="00D332D6"/>
    <w:rsid w:val="00D33608"/>
    <w:rsid w:val="00D337A9"/>
    <w:rsid w:val="00D338A7"/>
    <w:rsid w:val="00D338C3"/>
    <w:rsid w:val="00D339F8"/>
    <w:rsid w:val="00D33B68"/>
    <w:rsid w:val="00D33BC9"/>
    <w:rsid w:val="00D33DCC"/>
    <w:rsid w:val="00D33E71"/>
    <w:rsid w:val="00D33EC3"/>
    <w:rsid w:val="00D33F64"/>
    <w:rsid w:val="00D33F85"/>
    <w:rsid w:val="00D33FC1"/>
    <w:rsid w:val="00D34418"/>
    <w:rsid w:val="00D345BD"/>
    <w:rsid w:val="00D345C4"/>
    <w:rsid w:val="00D347D9"/>
    <w:rsid w:val="00D34855"/>
    <w:rsid w:val="00D34861"/>
    <w:rsid w:val="00D349FB"/>
    <w:rsid w:val="00D34A25"/>
    <w:rsid w:val="00D34AF9"/>
    <w:rsid w:val="00D34CFA"/>
    <w:rsid w:val="00D34D4D"/>
    <w:rsid w:val="00D34E79"/>
    <w:rsid w:val="00D34EB8"/>
    <w:rsid w:val="00D351BF"/>
    <w:rsid w:val="00D35271"/>
    <w:rsid w:val="00D3535D"/>
    <w:rsid w:val="00D35543"/>
    <w:rsid w:val="00D3577F"/>
    <w:rsid w:val="00D35875"/>
    <w:rsid w:val="00D35C70"/>
    <w:rsid w:val="00D35FD0"/>
    <w:rsid w:val="00D36435"/>
    <w:rsid w:val="00D3644C"/>
    <w:rsid w:val="00D3656D"/>
    <w:rsid w:val="00D36611"/>
    <w:rsid w:val="00D36708"/>
    <w:rsid w:val="00D3694D"/>
    <w:rsid w:val="00D369DD"/>
    <w:rsid w:val="00D36A70"/>
    <w:rsid w:val="00D36C78"/>
    <w:rsid w:val="00D37018"/>
    <w:rsid w:val="00D3732B"/>
    <w:rsid w:val="00D37340"/>
    <w:rsid w:val="00D37456"/>
    <w:rsid w:val="00D3771F"/>
    <w:rsid w:val="00D37831"/>
    <w:rsid w:val="00D378BF"/>
    <w:rsid w:val="00D378E0"/>
    <w:rsid w:val="00D37C08"/>
    <w:rsid w:val="00D37C56"/>
    <w:rsid w:val="00D37CF6"/>
    <w:rsid w:val="00D37ED0"/>
    <w:rsid w:val="00D40540"/>
    <w:rsid w:val="00D40B38"/>
    <w:rsid w:val="00D40B92"/>
    <w:rsid w:val="00D40C80"/>
    <w:rsid w:val="00D40F3C"/>
    <w:rsid w:val="00D410FA"/>
    <w:rsid w:val="00D411A7"/>
    <w:rsid w:val="00D413C3"/>
    <w:rsid w:val="00D413C7"/>
    <w:rsid w:val="00D4171D"/>
    <w:rsid w:val="00D41887"/>
    <w:rsid w:val="00D41AFC"/>
    <w:rsid w:val="00D41C1C"/>
    <w:rsid w:val="00D41D51"/>
    <w:rsid w:val="00D41FC8"/>
    <w:rsid w:val="00D4205B"/>
    <w:rsid w:val="00D42240"/>
    <w:rsid w:val="00D42258"/>
    <w:rsid w:val="00D42629"/>
    <w:rsid w:val="00D4267A"/>
    <w:rsid w:val="00D42911"/>
    <w:rsid w:val="00D42A6B"/>
    <w:rsid w:val="00D42AB9"/>
    <w:rsid w:val="00D42B27"/>
    <w:rsid w:val="00D42B94"/>
    <w:rsid w:val="00D42BD9"/>
    <w:rsid w:val="00D42BF0"/>
    <w:rsid w:val="00D42C6C"/>
    <w:rsid w:val="00D42C82"/>
    <w:rsid w:val="00D42D8F"/>
    <w:rsid w:val="00D42E11"/>
    <w:rsid w:val="00D42EC8"/>
    <w:rsid w:val="00D430D7"/>
    <w:rsid w:val="00D430F3"/>
    <w:rsid w:val="00D433FA"/>
    <w:rsid w:val="00D4348F"/>
    <w:rsid w:val="00D434DE"/>
    <w:rsid w:val="00D43511"/>
    <w:rsid w:val="00D4353D"/>
    <w:rsid w:val="00D436DC"/>
    <w:rsid w:val="00D4389B"/>
    <w:rsid w:val="00D43917"/>
    <w:rsid w:val="00D43B94"/>
    <w:rsid w:val="00D43E5E"/>
    <w:rsid w:val="00D43E86"/>
    <w:rsid w:val="00D43F08"/>
    <w:rsid w:val="00D4410A"/>
    <w:rsid w:val="00D44194"/>
    <w:rsid w:val="00D4422D"/>
    <w:rsid w:val="00D44471"/>
    <w:rsid w:val="00D44663"/>
    <w:rsid w:val="00D44688"/>
    <w:rsid w:val="00D44697"/>
    <w:rsid w:val="00D44961"/>
    <w:rsid w:val="00D44C3A"/>
    <w:rsid w:val="00D44C7A"/>
    <w:rsid w:val="00D44CC2"/>
    <w:rsid w:val="00D44CF7"/>
    <w:rsid w:val="00D44D24"/>
    <w:rsid w:val="00D44E9F"/>
    <w:rsid w:val="00D44ECA"/>
    <w:rsid w:val="00D44F6B"/>
    <w:rsid w:val="00D44FB0"/>
    <w:rsid w:val="00D44FE8"/>
    <w:rsid w:val="00D4503D"/>
    <w:rsid w:val="00D450F5"/>
    <w:rsid w:val="00D451F0"/>
    <w:rsid w:val="00D4531A"/>
    <w:rsid w:val="00D45323"/>
    <w:rsid w:val="00D45453"/>
    <w:rsid w:val="00D454A1"/>
    <w:rsid w:val="00D45522"/>
    <w:rsid w:val="00D45578"/>
    <w:rsid w:val="00D45860"/>
    <w:rsid w:val="00D45A95"/>
    <w:rsid w:val="00D45CE1"/>
    <w:rsid w:val="00D45E64"/>
    <w:rsid w:val="00D45FFD"/>
    <w:rsid w:val="00D4623E"/>
    <w:rsid w:val="00D4627B"/>
    <w:rsid w:val="00D462A7"/>
    <w:rsid w:val="00D462FC"/>
    <w:rsid w:val="00D46357"/>
    <w:rsid w:val="00D46359"/>
    <w:rsid w:val="00D464C9"/>
    <w:rsid w:val="00D46829"/>
    <w:rsid w:val="00D4686D"/>
    <w:rsid w:val="00D468BB"/>
    <w:rsid w:val="00D46A1E"/>
    <w:rsid w:val="00D46A50"/>
    <w:rsid w:val="00D46B3A"/>
    <w:rsid w:val="00D46C68"/>
    <w:rsid w:val="00D46DA9"/>
    <w:rsid w:val="00D46E27"/>
    <w:rsid w:val="00D4709C"/>
    <w:rsid w:val="00D47163"/>
    <w:rsid w:val="00D47166"/>
    <w:rsid w:val="00D471D5"/>
    <w:rsid w:val="00D472B6"/>
    <w:rsid w:val="00D473F5"/>
    <w:rsid w:val="00D4747D"/>
    <w:rsid w:val="00D47881"/>
    <w:rsid w:val="00D47904"/>
    <w:rsid w:val="00D479E4"/>
    <w:rsid w:val="00D47A42"/>
    <w:rsid w:val="00D47A8F"/>
    <w:rsid w:val="00D47B26"/>
    <w:rsid w:val="00D47C67"/>
    <w:rsid w:val="00D47DFF"/>
    <w:rsid w:val="00D47ECA"/>
    <w:rsid w:val="00D47F4D"/>
    <w:rsid w:val="00D500B4"/>
    <w:rsid w:val="00D500DD"/>
    <w:rsid w:val="00D5019B"/>
    <w:rsid w:val="00D503F4"/>
    <w:rsid w:val="00D50415"/>
    <w:rsid w:val="00D50656"/>
    <w:rsid w:val="00D508A8"/>
    <w:rsid w:val="00D50969"/>
    <w:rsid w:val="00D50C57"/>
    <w:rsid w:val="00D50DB8"/>
    <w:rsid w:val="00D51210"/>
    <w:rsid w:val="00D516AD"/>
    <w:rsid w:val="00D516DA"/>
    <w:rsid w:val="00D517BE"/>
    <w:rsid w:val="00D51B0A"/>
    <w:rsid w:val="00D51F80"/>
    <w:rsid w:val="00D5216E"/>
    <w:rsid w:val="00D522CC"/>
    <w:rsid w:val="00D522DD"/>
    <w:rsid w:val="00D52366"/>
    <w:rsid w:val="00D52508"/>
    <w:rsid w:val="00D52960"/>
    <w:rsid w:val="00D529FC"/>
    <w:rsid w:val="00D52B4E"/>
    <w:rsid w:val="00D53140"/>
    <w:rsid w:val="00D532A6"/>
    <w:rsid w:val="00D5338A"/>
    <w:rsid w:val="00D533E9"/>
    <w:rsid w:val="00D535E5"/>
    <w:rsid w:val="00D536B3"/>
    <w:rsid w:val="00D536F7"/>
    <w:rsid w:val="00D539BC"/>
    <w:rsid w:val="00D53B0F"/>
    <w:rsid w:val="00D53EB8"/>
    <w:rsid w:val="00D53EFF"/>
    <w:rsid w:val="00D543FA"/>
    <w:rsid w:val="00D546AB"/>
    <w:rsid w:val="00D5479F"/>
    <w:rsid w:val="00D54AC1"/>
    <w:rsid w:val="00D54B19"/>
    <w:rsid w:val="00D5504B"/>
    <w:rsid w:val="00D55095"/>
    <w:rsid w:val="00D551B2"/>
    <w:rsid w:val="00D553D7"/>
    <w:rsid w:val="00D554CB"/>
    <w:rsid w:val="00D5551D"/>
    <w:rsid w:val="00D555B0"/>
    <w:rsid w:val="00D556F5"/>
    <w:rsid w:val="00D55B83"/>
    <w:rsid w:val="00D55D56"/>
    <w:rsid w:val="00D55D58"/>
    <w:rsid w:val="00D55E08"/>
    <w:rsid w:val="00D562D6"/>
    <w:rsid w:val="00D562D9"/>
    <w:rsid w:val="00D56311"/>
    <w:rsid w:val="00D5643E"/>
    <w:rsid w:val="00D5665E"/>
    <w:rsid w:val="00D568D3"/>
    <w:rsid w:val="00D5697D"/>
    <w:rsid w:val="00D56A6A"/>
    <w:rsid w:val="00D56B2C"/>
    <w:rsid w:val="00D56C07"/>
    <w:rsid w:val="00D56E02"/>
    <w:rsid w:val="00D56E03"/>
    <w:rsid w:val="00D56EE7"/>
    <w:rsid w:val="00D56F1D"/>
    <w:rsid w:val="00D56F3D"/>
    <w:rsid w:val="00D57108"/>
    <w:rsid w:val="00D571D7"/>
    <w:rsid w:val="00D572C1"/>
    <w:rsid w:val="00D5731D"/>
    <w:rsid w:val="00D573D3"/>
    <w:rsid w:val="00D5744F"/>
    <w:rsid w:val="00D57624"/>
    <w:rsid w:val="00D57762"/>
    <w:rsid w:val="00D57854"/>
    <w:rsid w:val="00D57A02"/>
    <w:rsid w:val="00D57A3C"/>
    <w:rsid w:val="00D57B46"/>
    <w:rsid w:val="00D57C71"/>
    <w:rsid w:val="00D57EC0"/>
    <w:rsid w:val="00D57FF3"/>
    <w:rsid w:val="00D60190"/>
    <w:rsid w:val="00D60414"/>
    <w:rsid w:val="00D604D1"/>
    <w:rsid w:val="00D604E0"/>
    <w:rsid w:val="00D6052B"/>
    <w:rsid w:val="00D60612"/>
    <w:rsid w:val="00D6061E"/>
    <w:rsid w:val="00D60D3C"/>
    <w:rsid w:val="00D60DC7"/>
    <w:rsid w:val="00D61687"/>
    <w:rsid w:val="00D61720"/>
    <w:rsid w:val="00D61777"/>
    <w:rsid w:val="00D6186A"/>
    <w:rsid w:val="00D61BD1"/>
    <w:rsid w:val="00D61C30"/>
    <w:rsid w:val="00D623BE"/>
    <w:rsid w:val="00D624DC"/>
    <w:rsid w:val="00D62551"/>
    <w:rsid w:val="00D6263C"/>
    <w:rsid w:val="00D6269E"/>
    <w:rsid w:val="00D626A3"/>
    <w:rsid w:val="00D6273A"/>
    <w:rsid w:val="00D62A74"/>
    <w:rsid w:val="00D62AC9"/>
    <w:rsid w:val="00D62C25"/>
    <w:rsid w:val="00D62C54"/>
    <w:rsid w:val="00D6322B"/>
    <w:rsid w:val="00D63455"/>
    <w:rsid w:val="00D63723"/>
    <w:rsid w:val="00D63788"/>
    <w:rsid w:val="00D6383E"/>
    <w:rsid w:val="00D638A7"/>
    <w:rsid w:val="00D63ABD"/>
    <w:rsid w:val="00D63BA2"/>
    <w:rsid w:val="00D63C6B"/>
    <w:rsid w:val="00D63D5A"/>
    <w:rsid w:val="00D63DD8"/>
    <w:rsid w:val="00D64176"/>
    <w:rsid w:val="00D641DB"/>
    <w:rsid w:val="00D6420D"/>
    <w:rsid w:val="00D643FB"/>
    <w:rsid w:val="00D6463F"/>
    <w:rsid w:val="00D64834"/>
    <w:rsid w:val="00D64A92"/>
    <w:rsid w:val="00D64BB8"/>
    <w:rsid w:val="00D64BEB"/>
    <w:rsid w:val="00D64EB5"/>
    <w:rsid w:val="00D64F53"/>
    <w:rsid w:val="00D6512D"/>
    <w:rsid w:val="00D65274"/>
    <w:rsid w:val="00D656D5"/>
    <w:rsid w:val="00D65716"/>
    <w:rsid w:val="00D65A6D"/>
    <w:rsid w:val="00D65CAD"/>
    <w:rsid w:val="00D65D4A"/>
    <w:rsid w:val="00D65D51"/>
    <w:rsid w:val="00D65F97"/>
    <w:rsid w:val="00D6617C"/>
    <w:rsid w:val="00D66253"/>
    <w:rsid w:val="00D6630A"/>
    <w:rsid w:val="00D66317"/>
    <w:rsid w:val="00D66339"/>
    <w:rsid w:val="00D667C4"/>
    <w:rsid w:val="00D668FF"/>
    <w:rsid w:val="00D66A5F"/>
    <w:rsid w:val="00D66B09"/>
    <w:rsid w:val="00D66B6A"/>
    <w:rsid w:val="00D66C81"/>
    <w:rsid w:val="00D66D04"/>
    <w:rsid w:val="00D66D6A"/>
    <w:rsid w:val="00D66F57"/>
    <w:rsid w:val="00D67070"/>
    <w:rsid w:val="00D670A7"/>
    <w:rsid w:val="00D671A9"/>
    <w:rsid w:val="00D67202"/>
    <w:rsid w:val="00D675E6"/>
    <w:rsid w:val="00D677A7"/>
    <w:rsid w:val="00D67808"/>
    <w:rsid w:val="00D67B27"/>
    <w:rsid w:val="00D67C3A"/>
    <w:rsid w:val="00D67C60"/>
    <w:rsid w:val="00D67F08"/>
    <w:rsid w:val="00D70008"/>
    <w:rsid w:val="00D70048"/>
    <w:rsid w:val="00D70078"/>
    <w:rsid w:val="00D70185"/>
    <w:rsid w:val="00D701FE"/>
    <w:rsid w:val="00D70376"/>
    <w:rsid w:val="00D703D1"/>
    <w:rsid w:val="00D70451"/>
    <w:rsid w:val="00D705AA"/>
    <w:rsid w:val="00D70A7F"/>
    <w:rsid w:val="00D70D86"/>
    <w:rsid w:val="00D710E2"/>
    <w:rsid w:val="00D7110A"/>
    <w:rsid w:val="00D7111F"/>
    <w:rsid w:val="00D71396"/>
    <w:rsid w:val="00D71437"/>
    <w:rsid w:val="00D71455"/>
    <w:rsid w:val="00D714D7"/>
    <w:rsid w:val="00D71778"/>
    <w:rsid w:val="00D71780"/>
    <w:rsid w:val="00D717A7"/>
    <w:rsid w:val="00D7181A"/>
    <w:rsid w:val="00D71860"/>
    <w:rsid w:val="00D718E2"/>
    <w:rsid w:val="00D719F6"/>
    <w:rsid w:val="00D71C80"/>
    <w:rsid w:val="00D71F57"/>
    <w:rsid w:val="00D71F93"/>
    <w:rsid w:val="00D72060"/>
    <w:rsid w:val="00D72090"/>
    <w:rsid w:val="00D721C0"/>
    <w:rsid w:val="00D721E9"/>
    <w:rsid w:val="00D72203"/>
    <w:rsid w:val="00D723F7"/>
    <w:rsid w:val="00D7241B"/>
    <w:rsid w:val="00D72423"/>
    <w:rsid w:val="00D72666"/>
    <w:rsid w:val="00D7266D"/>
    <w:rsid w:val="00D727DD"/>
    <w:rsid w:val="00D72873"/>
    <w:rsid w:val="00D72A0B"/>
    <w:rsid w:val="00D72DE0"/>
    <w:rsid w:val="00D73037"/>
    <w:rsid w:val="00D73058"/>
    <w:rsid w:val="00D733CF"/>
    <w:rsid w:val="00D73616"/>
    <w:rsid w:val="00D73798"/>
    <w:rsid w:val="00D7387E"/>
    <w:rsid w:val="00D738D2"/>
    <w:rsid w:val="00D73AE8"/>
    <w:rsid w:val="00D73B03"/>
    <w:rsid w:val="00D73E9E"/>
    <w:rsid w:val="00D7407A"/>
    <w:rsid w:val="00D74380"/>
    <w:rsid w:val="00D7475A"/>
    <w:rsid w:val="00D74808"/>
    <w:rsid w:val="00D74870"/>
    <w:rsid w:val="00D748C6"/>
    <w:rsid w:val="00D74B42"/>
    <w:rsid w:val="00D74CBA"/>
    <w:rsid w:val="00D74CBD"/>
    <w:rsid w:val="00D74E23"/>
    <w:rsid w:val="00D74F89"/>
    <w:rsid w:val="00D75057"/>
    <w:rsid w:val="00D7510A"/>
    <w:rsid w:val="00D7513E"/>
    <w:rsid w:val="00D75144"/>
    <w:rsid w:val="00D751F4"/>
    <w:rsid w:val="00D75220"/>
    <w:rsid w:val="00D7525B"/>
    <w:rsid w:val="00D752A8"/>
    <w:rsid w:val="00D753BA"/>
    <w:rsid w:val="00D75603"/>
    <w:rsid w:val="00D75718"/>
    <w:rsid w:val="00D757E2"/>
    <w:rsid w:val="00D758B6"/>
    <w:rsid w:val="00D758FC"/>
    <w:rsid w:val="00D75A2A"/>
    <w:rsid w:val="00D75C17"/>
    <w:rsid w:val="00D761B4"/>
    <w:rsid w:val="00D761B8"/>
    <w:rsid w:val="00D765B1"/>
    <w:rsid w:val="00D76656"/>
    <w:rsid w:val="00D7667D"/>
    <w:rsid w:val="00D7669A"/>
    <w:rsid w:val="00D7670F"/>
    <w:rsid w:val="00D7672E"/>
    <w:rsid w:val="00D7678B"/>
    <w:rsid w:val="00D767D5"/>
    <w:rsid w:val="00D76AA6"/>
    <w:rsid w:val="00D76ADB"/>
    <w:rsid w:val="00D76B99"/>
    <w:rsid w:val="00D76D44"/>
    <w:rsid w:val="00D76D7F"/>
    <w:rsid w:val="00D77046"/>
    <w:rsid w:val="00D7706F"/>
    <w:rsid w:val="00D77177"/>
    <w:rsid w:val="00D77230"/>
    <w:rsid w:val="00D7728B"/>
    <w:rsid w:val="00D772BF"/>
    <w:rsid w:val="00D772EF"/>
    <w:rsid w:val="00D774BC"/>
    <w:rsid w:val="00D776A5"/>
    <w:rsid w:val="00D77817"/>
    <w:rsid w:val="00D77885"/>
    <w:rsid w:val="00D779B0"/>
    <w:rsid w:val="00D77A29"/>
    <w:rsid w:val="00D77B65"/>
    <w:rsid w:val="00D77E55"/>
    <w:rsid w:val="00D80009"/>
    <w:rsid w:val="00D80058"/>
    <w:rsid w:val="00D801CA"/>
    <w:rsid w:val="00D8023C"/>
    <w:rsid w:val="00D80422"/>
    <w:rsid w:val="00D80547"/>
    <w:rsid w:val="00D8055B"/>
    <w:rsid w:val="00D80AC6"/>
    <w:rsid w:val="00D81050"/>
    <w:rsid w:val="00D810B9"/>
    <w:rsid w:val="00D81196"/>
    <w:rsid w:val="00D813B4"/>
    <w:rsid w:val="00D81635"/>
    <w:rsid w:val="00D819A4"/>
    <w:rsid w:val="00D81A17"/>
    <w:rsid w:val="00D81A1F"/>
    <w:rsid w:val="00D81CA7"/>
    <w:rsid w:val="00D81D02"/>
    <w:rsid w:val="00D81D68"/>
    <w:rsid w:val="00D81E64"/>
    <w:rsid w:val="00D81FE4"/>
    <w:rsid w:val="00D8227C"/>
    <w:rsid w:val="00D822D1"/>
    <w:rsid w:val="00D82333"/>
    <w:rsid w:val="00D8239B"/>
    <w:rsid w:val="00D82507"/>
    <w:rsid w:val="00D8277F"/>
    <w:rsid w:val="00D827F5"/>
    <w:rsid w:val="00D82802"/>
    <w:rsid w:val="00D828B2"/>
    <w:rsid w:val="00D82995"/>
    <w:rsid w:val="00D8299B"/>
    <w:rsid w:val="00D829B7"/>
    <w:rsid w:val="00D82F5F"/>
    <w:rsid w:val="00D82FE1"/>
    <w:rsid w:val="00D83790"/>
    <w:rsid w:val="00D83A68"/>
    <w:rsid w:val="00D83C4A"/>
    <w:rsid w:val="00D83D6B"/>
    <w:rsid w:val="00D8400B"/>
    <w:rsid w:val="00D8408D"/>
    <w:rsid w:val="00D846E6"/>
    <w:rsid w:val="00D848F0"/>
    <w:rsid w:val="00D8493B"/>
    <w:rsid w:val="00D84C02"/>
    <w:rsid w:val="00D850AE"/>
    <w:rsid w:val="00D850B8"/>
    <w:rsid w:val="00D851A7"/>
    <w:rsid w:val="00D851E3"/>
    <w:rsid w:val="00D852A8"/>
    <w:rsid w:val="00D852C1"/>
    <w:rsid w:val="00D85324"/>
    <w:rsid w:val="00D85362"/>
    <w:rsid w:val="00D853B6"/>
    <w:rsid w:val="00D85404"/>
    <w:rsid w:val="00D854D2"/>
    <w:rsid w:val="00D855F5"/>
    <w:rsid w:val="00D85661"/>
    <w:rsid w:val="00D8569E"/>
    <w:rsid w:val="00D856E2"/>
    <w:rsid w:val="00D85AF9"/>
    <w:rsid w:val="00D85C93"/>
    <w:rsid w:val="00D85CB3"/>
    <w:rsid w:val="00D85D51"/>
    <w:rsid w:val="00D85D63"/>
    <w:rsid w:val="00D86138"/>
    <w:rsid w:val="00D8614C"/>
    <w:rsid w:val="00D862D8"/>
    <w:rsid w:val="00D86543"/>
    <w:rsid w:val="00D869D0"/>
    <w:rsid w:val="00D86A25"/>
    <w:rsid w:val="00D86B89"/>
    <w:rsid w:val="00D86BAB"/>
    <w:rsid w:val="00D86EDF"/>
    <w:rsid w:val="00D86F5F"/>
    <w:rsid w:val="00D870E5"/>
    <w:rsid w:val="00D871DC"/>
    <w:rsid w:val="00D873F8"/>
    <w:rsid w:val="00D874D3"/>
    <w:rsid w:val="00D87518"/>
    <w:rsid w:val="00D87523"/>
    <w:rsid w:val="00D8753E"/>
    <w:rsid w:val="00D875A5"/>
    <w:rsid w:val="00D876D4"/>
    <w:rsid w:val="00D878E1"/>
    <w:rsid w:val="00D879AE"/>
    <w:rsid w:val="00D87A11"/>
    <w:rsid w:val="00D87B8E"/>
    <w:rsid w:val="00D87C7A"/>
    <w:rsid w:val="00D87D77"/>
    <w:rsid w:val="00D87EB9"/>
    <w:rsid w:val="00D90158"/>
    <w:rsid w:val="00D9023B"/>
    <w:rsid w:val="00D90261"/>
    <w:rsid w:val="00D9039A"/>
    <w:rsid w:val="00D9050D"/>
    <w:rsid w:val="00D90513"/>
    <w:rsid w:val="00D9071C"/>
    <w:rsid w:val="00D90728"/>
    <w:rsid w:val="00D9087D"/>
    <w:rsid w:val="00D90C05"/>
    <w:rsid w:val="00D90C46"/>
    <w:rsid w:val="00D90C7A"/>
    <w:rsid w:val="00D90F1E"/>
    <w:rsid w:val="00D910AC"/>
    <w:rsid w:val="00D91386"/>
    <w:rsid w:val="00D914C0"/>
    <w:rsid w:val="00D915F2"/>
    <w:rsid w:val="00D91B8C"/>
    <w:rsid w:val="00D91E5E"/>
    <w:rsid w:val="00D92029"/>
    <w:rsid w:val="00D92177"/>
    <w:rsid w:val="00D9230C"/>
    <w:rsid w:val="00D9233C"/>
    <w:rsid w:val="00D923AF"/>
    <w:rsid w:val="00D92630"/>
    <w:rsid w:val="00D9263F"/>
    <w:rsid w:val="00D927F1"/>
    <w:rsid w:val="00D92848"/>
    <w:rsid w:val="00D92ADE"/>
    <w:rsid w:val="00D92C3A"/>
    <w:rsid w:val="00D92CB6"/>
    <w:rsid w:val="00D92E2B"/>
    <w:rsid w:val="00D9306A"/>
    <w:rsid w:val="00D93284"/>
    <w:rsid w:val="00D9330F"/>
    <w:rsid w:val="00D9341E"/>
    <w:rsid w:val="00D93648"/>
    <w:rsid w:val="00D93666"/>
    <w:rsid w:val="00D93B03"/>
    <w:rsid w:val="00D93C32"/>
    <w:rsid w:val="00D93C3C"/>
    <w:rsid w:val="00D93C8A"/>
    <w:rsid w:val="00D93E19"/>
    <w:rsid w:val="00D93F48"/>
    <w:rsid w:val="00D94177"/>
    <w:rsid w:val="00D94323"/>
    <w:rsid w:val="00D94454"/>
    <w:rsid w:val="00D94469"/>
    <w:rsid w:val="00D945F6"/>
    <w:rsid w:val="00D94829"/>
    <w:rsid w:val="00D94B93"/>
    <w:rsid w:val="00D94CD9"/>
    <w:rsid w:val="00D94E44"/>
    <w:rsid w:val="00D94E5F"/>
    <w:rsid w:val="00D94EAF"/>
    <w:rsid w:val="00D94F42"/>
    <w:rsid w:val="00D950EC"/>
    <w:rsid w:val="00D9527A"/>
    <w:rsid w:val="00D952C8"/>
    <w:rsid w:val="00D95608"/>
    <w:rsid w:val="00D9563D"/>
    <w:rsid w:val="00D95654"/>
    <w:rsid w:val="00D956AF"/>
    <w:rsid w:val="00D957D7"/>
    <w:rsid w:val="00D95AED"/>
    <w:rsid w:val="00D95B29"/>
    <w:rsid w:val="00D95B3D"/>
    <w:rsid w:val="00D95C42"/>
    <w:rsid w:val="00D95C46"/>
    <w:rsid w:val="00D95E7B"/>
    <w:rsid w:val="00D9604B"/>
    <w:rsid w:val="00D9604F"/>
    <w:rsid w:val="00D9619A"/>
    <w:rsid w:val="00D962A5"/>
    <w:rsid w:val="00D963B0"/>
    <w:rsid w:val="00D96418"/>
    <w:rsid w:val="00D96430"/>
    <w:rsid w:val="00D9644B"/>
    <w:rsid w:val="00D96478"/>
    <w:rsid w:val="00D966CC"/>
    <w:rsid w:val="00D967F7"/>
    <w:rsid w:val="00D9685F"/>
    <w:rsid w:val="00D9688A"/>
    <w:rsid w:val="00D969E9"/>
    <w:rsid w:val="00D96A5A"/>
    <w:rsid w:val="00D96AC6"/>
    <w:rsid w:val="00D96B81"/>
    <w:rsid w:val="00D96E15"/>
    <w:rsid w:val="00D96EBE"/>
    <w:rsid w:val="00D96F8C"/>
    <w:rsid w:val="00D97076"/>
    <w:rsid w:val="00D9709E"/>
    <w:rsid w:val="00D970C4"/>
    <w:rsid w:val="00D971D4"/>
    <w:rsid w:val="00D9752A"/>
    <w:rsid w:val="00D97672"/>
    <w:rsid w:val="00D976EB"/>
    <w:rsid w:val="00D977C7"/>
    <w:rsid w:val="00D97811"/>
    <w:rsid w:val="00D97888"/>
    <w:rsid w:val="00D97904"/>
    <w:rsid w:val="00D9793D"/>
    <w:rsid w:val="00D97D69"/>
    <w:rsid w:val="00D97DD8"/>
    <w:rsid w:val="00D97F6C"/>
    <w:rsid w:val="00DA0242"/>
    <w:rsid w:val="00DA02B7"/>
    <w:rsid w:val="00DA0378"/>
    <w:rsid w:val="00DA063B"/>
    <w:rsid w:val="00DA0959"/>
    <w:rsid w:val="00DA0A3C"/>
    <w:rsid w:val="00DA0AB0"/>
    <w:rsid w:val="00DA0C12"/>
    <w:rsid w:val="00DA0CD3"/>
    <w:rsid w:val="00DA0DC2"/>
    <w:rsid w:val="00DA0E03"/>
    <w:rsid w:val="00DA0EF9"/>
    <w:rsid w:val="00DA0F29"/>
    <w:rsid w:val="00DA1222"/>
    <w:rsid w:val="00DA14FD"/>
    <w:rsid w:val="00DA1520"/>
    <w:rsid w:val="00DA15A2"/>
    <w:rsid w:val="00DA15C1"/>
    <w:rsid w:val="00DA161F"/>
    <w:rsid w:val="00DA1AA9"/>
    <w:rsid w:val="00DA1B33"/>
    <w:rsid w:val="00DA1B5B"/>
    <w:rsid w:val="00DA1D27"/>
    <w:rsid w:val="00DA1D3C"/>
    <w:rsid w:val="00DA1DF8"/>
    <w:rsid w:val="00DA1DFA"/>
    <w:rsid w:val="00DA1F3D"/>
    <w:rsid w:val="00DA23E2"/>
    <w:rsid w:val="00DA242B"/>
    <w:rsid w:val="00DA24ED"/>
    <w:rsid w:val="00DA2511"/>
    <w:rsid w:val="00DA2B69"/>
    <w:rsid w:val="00DA2C50"/>
    <w:rsid w:val="00DA2CE0"/>
    <w:rsid w:val="00DA2EDB"/>
    <w:rsid w:val="00DA3077"/>
    <w:rsid w:val="00DA3406"/>
    <w:rsid w:val="00DA346F"/>
    <w:rsid w:val="00DA34C2"/>
    <w:rsid w:val="00DA3510"/>
    <w:rsid w:val="00DA3742"/>
    <w:rsid w:val="00DA3A2F"/>
    <w:rsid w:val="00DA3A6F"/>
    <w:rsid w:val="00DA3CCF"/>
    <w:rsid w:val="00DA3DD2"/>
    <w:rsid w:val="00DA3ED7"/>
    <w:rsid w:val="00DA3F7D"/>
    <w:rsid w:val="00DA4082"/>
    <w:rsid w:val="00DA424C"/>
    <w:rsid w:val="00DA442A"/>
    <w:rsid w:val="00DA44F8"/>
    <w:rsid w:val="00DA4502"/>
    <w:rsid w:val="00DA4606"/>
    <w:rsid w:val="00DA4715"/>
    <w:rsid w:val="00DA483E"/>
    <w:rsid w:val="00DA4BF0"/>
    <w:rsid w:val="00DA4D96"/>
    <w:rsid w:val="00DA4DDD"/>
    <w:rsid w:val="00DA4F02"/>
    <w:rsid w:val="00DA4F0E"/>
    <w:rsid w:val="00DA4FDF"/>
    <w:rsid w:val="00DA51B8"/>
    <w:rsid w:val="00DA52A0"/>
    <w:rsid w:val="00DA576D"/>
    <w:rsid w:val="00DA57A6"/>
    <w:rsid w:val="00DA58B3"/>
    <w:rsid w:val="00DA59C7"/>
    <w:rsid w:val="00DA5A27"/>
    <w:rsid w:val="00DA5B0B"/>
    <w:rsid w:val="00DA5C5C"/>
    <w:rsid w:val="00DA5C6C"/>
    <w:rsid w:val="00DA5D08"/>
    <w:rsid w:val="00DA60C2"/>
    <w:rsid w:val="00DA611D"/>
    <w:rsid w:val="00DA62D3"/>
    <w:rsid w:val="00DA6584"/>
    <w:rsid w:val="00DA6935"/>
    <w:rsid w:val="00DA6C03"/>
    <w:rsid w:val="00DA6E75"/>
    <w:rsid w:val="00DA6F6D"/>
    <w:rsid w:val="00DA6F9B"/>
    <w:rsid w:val="00DA6FAC"/>
    <w:rsid w:val="00DA7110"/>
    <w:rsid w:val="00DA72C1"/>
    <w:rsid w:val="00DA72E9"/>
    <w:rsid w:val="00DA735E"/>
    <w:rsid w:val="00DA7479"/>
    <w:rsid w:val="00DA7518"/>
    <w:rsid w:val="00DA756B"/>
    <w:rsid w:val="00DA765C"/>
    <w:rsid w:val="00DA778B"/>
    <w:rsid w:val="00DA7A62"/>
    <w:rsid w:val="00DA7BB5"/>
    <w:rsid w:val="00DA7D58"/>
    <w:rsid w:val="00DA7EB0"/>
    <w:rsid w:val="00DA7EFA"/>
    <w:rsid w:val="00DA7F91"/>
    <w:rsid w:val="00DB0210"/>
    <w:rsid w:val="00DB03A9"/>
    <w:rsid w:val="00DB0447"/>
    <w:rsid w:val="00DB046B"/>
    <w:rsid w:val="00DB0582"/>
    <w:rsid w:val="00DB05D9"/>
    <w:rsid w:val="00DB0718"/>
    <w:rsid w:val="00DB0844"/>
    <w:rsid w:val="00DB0A63"/>
    <w:rsid w:val="00DB0A76"/>
    <w:rsid w:val="00DB0B80"/>
    <w:rsid w:val="00DB0CD2"/>
    <w:rsid w:val="00DB0D0F"/>
    <w:rsid w:val="00DB1114"/>
    <w:rsid w:val="00DB114B"/>
    <w:rsid w:val="00DB1343"/>
    <w:rsid w:val="00DB1371"/>
    <w:rsid w:val="00DB147F"/>
    <w:rsid w:val="00DB1761"/>
    <w:rsid w:val="00DB1987"/>
    <w:rsid w:val="00DB1A30"/>
    <w:rsid w:val="00DB1C7A"/>
    <w:rsid w:val="00DB1E20"/>
    <w:rsid w:val="00DB2030"/>
    <w:rsid w:val="00DB20F2"/>
    <w:rsid w:val="00DB227D"/>
    <w:rsid w:val="00DB2708"/>
    <w:rsid w:val="00DB2815"/>
    <w:rsid w:val="00DB28BC"/>
    <w:rsid w:val="00DB29B5"/>
    <w:rsid w:val="00DB29BF"/>
    <w:rsid w:val="00DB2F72"/>
    <w:rsid w:val="00DB315B"/>
    <w:rsid w:val="00DB322B"/>
    <w:rsid w:val="00DB3259"/>
    <w:rsid w:val="00DB3362"/>
    <w:rsid w:val="00DB337A"/>
    <w:rsid w:val="00DB35A2"/>
    <w:rsid w:val="00DB38AF"/>
    <w:rsid w:val="00DB390C"/>
    <w:rsid w:val="00DB397E"/>
    <w:rsid w:val="00DB399A"/>
    <w:rsid w:val="00DB3A60"/>
    <w:rsid w:val="00DB3C11"/>
    <w:rsid w:val="00DB3D05"/>
    <w:rsid w:val="00DB3FC8"/>
    <w:rsid w:val="00DB403B"/>
    <w:rsid w:val="00DB435C"/>
    <w:rsid w:val="00DB44C5"/>
    <w:rsid w:val="00DB47B6"/>
    <w:rsid w:val="00DB494F"/>
    <w:rsid w:val="00DB4A80"/>
    <w:rsid w:val="00DB4BF4"/>
    <w:rsid w:val="00DB4CF8"/>
    <w:rsid w:val="00DB4E8D"/>
    <w:rsid w:val="00DB508B"/>
    <w:rsid w:val="00DB51DC"/>
    <w:rsid w:val="00DB5266"/>
    <w:rsid w:val="00DB52E8"/>
    <w:rsid w:val="00DB541F"/>
    <w:rsid w:val="00DB5519"/>
    <w:rsid w:val="00DB558B"/>
    <w:rsid w:val="00DB563C"/>
    <w:rsid w:val="00DB58E8"/>
    <w:rsid w:val="00DB5A32"/>
    <w:rsid w:val="00DB5D76"/>
    <w:rsid w:val="00DB5DFC"/>
    <w:rsid w:val="00DB5F21"/>
    <w:rsid w:val="00DB60BC"/>
    <w:rsid w:val="00DB62EF"/>
    <w:rsid w:val="00DB6627"/>
    <w:rsid w:val="00DB6A53"/>
    <w:rsid w:val="00DB6B43"/>
    <w:rsid w:val="00DB6B46"/>
    <w:rsid w:val="00DB6E34"/>
    <w:rsid w:val="00DB6F56"/>
    <w:rsid w:val="00DB6FA7"/>
    <w:rsid w:val="00DB7225"/>
    <w:rsid w:val="00DB727C"/>
    <w:rsid w:val="00DB72BE"/>
    <w:rsid w:val="00DB7323"/>
    <w:rsid w:val="00DB73B3"/>
    <w:rsid w:val="00DB73E3"/>
    <w:rsid w:val="00DB74AE"/>
    <w:rsid w:val="00DB751B"/>
    <w:rsid w:val="00DB783E"/>
    <w:rsid w:val="00DB79EA"/>
    <w:rsid w:val="00DB7A70"/>
    <w:rsid w:val="00DB7B3C"/>
    <w:rsid w:val="00DB7C40"/>
    <w:rsid w:val="00DB7C7B"/>
    <w:rsid w:val="00DB7DAD"/>
    <w:rsid w:val="00DB7F39"/>
    <w:rsid w:val="00DB7F7B"/>
    <w:rsid w:val="00DC02E4"/>
    <w:rsid w:val="00DC0691"/>
    <w:rsid w:val="00DC0996"/>
    <w:rsid w:val="00DC0B58"/>
    <w:rsid w:val="00DC0B59"/>
    <w:rsid w:val="00DC0BDE"/>
    <w:rsid w:val="00DC0C57"/>
    <w:rsid w:val="00DC0CB2"/>
    <w:rsid w:val="00DC0D2C"/>
    <w:rsid w:val="00DC0DD1"/>
    <w:rsid w:val="00DC0FE4"/>
    <w:rsid w:val="00DC1121"/>
    <w:rsid w:val="00DC1646"/>
    <w:rsid w:val="00DC16AA"/>
    <w:rsid w:val="00DC17A6"/>
    <w:rsid w:val="00DC17E5"/>
    <w:rsid w:val="00DC19E5"/>
    <w:rsid w:val="00DC1AF5"/>
    <w:rsid w:val="00DC1AFF"/>
    <w:rsid w:val="00DC1B60"/>
    <w:rsid w:val="00DC1BA4"/>
    <w:rsid w:val="00DC1D5F"/>
    <w:rsid w:val="00DC1E61"/>
    <w:rsid w:val="00DC1EE4"/>
    <w:rsid w:val="00DC26A5"/>
    <w:rsid w:val="00DC27DF"/>
    <w:rsid w:val="00DC2BA7"/>
    <w:rsid w:val="00DC2CBF"/>
    <w:rsid w:val="00DC2DF8"/>
    <w:rsid w:val="00DC2E04"/>
    <w:rsid w:val="00DC2E23"/>
    <w:rsid w:val="00DC2FE2"/>
    <w:rsid w:val="00DC3189"/>
    <w:rsid w:val="00DC3271"/>
    <w:rsid w:val="00DC32F8"/>
    <w:rsid w:val="00DC3362"/>
    <w:rsid w:val="00DC352C"/>
    <w:rsid w:val="00DC35E2"/>
    <w:rsid w:val="00DC36A4"/>
    <w:rsid w:val="00DC3915"/>
    <w:rsid w:val="00DC39CA"/>
    <w:rsid w:val="00DC3A1F"/>
    <w:rsid w:val="00DC3A9F"/>
    <w:rsid w:val="00DC3B55"/>
    <w:rsid w:val="00DC3C2E"/>
    <w:rsid w:val="00DC3E47"/>
    <w:rsid w:val="00DC3F97"/>
    <w:rsid w:val="00DC3FAC"/>
    <w:rsid w:val="00DC3FB1"/>
    <w:rsid w:val="00DC40EB"/>
    <w:rsid w:val="00DC4105"/>
    <w:rsid w:val="00DC42BA"/>
    <w:rsid w:val="00DC44F0"/>
    <w:rsid w:val="00DC4642"/>
    <w:rsid w:val="00DC471A"/>
    <w:rsid w:val="00DC49B3"/>
    <w:rsid w:val="00DC4AF5"/>
    <w:rsid w:val="00DC4B56"/>
    <w:rsid w:val="00DC4CE8"/>
    <w:rsid w:val="00DC4E83"/>
    <w:rsid w:val="00DC4F28"/>
    <w:rsid w:val="00DC4F5C"/>
    <w:rsid w:val="00DC501B"/>
    <w:rsid w:val="00DC505D"/>
    <w:rsid w:val="00DC50BE"/>
    <w:rsid w:val="00DC50C9"/>
    <w:rsid w:val="00DC50FF"/>
    <w:rsid w:val="00DC5105"/>
    <w:rsid w:val="00DC527A"/>
    <w:rsid w:val="00DC52F2"/>
    <w:rsid w:val="00DC5310"/>
    <w:rsid w:val="00DC556A"/>
    <w:rsid w:val="00DC55B4"/>
    <w:rsid w:val="00DC562A"/>
    <w:rsid w:val="00DC57D0"/>
    <w:rsid w:val="00DC59EC"/>
    <w:rsid w:val="00DC5A6D"/>
    <w:rsid w:val="00DC5B38"/>
    <w:rsid w:val="00DC5B70"/>
    <w:rsid w:val="00DC5B99"/>
    <w:rsid w:val="00DC5BD3"/>
    <w:rsid w:val="00DC6205"/>
    <w:rsid w:val="00DC6268"/>
    <w:rsid w:val="00DC62A2"/>
    <w:rsid w:val="00DC638F"/>
    <w:rsid w:val="00DC653B"/>
    <w:rsid w:val="00DC6602"/>
    <w:rsid w:val="00DC662A"/>
    <w:rsid w:val="00DC663A"/>
    <w:rsid w:val="00DC66E3"/>
    <w:rsid w:val="00DC686B"/>
    <w:rsid w:val="00DC6883"/>
    <w:rsid w:val="00DC689B"/>
    <w:rsid w:val="00DC691D"/>
    <w:rsid w:val="00DC6B26"/>
    <w:rsid w:val="00DC6C6F"/>
    <w:rsid w:val="00DC6D96"/>
    <w:rsid w:val="00DC6E6E"/>
    <w:rsid w:val="00DC6FFD"/>
    <w:rsid w:val="00DC7219"/>
    <w:rsid w:val="00DC7772"/>
    <w:rsid w:val="00DC77B4"/>
    <w:rsid w:val="00DC7813"/>
    <w:rsid w:val="00DC78AE"/>
    <w:rsid w:val="00DC7972"/>
    <w:rsid w:val="00DC7A0E"/>
    <w:rsid w:val="00DC7A70"/>
    <w:rsid w:val="00DC7AFE"/>
    <w:rsid w:val="00DC7F5A"/>
    <w:rsid w:val="00DC7F66"/>
    <w:rsid w:val="00DD00E7"/>
    <w:rsid w:val="00DD0150"/>
    <w:rsid w:val="00DD015A"/>
    <w:rsid w:val="00DD05FC"/>
    <w:rsid w:val="00DD06CA"/>
    <w:rsid w:val="00DD0C97"/>
    <w:rsid w:val="00DD0CDD"/>
    <w:rsid w:val="00DD0E46"/>
    <w:rsid w:val="00DD0EC2"/>
    <w:rsid w:val="00DD0FA7"/>
    <w:rsid w:val="00DD0FE1"/>
    <w:rsid w:val="00DD118A"/>
    <w:rsid w:val="00DD11CE"/>
    <w:rsid w:val="00DD15AE"/>
    <w:rsid w:val="00DD15BA"/>
    <w:rsid w:val="00DD180F"/>
    <w:rsid w:val="00DD1839"/>
    <w:rsid w:val="00DD18D8"/>
    <w:rsid w:val="00DD1A83"/>
    <w:rsid w:val="00DD1BD5"/>
    <w:rsid w:val="00DD1C04"/>
    <w:rsid w:val="00DD1C3D"/>
    <w:rsid w:val="00DD1C40"/>
    <w:rsid w:val="00DD1CB2"/>
    <w:rsid w:val="00DD1D11"/>
    <w:rsid w:val="00DD1DCA"/>
    <w:rsid w:val="00DD1EA6"/>
    <w:rsid w:val="00DD208F"/>
    <w:rsid w:val="00DD26D2"/>
    <w:rsid w:val="00DD26EA"/>
    <w:rsid w:val="00DD27FE"/>
    <w:rsid w:val="00DD28D4"/>
    <w:rsid w:val="00DD2BB3"/>
    <w:rsid w:val="00DD2BE7"/>
    <w:rsid w:val="00DD2C2B"/>
    <w:rsid w:val="00DD2C2F"/>
    <w:rsid w:val="00DD2EBF"/>
    <w:rsid w:val="00DD3120"/>
    <w:rsid w:val="00DD3215"/>
    <w:rsid w:val="00DD328C"/>
    <w:rsid w:val="00DD34BA"/>
    <w:rsid w:val="00DD37AF"/>
    <w:rsid w:val="00DD3853"/>
    <w:rsid w:val="00DD38FD"/>
    <w:rsid w:val="00DD3A0B"/>
    <w:rsid w:val="00DD3C47"/>
    <w:rsid w:val="00DD3D3B"/>
    <w:rsid w:val="00DD3E3D"/>
    <w:rsid w:val="00DD3FC7"/>
    <w:rsid w:val="00DD4024"/>
    <w:rsid w:val="00DD4333"/>
    <w:rsid w:val="00DD4578"/>
    <w:rsid w:val="00DD4919"/>
    <w:rsid w:val="00DD4938"/>
    <w:rsid w:val="00DD4ACA"/>
    <w:rsid w:val="00DD4B5E"/>
    <w:rsid w:val="00DD5148"/>
    <w:rsid w:val="00DD51B4"/>
    <w:rsid w:val="00DD53A1"/>
    <w:rsid w:val="00DD54A9"/>
    <w:rsid w:val="00DD55DE"/>
    <w:rsid w:val="00DD55E2"/>
    <w:rsid w:val="00DD5715"/>
    <w:rsid w:val="00DD5740"/>
    <w:rsid w:val="00DD574D"/>
    <w:rsid w:val="00DD5891"/>
    <w:rsid w:val="00DD5943"/>
    <w:rsid w:val="00DD5A7F"/>
    <w:rsid w:val="00DD5ADF"/>
    <w:rsid w:val="00DD5C5A"/>
    <w:rsid w:val="00DD5FAA"/>
    <w:rsid w:val="00DD603E"/>
    <w:rsid w:val="00DD6386"/>
    <w:rsid w:val="00DD63A7"/>
    <w:rsid w:val="00DD6544"/>
    <w:rsid w:val="00DD698F"/>
    <w:rsid w:val="00DD6A23"/>
    <w:rsid w:val="00DD6AB2"/>
    <w:rsid w:val="00DD6BF3"/>
    <w:rsid w:val="00DD6C83"/>
    <w:rsid w:val="00DD6DB7"/>
    <w:rsid w:val="00DD6E9B"/>
    <w:rsid w:val="00DD6FBE"/>
    <w:rsid w:val="00DD7051"/>
    <w:rsid w:val="00DD70F5"/>
    <w:rsid w:val="00DD7454"/>
    <w:rsid w:val="00DD7538"/>
    <w:rsid w:val="00DD76F8"/>
    <w:rsid w:val="00DD7724"/>
    <w:rsid w:val="00DD784C"/>
    <w:rsid w:val="00DD7A28"/>
    <w:rsid w:val="00DD7CD8"/>
    <w:rsid w:val="00DE035D"/>
    <w:rsid w:val="00DE0398"/>
    <w:rsid w:val="00DE04E5"/>
    <w:rsid w:val="00DE0685"/>
    <w:rsid w:val="00DE07A5"/>
    <w:rsid w:val="00DE0F39"/>
    <w:rsid w:val="00DE0F5D"/>
    <w:rsid w:val="00DE110B"/>
    <w:rsid w:val="00DE1112"/>
    <w:rsid w:val="00DE11B5"/>
    <w:rsid w:val="00DE1655"/>
    <w:rsid w:val="00DE1676"/>
    <w:rsid w:val="00DE17C6"/>
    <w:rsid w:val="00DE1932"/>
    <w:rsid w:val="00DE1966"/>
    <w:rsid w:val="00DE19F8"/>
    <w:rsid w:val="00DE208B"/>
    <w:rsid w:val="00DE250E"/>
    <w:rsid w:val="00DE2662"/>
    <w:rsid w:val="00DE26EF"/>
    <w:rsid w:val="00DE29A1"/>
    <w:rsid w:val="00DE2B4F"/>
    <w:rsid w:val="00DE2C75"/>
    <w:rsid w:val="00DE2F94"/>
    <w:rsid w:val="00DE2FB1"/>
    <w:rsid w:val="00DE30C0"/>
    <w:rsid w:val="00DE3132"/>
    <w:rsid w:val="00DE317A"/>
    <w:rsid w:val="00DE3250"/>
    <w:rsid w:val="00DE32FA"/>
    <w:rsid w:val="00DE335D"/>
    <w:rsid w:val="00DE33F0"/>
    <w:rsid w:val="00DE34C3"/>
    <w:rsid w:val="00DE357F"/>
    <w:rsid w:val="00DE3636"/>
    <w:rsid w:val="00DE36CB"/>
    <w:rsid w:val="00DE3BA2"/>
    <w:rsid w:val="00DE3CA5"/>
    <w:rsid w:val="00DE3D59"/>
    <w:rsid w:val="00DE3F7B"/>
    <w:rsid w:val="00DE4101"/>
    <w:rsid w:val="00DE4527"/>
    <w:rsid w:val="00DE45E3"/>
    <w:rsid w:val="00DE4816"/>
    <w:rsid w:val="00DE48DB"/>
    <w:rsid w:val="00DE4BC2"/>
    <w:rsid w:val="00DE4EFB"/>
    <w:rsid w:val="00DE4F80"/>
    <w:rsid w:val="00DE4FE4"/>
    <w:rsid w:val="00DE55ED"/>
    <w:rsid w:val="00DE5802"/>
    <w:rsid w:val="00DE597B"/>
    <w:rsid w:val="00DE5AEF"/>
    <w:rsid w:val="00DE5B0F"/>
    <w:rsid w:val="00DE5BB4"/>
    <w:rsid w:val="00DE5DE0"/>
    <w:rsid w:val="00DE5DF1"/>
    <w:rsid w:val="00DE5EA5"/>
    <w:rsid w:val="00DE5F84"/>
    <w:rsid w:val="00DE5FA4"/>
    <w:rsid w:val="00DE6002"/>
    <w:rsid w:val="00DE605A"/>
    <w:rsid w:val="00DE622F"/>
    <w:rsid w:val="00DE648F"/>
    <w:rsid w:val="00DE6619"/>
    <w:rsid w:val="00DE666D"/>
    <w:rsid w:val="00DE672F"/>
    <w:rsid w:val="00DE679C"/>
    <w:rsid w:val="00DE6BEC"/>
    <w:rsid w:val="00DE6CA2"/>
    <w:rsid w:val="00DE6D92"/>
    <w:rsid w:val="00DE6EC7"/>
    <w:rsid w:val="00DE6FDC"/>
    <w:rsid w:val="00DE7393"/>
    <w:rsid w:val="00DE73B6"/>
    <w:rsid w:val="00DE745E"/>
    <w:rsid w:val="00DE75B2"/>
    <w:rsid w:val="00DE7673"/>
    <w:rsid w:val="00DE7832"/>
    <w:rsid w:val="00DE793B"/>
    <w:rsid w:val="00DE79B9"/>
    <w:rsid w:val="00DE79EA"/>
    <w:rsid w:val="00DE79FC"/>
    <w:rsid w:val="00DE7B22"/>
    <w:rsid w:val="00DE7B41"/>
    <w:rsid w:val="00DE7C9E"/>
    <w:rsid w:val="00DE7D8E"/>
    <w:rsid w:val="00DE7E7C"/>
    <w:rsid w:val="00DE7E95"/>
    <w:rsid w:val="00DF01F9"/>
    <w:rsid w:val="00DF02B3"/>
    <w:rsid w:val="00DF02FF"/>
    <w:rsid w:val="00DF037B"/>
    <w:rsid w:val="00DF041D"/>
    <w:rsid w:val="00DF0558"/>
    <w:rsid w:val="00DF08FD"/>
    <w:rsid w:val="00DF0967"/>
    <w:rsid w:val="00DF0AB0"/>
    <w:rsid w:val="00DF0ABA"/>
    <w:rsid w:val="00DF0BE1"/>
    <w:rsid w:val="00DF0E84"/>
    <w:rsid w:val="00DF0F67"/>
    <w:rsid w:val="00DF0FFC"/>
    <w:rsid w:val="00DF1076"/>
    <w:rsid w:val="00DF114B"/>
    <w:rsid w:val="00DF1238"/>
    <w:rsid w:val="00DF12B7"/>
    <w:rsid w:val="00DF1795"/>
    <w:rsid w:val="00DF17B9"/>
    <w:rsid w:val="00DF19DA"/>
    <w:rsid w:val="00DF1D16"/>
    <w:rsid w:val="00DF1D74"/>
    <w:rsid w:val="00DF1DFE"/>
    <w:rsid w:val="00DF2135"/>
    <w:rsid w:val="00DF2208"/>
    <w:rsid w:val="00DF22CC"/>
    <w:rsid w:val="00DF247C"/>
    <w:rsid w:val="00DF27CB"/>
    <w:rsid w:val="00DF297E"/>
    <w:rsid w:val="00DF29A5"/>
    <w:rsid w:val="00DF2B85"/>
    <w:rsid w:val="00DF2CF1"/>
    <w:rsid w:val="00DF2D40"/>
    <w:rsid w:val="00DF2E18"/>
    <w:rsid w:val="00DF3083"/>
    <w:rsid w:val="00DF325B"/>
    <w:rsid w:val="00DF333B"/>
    <w:rsid w:val="00DF3385"/>
    <w:rsid w:val="00DF3429"/>
    <w:rsid w:val="00DF36D7"/>
    <w:rsid w:val="00DF373C"/>
    <w:rsid w:val="00DF37EA"/>
    <w:rsid w:val="00DF39A6"/>
    <w:rsid w:val="00DF3C65"/>
    <w:rsid w:val="00DF3C99"/>
    <w:rsid w:val="00DF4097"/>
    <w:rsid w:val="00DF446D"/>
    <w:rsid w:val="00DF44B3"/>
    <w:rsid w:val="00DF4505"/>
    <w:rsid w:val="00DF470B"/>
    <w:rsid w:val="00DF49DE"/>
    <w:rsid w:val="00DF4AEA"/>
    <w:rsid w:val="00DF4C33"/>
    <w:rsid w:val="00DF4D6D"/>
    <w:rsid w:val="00DF4F6C"/>
    <w:rsid w:val="00DF50D8"/>
    <w:rsid w:val="00DF50F9"/>
    <w:rsid w:val="00DF515F"/>
    <w:rsid w:val="00DF5316"/>
    <w:rsid w:val="00DF5358"/>
    <w:rsid w:val="00DF585F"/>
    <w:rsid w:val="00DF5B0A"/>
    <w:rsid w:val="00DF61AB"/>
    <w:rsid w:val="00DF6291"/>
    <w:rsid w:val="00DF655F"/>
    <w:rsid w:val="00DF66C1"/>
    <w:rsid w:val="00DF6928"/>
    <w:rsid w:val="00DF69DD"/>
    <w:rsid w:val="00DF6A02"/>
    <w:rsid w:val="00DF6B78"/>
    <w:rsid w:val="00DF6BBE"/>
    <w:rsid w:val="00DF6D3D"/>
    <w:rsid w:val="00DF6D48"/>
    <w:rsid w:val="00DF71B5"/>
    <w:rsid w:val="00DF73C1"/>
    <w:rsid w:val="00DF74C2"/>
    <w:rsid w:val="00DF74C6"/>
    <w:rsid w:val="00DF7629"/>
    <w:rsid w:val="00DF763E"/>
    <w:rsid w:val="00DF78FA"/>
    <w:rsid w:val="00DF7933"/>
    <w:rsid w:val="00DF7A5E"/>
    <w:rsid w:val="00DF7B1E"/>
    <w:rsid w:val="00DF7D2E"/>
    <w:rsid w:val="00DF7DC4"/>
    <w:rsid w:val="00E00126"/>
    <w:rsid w:val="00E00146"/>
    <w:rsid w:val="00E001BA"/>
    <w:rsid w:val="00E00430"/>
    <w:rsid w:val="00E00456"/>
    <w:rsid w:val="00E00535"/>
    <w:rsid w:val="00E005CF"/>
    <w:rsid w:val="00E008F9"/>
    <w:rsid w:val="00E0093E"/>
    <w:rsid w:val="00E00A3A"/>
    <w:rsid w:val="00E00ADD"/>
    <w:rsid w:val="00E00F0A"/>
    <w:rsid w:val="00E0165D"/>
    <w:rsid w:val="00E0174F"/>
    <w:rsid w:val="00E01A14"/>
    <w:rsid w:val="00E01A6D"/>
    <w:rsid w:val="00E01AF9"/>
    <w:rsid w:val="00E01B4D"/>
    <w:rsid w:val="00E01CC5"/>
    <w:rsid w:val="00E01F07"/>
    <w:rsid w:val="00E01F38"/>
    <w:rsid w:val="00E01F45"/>
    <w:rsid w:val="00E02132"/>
    <w:rsid w:val="00E021D9"/>
    <w:rsid w:val="00E026A6"/>
    <w:rsid w:val="00E028D2"/>
    <w:rsid w:val="00E02997"/>
    <w:rsid w:val="00E02ADD"/>
    <w:rsid w:val="00E02DD0"/>
    <w:rsid w:val="00E02EFD"/>
    <w:rsid w:val="00E02F11"/>
    <w:rsid w:val="00E0312E"/>
    <w:rsid w:val="00E03153"/>
    <w:rsid w:val="00E03214"/>
    <w:rsid w:val="00E03293"/>
    <w:rsid w:val="00E03517"/>
    <w:rsid w:val="00E0379C"/>
    <w:rsid w:val="00E037DB"/>
    <w:rsid w:val="00E03873"/>
    <w:rsid w:val="00E03A51"/>
    <w:rsid w:val="00E03B79"/>
    <w:rsid w:val="00E03B85"/>
    <w:rsid w:val="00E03C6C"/>
    <w:rsid w:val="00E03F09"/>
    <w:rsid w:val="00E04015"/>
    <w:rsid w:val="00E04077"/>
    <w:rsid w:val="00E04189"/>
    <w:rsid w:val="00E04270"/>
    <w:rsid w:val="00E04477"/>
    <w:rsid w:val="00E044C6"/>
    <w:rsid w:val="00E0452A"/>
    <w:rsid w:val="00E045BE"/>
    <w:rsid w:val="00E04755"/>
    <w:rsid w:val="00E047C5"/>
    <w:rsid w:val="00E049CB"/>
    <w:rsid w:val="00E049EF"/>
    <w:rsid w:val="00E04A04"/>
    <w:rsid w:val="00E04B47"/>
    <w:rsid w:val="00E04B48"/>
    <w:rsid w:val="00E04E68"/>
    <w:rsid w:val="00E0518A"/>
    <w:rsid w:val="00E05278"/>
    <w:rsid w:val="00E052A5"/>
    <w:rsid w:val="00E053C3"/>
    <w:rsid w:val="00E053CD"/>
    <w:rsid w:val="00E054CB"/>
    <w:rsid w:val="00E055BD"/>
    <w:rsid w:val="00E056CA"/>
    <w:rsid w:val="00E0598F"/>
    <w:rsid w:val="00E05D0D"/>
    <w:rsid w:val="00E05F1A"/>
    <w:rsid w:val="00E05FF9"/>
    <w:rsid w:val="00E06185"/>
    <w:rsid w:val="00E061DA"/>
    <w:rsid w:val="00E0634D"/>
    <w:rsid w:val="00E06398"/>
    <w:rsid w:val="00E06986"/>
    <w:rsid w:val="00E06E2F"/>
    <w:rsid w:val="00E06F67"/>
    <w:rsid w:val="00E06F8D"/>
    <w:rsid w:val="00E07144"/>
    <w:rsid w:val="00E07235"/>
    <w:rsid w:val="00E07262"/>
    <w:rsid w:val="00E07491"/>
    <w:rsid w:val="00E07510"/>
    <w:rsid w:val="00E07651"/>
    <w:rsid w:val="00E076DA"/>
    <w:rsid w:val="00E077E8"/>
    <w:rsid w:val="00E079E7"/>
    <w:rsid w:val="00E07C6D"/>
    <w:rsid w:val="00E07CA4"/>
    <w:rsid w:val="00E07ED8"/>
    <w:rsid w:val="00E07F84"/>
    <w:rsid w:val="00E10014"/>
    <w:rsid w:val="00E101EF"/>
    <w:rsid w:val="00E10219"/>
    <w:rsid w:val="00E1022B"/>
    <w:rsid w:val="00E1024F"/>
    <w:rsid w:val="00E102BA"/>
    <w:rsid w:val="00E104C8"/>
    <w:rsid w:val="00E10592"/>
    <w:rsid w:val="00E10599"/>
    <w:rsid w:val="00E107B8"/>
    <w:rsid w:val="00E108CB"/>
    <w:rsid w:val="00E10BC7"/>
    <w:rsid w:val="00E10CD8"/>
    <w:rsid w:val="00E10E57"/>
    <w:rsid w:val="00E10F30"/>
    <w:rsid w:val="00E10FB9"/>
    <w:rsid w:val="00E10FD6"/>
    <w:rsid w:val="00E10FFB"/>
    <w:rsid w:val="00E1102A"/>
    <w:rsid w:val="00E1103E"/>
    <w:rsid w:val="00E110F5"/>
    <w:rsid w:val="00E114EF"/>
    <w:rsid w:val="00E115DD"/>
    <w:rsid w:val="00E11757"/>
    <w:rsid w:val="00E11978"/>
    <w:rsid w:val="00E119D3"/>
    <w:rsid w:val="00E11AAA"/>
    <w:rsid w:val="00E11C2F"/>
    <w:rsid w:val="00E11C46"/>
    <w:rsid w:val="00E11F00"/>
    <w:rsid w:val="00E12125"/>
    <w:rsid w:val="00E122CA"/>
    <w:rsid w:val="00E1257F"/>
    <w:rsid w:val="00E12AF7"/>
    <w:rsid w:val="00E130CC"/>
    <w:rsid w:val="00E13163"/>
    <w:rsid w:val="00E13268"/>
    <w:rsid w:val="00E13542"/>
    <w:rsid w:val="00E13645"/>
    <w:rsid w:val="00E13854"/>
    <w:rsid w:val="00E13A80"/>
    <w:rsid w:val="00E13D1B"/>
    <w:rsid w:val="00E13E40"/>
    <w:rsid w:val="00E13ECF"/>
    <w:rsid w:val="00E1408C"/>
    <w:rsid w:val="00E1420A"/>
    <w:rsid w:val="00E142D9"/>
    <w:rsid w:val="00E143CD"/>
    <w:rsid w:val="00E143F0"/>
    <w:rsid w:val="00E14455"/>
    <w:rsid w:val="00E145B6"/>
    <w:rsid w:val="00E14947"/>
    <w:rsid w:val="00E14B5D"/>
    <w:rsid w:val="00E14B61"/>
    <w:rsid w:val="00E14D2E"/>
    <w:rsid w:val="00E14D3D"/>
    <w:rsid w:val="00E15032"/>
    <w:rsid w:val="00E150C7"/>
    <w:rsid w:val="00E1510D"/>
    <w:rsid w:val="00E1514E"/>
    <w:rsid w:val="00E1525A"/>
    <w:rsid w:val="00E155B6"/>
    <w:rsid w:val="00E155D4"/>
    <w:rsid w:val="00E15686"/>
    <w:rsid w:val="00E157AE"/>
    <w:rsid w:val="00E15807"/>
    <w:rsid w:val="00E1591B"/>
    <w:rsid w:val="00E1593D"/>
    <w:rsid w:val="00E1597E"/>
    <w:rsid w:val="00E159D3"/>
    <w:rsid w:val="00E15A19"/>
    <w:rsid w:val="00E15A78"/>
    <w:rsid w:val="00E15A94"/>
    <w:rsid w:val="00E15AF5"/>
    <w:rsid w:val="00E15D1C"/>
    <w:rsid w:val="00E15DBF"/>
    <w:rsid w:val="00E15FEB"/>
    <w:rsid w:val="00E1602C"/>
    <w:rsid w:val="00E16151"/>
    <w:rsid w:val="00E1618E"/>
    <w:rsid w:val="00E16202"/>
    <w:rsid w:val="00E1636E"/>
    <w:rsid w:val="00E163E7"/>
    <w:rsid w:val="00E16554"/>
    <w:rsid w:val="00E16583"/>
    <w:rsid w:val="00E16590"/>
    <w:rsid w:val="00E16592"/>
    <w:rsid w:val="00E165AE"/>
    <w:rsid w:val="00E165C9"/>
    <w:rsid w:val="00E167A3"/>
    <w:rsid w:val="00E16833"/>
    <w:rsid w:val="00E16854"/>
    <w:rsid w:val="00E168B3"/>
    <w:rsid w:val="00E168E6"/>
    <w:rsid w:val="00E169CC"/>
    <w:rsid w:val="00E16AFF"/>
    <w:rsid w:val="00E16B29"/>
    <w:rsid w:val="00E16BF0"/>
    <w:rsid w:val="00E16C33"/>
    <w:rsid w:val="00E170A0"/>
    <w:rsid w:val="00E17260"/>
    <w:rsid w:val="00E172E3"/>
    <w:rsid w:val="00E1744D"/>
    <w:rsid w:val="00E17460"/>
    <w:rsid w:val="00E175D5"/>
    <w:rsid w:val="00E175E1"/>
    <w:rsid w:val="00E177BF"/>
    <w:rsid w:val="00E1783D"/>
    <w:rsid w:val="00E1792D"/>
    <w:rsid w:val="00E17CB2"/>
    <w:rsid w:val="00E17D72"/>
    <w:rsid w:val="00E17F90"/>
    <w:rsid w:val="00E200F5"/>
    <w:rsid w:val="00E203C4"/>
    <w:rsid w:val="00E20613"/>
    <w:rsid w:val="00E206E2"/>
    <w:rsid w:val="00E2076E"/>
    <w:rsid w:val="00E20A30"/>
    <w:rsid w:val="00E20A8D"/>
    <w:rsid w:val="00E20ECC"/>
    <w:rsid w:val="00E20F46"/>
    <w:rsid w:val="00E21098"/>
    <w:rsid w:val="00E2124D"/>
    <w:rsid w:val="00E2125B"/>
    <w:rsid w:val="00E2133D"/>
    <w:rsid w:val="00E21559"/>
    <w:rsid w:val="00E215CE"/>
    <w:rsid w:val="00E216C3"/>
    <w:rsid w:val="00E217D7"/>
    <w:rsid w:val="00E21850"/>
    <w:rsid w:val="00E218EF"/>
    <w:rsid w:val="00E21E4A"/>
    <w:rsid w:val="00E21E4D"/>
    <w:rsid w:val="00E21F01"/>
    <w:rsid w:val="00E21F15"/>
    <w:rsid w:val="00E221AC"/>
    <w:rsid w:val="00E22210"/>
    <w:rsid w:val="00E22282"/>
    <w:rsid w:val="00E2246C"/>
    <w:rsid w:val="00E224EB"/>
    <w:rsid w:val="00E22837"/>
    <w:rsid w:val="00E22899"/>
    <w:rsid w:val="00E22E6F"/>
    <w:rsid w:val="00E22FB0"/>
    <w:rsid w:val="00E230BC"/>
    <w:rsid w:val="00E230F2"/>
    <w:rsid w:val="00E23294"/>
    <w:rsid w:val="00E23378"/>
    <w:rsid w:val="00E23416"/>
    <w:rsid w:val="00E2343B"/>
    <w:rsid w:val="00E23457"/>
    <w:rsid w:val="00E2364B"/>
    <w:rsid w:val="00E23777"/>
    <w:rsid w:val="00E23AAD"/>
    <w:rsid w:val="00E23C05"/>
    <w:rsid w:val="00E23C9E"/>
    <w:rsid w:val="00E24014"/>
    <w:rsid w:val="00E24104"/>
    <w:rsid w:val="00E24179"/>
    <w:rsid w:val="00E2441F"/>
    <w:rsid w:val="00E2451E"/>
    <w:rsid w:val="00E24558"/>
    <w:rsid w:val="00E24559"/>
    <w:rsid w:val="00E245A2"/>
    <w:rsid w:val="00E2465D"/>
    <w:rsid w:val="00E246D5"/>
    <w:rsid w:val="00E2485A"/>
    <w:rsid w:val="00E2486D"/>
    <w:rsid w:val="00E24A96"/>
    <w:rsid w:val="00E24C64"/>
    <w:rsid w:val="00E24F4C"/>
    <w:rsid w:val="00E25099"/>
    <w:rsid w:val="00E251CA"/>
    <w:rsid w:val="00E2521E"/>
    <w:rsid w:val="00E252D0"/>
    <w:rsid w:val="00E25601"/>
    <w:rsid w:val="00E25681"/>
    <w:rsid w:val="00E25860"/>
    <w:rsid w:val="00E2598F"/>
    <w:rsid w:val="00E259DA"/>
    <w:rsid w:val="00E259DF"/>
    <w:rsid w:val="00E25AE4"/>
    <w:rsid w:val="00E25D39"/>
    <w:rsid w:val="00E25F59"/>
    <w:rsid w:val="00E25FAB"/>
    <w:rsid w:val="00E26197"/>
    <w:rsid w:val="00E2636A"/>
    <w:rsid w:val="00E265F6"/>
    <w:rsid w:val="00E26642"/>
    <w:rsid w:val="00E268F9"/>
    <w:rsid w:val="00E26A9C"/>
    <w:rsid w:val="00E26CFE"/>
    <w:rsid w:val="00E26D7D"/>
    <w:rsid w:val="00E26E38"/>
    <w:rsid w:val="00E27023"/>
    <w:rsid w:val="00E270A5"/>
    <w:rsid w:val="00E27156"/>
    <w:rsid w:val="00E272F2"/>
    <w:rsid w:val="00E27365"/>
    <w:rsid w:val="00E27531"/>
    <w:rsid w:val="00E275D2"/>
    <w:rsid w:val="00E276FF"/>
    <w:rsid w:val="00E27700"/>
    <w:rsid w:val="00E277AA"/>
    <w:rsid w:val="00E2783A"/>
    <w:rsid w:val="00E27AA6"/>
    <w:rsid w:val="00E27AFB"/>
    <w:rsid w:val="00E27B21"/>
    <w:rsid w:val="00E27B22"/>
    <w:rsid w:val="00E27B35"/>
    <w:rsid w:val="00E300A3"/>
    <w:rsid w:val="00E300C7"/>
    <w:rsid w:val="00E3056D"/>
    <w:rsid w:val="00E3079A"/>
    <w:rsid w:val="00E307AB"/>
    <w:rsid w:val="00E30832"/>
    <w:rsid w:val="00E3092B"/>
    <w:rsid w:val="00E30BA9"/>
    <w:rsid w:val="00E30C1D"/>
    <w:rsid w:val="00E30E4E"/>
    <w:rsid w:val="00E30FE4"/>
    <w:rsid w:val="00E310AD"/>
    <w:rsid w:val="00E310B1"/>
    <w:rsid w:val="00E31149"/>
    <w:rsid w:val="00E3119B"/>
    <w:rsid w:val="00E31216"/>
    <w:rsid w:val="00E31388"/>
    <w:rsid w:val="00E315B6"/>
    <w:rsid w:val="00E315DF"/>
    <w:rsid w:val="00E3162F"/>
    <w:rsid w:val="00E3182E"/>
    <w:rsid w:val="00E319ED"/>
    <w:rsid w:val="00E31C21"/>
    <w:rsid w:val="00E31CF6"/>
    <w:rsid w:val="00E31CFA"/>
    <w:rsid w:val="00E31D3E"/>
    <w:rsid w:val="00E31D57"/>
    <w:rsid w:val="00E31DDC"/>
    <w:rsid w:val="00E320DD"/>
    <w:rsid w:val="00E32204"/>
    <w:rsid w:val="00E32411"/>
    <w:rsid w:val="00E3246B"/>
    <w:rsid w:val="00E324D7"/>
    <w:rsid w:val="00E325FD"/>
    <w:rsid w:val="00E326E2"/>
    <w:rsid w:val="00E3271A"/>
    <w:rsid w:val="00E32759"/>
    <w:rsid w:val="00E32766"/>
    <w:rsid w:val="00E32860"/>
    <w:rsid w:val="00E32BEB"/>
    <w:rsid w:val="00E32D41"/>
    <w:rsid w:val="00E3317A"/>
    <w:rsid w:val="00E3353B"/>
    <w:rsid w:val="00E336DE"/>
    <w:rsid w:val="00E33846"/>
    <w:rsid w:val="00E339AD"/>
    <w:rsid w:val="00E33BC5"/>
    <w:rsid w:val="00E33BCD"/>
    <w:rsid w:val="00E33F4C"/>
    <w:rsid w:val="00E34070"/>
    <w:rsid w:val="00E34264"/>
    <w:rsid w:val="00E342E2"/>
    <w:rsid w:val="00E3431D"/>
    <w:rsid w:val="00E343DA"/>
    <w:rsid w:val="00E343F8"/>
    <w:rsid w:val="00E347C8"/>
    <w:rsid w:val="00E349E3"/>
    <w:rsid w:val="00E34B29"/>
    <w:rsid w:val="00E34B70"/>
    <w:rsid w:val="00E34C08"/>
    <w:rsid w:val="00E34D9F"/>
    <w:rsid w:val="00E34DFF"/>
    <w:rsid w:val="00E34E49"/>
    <w:rsid w:val="00E34FAC"/>
    <w:rsid w:val="00E3545C"/>
    <w:rsid w:val="00E354A9"/>
    <w:rsid w:val="00E3560A"/>
    <w:rsid w:val="00E3575F"/>
    <w:rsid w:val="00E358E7"/>
    <w:rsid w:val="00E35CE5"/>
    <w:rsid w:val="00E35DC6"/>
    <w:rsid w:val="00E35F34"/>
    <w:rsid w:val="00E3608B"/>
    <w:rsid w:val="00E3618E"/>
    <w:rsid w:val="00E361D4"/>
    <w:rsid w:val="00E362F1"/>
    <w:rsid w:val="00E36351"/>
    <w:rsid w:val="00E363E1"/>
    <w:rsid w:val="00E3641F"/>
    <w:rsid w:val="00E36608"/>
    <w:rsid w:val="00E36740"/>
    <w:rsid w:val="00E36916"/>
    <w:rsid w:val="00E369F7"/>
    <w:rsid w:val="00E36CA1"/>
    <w:rsid w:val="00E36CA8"/>
    <w:rsid w:val="00E36F7D"/>
    <w:rsid w:val="00E37007"/>
    <w:rsid w:val="00E3706B"/>
    <w:rsid w:val="00E370C1"/>
    <w:rsid w:val="00E374A9"/>
    <w:rsid w:val="00E37505"/>
    <w:rsid w:val="00E375AF"/>
    <w:rsid w:val="00E376B5"/>
    <w:rsid w:val="00E37769"/>
    <w:rsid w:val="00E377D5"/>
    <w:rsid w:val="00E378BA"/>
    <w:rsid w:val="00E379C4"/>
    <w:rsid w:val="00E37A2B"/>
    <w:rsid w:val="00E37B4A"/>
    <w:rsid w:val="00E40214"/>
    <w:rsid w:val="00E40250"/>
    <w:rsid w:val="00E4031E"/>
    <w:rsid w:val="00E40345"/>
    <w:rsid w:val="00E4053E"/>
    <w:rsid w:val="00E40614"/>
    <w:rsid w:val="00E40948"/>
    <w:rsid w:val="00E40A33"/>
    <w:rsid w:val="00E40A7D"/>
    <w:rsid w:val="00E40AE7"/>
    <w:rsid w:val="00E40F33"/>
    <w:rsid w:val="00E40F72"/>
    <w:rsid w:val="00E410A8"/>
    <w:rsid w:val="00E412A7"/>
    <w:rsid w:val="00E412D6"/>
    <w:rsid w:val="00E41386"/>
    <w:rsid w:val="00E4143E"/>
    <w:rsid w:val="00E4144F"/>
    <w:rsid w:val="00E41590"/>
    <w:rsid w:val="00E41789"/>
    <w:rsid w:val="00E41838"/>
    <w:rsid w:val="00E4183B"/>
    <w:rsid w:val="00E41BC2"/>
    <w:rsid w:val="00E41C1D"/>
    <w:rsid w:val="00E41D4C"/>
    <w:rsid w:val="00E42035"/>
    <w:rsid w:val="00E42128"/>
    <w:rsid w:val="00E422A3"/>
    <w:rsid w:val="00E422DA"/>
    <w:rsid w:val="00E42465"/>
    <w:rsid w:val="00E426ED"/>
    <w:rsid w:val="00E428E6"/>
    <w:rsid w:val="00E429B8"/>
    <w:rsid w:val="00E42B11"/>
    <w:rsid w:val="00E42D1C"/>
    <w:rsid w:val="00E42F42"/>
    <w:rsid w:val="00E43342"/>
    <w:rsid w:val="00E43425"/>
    <w:rsid w:val="00E43829"/>
    <w:rsid w:val="00E438CB"/>
    <w:rsid w:val="00E43C3A"/>
    <w:rsid w:val="00E43E07"/>
    <w:rsid w:val="00E43F81"/>
    <w:rsid w:val="00E444C3"/>
    <w:rsid w:val="00E4468E"/>
    <w:rsid w:val="00E446F9"/>
    <w:rsid w:val="00E44902"/>
    <w:rsid w:val="00E44A41"/>
    <w:rsid w:val="00E44B2B"/>
    <w:rsid w:val="00E44B6B"/>
    <w:rsid w:val="00E44DAF"/>
    <w:rsid w:val="00E44E47"/>
    <w:rsid w:val="00E44E82"/>
    <w:rsid w:val="00E45118"/>
    <w:rsid w:val="00E456E2"/>
    <w:rsid w:val="00E45701"/>
    <w:rsid w:val="00E4572C"/>
    <w:rsid w:val="00E4579E"/>
    <w:rsid w:val="00E45870"/>
    <w:rsid w:val="00E458F2"/>
    <w:rsid w:val="00E45A24"/>
    <w:rsid w:val="00E45ADD"/>
    <w:rsid w:val="00E45BB1"/>
    <w:rsid w:val="00E45CA1"/>
    <w:rsid w:val="00E45E63"/>
    <w:rsid w:val="00E45E87"/>
    <w:rsid w:val="00E45FFA"/>
    <w:rsid w:val="00E460DD"/>
    <w:rsid w:val="00E46239"/>
    <w:rsid w:val="00E46570"/>
    <w:rsid w:val="00E4683C"/>
    <w:rsid w:val="00E468AA"/>
    <w:rsid w:val="00E46939"/>
    <w:rsid w:val="00E4699E"/>
    <w:rsid w:val="00E46AFD"/>
    <w:rsid w:val="00E46C35"/>
    <w:rsid w:val="00E46E45"/>
    <w:rsid w:val="00E47124"/>
    <w:rsid w:val="00E47315"/>
    <w:rsid w:val="00E4779E"/>
    <w:rsid w:val="00E477D9"/>
    <w:rsid w:val="00E47947"/>
    <w:rsid w:val="00E47AAD"/>
    <w:rsid w:val="00E47B32"/>
    <w:rsid w:val="00E47BE2"/>
    <w:rsid w:val="00E47C18"/>
    <w:rsid w:val="00E47C2C"/>
    <w:rsid w:val="00E47C66"/>
    <w:rsid w:val="00E47CE6"/>
    <w:rsid w:val="00E47D03"/>
    <w:rsid w:val="00E47D73"/>
    <w:rsid w:val="00E47F8F"/>
    <w:rsid w:val="00E50394"/>
    <w:rsid w:val="00E503AE"/>
    <w:rsid w:val="00E5058D"/>
    <w:rsid w:val="00E506FA"/>
    <w:rsid w:val="00E5077A"/>
    <w:rsid w:val="00E508CC"/>
    <w:rsid w:val="00E50A46"/>
    <w:rsid w:val="00E50A80"/>
    <w:rsid w:val="00E50C4B"/>
    <w:rsid w:val="00E50C70"/>
    <w:rsid w:val="00E50DA7"/>
    <w:rsid w:val="00E50E85"/>
    <w:rsid w:val="00E50FA7"/>
    <w:rsid w:val="00E51083"/>
    <w:rsid w:val="00E510AA"/>
    <w:rsid w:val="00E5114E"/>
    <w:rsid w:val="00E512CE"/>
    <w:rsid w:val="00E51325"/>
    <w:rsid w:val="00E5149A"/>
    <w:rsid w:val="00E5155C"/>
    <w:rsid w:val="00E518EF"/>
    <w:rsid w:val="00E51947"/>
    <w:rsid w:val="00E51AFD"/>
    <w:rsid w:val="00E51AFE"/>
    <w:rsid w:val="00E51CEA"/>
    <w:rsid w:val="00E51D91"/>
    <w:rsid w:val="00E52010"/>
    <w:rsid w:val="00E520A1"/>
    <w:rsid w:val="00E5214B"/>
    <w:rsid w:val="00E52202"/>
    <w:rsid w:val="00E52334"/>
    <w:rsid w:val="00E524B5"/>
    <w:rsid w:val="00E5258E"/>
    <w:rsid w:val="00E52599"/>
    <w:rsid w:val="00E525E2"/>
    <w:rsid w:val="00E52642"/>
    <w:rsid w:val="00E52693"/>
    <w:rsid w:val="00E527C2"/>
    <w:rsid w:val="00E5290E"/>
    <w:rsid w:val="00E52B17"/>
    <w:rsid w:val="00E52C77"/>
    <w:rsid w:val="00E52EA9"/>
    <w:rsid w:val="00E53054"/>
    <w:rsid w:val="00E5310F"/>
    <w:rsid w:val="00E5312D"/>
    <w:rsid w:val="00E53156"/>
    <w:rsid w:val="00E5319C"/>
    <w:rsid w:val="00E53347"/>
    <w:rsid w:val="00E53570"/>
    <w:rsid w:val="00E53788"/>
    <w:rsid w:val="00E5388D"/>
    <w:rsid w:val="00E53ABF"/>
    <w:rsid w:val="00E53BB0"/>
    <w:rsid w:val="00E53EAB"/>
    <w:rsid w:val="00E54076"/>
    <w:rsid w:val="00E54188"/>
    <w:rsid w:val="00E5448B"/>
    <w:rsid w:val="00E545F6"/>
    <w:rsid w:val="00E54626"/>
    <w:rsid w:val="00E546A1"/>
    <w:rsid w:val="00E54A05"/>
    <w:rsid w:val="00E54A11"/>
    <w:rsid w:val="00E54A39"/>
    <w:rsid w:val="00E54AA7"/>
    <w:rsid w:val="00E54DA0"/>
    <w:rsid w:val="00E54DF2"/>
    <w:rsid w:val="00E54F3D"/>
    <w:rsid w:val="00E54F5D"/>
    <w:rsid w:val="00E55145"/>
    <w:rsid w:val="00E55164"/>
    <w:rsid w:val="00E551F1"/>
    <w:rsid w:val="00E5554F"/>
    <w:rsid w:val="00E55553"/>
    <w:rsid w:val="00E556ED"/>
    <w:rsid w:val="00E558FE"/>
    <w:rsid w:val="00E55A26"/>
    <w:rsid w:val="00E55F84"/>
    <w:rsid w:val="00E5631C"/>
    <w:rsid w:val="00E5634D"/>
    <w:rsid w:val="00E56350"/>
    <w:rsid w:val="00E56574"/>
    <w:rsid w:val="00E566DE"/>
    <w:rsid w:val="00E569D1"/>
    <w:rsid w:val="00E56A09"/>
    <w:rsid w:val="00E56CDD"/>
    <w:rsid w:val="00E56D64"/>
    <w:rsid w:val="00E56EA3"/>
    <w:rsid w:val="00E56F9F"/>
    <w:rsid w:val="00E56FBC"/>
    <w:rsid w:val="00E56FF0"/>
    <w:rsid w:val="00E57051"/>
    <w:rsid w:val="00E571F8"/>
    <w:rsid w:val="00E572D4"/>
    <w:rsid w:val="00E572DC"/>
    <w:rsid w:val="00E573DE"/>
    <w:rsid w:val="00E57428"/>
    <w:rsid w:val="00E57477"/>
    <w:rsid w:val="00E574AB"/>
    <w:rsid w:val="00E57589"/>
    <w:rsid w:val="00E575C8"/>
    <w:rsid w:val="00E5764A"/>
    <w:rsid w:val="00E57664"/>
    <w:rsid w:val="00E57689"/>
    <w:rsid w:val="00E579CB"/>
    <w:rsid w:val="00E57B5E"/>
    <w:rsid w:val="00E57C11"/>
    <w:rsid w:val="00E57C1C"/>
    <w:rsid w:val="00E57CC2"/>
    <w:rsid w:val="00E57D4A"/>
    <w:rsid w:val="00E57D6F"/>
    <w:rsid w:val="00E6001C"/>
    <w:rsid w:val="00E6015C"/>
    <w:rsid w:val="00E608D3"/>
    <w:rsid w:val="00E60A10"/>
    <w:rsid w:val="00E60E40"/>
    <w:rsid w:val="00E60E52"/>
    <w:rsid w:val="00E60E75"/>
    <w:rsid w:val="00E60FF6"/>
    <w:rsid w:val="00E61200"/>
    <w:rsid w:val="00E6120F"/>
    <w:rsid w:val="00E613BC"/>
    <w:rsid w:val="00E614CA"/>
    <w:rsid w:val="00E61604"/>
    <w:rsid w:val="00E6162E"/>
    <w:rsid w:val="00E61657"/>
    <w:rsid w:val="00E61686"/>
    <w:rsid w:val="00E616A2"/>
    <w:rsid w:val="00E619FE"/>
    <w:rsid w:val="00E61B8E"/>
    <w:rsid w:val="00E61DA2"/>
    <w:rsid w:val="00E624F5"/>
    <w:rsid w:val="00E62603"/>
    <w:rsid w:val="00E62820"/>
    <w:rsid w:val="00E628D8"/>
    <w:rsid w:val="00E62AC5"/>
    <w:rsid w:val="00E62F59"/>
    <w:rsid w:val="00E63045"/>
    <w:rsid w:val="00E63511"/>
    <w:rsid w:val="00E6357E"/>
    <w:rsid w:val="00E63870"/>
    <w:rsid w:val="00E63AE7"/>
    <w:rsid w:val="00E63AE9"/>
    <w:rsid w:val="00E63B00"/>
    <w:rsid w:val="00E63B10"/>
    <w:rsid w:val="00E63C10"/>
    <w:rsid w:val="00E63C2F"/>
    <w:rsid w:val="00E63CA6"/>
    <w:rsid w:val="00E63D60"/>
    <w:rsid w:val="00E63EBE"/>
    <w:rsid w:val="00E63ED3"/>
    <w:rsid w:val="00E6417F"/>
    <w:rsid w:val="00E6425E"/>
    <w:rsid w:val="00E6428D"/>
    <w:rsid w:val="00E642A7"/>
    <w:rsid w:val="00E643CA"/>
    <w:rsid w:val="00E64490"/>
    <w:rsid w:val="00E644F0"/>
    <w:rsid w:val="00E6485C"/>
    <w:rsid w:val="00E64878"/>
    <w:rsid w:val="00E6488F"/>
    <w:rsid w:val="00E64BA3"/>
    <w:rsid w:val="00E64C67"/>
    <w:rsid w:val="00E64D50"/>
    <w:rsid w:val="00E64EBB"/>
    <w:rsid w:val="00E65006"/>
    <w:rsid w:val="00E65138"/>
    <w:rsid w:val="00E65191"/>
    <w:rsid w:val="00E651B4"/>
    <w:rsid w:val="00E6538E"/>
    <w:rsid w:val="00E65390"/>
    <w:rsid w:val="00E653A0"/>
    <w:rsid w:val="00E654FA"/>
    <w:rsid w:val="00E6578F"/>
    <w:rsid w:val="00E65848"/>
    <w:rsid w:val="00E6587B"/>
    <w:rsid w:val="00E65B1E"/>
    <w:rsid w:val="00E65FC4"/>
    <w:rsid w:val="00E660A3"/>
    <w:rsid w:val="00E661AB"/>
    <w:rsid w:val="00E661EB"/>
    <w:rsid w:val="00E66234"/>
    <w:rsid w:val="00E66263"/>
    <w:rsid w:val="00E66358"/>
    <w:rsid w:val="00E66371"/>
    <w:rsid w:val="00E66478"/>
    <w:rsid w:val="00E66521"/>
    <w:rsid w:val="00E66581"/>
    <w:rsid w:val="00E6680A"/>
    <w:rsid w:val="00E66E1E"/>
    <w:rsid w:val="00E66E2E"/>
    <w:rsid w:val="00E6718C"/>
    <w:rsid w:val="00E6768B"/>
    <w:rsid w:val="00E676D2"/>
    <w:rsid w:val="00E6773D"/>
    <w:rsid w:val="00E67797"/>
    <w:rsid w:val="00E678B1"/>
    <w:rsid w:val="00E678D3"/>
    <w:rsid w:val="00E67F10"/>
    <w:rsid w:val="00E70170"/>
    <w:rsid w:val="00E70291"/>
    <w:rsid w:val="00E70362"/>
    <w:rsid w:val="00E70466"/>
    <w:rsid w:val="00E70514"/>
    <w:rsid w:val="00E7060E"/>
    <w:rsid w:val="00E70796"/>
    <w:rsid w:val="00E7079F"/>
    <w:rsid w:val="00E70BC4"/>
    <w:rsid w:val="00E70BC9"/>
    <w:rsid w:val="00E70C0D"/>
    <w:rsid w:val="00E70C2B"/>
    <w:rsid w:val="00E70C54"/>
    <w:rsid w:val="00E70D37"/>
    <w:rsid w:val="00E70FBF"/>
    <w:rsid w:val="00E71762"/>
    <w:rsid w:val="00E7184B"/>
    <w:rsid w:val="00E719AE"/>
    <w:rsid w:val="00E71ABD"/>
    <w:rsid w:val="00E71D9F"/>
    <w:rsid w:val="00E71DB4"/>
    <w:rsid w:val="00E71EAA"/>
    <w:rsid w:val="00E71ECD"/>
    <w:rsid w:val="00E71F10"/>
    <w:rsid w:val="00E72143"/>
    <w:rsid w:val="00E7231B"/>
    <w:rsid w:val="00E7240E"/>
    <w:rsid w:val="00E724E5"/>
    <w:rsid w:val="00E72755"/>
    <w:rsid w:val="00E728A3"/>
    <w:rsid w:val="00E7291E"/>
    <w:rsid w:val="00E72934"/>
    <w:rsid w:val="00E72F73"/>
    <w:rsid w:val="00E72FB7"/>
    <w:rsid w:val="00E73082"/>
    <w:rsid w:val="00E7308A"/>
    <w:rsid w:val="00E73209"/>
    <w:rsid w:val="00E73309"/>
    <w:rsid w:val="00E7351E"/>
    <w:rsid w:val="00E7356F"/>
    <w:rsid w:val="00E7365C"/>
    <w:rsid w:val="00E739F7"/>
    <w:rsid w:val="00E73ADF"/>
    <w:rsid w:val="00E73B91"/>
    <w:rsid w:val="00E73E1E"/>
    <w:rsid w:val="00E74136"/>
    <w:rsid w:val="00E744AE"/>
    <w:rsid w:val="00E74506"/>
    <w:rsid w:val="00E74751"/>
    <w:rsid w:val="00E74777"/>
    <w:rsid w:val="00E747A1"/>
    <w:rsid w:val="00E7489F"/>
    <w:rsid w:val="00E74A75"/>
    <w:rsid w:val="00E74B47"/>
    <w:rsid w:val="00E74D1D"/>
    <w:rsid w:val="00E74EB5"/>
    <w:rsid w:val="00E74F07"/>
    <w:rsid w:val="00E74FD3"/>
    <w:rsid w:val="00E751B0"/>
    <w:rsid w:val="00E75228"/>
    <w:rsid w:val="00E7561D"/>
    <w:rsid w:val="00E75C34"/>
    <w:rsid w:val="00E75D9F"/>
    <w:rsid w:val="00E75E4E"/>
    <w:rsid w:val="00E76351"/>
    <w:rsid w:val="00E763B5"/>
    <w:rsid w:val="00E76419"/>
    <w:rsid w:val="00E767ED"/>
    <w:rsid w:val="00E7685F"/>
    <w:rsid w:val="00E76974"/>
    <w:rsid w:val="00E76A9B"/>
    <w:rsid w:val="00E76B38"/>
    <w:rsid w:val="00E76BB1"/>
    <w:rsid w:val="00E76BC0"/>
    <w:rsid w:val="00E76CF0"/>
    <w:rsid w:val="00E76DB0"/>
    <w:rsid w:val="00E770B1"/>
    <w:rsid w:val="00E7723D"/>
    <w:rsid w:val="00E77321"/>
    <w:rsid w:val="00E774F0"/>
    <w:rsid w:val="00E77704"/>
    <w:rsid w:val="00E77748"/>
    <w:rsid w:val="00E77A37"/>
    <w:rsid w:val="00E77C9E"/>
    <w:rsid w:val="00E77E80"/>
    <w:rsid w:val="00E77E96"/>
    <w:rsid w:val="00E800D7"/>
    <w:rsid w:val="00E80247"/>
    <w:rsid w:val="00E80432"/>
    <w:rsid w:val="00E806CD"/>
    <w:rsid w:val="00E8071C"/>
    <w:rsid w:val="00E807CE"/>
    <w:rsid w:val="00E80B03"/>
    <w:rsid w:val="00E80BBB"/>
    <w:rsid w:val="00E80BC0"/>
    <w:rsid w:val="00E80ED3"/>
    <w:rsid w:val="00E81195"/>
    <w:rsid w:val="00E81344"/>
    <w:rsid w:val="00E81345"/>
    <w:rsid w:val="00E8153A"/>
    <w:rsid w:val="00E8160A"/>
    <w:rsid w:val="00E81651"/>
    <w:rsid w:val="00E816D0"/>
    <w:rsid w:val="00E81752"/>
    <w:rsid w:val="00E8190C"/>
    <w:rsid w:val="00E81C13"/>
    <w:rsid w:val="00E81CF6"/>
    <w:rsid w:val="00E81D66"/>
    <w:rsid w:val="00E81ED6"/>
    <w:rsid w:val="00E81F96"/>
    <w:rsid w:val="00E81FDA"/>
    <w:rsid w:val="00E820C8"/>
    <w:rsid w:val="00E820CC"/>
    <w:rsid w:val="00E82269"/>
    <w:rsid w:val="00E8237A"/>
    <w:rsid w:val="00E824B5"/>
    <w:rsid w:val="00E824CB"/>
    <w:rsid w:val="00E82547"/>
    <w:rsid w:val="00E825F9"/>
    <w:rsid w:val="00E827FB"/>
    <w:rsid w:val="00E82CE0"/>
    <w:rsid w:val="00E82D3B"/>
    <w:rsid w:val="00E82E93"/>
    <w:rsid w:val="00E83360"/>
    <w:rsid w:val="00E83505"/>
    <w:rsid w:val="00E83589"/>
    <w:rsid w:val="00E835CA"/>
    <w:rsid w:val="00E83730"/>
    <w:rsid w:val="00E838BF"/>
    <w:rsid w:val="00E83B6D"/>
    <w:rsid w:val="00E83FD4"/>
    <w:rsid w:val="00E84401"/>
    <w:rsid w:val="00E84407"/>
    <w:rsid w:val="00E84672"/>
    <w:rsid w:val="00E847C2"/>
    <w:rsid w:val="00E84943"/>
    <w:rsid w:val="00E84ACD"/>
    <w:rsid w:val="00E84B8B"/>
    <w:rsid w:val="00E84C07"/>
    <w:rsid w:val="00E84C69"/>
    <w:rsid w:val="00E84D93"/>
    <w:rsid w:val="00E85024"/>
    <w:rsid w:val="00E850FC"/>
    <w:rsid w:val="00E85422"/>
    <w:rsid w:val="00E85620"/>
    <w:rsid w:val="00E856AA"/>
    <w:rsid w:val="00E85BBE"/>
    <w:rsid w:val="00E85BC9"/>
    <w:rsid w:val="00E85EA1"/>
    <w:rsid w:val="00E86091"/>
    <w:rsid w:val="00E86366"/>
    <w:rsid w:val="00E865E8"/>
    <w:rsid w:val="00E86715"/>
    <w:rsid w:val="00E86885"/>
    <w:rsid w:val="00E86B01"/>
    <w:rsid w:val="00E86C31"/>
    <w:rsid w:val="00E86C3D"/>
    <w:rsid w:val="00E86F9E"/>
    <w:rsid w:val="00E870A8"/>
    <w:rsid w:val="00E871BD"/>
    <w:rsid w:val="00E87204"/>
    <w:rsid w:val="00E873BF"/>
    <w:rsid w:val="00E87443"/>
    <w:rsid w:val="00E87723"/>
    <w:rsid w:val="00E87740"/>
    <w:rsid w:val="00E8776C"/>
    <w:rsid w:val="00E87ADD"/>
    <w:rsid w:val="00E87B1A"/>
    <w:rsid w:val="00E87B8B"/>
    <w:rsid w:val="00E87BC0"/>
    <w:rsid w:val="00E87D36"/>
    <w:rsid w:val="00E87EC0"/>
    <w:rsid w:val="00E87FC0"/>
    <w:rsid w:val="00E90097"/>
    <w:rsid w:val="00E901C7"/>
    <w:rsid w:val="00E90235"/>
    <w:rsid w:val="00E9055A"/>
    <w:rsid w:val="00E90601"/>
    <w:rsid w:val="00E90610"/>
    <w:rsid w:val="00E906DD"/>
    <w:rsid w:val="00E90A2A"/>
    <w:rsid w:val="00E90A51"/>
    <w:rsid w:val="00E90B66"/>
    <w:rsid w:val="00E90F6A"/>
    <w:rsid w:val="00E90FA1"/>
    <w:rsid w:val="00E91235"/>
    <w:rsid w:val="00E91443"/>
    <w:rsid w:val="00E9153E"/>
    <w:rsid w:val="00E9157D"/>
    <w:rsid w:val="00E917A3"/>
    <w:rsid w:val="00E917E5"/>
    <w:rsid w:val="00E917F9"/>
    <w:rsid w:val="00E91A3D"/>
    <w:rsid w:val="00E91B71"/>
    <w:rsid w:val="00E91BC2"/>
    <w:rsid w:val="00E91CB1"/>
    <w:rsid w:val="00E91F1A"/>
    <w:rsid w:val="00E92429"/>
    <w:rsid w:val="00E9247E"/>
    <w:rsid w:val="00E92679"/>
    <w:rsid w:val="00E92683"/>
    <w:rsid w:val="00E927AC"/>
    <w:rsid w:val="00E927CA"/>
    <w:rsid w:val="00E928E4"/>
    <w:rsid w:val="00E929B6"/>
    <w:rsid w:val="00E92A73"/>
    <w:rsid w:val="00E92AF9"/>
    <w:rsid w:val="00E92DAE"/>
    <w:rsid w:val="00E92E37"/>
    <w:rsid w:val="00E92FBF"/>
    <w:rsid w:val="00E930D2"/>
    <w:rsid w:val="00E930E3"/>
    <w:rsid w:val="00E9328A"/>
    <w:rsid w:val="00E932BB"/>
    <w:rsid w:val="00E9354B"/>
    <w:rsid w:val="00E93A5D"/>
    <w:rsid w:val="00E93CD8"/>
    <w:rsid w:val="00E93F85"/>
    <w:rsid w:val="00E942C7"/>
    <w:rsid w:val="00E943DB"/>
    <w:rsid w:val="00E945AA"/>
    <w:rsid w:val="00E946A4"/>
    <w:rsid w:val="00E948C9"/>
    <w:rsid w:val="00E949FB"/>
    <w:rsid w:val="00E94B44"/>
    <w:rsid w:val="00E94B52"/>
    <w:rsid w:val="00E94D40"/>
    <w:rsid w:val="00E94E54"/>
    <w:rsid w:val="00E94F50"/>
    <w:rsid w:val="00E950C9"/>
    <w:rsid w:val="00E9529D"/>
    <w:rsid w:val="00E952EC"/>
    <w:rsid w:val="00E95304"/>
    <w:rsid w:val="00E954CA"/>
    <w:rsid w:val="00E9550B"/>
    <w:rsid w:val="00E955EF"/>
    <w:rsid w:val="00E95918"/>
    <w:rsid w:val="00E9599C"/>
    <w:rsid w:val="00E95B8A"/>
    <w:rsid w:val="00E95D5D"/>
    <w:rsid w:val="00E95DC5"/>
    <w:rsid w:val="00E95EA9"/>
    <w:rsid w:val="00E95F54"/>
    <w:rsid w:val="00E9627D"/>
    <w:rsid w:val="00E962A7"/>
    <w:rsid w:val="00E962C0"/>
    <w:rsid w:val="00E9633D"/>
    <w:rsid w:val="00E9636E"/>
    <w:rsid w:val="00E966D6"/>
    <w:rsid w:val="00E968BA"/>
    <w:rsid w:val="00E96B98"/>
    <w:rsid w:val="00E96CD0"/>
    <w:rsid w:val="00E972C1"/>
    <w:rsid w:val="00E973D1"/>
    <w:rsid w:val="00E97448"/>
    <w:rsid w:val="00E974E2"/>
    <w:rsid w:val="00E9753C"/>
    <w:rsid w:val="00E97841"/>
    <w:rsid w:val="00E97DA8"/>
    <w:rsid w:val="00E97DAE"/>
    <w:rsid w:val="00EA063E"/>
    <w:rsid w:val="00EA0799"/>
    <w:rsid w:val="00EA0834"/>
    <w:rsid w:val="00EA0972"/>
    <w:rsid w:val="00EA0BD2"/>
    <w:rsid w:val="00EA0C47"/>
    <w:rsid w:val="00EA0DB6"/>
    <w:rsid w:val="00EA0EB2"/>
    <w:rsid w:val="00EA0F7A"/>
    <w:rsid w:val="00EA10DB"/>
    <w:rsid w:val="00EA1144"/>
    <w:rsid w:val="00EA1446"/>
    <w:rsid w:val="00EA14A1"/>
    <w:rsid w:val="00EA14DB"/>
    <w:rsid w:val="00EA150F"/>
    <w:rsid w:val="00EA154F"/>
    <w:rsid w:val="00EA1567"/>
    <w:rsid w:val="00EA19F1"/>
    <w:rsid w:val="00EA1C89"/>
    <w:rsid w:val="00EA1D6B"/>
    <w:rsid w:val="00EA1DAF"/>
    <w:rsid w:val="00EA1FE4"/>
    <w:rsid w:val="00EA1FF5"/>
    <w:rsid w:val="00EA205B"/>
    <w:rsid w:val="00EA209B"/>
    <w:rsid w:val="00EA21E6"/>
    <w:rsid w:val="00EA2281"/>
    <w:rsid w:val="00EA23D3"/>
    <w:rsid w:val="00EA2687"/>
    <w:rsid w:val="00EA274E"/>
    <w:rsid w:val="00EA282A"/>
    <w:rsid w:val="00EA2887"/>
    <w:rsid w:val="00EA2889"/>
    <w:rsid w:val="00EA2A03"/>
    <w:rsid w:val="00EA2BFD"/>
    <w:rsid w:val="00EA2D34"/>
    <w:rsid w:val="00EA2D6B"/>
    <w:rsid w:val="00EA3156"/>
    <w:rsid w:val="00EA337D"/>
    <w:rsid w:val="00EA36F5"/>
    <w:rsid w:val="00EA3795"/>
    <w:rsid w:val="00EA3860"/>
    <w:rsid w:val="00EA3AD0"/>
    <w:rsid w:val="00EA3C83"/>
    <w:rsid w:val="00EA3C87"/>
    <w:rsid w:val="00EA3FBE"/>
    <w:rsid w:val="00EA471A"/>
    <w:rsid w:val="00EA47C1"/>
    <w:rsid w:val="00EA481E"/>
    <w:rsid w:val="00EA495B"/>
    <w:rsid w:val="00EA4984"/>
    <w:rsid w:val="00EA4AAB"/>
    <w:rsid w:val="00EA4AC2"/>
    <w:rsid w:val="00EA4B52"/>
    <w:rsid w:val="00EA4D91"/>
    <w:rsid w:val="00EA4D95"/>
    <w:rsid w:val="00EA4DF2"/>
    <w:rsid w:val="00EA4EDC"/>
    <w:rsid w:val="00EA5255"/>
    <w:rsid w:val="00EA554E"/>
    <w:rsid w:val="00EA5555"/>
    <w:rsid w:val="00EA5700"/>
    <w:rsid w:val="00EA5744"/>
    <w:rsid w:val="00EA5992"/>
    <w:rsid w:val="00EA5D1C"/>
    <w:rsid w:val="00EA5D6A"/>
    <w:rsid w:val="00EA5F45"/>
    <w:rsid w:val="00EA61F6"/>
    <w:rsid w:val="00EA63F9"/>
    <w:rsid w:val="00EA6443"/>
    <w:rsid w:val="00EA64A0"/>
    <w:rsid w:val="00EA6532"/>
    <w:rsid w:val="00EA6676"/>
    <w:rsid w:val="00EA682A"/>
    <w:rsid w:val="00EA6A00"/>
    <w:rsid w:val="00EA6BE6"/>
    <w:rsid w:val="00EA6D9B"/>
    <w:rsid w:val="00EA6E50"/>
    <w:rsid w:val="00EA6EB1"/>
    <w:rsid w:val="00EA6F50"/>
    <w:rsid w:val="00EA6F9C"/>
    <w:rsid w:val="00EA7036"/>
    <w:rsid w:val="00EA70DD"/>
    <w:rsid w:val="00EA7274"/>
    <w:rsid w:val="00EA7323"/>
    <w:rsid w:val="00EA74C1"/>
    <w:rsid w:val="00EA7634"/>
    <w:rsid w:val="00EA7B12"/>
    <w:rsid w:val="00EA7B6E"/>
    <w:rsid w:val="00EA7E36"/>
    <w:rsid w:val="00EA7EF6"/>
    <w:rsid w:val="00EB0003"/>
    <w:rsid w:val="00EB008D"/>
    <w:rsid w:val="00EB021D"/>
    <w:rsid w:val="00EB0332"/>
    <w:rsid w:val="00EB06D4"/>
    <w:rsid w:val="00EB07C3"/>
    <w:rsid w:val="00EB09EB"/>
    <w:rsid w:val="00EB0A85"/>
    <w:rsid w:val="00EB0BC0"/>
    <w:rsid w:val="00EB0C21"/>
    <w:rsid w:val="00EB0D0F"/>
    <w:rsid w:val="00EB0D1D"/>
    <w:rsid w:val="00EB0E05"/>
    <w:rsid w:val="00EB0E0C"/>
    <w:rsid w:val="00EB0EEA"/>
    <w:rsid w:val="00EB0F8C"/>
    <w:rsid w:val="00EB0FF7"/>
    <w:rsid w:val="00EB1346"/>
    <w:rsid w:val="00EB1351"/>
    <w:rsid w:val="00EB1623"/>
    <w:rsid w:val="00EB16C3"/>
    <w:rsid w:val="00EB1872"/>
    <w:rsid w:val="00EB19DD"/>
    <w:rsid w:val="00EB1A3A"/>
    <w:rsid w:val="00EB1C78"/>
    <w:rsid w:val="00EB1D9A"/>
    <w:rsid w:val="00EB1EFF"/>
    <w:rsid w:val="00EB22A0"/>
    <w:rsid w:val="00EB239C"/>
    <w:rsid w:val="00EB2455"/>
    <w:rsid w:val="00EB2527"/>
    <w:rsid w:val="00EB26B5"/>
    <w:rsid w:val="00EB271F"/>
    <w:rsid w:val="00EB2779"/>
    <w:rsid w:val="00EB27FC"/>
    <w:rsid w:val="00EB2872"/>
    <w:rsid w:val="00EB2881"/>
    <w:rsid w:val="00EB2AAF"/>
    <w:rsid w:val="00EB2ACF"/>
    <w:rsid w:val="00EB2C70"/>
    <w:rsid w:val="00EB2CF6"/>
    <w:rsid w:val="00EB2D25"/>
    <w:rsid w:val="00EB2F39"/>
    <w:rsid w:val="00EB3195"/>
    <w:rsid w:val="00EB3942"/>
    <w:rsid w:val="00EB3C1D"/>
    <w:rsid w:val="00EB3F59"/>
    <w:rsid w:val="00EB3F91"/>
    <w:rsid w:val="00EB3FA8"/>
    <w:rsid w:val="00EB406C"/>
    <w:rsid w:val="00EB4078"/>
    <w:rsid w:val="00EB41CD"/>
    <w:rsid w:val="00EB45CA"/>
    <w:rsid w:val="00EB4789"/>
    <w:rsid w:val="00EB497F"/>
    <w:rsid w:val="00EB4A04"/>
    <w:rsid w:val="00EB4AAC"/>
    <w:rsid w:val="00EB4BB2"/>
    <w:rsid w:val="00EB4C16"/>
    <w:rsid w:val="00EB516B"/>
    <w:rsid w:val="00EB523E"/>
    <w:rsid w:val="00EB53F6"/>
    <w:rsid w:val="00EB5431"/>
    <w:rsid w:val="00EB57DD"/>
    <w:rsid w:val="00EB5C0A"/>
    <w:rsid w:val="00EB5CD6"/>
    <w:rsid w:val="00EB5D7A"/>
    <w:rsid w:val="00EB5DBD"/>
    <w:rsid w:val="00EB5E56"/>
    <w:rsid w:val="00EB5F05"/>
    <w:rsid w:val="00EB5F31"/>
    <w:rsid w:val="00EB600A"/>
    <w:rsid w:val="00EB6029"/>
    <w:rsid w:val="00EB6046"/>
    <w:rsid w:val="00EB60F4"/>
    <w:rsid w:val="00EB61B9"/>
    <w:rsid w:val="00EB64DC"/>
    <w:rsid w:val="00EB64F0"/>
    <w:rsid w:val="00EB695F"/>
    <w:rsid w:val="00EB69DB"/>
    <w:rsid w:val="00EB6A5D"/>
    <w:rsid w:val="00EB6AB7"/>
    <w:rsid w:val="00EB6BA9"/>
    <w:rsid w:val="00EB6CBF"/>
    <w:rsid w:val="00EB6F5C"/>
    <w:rsid w:val="00EB7041"/>
    <w:rsid w:val="00EB7180"/>
    <w:rsid w:val="00EB72CF"/>
    <w:rsid w:val="00EB7553"/>
    <w:rsid w:val="00EB75A5"/>
    <w:rsid w:val="00EB76AD"/>
    <w:rsid w:val="00EB7971"/>
    <w:rsid w:val="00EB7B26"/>
    <w:rsid w:val="00EB7B6A"/>
    <w:rsid w:val="00EB7C51"/>
    <w:rsid w:val="00EB7CEF"/>
    <w:rsid w:val="00EB7D73"/>
    <w:rsid w:val="00EB7F98"/>
    <w:rsid w:val="00EC018A"/>
    <w:rsid w:val="00EC01A8"/>
    <w:rsid w:val="00EC01CC"/>
    <w:rsid w:val="00EC025A"/>
    <w:rsid w:val="00EC025F"/>
    <w:rsid w:val="00EC0378"/>
    <w:rsid w:val="00EC046A"/>
    <w:rsid w:val="00EC052E"/>
    <w:rsid w:val="00EC053D"/>
    <w:rsid w:val="00EC0652"/>
    <w:rsid w:val="00EC072C"/>
    <w:rsid w:val="00EC09F2"/>
    <w:rsid w:val="00EC0A82"/>
    <w:rsid w:val="00EC0E68"/>
    <w:rsid w:val="00EC0EA6"/>
    <w:rsid w:val="00EC1186"/>
    <w:rsid w:val="00EC1209"/>
    <w:rsid w:val="00EC1334"/>
    <w:rsid w:val="00EC13CE"/>
    <w:rsid w:val="00EC15B2"/>
    <w:rsid w:val="00EC1961"/>
    <w:rsid w:val="00EC19B5"/>
    <w:rsid w:val="00EC1A47"/>
    <w:rsid w:val="00EC1D3F"/>
    <w:rsid w:val="00EC1E14"/>
    <w:rsid w:val="00EC1E24"/>
    <w:rsid w:val="00EC2200"/>
    <w:rsid w:val="00EC2260"/>
    <w:rsid w:val="00EC252B"/>
    <w:rsid w:val="00EC275C"/>
    <w:rsid w:val="00EC2962"/>
    <w:rsid w:val="00EC2E8F"/>
    <w:rsid w:val="00EC3053"/>
    <w:rsid w:val="00EC33D7"/>
    <w:rsid w:val="00EC34AF"/>
    <w:rsid w:val="00EC36FE"/>
    <w:rsid w:val="00EC3970"/>
    <w:rsid w:val="00EC3AE2"/>
    <w:rsid w:val="00EC3BBC"/>
    <w:rsid w:val="00EC3EB7"/>
    <w:rsid w:val="00EC4240"/>
    <w:rsid w:val="00EC4411"/>
    <w:rsid w:val="00EC4606"/>
    <w:rsid w:val="00EC4631"/>
    <w:rsid w:val="00EC489D"/>
    <w:rsid w:val="00EC4944"/>
    <w:rsid w:val="00EC4B04"/>
    <w:rsid w:val="00EC4C44"/>
    <w:rsid w:val="00EC4E79"/>
    <w:rsid w:val="00EC4E81"/>
    <w:rsid w:val="00EC4F7B"/>
    <w:rsid w:val="00EC5024"/>
    <w:rsid w:val="00EC52BF"/>
    <w:rsid w:val="00EC574B"/>
    <w:rsid w:val="00EC58E6"/>
    <w:rsid w:val="00EC5C0C"/>
    <w:rsid w:val="00EC5D55"/>
    <w:rsid w:val="00EC5DA3"/>
    <w:rsid w:val="00EC5E80"/>
    <w:rsid w:val="00EC5FAF"/>
    <w:rsid w:val="00EC604B"/>
    <w:rsid w:val="00EC615E"/>
    <w:rsid w:val="00EC615F"/>
    <w:rsid w:val="00EC6222"/>
    <w:rsid w:val="00EC6291"/>
    <w:rsid w:val="00EC62A5"/>
    <w:rsid w:val="00EC62F8"/>
    <w:rsid w:val="00EC6474"/>
    <w:rsid w:val="00EC66B2"/>
    <w:rsid w:val="00EC67FC"/>
    <w:rsid w:val="00EC680B"/>
    <w:rsid w:val="00EC69AA"/>
    <w:rsid w:val="00EC6A6D"/>
    <w:rsid w:val="00EC6B6B"/>
    <w:rsid w:val="00EC6BE2"/>
    <w:rsid w:val="00EC6E3C"/>
    <w:rsid w:val="00EC6E8E"/>
    <w:rsid w:val="00EC6EDC"/>
    <w:rsid w:val="00EC6EE6"/>
    <w:rsid w:val="00EC6F27"/>
    <w:rsid w:val="00EC70C3"/>
    <w:rsid w:val="00EC71F5"/>
    <w:rsid w:val="00EC7282"/>
    <w:rsid w:val="00EC74EB"/>
    <w:rsid w:val="00EC7542"/>
    <w:rsid w:val="00EC76C1"/>
    <w:rsid w:val="00EC7746"/>
    <w:rsid w:val="00EC7A0F"/>
    <w:rsid w:val="00EC7B94"/>
    <w:rsid w:val="00EC7DCE"/>
    <w:rsid w:val="00EC7E1A"/>
    <w:rsid w:val="00EC7E70"/>
    <w:rsid w:val="00EC7F4D"/>
    <w:rsid w:val="00ED0138"/>
    <w:rsid w:val="00ED01E0"/>
    <w:rsid w:val="00ED01F5"/>
    <w:rsid w:val="00ED03EB"/>
    <w:rsid w:val="00ED0527"/>
    <w:rsid w:val="00ED0839"/>
    <w:rsid w:val="00ED087B"/>
    <w:rsid w:val="00ED0892"/>
    <w:rsid w:val="00ED0947"/>
    <w:rsid w:val="00ED099E"/>
    <w:rsid w:val="00ED0AD2"/>
    <w:rsid w:val="00ED0AD3"/>
    <w:rsid w:val="00ED0BD9"/>
    <w:rsid w:val="00ED0E08"/>
    <w:rsid w:val="00ED102B"/>
    <w:rsid w:val="00ED11CC"/>
    <w:rsid w:val="00ED15AA"/>
    <w:rsid w:val="00ED15E6"/>
    <w:rsid w:val="00ED1783"/>
    <w:rsid w:val="00ED182D"/>
    <w:rsid w:val="00ED1BB7"/>
    <w:rsid w:val="00ED2141"/>
    <w:rsid w:val="00ED2503"/>
    <w:rsid w:val="00ED2578"/>
    <w:rsid w:val="00ED27D7"/>
    <w:rsid w:val="00ED2A68"/>
    <w:rsid w:val="00ED2C20"/>
    <w:rsid w:val="00ED2FEF"/>
    <w:rsid w:val="00ED3005"/>
    <w:rsid w:val="00ED312D"/>
    <w:rsid w:val="00ED31C8"/>
    <w:rsid w:val="00ED3239"/>
    <w:rsid w:val="00ED336F"/>
    <w:rsid w:val="00ED3390"/>
    <w:rsid w:val="00ED34A1"/>
    <w:rsid w:val="00ED34BE"/>
    <w:rsid w:val="00ED399D"/>
    <w:rsid w:val="00ED39AB"/>
    <w:rsid w:val="00ED3AF9"/>
    <w:rsid w:val="00ED3D63"/>
    <w:rsid w:val="00ED3D6E"/>
    <w:rsid w:val="00ED42FB"/>
    <w:rsid w:val="00ED4344"/>
    <w:rsid w:val="00ED4405"/>
    <w:rsid w:val="00ED483F"/>
    <w:rsid w:val="00ED4E57"/>
    <w:rsid w:val="00ED4F45"/>
    <w:rsid w:val="00ED53E8"/>
    <w:rsid w:val="00ED549E"/>
    <w:rsid w:val="00ED59EF"/>
    <w:rsid w:val="00ED5A34"/>
    <w:rsid w:val="00ED5E0B"/>
    <w:rsid w:val="00ED624A"/>
    <w:rsid w:val="00ED626B"/>
    <w:rsid w:val="00ED62D4"/>
    <w:rsid w:val="00ED6477"/>
    <w:rsid w:val="00ED6972"/>
    <w:rsid w:val="00ED69F9"/>
    <w:rsid w:val="00ED6B54"/>
    <w:rsid w:val="00ED6B6B"/>
    <w:rsid w:val="00ED6DD2"/>
    <w:rsid w:val="00ED6E15"/>
    <w:rsid w:val="00ED6E18"/>
    <w:rsid w:val="00ED6E55"/>
    <w:rsid w:val="00ED6EED"/>
    <w:rsid w:val="00ED6F20"/>
    <w:rsid w:val="00ED6FDA"/>
    <w:rsid w:val="00ED7116"/>
    <w:rsid w:val="00ED7386"/>
    <w:rsid w:val="00ED73CE"/>
    <w:rsid w:val="00ED74A7"/>
    <w:rsid w:val="00ED791C"/>
    <w:rsid w:val="00ED7A89"/>
    <w:rsid w:val="00ED7C67"/>
    <w:rsid w:val="00EE00E7"/>
    <w:rsid w:val="00EE01F5"/>
    <w:rsid w:val="00EE0375"/>
    <w:rsid w:val="00EE067A"/>
    <w:rsid w:val="00EE068E"/>
    <w:rsid w:val="00EE06DE"/>
    <w:rsid w:val="00EE0727"/>
    <w:rsid w:val="00EE0A87"/>
    <w:rsid w:val="00EE0B19"/>
    <w:rsid w:val="00EE0BA7"/>
    <w:rsid w:val="00EE0CEA"/>
    <w:rsid w:val="00EE0D6F"/>
    <w:rsid w:val="00EE0DD5"/>
    <w:rsid w:val="00EE0E6B"/>
    <w:rsid w:val="00EE0F88"/>
    <w:rsid w:val="00EE0F92"/>
    <w:rsid w:val="00EE0FC1"/>
    <w:rsid w:val="00EE10C6"/>
    <w:rsid w:val="00EE1170"/>
    <w:rsid w:val="00EE1198"/>
    <w:rsid w:val="00EE1556"/>
    <w:rsid w:val="00EE17EF"/>
    <w:rsid w:val="00EE181A"/>
    <w:rsid w:val="00EE1969"/>
    <w:rsid w:val="00EE19FD"/>
    <w:rsid w:val="00EE1D37"/>
    <w:rsid w:val="00EE1EFB"/>
    <w:rsid w:val="00EE1F46"/>
    <w:rsid w:val="00EE2036"/>
    <w:rsid w:val="00EE2582"/>
    <w:rsid w:val="00EE2593"/>
    <w:rsid w:val="00EE262A"/>
    <w:rsid w:val="00EE2A45"/>
    <w:rsid w:val="00EE2B53"/>
    <w:rsid w:val="00EE2C6B"/>
    <w:rsid w:val="00EE2DA7"/>
    <w:rsid w:val="00EE2EF9"/>
    <w:rsid w:val="00EE2F12"/>
    <w:rsid w:val="00EE2FDD"/>
    <w:rsid w:val="00EE3117"/>
    <w:rsid w:val="00EE3231"/>
    <w:rsid w:val="00EE3274"/>
    <w:rsid w:val="00EE34E0"/>
    <w:rsid w:val="00EE351C"/>
    <w:rsid w:val="00EE36A5"/>
    <w:rsid w:val="00EE3714"/>
    <w:rsid w:val="00EE3742"/>
    <w:rsid w:val="00EE3846"/>
    <w:rsid w:val="00EE3886"/>
    <w:rsid w:val="00EE39BD"/>
    <w:rsid w:val="00EE39D0"/>
    <w:rsid w:val="00EE3BC4"/>
    <w:rsid w:val="00EE3BE6"/>
    <w:rsid w:val="00EE3D46"/>
    <w:rsid w:val="00EE4038"/>
    <w:rsid w:val="00EE404B"/>
    <w:rsid w:val="00EE410F"/>
    <w:rsid w:val="00EE4142"/>
    <w:rsid w:val="00EE4285"/>
    <w:rsid w:val="00EE43C3"/>
    <w:rsid w:val="00EE4471"/>
    <w:rsid w:val="00EE44A7"/>
    <w:rsid w:val="00EE47FB"/>
    <w:rsid w:val="00EE4819"/>
    <w:rsid w:val="00EE4877"/>
    <w:rsid w:val="00EE48EF"/>
    <w:rsid w:val="00EE4942"/>
    <w:rsid w:val="00EE4A73"/>
    <w:rsid w:val="00EE4B05"/>
    <w:rsid w:val="00EE4B1A"/>
    <w:rsid w:val="00EE4C3F"/>
    <w:rsid w:val="00EE4CE6"/>
    <w:rsid w:val="00EE4D88"/>
    <w:rsid w:val="00EE4F71"/>
    <w:rsid w:val="00EE50DF"/>
    <w:rsid w:val="00EE53F8"/>
    <w:rsid w:val="00EE546D"/>
    <w:rsid w:val="00EE559E"/>
    <w:rsid w:val="00EE57F1"/>
    <w:rsid w:val="00EE5945"/>
    <w:rsid w:val="00EE5A07"/>
    <w:rsid w:val="00EE5D52"/>
    <w:rsid w:val="00EE5D76"/>
    <w:rsid w:val="00EE5D90"/>
    <w:rsid w:val="00EE5D92"/>
    <w:rsid w:val="00EE5E04"/>
    <w:rsid w:val="00EE5E62"/>
    <w:rsid w:val="00EE6486"/>
    <w:rsid w:val="00EE659B"/>
    <w:rsid w:val="00EE6605"/>
    <w:rsid w:val="00EE6EC1"/>
    <w:rsid w:val="00EE6FAB"/>
    <w:rsid w:val="00EE709F"/>
    <w:rsid w:val="00EE718D"/>
    <w:rsid w:val="00EE719D"/>
    <w:rsid w:val="00EE7344"/>
    <w:rsid w:val="00EE741B"/>
    <w:rsid w:val="00EE743E"/>
    <w:rsid w:val="00EE7833"/>
    <w:rsid w:val="00EE7882"/>
    <w:rsid w:val="00EE7A08"/>
    <w:rsid w:val="00EE7A8E"/>
    <w:rsid w:val="00EE7AE7"/>
    <w:rsid w:val="00EE7B1D"/>
    <w:rsid w:val="00EE7B8F"/>
    <w:rsid w:val="00EE7BD3"/>
    <w:rsid w:val="00EE7D67"/>
    <w:rsid w:val="00EE7D7B"/>
    <w:rsid w:val="00EE7DBF"/>
    <w:rsid w:val="00EE7F0B"/>
    <w:rsid w:val="00EF043E"/>
    <w:rsid w:val="00EF04AE"/>
    <w:rsid w:val="00EF05F8"/>
    <w:rsid w:val="00EF0790"/>
    <w:rsid w:val="00EF0906"/>
    <w:rsid w:val="00EF09D0"/>
    <w:rsid w:val="00EF0A46"/>
    <w:rsid w:val="00EF0D6C"/>
    <w:rsid w:val="00EF0E8E"/>
    <w:rsid w:val="00EF11B2"/>
    <w:rsid w:val="00EF123F"/>
    <w:rsid w:val="00EF131C"/>
    <w:rsid w:val="00EF1985"/>
    <w:rsid w:val="00EF19B0"/>
    <w:rsid w:val="00EF1CF5"/>
    <w:rsid w:val="00EF1EA8"/>
    <w:rsid w:val="00EF1EF0"/>
    <w:rsid w:val="00EF1FB0"/>
    <w:rsid w:val="00EF1FCF"/>
    <w:rsid w:val="00EF1FFA"/>
    <w:rsid w:val="00EF2326"/>
    <w:rsid w:val="00EF2352"/>
    <w:rsid w:val="00EF28B9"/>
    <w:rsid w:val="00EF290C"/>
    <w:rsid w:val="00EF2960"/>
    <w:rsid w:val="00EF2B87"/>
    <w:rsid w:val="00EF347F"/>
    <w:rsid w:val="00EF3639"/>
    <w:rsid w:val="00EF371E"/>
    <w:rsid w:val="00EF3A30"/>
    <w:rsid w:val="00EF3C3E"/>
    <w:rsid w:val="00EF3DE4"/>
    <w:rsid w:val="00EF3F5A"/>
    <w:rsid w:val="00EF4063"/>
    <w:rsid w:val="00EF41AB"/>
    <w:rsid w:val="00EF41C0"/>
    <w:rsid w:val="00EF41D9"/>
    <w:rsid w:val="00EF4337"/>
    <w:rsid w:val="00EF4542"/>
    <w:rsid w:val="00EF4549"/>
    <w:rsid w:val="00EF4575"/>
    <w:rsid w:val="00EF4742"/>
    <w:rsid w:val="00EF47F9"/>
    <w:rsid w:val="00EF484F"/>
    <w:rsid w:val="00EF4A61"/>
    <w:rsid w:val="00EF4B38"/>
    <w:rsid w:val="00EF4F5C"/>
    <w:rsid w:val="00EF50CE"/>
    <w:rsid w:val="00EF517A"/>
    <w:rsid w:val="00EF51EA"/>
    <w:rsid w:val="00EF52C1"/>
    <w:rsid w:val="00EF5516"/>
    <w:rsid w:val="00EF5576"/>
    <w:rsid w:val="00EF5683"/>
    <w:rsid w:val="00EF5746"/>
    <w:rsid w:val="00EF5751"/>
    <w:rsid w:val="00EF576E"/>
    <w:rsid w:val="00EF57C2"/>
    <w:rsid w:val="00EF591D"/>
    <w:rsid w:val="00EF5D17"/>
    <w:rsid w:val="00EF5D29"/>
    <w:rsid w:val="00EF5D4A"/>
    <w:rsid w:val="00EF5E53"/>
    <w:rsid w:val="00EF5F42"/>
    <w:rsid w:val="00EF604C"/>
    <w:rsid w:val="00EF6247"/>
    <w:rsid w:val="00EF62AB"/>
    <w:rsid w:val="00EF6370"/>
    <w:rsid w:val="00EF657B"/>
    <w:rsid w:val="00EF6601"/>
    <w:rsid w:val="00EF6712"/>
    <w:rsid w:val="00EF68E9"/>
    <w:rsid w:val="00EF6B78"/>
    <w:rsid w:val="00EF6BE0"/>
    <w:rsid w:val="00EF6C04"/>
    <w:rsid w:val="00EF6CDD"/>
    <w:rsid w:val="00EF6F85"/>
    <w:rsid w:val="00EF726C"/>
    <w:rsid w:val="00EF7573"/>
    <w:rsid w:val="00EF7627"/>
    <w:rsid w:val="00EF788A"/>
    <w:rsid w:val="00EF78CE"/>
    <w:rsid w:val="00EF7901"/>
    <w:rsid w:val="00EF7A80"/>
    <w:rsid w:val="00EF7D67"/>
    <w:rsid w:val="00EF7E66"/>
    <w:rsid w:val="00F00001"/>
    <w:rsid w:val="00F00266"/>
    <w:rsid w:val="00F005EF"/>
    <w:rsid w:val="00F008B7"/>
    <w:rsid w:val="00F0090C"/>
    <w:rsid w:val="00F00DF3"/>
    <w:rsid w:val="00F01092"/>
    <w:rsid w:val="00F012A4"/>
    <w:rsid w:val="00F01351"/>
    <w:rsid w:val="00F013D6"/>
    <w:rsid w:val="00F01433"/>
    <w:rsid w:val="00F01524"/>
    <w:rsid w:val="00F01551"/>
    <w:rsid w:val="00F01557"/>
    <w:rsid w:val="00F015B3"/>
    <w:rsid w:val="00F01974"/>
    <w:rsid w:val="00F01BDB"/>
    <w:rsid w:val="00F01D72"/>
    <w:rsid w:val="00F01DC0"/>
    <w:rsid w:val="00F01E68"/>
    <w:rsid w:val="00F01E86"/>
    <w:rsid w:val="00F01EC8"/>
    <w:rsid w:val="00F01ED8"/>
    <w:rsid w:val="00F01EDE"/>
    <w:rsid w:val="00F01F3D"/>
    <w:rsid w:val="00F0208E"/>
    <w:rsid w:val="00F020E3"/>
    <w:rsid w:val="00F0253D"/>
    <w:rsid w:val="00F0256D"/>
    <w:rsid w:val="00F0271B"/>
    <w:rsid w:val="00F02782"/>
    <w:rsid w:val="00F0299E"/>
    <w:rsid w:val="00F02BAA"/>
    <w:rsid w:val="00F02CE8"/>
    <w:rsid w:val="00F02D01"/>
    <w:rsid w:val="00F030B1"/>
    <w:rsid w:val="00F031C0"/>
    <w:rsid w:val="00F03263"/>
    <w:rsid w:val="00F032A0"/>
    <w:rsid w:val="00F0352D"/>
    <w:rsid w:val="00F037B6"/>
    <w:rsid w:val="00F03833"/>
    <w:rsid w:val="00F03A34"/>
    <w:rsid w:val="00F03A51"/>
    <w:rsid w:val="00F03AE9"/>
    <w:rsid w:val="00F03B48"/>
    <w:rsid w:val="00F03B8F"/>
    <w:rsid w:val="00F03C44"/>
    <w:rsid w:val="00F03CB5"/>
    <w:rsid w:val="00F03DEE"/>
    <w:rsid w:val="00F0409E"/>
    <w:rsid w:val="00F04170"/>
    <w:rsid w:val="00F04214"/>
    <w:rsid w:val="00F0424A"/>
    <w:rsid w:val="00F04497"/>
    <w:rsid w:val="00F044B9"/>
    <w:rsid w:val="00F04607"/>
    <w:rsid w:val="00F04859"/>
    <w:rsid w:val="00F048E4"/>
    <w:rsid w:val="00F04915"/>
    <w:rsid w:val="00F04A31"/>
    <w:rsid w:val="00F04B3C"/>
    <w:rsid w:val="00F04C11"/>
    <w:rsid w:val="00F04D23"/>
    <w:rsid w:val="00F04D7F"/>
    <w:rsid w:val="00F04DBA"/>
    <w:rsid w:val="00F04F13"/>
    <w:rsid w:val="00F04FB8"/>
    <w:rsid w:val="00F050AD"/>
    <w:rsid w:val="00F0511D"/>
    <w:rsid w:val="00F05361"/>
    <w:rsid w:val="00F05430"/>
    <w:rsid w:val="00F054E3"/>
    <w:rsid w:val="00F05567"/>
    <w:rsid w:val="00F0596A"/>
    <w:rsid w:val="00F059AE"/>
    <w:rsid w:val="00F05C08"/>
    <w:rsid w:val="00F05EBB"/>
    <w:rsid w:val="00F05FD9"/>
    <w:rsid w:val="00F0630C"/>
    <w:rsid w:val="00F0631B"/>
    <w:rsid w:val="00F06339"/>
    <w:rsid w:val="00F06405"/>
    <w:rsid w:val="00F065C8"/>
    <w:rsid w:val="00F06B74"/>
    <w:rsid w:val="00F06BFE"/>
    <w:rsid w:val="00F06D3C"/>
    <w:rsid w:val="00F06D73"/>
    <w:rsid w:val="00F06FAF"/>
    <w:rsid w:val="00F06FFE"/>
    <w:rsid w:val="00F07047"/>
    <w:rsid w:val="00F07078"/>
    <w:rsid w:val="00F07086"/>
    <w:rsid w:val="00F070C9"/>
    <w:rsid w:val="00F07110"/>
    <w:rsid w:val="00F075E1"/>
    <w:rsid w:val="00F076F5"/>
    <w:rsid w:val="00F077B3"/>
    <w:rsid w:val="00F07865"/>
    <w:rsid w:val="00F079AA"/>
    <w:rsid w:val="00F079ED"/>
    <w:rsid w:val="00F07B24"/>
    <w:rsid w:val="00F07B41"/>
    <w:rsid w:val="00F07B48"/>
    <w:rsid w:val="00F07D7E"/>
    <w:rsid w:val="00F07DEC"/>
    <w:rsid w:val="00F07DF8"/>
    <w:rsid w:val="00F07EAA"/>
    <w:rsid w:val="00F100F7"/>
    <w:rsid w:val="00F10166"/>
    <w:rsid w:val="00F1031B"/>
    <w:rsid w:val="00F10324"/>
    <w:rsid w:val="00F1046A"/>
    <w:rsid w:val="00F10929"/>
    <w:rsid w:val="00F10A5D"/>
    <w:rsid w:val="00F10AAD"/>
    <w:rsid w:val="00F10B1B"/>
    <w:rsid w:val="00F10C09"/>
    <w:rsid w:val="00F10CE2"/>
    <w:rsid w:val="00F10D0C"/>
    <w:rsid w:val="00F10D33"/>
    <w:rsid w:val="00F10F00"/>
    <w:rsid w:val="00F1102C"/>
    <w:rsid w:val="00F1108A"/>
    <w:rsid w:val="00F1119B"/>
    <w:rsid w:val="00F11487"/>
    <w:rsid w:val="00F1148C"/>
    <w:rsid w:val="00F11522"/>
    <w:rsid w:val="00F115BE"/>
    <w:rsid w:val="00F115FE"/>
    <w:rsid w:val="00F1198C"/>
    <w:rsid w:val="00F1199C"/>
    <w:rsid w:val="00F11A6C"/>
    <w:rsid w:val="00F11C16"/>
    <w:rsid w:val="00F11C66"/>
    <w:rsid w:val="00F11D11"/>
    <w:rsid w:val="00F11D26"/>
    <w:rsid w:val="00F11DD4"/>
    <w:rsid w:val="00F11ECB"/>
    <w:rsid w:val="00F11F5D"/>
    <w:rsid w:val="00F11F91"/>
    <w:rsid w:val="00F11FD3"/>
    <w:rsid w:val="00F1203A"/>
    <w:rsid w:val="00F1212D"/>
    <w:rsid w:val="00F122A1"/>
    <w:rsid w:val="00F12336"/>
    <w:rsid w:val="00F1253E"/>
    <w:rsid w:val="00F126CA"/>
    <w:rsid w:val="00F128CA"/>
    <w:rsid w:val="00F12DA7"/>
    <w:rsid w:val="00F12E9A"/>
    <w:rsid w:val="00F12EC8"/>
    <w:rsid w:val="00F13067"/>
    <w:rsid w:val="00F132C3"/>
    <w:rsid w:val="00F13384"/>
    <w:rsid w:val="00F1346D"/>
    <w:rsid w:val="00F134BF"/>
    <w:rsid w:val="00F13505"/>
    <w:rsid w:val="00F13567"/>
    <w:rsid w:val="00F1371E"/>
    <w:rsid w:val="00F13882"/>
    <w:rsid w:val="00F13988"/>
    <w:rsid w:val="00F13F89"/>
    <w:rsid w:val="00F13F8B"/>
    <w:rsid w:val="00F13FF3"/>
    <w:rsid w:val="00F14023"/>
    <w:rsid w:val="00F14309"/>
    <w:rsid w:val="00F14530"/>
    <w:rsid w:val="00F149DD"/>
    <w:rsid w:val="00F14AA6"/>
    <w:rsid w:val="00F14B3C"/>
    <w:rsid w:val="00F14B42"/>
    <w:rsid w:val="00F14B73"/>
    <w:rsid w:val="00F14CBE"/>
    <w:rsid w:val="00F14E6D"/>
    <w:rsid w:val="00F15194"/>
    <w:rsid w:val="00F153D5"/>
    <w:rsid w:val="00F15990"/>
    <w:rsid w:val="00F15A5B"/>
    <w:rsid w:val="00F15C6A"/>
    <w:rsid w:val="00F15DD1"/>
    <w:rsid w:val="00F15DDE"/>
    <w:rsid w:val="00F15E31"/>
    <w:rsid w:val="00F15E55"/>
    <w:rsid w:val="00F15FCC"/>
    <w:rsid w:val="00F1606D"/>
    <w:rsid w:val="00F164F1"/>
    <w:rsid w:val="00F16959"/>
    <w:rsid w:val="00F16CBE"/>
    <w:rsid w:val="00F16DA3"/>
    <w:rsid w:val="00F17018"/>
    <w:rsid w:val="00F1705E"/>
    <w:rsid w:val="00F17176"/>
    <w:rsid w:val="00F171B7"/>
    <w:rsid w:val="00F17264"/>
    <w:rsid w:val="00F173CA"/>
    <w:rsid w:val="00F175AE"/>
    <w:rsid w:val="00F17667"/>
    <w:rsid w:val="00F17737"/>
    <w:rsid w:val="00F179FA"/>
    <w:rsid w:val="00F17AAD"/>
    <w:rsid w:val="00F17C72"/>
    <w:rsid w:val="00F17CE1"/>
    <w:rsid w:val="00F17E29"/>
    <w:rsid w:val="00F17E39"/>
    <w:rsid w:val="00F17EC8"/>
    <w:rsid w:val="00F20135"/>
    <w:rsid w:val="00F20200"/>
    <w:rsid w:val="00F202B5"/>
    <w:rsid w:val="00F2031E"/>
    <w:rsid w:val="00F20343"/>
    <w:rsid w:val="00F20445"/>
    <w:rsid w:val="00F204B2"/>
    <w:rsid w:val="00F206D7"/>
    <w:rsid w:val="00F20716"/>
    <w:rsid w:val="00F2073C"/>
    <w:rsid w:val="00F2079F"/>
    <w:rsid w:val="00F207FB"/>
    <w:rsid w:val="00F209E3"/>
    <w:rsid w:val="00F20B52"/>
    <w:rsid w:val="00F20CBA"/>
    <w:rsid w:val="00F20E46"/>
    <w:rsid w:val="00F20E5D"/>
    <w:rsid w:val="00F20F3B"/>
    <w:rsid w:val="00F20F66"/>
    <w:rsid w:val="00F2110C"/>
    <w:rsid w:val="00F2129E"/>
    <w:rsid w:val="00F213BC"/>
    <w:rsid w:val="00F21A94"/>
    <w:rsid w:val="00F21B33"/>
    <w:rsid w:val="00F21B53"/>
    <w:rsid w:val="00F21E6D"/>
    <w:rsid w:val="00F21F39"/>
    <w:rsid w:val="00F21FD4"/>
    <w:rsid w:val="00F2204A"/>
    <w:rsid w:val="00F221F0"/>
    <w:rsid w:val="00F22336"/>
    <w:rsid w:val="00F22345"/>
    <w:rsid w:val="00F2242E"/>
    <w:rsid w:val="00F22482"/>
    <w:rsid w:val="00F228B5"/>
    <w:rsid w:val="00F22B88"/>
    <w:rsid w:val="00F2300A"/>
    <w:rsid w:val="00F2303E"/>
    <w:rsid w:val="00F2313D"/>
    <w:rsid w:val="00F23366"/>
    <w:rsid w:val="00F23447"/>
    <w:rsid w:val="00F23448"/>
    <w:rsid w:val="00F23573"/>
    <w:rsid w:val="00F2372D"/>
    <w:rsid w:val="00F23748"/>
    <w:rsid w:val="00F23B1D"/>
    <w:rsid w:val="00F23B25"/>
    <w:rsid w:val="00F23C1F"/>
    <w:rsid w:val="00F23C5E"/>
    <w:rsid w:val="00F23CFB"/>
    <w:rsid w:val="00F23E1F"/>
    <w:rsid w:val="00F23E64"/>
    <w:rsid w:val="00F23EDC"/>
    <w:rsid w:val="00F23EF7"/>
    <w:rsid w:val="00F2404C"/>
    <w:rsid w:val="00F244B5"/>
    <w:rsid w:val="00F2472F"/>
    <w:rsid w:val="00F247C9"/>
    <w:rsid w:val="00F24C59"/>
    <w:rsid w:val="00F24CA4"/>
    <w:rsid w:val="00F24CF3"/>
    <w:rsid w:val="00F24D53"/>
    <w:rsid w:val="00F2514F"/>
    <w:rsid w:val="00F25160"/>
    <w:rsid w:val="00F253E0"/>
    <w:rsid w:val="00F253E1"/>
    <w:rsid w:val="00F2552E"/>
    <w:rsid w:val="00F2568D"/>
    <w:rsid w:val="00F25ABC"/>
    <w:rsid w:val="00F25AEC"/>
    <w:rsid w:val="00F25B22"/>
    <w:rsid w:val="00F25C4F"/>
    <w:rsid w:val="00F2600B"/>
    <w:rsid w:val="00F2615D"/>
    <w:rsid w:val="00F26230"/>
    <w:rsid w:val="00F262BD"/>
    <w:rsid w:val="00F26765"/>
    <w:rsid w:val="00F26978"/>
    <w:rsid w:val="00F26BC1"/>
    <w:rsid w:val="00F26BD2"/>
    <w:rsid w:val="00F26E06"/>
    <w:rsid w:val="00F2702D"/>
    <w:rsid w:val="00F27083"/>
    <w:rsid w:val="00F270DB"/>
    <w:rsid w:val="00F271B8"/>
    <w:rsid w:val="00F271D4"/>
    <w:rsid w:val="00F2728B"/>
    <w:rsid w:val="00F27574"/>
    <w:rsid w:val="00F27620"/>
    <w:rsid w:val="00F2771C"/>
    <w:rsid w:val="00F27CC9"/>
    <w:rsid w:val="00F27D25"/>
    <w:rsid w:val="00F27ED9"/>
    <w:rsid w:val="00F30968"/>
    <w:rsid w:val="00F3096F"/>
    <w:rsid w:val="00F30B78"/>
    <w:rsid w:val="00F30C95"/>
    <w:rsid w:val="00F30ECB"/>
    <w:rsid w:val="00F31086"/>
    <w:rsid w:val="00F311A3"/>
    <w:rsid w:val="00F31208"/>
    <w:rsid w:val="00F31520"/>
    <w:rsid w:val="00F31602"/>
    <w:rsid w:val="00F3162F"/>
    <w:rsid w:val="00F3163B"/>
    <w:rsid w:val="00F318FA"/>
    <w:rsid w:val="00F31A80"/>
    <w:rsid w:val="00F31BFF"/>
    <w:rsid w:val="00F31FA8"/>
    <w:rsid w:val="00F322F5"/>
    <w:rsid w:val="00F32450"/>
    <w:rsid w:val="00F32524"/>
    <w:rsid w:val="00F3264A"/>
    <w:rsid w:val="00F32A68"/>
    <w:rsid w:val="00F32CBB"/>
    <w:rsid w:val="00F32D54"/>
    <w:rsid w:val="00F32D93"/>
    <w:rsid w:val="00F32FEB"/>
    <w:rsid w:val="00F3310C"/>
    <w:rsid w:val="00F333DF"/>
    <w:rsid w:val="00F336DE"/>
    <w:rsid w:val="00F3379B"/>
    <w:rsid w:val="00F33930"/>
    <w:rsid w:val="00F33A76"/>
    <w:rsid w:val="00F33A95"/>
    <w:rsid w:val="00F33B0A"/>
    <w:rsid w:val="00F33B40"/>
    <w:rsid w:val="00F33B86"/>
    <w:rsid w:val="00F33DF0"/>
    <w:rsid w:val="00F34117"/>
    <w:rsid w:val="00F34942"/>
    <w:rsid w:val="00F34A30"/>
    <w:rsid w:val="00F34C48"/>
    <w:rsid w:val="00F34E1D"/>
    <w:rsid w:val="00F3532D"/>
    <w:rsid w:val="00F35422"/>
    <w:rsid w:val="00F354AA"/>
    <w:rsid w:val="00F35503"/>
    <w:rsid w:val="00F35624"/>
    <w:rsid w:val="00F358A2"/>
    <w:rsid w:val="00F35B73"/>
    <w:rsid w:val="00F35C59"/>
    <w:rsid w:val="00F35D46"/>
    <w:rsid w:val="00F35F7F"/>
    <w:rsid w:val="00F35FEE"/>
    <w:rsid w:val="00F36135"/>
    <w:rsid w:val="00F365BD"/>
    <w:rsid w:val="00F36652"/>
    <w:rsid w:val="00F367DC"/>
    <w:rsid w:val="00F36858"/>
    <w:rsid w:val="00F368CC"/>
    <w:rsid w:val="00F36958"/>
    <w:rsid w:val="00F369B3"/>
    <w:rsid w:val="00F36AFE"/>
    <w:rsid w:val="00F36BB0"/>
    <w:rsid w:val="00F36EEE"/>
    <w:rsid w:val="00F37096"/>
    <w:rsid w:val="00F370A4"/>
    <w:rsid w:val="00F370B7"/>
    <w:rsid w:val="00F371E2"/>
    <w:rsid w:val="00F3721F"/>
    <w:rsid w:val="00F3732E"/>
    <w:rsid w:val="00F3755A"/>
    <w:rsid w:val="00F3768E"/>
    <w:rsid w:val="00F377E8"/>
    <w:rsid w:val="00F37A27"/>
    <w:rsid w:val="00F37C3E"/>
    <w:rsid w:val="00F37DA8"/>
    <w:rsid w:val="00F37EF8"/>
    <w:rsid w:val="00F37F7D"/>
    <w:rsid w:val="00F37FD0"/>
    <w:rsid w:val="00F40186"/>
    <w:rsid w:val="00F40720"/>
    <w:rsid w:val="00F4075B"/>
    <w:rsid w:val="00F40853"/>
    <w:rsid w:val="00F408B8"/>
    <w:rsid w:val="00F40A3F"/>
    <w:rsid w:val="00F40A87"/>
    <w:rsid w:val="00F40B29"/>
    <w:rsid w:val="00F40BDA"/>
    <w:rsid w:val="00F40C75"/>
    <w:rsid w:val="00F40F35"/>
    <w:rsid w:val="00F40FB3"/>
    <w:rsid w:val="00F4107F"/>
    <w:rsid w:val="00F4113E"/>
    <w:rsid w:val="00F41215"/>
    <w:rsid w:val="00F418F1"/>
    <w:rsid w:val="00F41CCA"/>
    <w:rsid w:val="00F41E06"/>
    <w:rsid w:val="00F41E40"/>
    <w:rsid w:val="00F41FB0"/>
    <w:rsid w:val="00F41FD2"/>
    <w:rsid w:val="00F421F1"/>
    <w:rsid w:val="00F427F4"/>
    <w:rsid w:val="00F42C44"/>
    <w:rsid w:val="00F42F72"/>
    <w:rsid w:val="00F433C5"/>
    <w:rsid w:val="00F433CB"/>
    <w:rsid w:val="00F4370C"/>
    <w:rsid w:val="00F439F5"/>
    <w:rsid w:val="00F43BF7"/>
    <w:rsid w:val="00F43C7E"/>
    <w:rsid w:val="00F43CFD"/>
    <w:rsid w:val="00F43D2E"/>
    <w:rsid w:val="00F4402B"/>
    <w:rsid w:val="00F44067"/>
    <w:rsid w:val="00F44149"/>
    <w:rsid w:val="00F44169"/>
    <w:rsid w:val="00F4423A"/>
    <w:rsid w:val="00F4434C"/>
    <w:rsid w:val="00F44445"/>
    <w:rsid w:val="00F447F7"/>
    <w:rsid w:val="00F44BB4"/>
    <w:rsid w:val="00F44E6B"/>
    <w:rsid w:val="00F44ED0"/>
    <w:rsid w:val="00F4522F"/>
    <w:rsid w:val="00F452A6"/>
    <w:rsid w:val="00F45512"/>
    <w:rsid w:val="00F455A7"/>
    <w:rsid w:val="00F4566C"/>
    <w:rsid w:val="00F457DB"/>
    <w:rsid w:val="00F458C3"/>
    <w:rsid w:val="00F45B34"/>
    <w:rsid w:val="00F45B59"/>
    <w:rsid w:val="00F45B60"/>
    <w:rsid w:val="00F45B7C"/>
    <w:rsid w:val="00F45C75"/>
    <w:rsid w:val="00F45C7E"/>
    <w:rsid w:val="00F45D17"/>
    <w:rsid w:val="00F45DA6"/>
    <w:rsid w:val="00F45EEB"/>
    <w:rsid w:val="00F45EFD"/>
    <w:rsid w:val="00F46114"/>
    <w:rsid w:val="00F46125"/>
    <w:rsid w:val="00F4627C"/>
    <w:rsid w:val="00F46354"/>
    <w:rsid w:val="00F4641A"/>
    <w:rsid w:val="00F46451"/>
    <w:rsid w:val="00F4652F"/>
    <w:rsid w:val="00F468E1"/>
    <w:rsid w:val="00F468F5"/>
    <w:rsid w:val="00F46C6A"/>
    <w:rsid w:val="00F46D1A"/>
    <w:rsid w:val="00F46E33"/>
    <w:rsid w:val="00F46E5E"/>
    <w:rsid w:val="00F47073"/>
    <w:rsid w:val="00F470D9"/>
    <w:rsid w:val="00F4727C"/>
    <w:rsid w:val="00F472FE"/>
    <w:rsid w:val="00F47417"/>
    <w:rsid w:val="00F478AE"/>
    <w:rsid w:val="00F47B30"/>
    <w:rsid w:val="00F47BDD"/>
    <w:rsid w:val="00F47D09"/>
    <w:rsid w:val="00F47E85"/>
    <w:rsid w:val="00F47F14"/>
    <w:rsid w:val="00F503B8"/>
    <w:rsid w:val="00F503D3"/>
    <w:rsid w:val="00F5043C"/>
    <w:rsid w:val="00F505DF"/>
    <w:rsid w:val="00F50678"/>
    <w:rsid w:val="00F507D9"/>
    <w:rsid w:val="00F509FB"/>
    <w:rsid w:val="00F50A1D"/>
    <w:rsid w:val="00F50ADD"/>
    <w:rsid w:val="00F50B51"/>
    <w:rsid w:val="00F50B98"/>
    <w:rsid w:val="00F50C5D"/>
    <w:rsid w:val="00F50D3F"/>
    <w:rsid w:val="00F50D58"/>
    <w:rsid w:val="00F50D6B"/>
    <w:rsid w:val="00F50E44"/>
    <w:rsid w:val="00F50EC5"/>
    <w:rsid w:val="00F51047"/>
    <w:rsid w:val="00F51146"/>
    <w:rsid w:val="00F51249"/>
    <w:rsid w:val="00F512A6"/>
    <w:rsid w:val="00F514B2"/>
    <w:rsid w:val="00F51668"/>
    <w:rsid w:val="00F519D6"/>
    <w:rsid w:val="00F51ACE"/>
    <w:rsid w:val="00F51BD6"/>
    <w:rsid w:val="00F51DB8"/>
    <w:rsid w:val="00F51E0C"/>
    <w:rsid w:val="00F51E49"/>
    <w:rsid w:val="00F51FAC"/>
    <w:rsid w:val="00F52073"/>
    <w:rsid w:val="00F5211F"/>
    <w:rsid w:val="00F52167"/>
    <w:rsid w:val="00F52172"/>
    <w:rsid w:val="00F521D2"/>
    <w:rsid w:val="00F52257"/>
    <w:rsid w:val="00F5233E"/>
    <w:rsid w:val="00F52395"/>
    <w:rsid w:val="00F523EA"/>
    <w:rsid w:val="00F523FC"/>
    <w:rsid w:val="00F525A2"/>
    <w:rsid w:val="00F526B8"/>
    <w:rsid w:val="00F526C7"/>
    <w:rsid w:val="00F52722"/>
    <w:rsid w:val="00F52786"/>
    <w:rsid w:val="00F527C3"/>
    <w:rsid w:val="00F527DF"/>
    <w:rsid w:val="00F52983"/>
    <w:rsid w:val="00F52991"/>
    <w:rsid w:val="00F529CB"/>
    <w:rsid w:val="00F52A44"/>
    <w:rsid w:val="00F52C6A"/>
    <w:rsid w:val="00F52D35"/>
    <w:rsid w:val="00F52E84"/>
    <w:rsid w:val="00F52EE3"/>
    <w:rsid w:val="00F52F4D"/>
    <w:rsid w:val="00F52FAE"/>
    <w:rsid w:val="00F52FDB"/>
    <w:rsid w:val="00F53005"/>
    <w:rsid w:val="00F53106"/>
    <w:rsid w:val="00F53334"/>
    <w:rsid w:val="00F5352C"/>
    <w:rsid w:val="00F53831"/>
    <w:rsid w:val="00F5385E"/>
    <w:rsid w:val="00F539BC"/>
    <w:rsid w:val="00F53BC3"/>
    <w:rsid w:val="00F53C6E"/>
    <w:rsid w:val="00F53F5A"/>
    <w:rsid w:val="00F53F9F"/>
    <w:rsid w:val="00F53FDC"/>
    <w:rsid w:val="00F5403C"/>
    <w:rsid w:val="00F54059"/>
    <w:rsid w:val="00F540A9"/>
    <w:rsid w:val="00F5425E"/>
    <w:rsid w:val="00F5445D"/>
    <w:rsid w:val="00F545B7"/>
    <w:rsid w:val="00F54602"/>
    <w:rsid w:val="00F54759"/>
    <w:rsid w:val="00F547CB"/>
    <w:rsid w:val="00F54A23"/>
    <w:rsid w:val="00F54BF5"/>
    <w:rsid w:val="00F54C7B"/>
    <w:rsid w:val="00F54E15"/>
    <w:rsid w:val="00F54E92"/>
    <w:rsid w:val="00F554E3"/>
    <w:rsid w:val="00F55506"/>
    <w:rsid w:val="00F55525"/>
    <w:rsid w:val="00F555DD"/>
    <w:rsid w:val="00F5599F"/>
    <w:rsid w:val="00F559F0"/>
    <w:rsid w:val="00F55AD1"/>
    <w:rsid w:val="00F55BC9"/>
    <w:rsid w:val="00F55EE2"/>
    <w:rsid w:val="00F55F83"/>
    <w:rsid w:val="00F55F9A"/>
    <w:rsid w:val="00F56124"/>
    <w:rsid w:val="00F562D1"/>
    <w:rsid w:val="00F56310"/>
    <w:rsid w:val="00F5642A"/>
    <w:rsid w:val="00F56430"/>
    <w:rsid w:val="00F56792"/>
    <w:rsid w:val="00F56820"/>
    <w:rsid w:val="00F5688C"/>
    <w:rsid w:val="00F56BDE"/>
    <w:rsid w:val="00F56D51"/>
    <w:rsid w:val="00F570BC"/>
    <w:rsid w:val="00F571DF"/>
    <w:rsid w:val="00F572F1"/>
    <w:rsid w:val="00F57443"/>
    <w:rsid w:val="00F5759D"/>
    <w:rsid w:val="00F575E8"/>
    <w:rsid w:val="00F5760F"/>
    <w:rsid w:val="00F57620"/>
    <w:rsid w:val="00F5778A"/>
    <w:rsid w:val="00F57AD1"/>
    <w:rsid w:val="00F57C4B"/>
    <w:rsid w:val="00F57C56"/>
    <w:rsid w:val="00F57DA2"/>
    <w:rsid w:val="00F57ED9"/>
    <w:rsid w:val="00F601BC"/>
    <w:rsid w:val="00F603DA"/>
    <w:rsid w:val="00F603E0"/>
    <w:rsid w:val="00F60572"/>
    <w:rsid w:val="00F60A3B"/>
    <w:rsid w:val="00F60B09"/>
    <w:rsid w:val="00F60CD6"/>
    <w:rsid w:val="00F610B9"/>
    <w:rsid w:val="00F61147"/>
    <w:rsid w:val="00F6116C"/>
    <w:rsid w:val="00F61430"/>
    <w:rsid w:val="00F61506"/>
    <w:rsid w:val="00F615EC"/>
    <w:rsid w:val="00F615F8"/>
    <w:rsid w:val="00F61793"/>
    <w:rsid w:val="00F618A8"/>
    <w:rsid w:val="00F61A5C"/>
    <w:rsid w:val="00F61D0F"/>
    <w:rsid w:val="00F61D85"/>
    <w:rsid w:val="00F61D89"/>
    <w:rsid w:val="00F61DD4"/>
    <w:rsid w:val="00F61E1F"/>
    <w:rsid w:val="00F62649"/>
    <w:rsid w:val="00F626C3"/>
    <w:rsid w:val="00F628BE"/>
    <w:rsid w:val="00F62923"/>
    <w:rsid w:val="00F62A18"/>
    <w:rsid w:val="00F62C44"/>
    <w:rsid w:val="00F62CD6"/>
    <w:rsid w:val="00F62CF6"/>
    <w:rsid w:val="00F62EA4"/>
    <w:rsid w:val="00F62F19"/>
    <w:rsid w:val="00F62FB0"/>
    <w:rsid w:val="00F63258"/>
    <w:rsid w:val="00F632A2"/>
    <w:rsid w:val="00F63492"/>
    <w:rsid w:val="00F634D0"/>
    <w:rsid w:val="00F63516"/>
    <w:rsid w:val="00F63687"/>
    <w:rsid w:val="00F6371C"/>
    <w:rsid w:val="00F63772"/>
    <w:rsid w:val="00F638E0"/>
    <w:rsid w:val="00F63937"/>
    <w:rsid w:val="00F639CE"/>
    <w:rsid w:val="00F639E7"/>
    <w:rsid w:val="00F63CB4"/>
    <w:rsid w:val="00F64220"/>
    <w:rsid w:val="00F6442D"/>
    <w:rsid w:val="00F645A5"/>
    <w:rsid w:val="00F64706"/>
    <w:rsid w:val="00F64A65"/>
    <w:rsid w:val="00F64AF9"/>
    <w:rsid w:val="00F64B36"/>
    <w:rsid w:val="00F64BA3"/>
    <w:rsid w:val="00F64CF0"/>
    <w:rsid w:val="00F64DD0"/>
    <w:rsid w:val="00F64F1B"/>
    <w:rsid w:val="00F65037"/>
    <w:rsid w:val="00F65158"/>
    <w:rsid w:val="00F65278"/>
    <w:rsid w:val="00F652B9"/>
    <w:rsid w:val="00F652E9"/>
    <w:rsid w:val="00F65393"/>
    <w:rsid w:val="00F654A5"/>
    <w:rsid w:val="00F65621"/>
    <w:rsid w:val="00F6567E"/>
    <w:rsid w:val="00F656B5"/>
    <w:rsid w:val="00F6571F"/>
    <w:rsid w:val="00F6576B"/>
    <w:rsid w:val="00F657A0"/>
    <w:rsid w:val="00F658D3"/>
    <w:rsid w:val="00F65A1F"/>
    <w:rsid w:val="00F65A90"/>
    <w:rsid w:val="00F65BD5"/>
    <w:rsid w:val="00F65C77"/>
    <w:rsid w:val="00F65D44"/>
    <w:rsid w:val="00F65DE4"/>
    <w:rsid w:val="00F663F5"/>
    <w:rsid w:val="00F66405"/>
    <w:rsid w:val="00F6723A"/>
    <w:rsid w:val="00F677F1"/>
    <w:rsid w:val="00F67805"/>
    <w:rsid w:val="00F6798D"/>
    <w:rsid w:val="00F679B9"/>
    <w:rsid w:val="00F67C4F"/>
    <w:rsid w:val="00F67DFD"/>
    <w:rsid w:val="00F67E2D"/>
    <w:rsid w:val="00F67E88"/>
    <w:rsid w:val="00F67EAD"/>
    <w:rsid w:val="00F67FDB"/>
    <w:rsid w:val="00F7015D"/>
    <w:rsid w:val="00F7016B"/>
    <w:rsid w:val="00F70352"/>
    <w:rsid w:val="00F703B5"/>
    <w:rsid w:val="00F70402"/>
    <w:rsid w:val="00F7043B"/>
    <w:rsid w:val="00F70599"/>
    <w:rsid w:val="00F70609"/>
    <w:rsid w:val="00F70629"/>
    <w:rsid w:val="00F706D2"/>
    <w:rsid w:val="00F706F4"/>
    <w:rsid w:val="00F70765"/>
    <w:rsid w:val="00F70D15"/>
    <w:rsid w:val="00F70E0C"/>
    <w:rsid w:val="00F70E20"/>
    <w:rsid w:val="00F70EE5"/>
    <w:rsid w:val="00F70EFC"/>
    <w:rsid w:val="00F70F57"/>
    <w:rsid w:val="00F70FCF"/>
    <w:rsid w:val="00F7114E"/>
    <w:rsid w:val="00F71170"/>
    <w:rsid w:val="00F7126B"/>
    <w:rsid w:val="00F71706"/>
    <w:rsid w:val="00F7199F"/>
    <w:rsid w:val="00F71A16"/>
    <w:rsid w:val="00F71E2A"/>
    <w:rsid w:val="00F71EEB"/>
    <w:rsid w:val="00F71F53"/>
    <w:rsid w:val="00F71FBD"/>
    <w:rsid w:val="00F72145"/>
    <w:rsid w:val="00F721E4"/>
    <w:rsid w:val="00F723D5"/>
    <w:rsid w:val="00F72531"/>
    <w:rsid w:val="00F72708"/>
    <w:rsid w:val="00F72729"/>
    <w:rsid w:val="00F728F8"/>
    <w:rsid w:val="00F72AD9"/>
    <w:rsid w:val="00F72B35"/>
    <w:rsid w:val="00F72C97"/>
    <w:rsid w:val="00F72CEC"/>
    <w:rsid w:val="00F72EBD"/>
    <w:rsid w:val="00F72FCE"/>
    <w:rsid w:val="00F73452"/>
    <w:rsid w:val="00F7364A"/>
    <w:rsid w:val="00F7382C"/>
    <w:rsid w:val="00F739C0"/>
    <w:rsid w:val="00F73A9C"/>
    <w:rsid w:val="00F73AD4"/>
    <w:rsid w:val="00F73C4B"/>
    <w:rsid w:val="00F73C8E"/>
    <w:rsid w:val="00F73CD8"/>
    <w:rsid w:val="00F73E2A"/>
    <w:rsid w:val="00F7405B"/>
    <w:rsid w:val="00F741F9"/>
    <w:rsid w:val="00F74301"/>
    <w:rsid w:val="00F7437C"/>
    <w:rsid w:val="00F74514"/>
    <w:rsid w:val="00F74597"/>
    <w:rsid w:val="00F74790"/>
    <w:rsid w:val="00F747B8"/>
    <w:rsid w:val="00F74856"/>
    <w:rsid w:val="00F749AC"/>
    <w:rsid w:val="00F74F49"/>
    <w:rsid w:val="00F75333"/>
    <w:rsid w:val="00F7539D"/>
    <w:rsid w:val="00F758F3"/>
    <w:rsid w:val="00F75B67"/>
    <w:rsid w:val="00F75D19"/>
    <w:rsid w:val="00F75F42"/>
    <w:rsid w:val="00F75FE8"/>
    <w:rsid w:val="00F7601B"/>
    <w:rsid w:val="00F7619D"/>
    <w:rsid w:val="00F76239"/>
    <w:rsid w:val="00F762A1"/>
    <w:rsid w:val="00F765DA"/>
    <w:rsid w:val="00F7673D"/>
    <w:rsid w:val="00F7683B"/>
    <w:rsid w:val="00F76877"/>
    <w:rsid w:val="00F76AEB"/>
    <w:rsid w:val="00F76B5A"/>
    <w:rsid w:val="00F76CD5"/>
    <w:rsid w:val="00F76CE6"/>
    <w:rsid w:val="00F76D17"/>
    <w:rsid w:val="00F76D2D"/>
    <w:rsid w:val="00F76D4B"/>
    <w:rsid w:val="00F77027"/>
    <w:rsid w:val="00F7749E"/>
    <w:rsid w:val="00F777DD"/>
    <w:rsid w:val="00F778FC"/>
    <w:rsid w:val="00F77B74"/>
    <w:rsid w:val="00F77DD0"/>
    <w:rsid w:val="00F77E48"/>
    <w:rsid w:val="00F80321"/>
    <w:rsid w:val="00F805E8"/>
    <w:rsid w:val="00F808DC"/>
    <w:rsid w:val="00F80A6D"/>
    <w:rsid w:val="00F80B7B"/>
    <w:rsid w:val="00F80CBA"/>
    <w:rsid w:val="00F80F82"/>
    <w:rsid w:val="00F8121A"/>
    <w:rsid w:val="00F8129A"/>
    <w:rsid w:val="00F814F8"/>
    <w:rsid w:val="00F816F4"/>
    <w:rsid w:val="00F819FE"/>
    <w:rsid w:val="00F81A1D"/>
    <w:rsid w:val="00F81A6A"/>
    <w:rsid w:val="00F81C89"/>
    <w:rsid w:val="00F81DBF"/>
    <w:rsid w:val="00F81E91"/>
    <w:rsid w:val="00F81EFC"/>
    <w:rsid w:val="00F81F8C"/>
    <w:rsid w:val="00F81FA1"/>
    <w:rsid w:val="00F825A6"/>
    <w:rsid w:val="00F82838"/>
    <w:rsid w:val="00F828B6"/>
    <w:rsid w:val="00F8291D"/>
    <w:rsid w:val="00F8294C"/>
    <w:rsid w:val="00F82A62"/>
    <w:rsid w:val="00F82EAA"/>
    <w:rsid w:val="00F82ED9"/>
    <w:rsid w:val="00F8308F"/>
    <w:rsid w:val="00F83102"/>
    <w:rsid w:val="00F8310C"/>
    <w:rsid w:val="00F832A6"/>
    <w:rsid w:val="00F83411"/>
    <w:rsid w:val="00F83516"/>
    <w:rsid w:val="00F8361E"/>
    <w:rsid w:val="00F83743"/>
    <w:rsid w:val="00F837B1"/>
    <w:rsid w:val="00F838B8"/>
    <w:rsid w:val="00F838C5"/>
    <w:rsid w:val="00F8391E"/>
    <w:rsid w:val="00F83959"/>
    <w:rsid w:val="00F83ACE"/>
    <w:rsid w:val="00F83D83"/>
    <w:rsid w:val="00F84195"/>
    <w:rsid w:val="00F841AC"/>
    <w:rsid w:val="00F841FD"/>
    <w:rsid w:val="00F84241"/>
    <w:rsid w:val="00F8426D"/>
    <w:rsid w:val="00F843DB"/>
    <w:rsid w:val="00F8443D"/>
    <w:rsid w:val="00F8447E"/>
    <w:rsid w:val="00F84798"/>
    <w:rsid w:val="00F84849"/>
    <w:rsid w:val="00F84995"/>
    <w:rsid w:val="00F84A52"/>
    <w:rsid w:val="00F84ACA"/>
    <w:rsid w:val="00F84BC4"/>
    <w:rsid w:val="00F84CA4"/>
    <w:rsid w:val="00F84D94"/>
    <w:rsid w:val="00F851E2"/>
    <w:rsid w:val="00F851E6"/>
    <w:rsid w:val="00F85202"/>
    <w:rsid w:val="00F85588"/>
    <w:rsid w:val="00F85657"/>
    <w:rsid w:val="00F858A4"/>
    <w:rsid w:val="00F859BA"/>
    <w:rsid w:val="00F85CC4"/>
    <w:rsid w:val="00F85CD8"/>
    <w:rsid w:val="00F85D5A"/>
    <w:rsid w:val="00F85D7F"/>
    <w:rsid w:val="00F85D96"/>
    <w:rsid w:val="00F85E71"/>
    <w:rsid w:val="00F86311"/>
    <w:rsid w:val="00F86426"/>
    <w:rsid w:val="00F86456"/>
    <w:rsid w:val="00F86541"/>
    <w:rsid w:val="00F86562"/>
    <w:rsid w:val="00F869F0"/>
    <w:rsid w:val="00F86CCD"/>
    <w:rsid w:val="00F86EEC"/>
    <w:rsid w:val="00F870AD"/>
    <w:rsid w:val="00F8722B"/>
    <w:rsid w:val="00F87242"/>
    <w:rsid w:val="00F872D7"/>
    <w:rsid w:val="00F8737E"/>
    <w:rsid w:val="00F875A2"/>
    <w:rsid w:val="00F87602"/>
    <w:rsid w:val="00F8767A"/>
    <w:rsid w:val="00F8768C"/>
    <w:rsid w:val="00F87925"/>
    <w:rsid w:val="00F87AB6"/>
    <w:rsid w:val="00F87C36"/>
    <w:rsid w:val="00F87C41"/>
    <w:rsid w:val="00F900D0"/>
    <w:rsid w:val="00F900E1"/>
    <w:rsid w:val="00F902FD"/>
    <w:rsid w:val="00F903C9"/>
    <w:rsid w:val="00F9040E"/>
    <w:rsid w:val="00F9063D"/>
    <w:rsid w:val="00F90789"/>
    <w:rsid w:val="00F908EC"/>
    <w:rsid w:val="00F90BD2"/>
    <w:rsid w:val="00F90C87"/>
    <w:rsid w:val="00F90DEE"/>
    <w:rsid w:val="00F90E16"/>
    <w:rsid w:val="00F90E32"/>
    <w:rsid w:val="00F90E55"/>
    <w:rsid w:val="00F910C6"/>
    <w:rsid w:val="00F916B4"/>
    <w:rsid w:val="00F916C6"/>
    <w:rsid w:val="00F9185D"/>
    <w:rsid w:val="00F91A76"/>
    <w:rsid w:val="00F91A88"/>
    <w:rsid w:val="00F91E2F"/>
    <w:rsid w:val="00F91E80"/>
    <w:rsid w:val="00F91ED5"/>
    <w:rsid w:val="00F922AD"/>
    <w:rsid w:val="00F92348"/>
    <w:rsid w:val="00F9235C"/>
    <w:rsid w:val="00F92370"/>
    <w:rsid w:val="00F92761"/>
    <w:rsid w:val="00F927A9"/>
    <w:rsid w:val="00F929D3"/>
    <w:rsid w:val="00F929D6"/>
    <w:rsid w:val="00F929F0"/>
    <w:rsid w:val="00F92A4E"/>
    <w:rsid w:val="00F92B5C"/>
    <w:rsid w:val="00F92CC6"/>
    <w:rsid w:val="00F92D56"/>
    <w:rsid w:val="00F92D85"/>
    <w:rsid w:val="00F92DCB"/>
    <w:rsid w:val="00F930B9"/>
    <w:rsid w:val="00F932D3"/>
    <w:rsid w:val="00F934B8"/>
    <w:rsid w:val="00F93582"/>
    <w:rsid w:val="00F9364B"/>
    <w:rsid w:val="00F93681"/>
    <w:rsid w:val="00F936DD"/>
    <w:rsid w:val="00F939A3"/>
    <w:rsid w:val="00F93A06"/>
    <w:rsid w:val="00F93B1F"/>
    <w:rsid w:val="00F93D5A"/>
    <w:rsid w:val="00F93E1C"/>
    <w:rsid w:val="00F94053"/>
    <w:rsid w:val="00F94285"/>
    <w:rsid w:val="00F945CB"/>
    <w:rsid w:val="00F94808"/>
    <w:rsid w:val="00F94A23"/>
    <w:rsid w:val="00F94AF0"/>
    <w:rsid w:val="00F94BE7"/>
    <w:rsid w:val="00F94D33"/>
    <w:rsid w:val="00F952D9"/>
    <w:rsid w:val="00F953B1"/>
    <w:rsid w:val="00F95466"/>
    <w:rsid w:val="00F95512"/>
    <w:rsid w:val="00F95708"/>
    <w:rsid w:val="00F957B3"/>
    <w:rsid w:val="00F957CD"/>
    <w:rsid w:val="00F958F6"/>
    <w:rsid w:val="00F958FB"/>
    <w:rsid w:val="00F95943"/>
    <w:rsid w:val="00F95A16"/>
    <w:rsid w:val="00F95A6D"/>
    <w:rsid w:val="00F95EDD"/>
    <w:rsid w:val="00F962E8"/>
    <w:rsid w:val="00F963D5"/>
    <w:rsid w:val="00F96515"/>
    <w:rsid w:val="00F9657D"/>
    <w:rsid w:val="00F96785"/>
    <w:rsid w:val="00F9684E"/>
    <w:rsid w:val="00F96893"/>
    <w:rsid w:val="00F96A07"/>
    <w:rsid w:val="00F96A52"/>
    <w:rsid w:val="00F96AB7"/>
    <w:rsid w:val="00F96BA9"/>
    <w:rsid w:val="00F96C23"/>
    <w:rsid w:val="00F96C44"/>
    <w:rsid w:val="00F96CDB"/>
    <w:rsid w:val="00F96D0B"/>
    <w:rsid w:val="00F96EA5"/>
    <w:rsid w:val="00F9707C"/>
    <w:rsid w:val="00F970D5"/>
    <w:rsid w:val="00F97114"/>
    <w:rsid w:val="00F9714C"/>
    <w:rsid w:val="00F97782"/>
    <w:rsid w:val="00F9780B"/>
    <w:rsid w:val="00F97850"/>
    <w:rsid w:val="00F97B5E"/>
    <w:rsid w:val="00F97C74"/>
    <w:rsid w:val="00F97DE6"/>
    <w:rsid w:val="00F97EA7"/>
    <w:rsid w:val="00F97EB1"/>
    <w:rsid w:val="00FA0033"/>
    <w:rsid w:val="00FA0089"/>
    <w:rsid w:val="00FA0195"/>
    <w:rsid w:val="00FA04DE"/>
    <w:rsid w:val="00FA0782"/>
    <w:rsid w:val="00FA0894"/>
    <w:rsid w:val="00FA09C8"/>
    <w:rsid w:val="00FA09D6"/>
    <w:rsid w:val="00FA0BFC"/>
    <w:rsid w:val="00FA0E09"/>
    <w:rsid w:val="00FA10C3"/>
    <w:rsid w:val="00FA1320"/>
    <w:rsid w:val="00FA13BC"/>
    <w:rsid w:val="00FA1450"/>
    <w:rsid w:val="00FA15EB"/>
    <w:rsid w:val="00FA1619"/>
    <w:rsid w:val="00FA193F"/>
    <w:rsid w:val="00FA197A"/>
    <w:rsid w:val="00FA1AC5"/>
    <w:rsid w:val="00FA1EBB"/>
    <w:rsid w:val="00FA1FA3"/>
    <w:rsid w:val="00FA206E"/>
    <w:rsid w:val="00FA208C"/>
    <w:rsid w:val="00FA20C0"/>
    <w:rsid w:val="00FA210F"/>
    <w:rsid w:val="00FA21BD"/>
    <w:rsid w:val="00FA2384"/>
    <w:rsid w:val="00FA25E0"/>
    <w:rsid w:val="00FA2722"/>
    <w:rsid w:val="00FA27F6"/>
    <w:rsid w:val="00FA297C"/>
    <w:rsid w:val="00FA2B44"/>
    <w:rsid w:val="00FA2BC5"/>
    <w:rsid w:val="00FA2C14"/>
    <w:rsid w:val="00FA2CA1"/>
    <w:rsid w:val="00FA2E81"/>
    <w:rsid w:val="00FA2FAE"/>
    <w:rsid w:val="00FA2FB6"/>
    <w:rsid w:val="00FA2FDD"/>
    <w:rsid w:val="00FA304A"/>
    <w:rsid w:val="00FA3098"/>
    <w:rsid w:val="00FA34D3"/>
    <w:rsid w:val="00FA34EB"/>
    <w:rsid w:val="00FA35BA"/>
    <w:rsid w:val="00FA3613"/>
    <w:rsid w:val="00FA3627"/>
    <w:rsid w:val="00FA3765"/>
    <w:rsid w:val="00FA3AB0"/>
    <w:rsid w:val="00FA3AE3"/>
    <w:rsid w:val="00FA3C89"/>
    <w:rsid w:val="00FA403F"/>
    <w:rsid w:val="00FA4190"/>
    <w:rsid w:val="00FA4204"/>
    <w:rsid w:val="00FA4326"/>
    <w:rsid w:val="00FA4365"/>
    <w:rsid w:val="00FA437C"/>
    <w:rsid w:val="00FA4450"/>
    <w:rsid w:val="00FA4627"/>
    <w:rsid w:val="00FA4867"/>
    <w:rsid w:val="00FA4882"/>
    <w:rsid w:val="00FA4B1E"/>
    <w:rsid w:val="00FA4BE2"/>
    <w:rsid w:val="00FA4C99"/>
    <w:rsid w:val="00FA4D9F"/>
    <w:rsid w:val="00FA50EB"/>
    <w:rsid w:val="00FA52B5"/>
    <w:rsid w:val="00FA5632"/>
    <w:rsid w:val="00FA56F0"/>
    <w:rsid w:val="00FA5714"/>
    <w:rsid w:val="00FA5796"/>
    <w:rsid w:val="00FA59E7"/>
    <w:rsid w:val="00FA5FC6"/>
    <w:rsid w:val="00FA6101"/>
    <w:rsid w:val="00FA6303"/>
    <w:rsid w:val="00FA631B"/>
    <w:rsid w:val="00FA6497"/>
    <w:rsid w:val="00FA6542"/>
    <w:rsid w:val="00FA669D"/>
    <w:rsid w:val="00FA6835"/>
    <w:rsid w:val="00FA6861"/>
    <w:rsid w:val="00FA6A16"/>
    <w:rsid w:val="00FA6B26"/>
    <w:rsid w:val="00FA6D13"/>
    <w:rsid w:val="00FA6D30"/>
    <w:rsid w:val="00FA6E89"/>
    <w:rsid w:val="00FA6F1A"/>
    <w:rsid w:val="00FA6FD9"/>
    <w:rsid w:val="00FA70E6"/>
    <w:rsid w:val="00FA718D"/>
    <w:rsid w:val="00FA71E0"/>
    <w:rsid w:val="00FA720A"/>
    <w:rsid w:val="00FA7228"/>
    <w:rsid w:val="00FA72F3"/>
    <w:rsid w:val="00FA7404"/>
    <w:rsid w:val="00FA7449"/>
    <w:rsid w:val="00FA74A1"/>
    <w:rsid w:val="00FA758C"/>
    <w:rsid w:val="00FA7662"/>
    <w:rsid w:val="00FA769E"/>
    <w:rsid w:val="00FA7869"/>
    <w:rsid w:val="00FA7999"/>
    <w:rsid w:val="00FA7C32"/>
    <w:rsid w:val="00FA7C92"/>
    <w:rsid w:val="00FA7E69"/>
    <w:rsid w:val="00FA7EBA"/>
    <w:rsid w:val="00FA7F82"/>
    <w:rsid w:val="00FB0019"/>
    <w:rsid w:val="00FB03FE"/>
    <w:rsid w:val="00FB0478"/>
    <w:rsid w:val="00FB0529"/>
    <w:rsid w:val="00FB058E"/>
    <w:rsid w:val="00FB0595"/>
    <w:rsid w:val="00FB063A"/>
    <w:rsid w:val="00FB0668"/>
    <w:rsid w:val="00FB0843"/>
    <w:rsid w:val="00FB08C1"/>
    <w:rsid w:val="00FB09DE"/>
    <w:rsid w:val="00FB0A3F"/>
    <w:rsid w:val="00FB0BE0"/>
    <w:rsid w:val="00FB0D36"/>
    <w:rsid w:val="00FB0D85"/>
    <w:rsid w:val="00FB0E17"/>
    <w:rsid w:val="00FB0E57"/>
    <w:rsid w:val="00FB0E9B"/>
    <w:rsid w:val="00FB0EE0"/>
    <w:rsid w:val="00FB0FD1"/>
    <w:rsid w:val="00FB1095"/>
    <w:rsid w:val="00FB10C2"/>
    <w:rsid w:val="00FB1182"/>
    <w:rsid w:val="00FB12FD"/>
    <w:rsid w:val="00FB1340"/>
    <w:rsid w:val="00FB14B3"/>
    <w:rsid w:val="00FB14EA"/>
    <w:rsid w:val="00FB160D"/>
    <w:rsid w:val="00FB1724"/>
    <w:rsid w:val="00FB1743"/>
    <w:rsid w:val="00FB1744"/>
    <w:rsid w:val="00FB1791"/>
    <w:rsid w:val="00FB17D9"/>
    <w:rsid w:val="00FB180D"/>
    <w:rsid w:val="00FB18F4"/>
    <w:rsid w:val="00FB1922"/>
    <w:rsid w:val="00FB1A71"/>
    <w:rsid w:val="00FB1AB2"/>
    <w:rsid w:val="00FB1B55"/>
    <w:rsid w:val="00FB1B5C"/>
    <w:rsid w:val="00FB1D61"/>
    <w:rsid w:val="00FB1DC8"/>
    <w:rsid w:val="00FB1E96"/>
    <w:rsid w:val="00FB2038"/>
    <w:rsid w:val="00FB20C7"/>
    <w:rsid w:val="00FB2149"/>
    <w:rsid w:val="00FB2162"/>
    <w:rsid w:val="00FB223D"/>
    <w:rsid w:val="00FB22D9"/>
    <w:rsid w:val="00FB242F"/>
    <w:rsid w:val="00FB25E3"/>
    <w:rsid w:val="00FB26D8"/>
    <w:rsid w:val="00FB29A8"/>
    <w:rsid w:val="00FB2A13"/>
    <w:rsid w:val="00FB2C83"/>
    <w:rsid w:val="00FB2DC0"/>
    <w:rsid w:val="00FB2E59"/>
    <w:rsid w:val="00FB2EF0"/>
    <w:rsid w:val="00FB2FCC"/>
    <w:rsid w:val="00FB2FD8"/>
    <w:rsid w:val="00FB305A"/>
    <w:rsid w:val="00FB3086"/>
    <w:rsid w:val="00FB34A5"/>
    <w:rsid w:val="00FB3836"/>
    <w:rsid w:val="00FB38CF"/>
    <w:rsid w:val="00FB3977"/>
    <w:rsid w:val="00FB3DA2"/>
    <w:rsid w:val="00FB3EAB"/>
    <w:rsid w:val="00FB3EF1"/>
    <w:rsid w:val="00FB4244"/>
    <w:rsid w:val="00FB4353"/>
    <w:rsid w:val="00FB471A"/>
    <w:rsid w:val="00FB4785"/>
    <w:rsid w:val="00FB47C7"/>
    <w:rsid w:val="00FB4A97"/>
    <w:rsid w:val="00FB4B2E"/>
    <w:rsid w:val="00FB4BB4"/>
    <w:rsid w:val="00FB4BFE"/>
    <w:rsid w:val="00FB4CE9"/>
    <w:rsid w:val="00FB4D51"/>
    <w:rsid w:val="00FB4FFB"/>
    <w:rsid w:val="00FB52E5"/>
    <w:rsid w:val="00FB539D"/>
    <w:rsid w:val="00FB5588"/>
    <w:rsid w:val="00FB559F"/>
    <w:rsid w:val="00FB5626"/>
    <w:rsid w:val="00FB56A8"/>
    <w:rsid w:val="00FB5741"/>
    <w:rsid w:val="00FB580C"/>
    <w:rsid w:val="00FB5816"/>
    <w:rsid w:val="00FB5B2B"/>
    <w:rsid w:val="00FB5B42"/>
    <w:rsid w:val="00FB5BC7"/>
    <w:rsid w:val="00FB5BF8"/>
    <w:rsid w:val="00FB5F38"/>
    <w:rsid w:val="00FB5F8F"/>
    <w:rsid w:val="00FB630B"/>
    <w:rsid w:val="00FB6342"/>
    <w:rsid w:val="00FB6346"/>
    <w:rsid w:val="00FB63A0"/>
    <w:rsid w:val="00FB6534"/>
    <w:rsid w:val="00FB66C9"/>
    <w:rsid w:val="00FB6828"/>
    <w:rsid w:val="00FB691C"/>
    <w:rsid w:val="00FB69F0"/>
    <w:rsid w:val="00FB6B2A"/>
    <w:rsid w:val="00FB6C77"/>
    <w:rsid w:val="00FB6E2E"/>
    <w:rsid w:val="00FB6E79"/>
    <w:rsid w:val="00FB6E84"/>
    <w:rsid w:val="00FB6E93"/>
    <w:rsid w:val="00FB6F11"/>
    <w:rsid w:val="00FB70D3"/>
    <w:rsid w:val="00FB7103"/>
    <w:rsid w:val="00FB7189"/>
    <w:rsid w:val="00FB741F"/>
    <w:rsid w:val="00FB74AD"/>
    <w:rsid w:val="00FB756E"/>
    <w:rsid w:val="00FB7593"/>
    <w:rsid w:val="00FB7902"/>
    <w:rsid w:val="00FB79EC"/>
    <w:rsid w:val="00FB7A73"/>
    <w:rsid w:val="00FB7B43"/>
    <w:rsid w:val="00FB7B4C"/>
    <w:rsid w:val="00FB7B62"/>
    <w:rsid w:val="00FB7D40"/>
    <w:rsid w:val="00FB7D52"/>
    <w:rsid w:val="00FB7E1E"/>
    <w:rsid w:val="00FB7F67"/>
    <w:rsid w:val="00FB7F68"/>
    <w:rsid w:val="00FC01A8"/>
    <w:rsid w:val="00FC0313"/>
    <w:rsid w:val="00FC04F6"/>
    <w:rsid w:val="00FC0580"/>
    <w:rsid w:val="00FC0B3E"/>
    <w:rsid w:val="00FC0BFA"/>
    <w:rsid w:val="00FC0D95"/>
    <w:rsid w:val="00FC1283"/>
    <w:rsid w:val="00FC1343"/>
    <w:rsid w:val="00FC138D"/>
    <w:rsid w:val="00FC185A"/>
    <w:rsid w:val="00FC1980"/>
    <w:rsid w:val="00FC1BAA"/>
    <w:rsid w:val="00FC1E55"/>
    <w:rsid w:val="00FC2068"/>
    <w:rsid w:val="00FC2212"/>
    <w:rsid w:val="00FC2310"/>
    <w:rsid w:val="00FC24C9"/>
    <w:rsid w:val="00FC2665"/>
    <w:rsid w:val="00FC26BE"/>
    <w:rsid w:val="00FC288F"/>
    <w:rsid w:val="00FC3020"/>
    <w:rsid w:val="00FC3039"/>
    <w:rsid w:val="00FC3088"/>
    <w:rsid w:val="00FC33D4"/>
    <w:rsid w:val="00FC3422"/>
    <w:rsid w:val="00FC35A9"/>
    <w:rsid w:val="00FC3608"/>
    <w:rsid w:val="00FC3678"/>
    <w:rsid w:val="00FC36D9"/>
    <w:rsid w:val="00FC36EA"/>
    <w:rsid w:val="00FC3CAA"/>
    <w:rsid w:val="00FC3CAB"/>
    <w:rsid w:val="00FC3E00"/>
    <w:rsid w:val="00FC3ECD"/>
    <w:rsid w:val="00FC3FDB"/>
    <w:rsid w:val="00FC406B"/>
    <w:rsid w:val="00FC41A3"/>
    <w:rsid w:val="00FC432E"/>
    <w:rsid w:val="00FC47BF"/>
    <w:rsid w:val="00FC47EA"/>
    <w:rsid w:val="00FC48A4"/>
    <w:rsid w:val="00FC498A"/>
    <w:rsid w:val="00FC4A88"/>
    <w:rsid w:val="00FC4E35"/>
    <w:rsid w:val="00FC4F9B"/>
    <w:rsid w:val="00FC5423"/>
    <w:rsid w:val="00FC542D"/>
    <w:rsid w:val="00FC5515"/>
    <w:rsid w:val="00FC56B9"/>
    <w:rsid w:val="00FC5739"/>
    <w:rsid w:val="00FC58F3"/>
    <w:rsid w:val="00FC5A78"/>
    <w:rsid w:val="00FC5B2E"/>
    <w:rsid w:val="00FC5C1B"/>
    <w:rsid w:val="00FC5CF7"/>
    <w:rsid w:val="00FC5DC9"/>
    <w:rsid w:val="00FC6005"/>
    <w:rsid w:val="00FC61C8"/>
    <w:rsid w:val="00FC61DD"/>
    <w:rsid w:val="00FC6211"/>
    <w:rsid w:val="00FC657E"/>
    <w:rsid w:val="00FC6602"/>
    <w:rsid w:val="00FC66A0"/>
    <w:rsid w:val="00FC68AA"/>
    <w:rsid w:val="00FC6A63"/>
    <w:rsid w:val="00FC6B5B"/>
    <w:rsid w:val="00FC6B7F"/>
    <w:rsid w:val="00FC6D53"/>
    <w:rsid w:val="00FC6F33"/>
    <w:rsid w:val="00FC718C"/>
    <w:rsid w:val="00FC7209"/>
    <w:rsid w:val="00FC7326"/>
    <w:rsid w:val="00FC77A0"/>
    <w:rsid w:val="00FC7882"/>
    <w:rsid w:val="00FC7A54"/>
    <w:rsid w:val="00FC7AC8"/>
    <w:rsid w:val="00FC7B8F"/>
    <w:rsid w:val="00FC7C24"/>
    <w:rsid w:val="00FD0275"/>
    <w:rsid w:val="00FD02AC"/>
    <w:rsid w:val="00FD040B"/>
    <w:rsid w:val="00FD0550"/>
    <w:rsid w:val="00FD06A5"/>
    <w:rsid w:val="00FD06C1"/>
    <w:rsid w:val="00FD0B65"/>
    <w:rsid w:val="00FD0C1E"/>
    <w:rsid w:val="00FD0F34"/>
    <w:rsid w:val="00FD0F69"/>
    <w:rsid w:val="00FD11D4"/>
    <w:rsid w:val="00FD14AF"/>
    <w:rsid w:val="00FD15C7"/>
    <w:rsid w:val="00FD163B"/>
    <w:rsid w:val="00FD171E"/>
    <w:rsid w:val="00FD1850"/>
    <w:rsid w:val="00FD19F0"/>
    <w:rsid w:val="00FD1DC5"/>
    <w:rsid w:val="00FD1E63"/>
    <w:rsid w:val="00FD2090"/>
    <w:rsid w:val="00FD2190"/>
    <w:rsid w:val="00FD21D6"/>
    <w:rsid w:val="00FD249F"/>
    <w:rsid w:val="00FD24D4"/>
    <w:rsid w:val="00FD280B"/>
    <w:rsid w:val="00FD2CD5"/>
    <w:rsid w:val="00FD2D27"/>
    <w:rsid w:val="00FD300D"/>
    <w:rsid w:val="00FD3192"/>
    <w:rsid w:val="00FD3546"/>
    <w:rsid w:val="00FD3550"/>
    <w:rsid w:val="00FD3622"/>
    <w:rsid w:val="00FD3AF0"/>
    <w:rsid w:val="00FD3CC2"/>
    <w:rsid w:val="00FD3CEC"/>
    <w:rsid w:val="00FD3CED"/>
    <w:rsid w:val="00FD3D71"/>
    <w:rsid w:val="00FD3FC2"/>
    <w:rsid w:val="00FD4039"/>
    <w:rsid w:val="00FD4076"/>
    <w:rsid w:val="00FD4101"/>
    <w:rsid w:val="00FD414B"/>
    <w:rsid w:val="00FD4160"/>
    <w:rsid w:val="00FD4187"/>
    <w:rsid w:val="00FD437E"/>
    <w:rsid w:val="00FD4436"/>
    <w:rsid w:val="00FD492D"/>
    <w:rsid w:val="00FD498C"/>
    <w:rsid w:val="00FD4A50"/>
    <w:rsid w:val="00FD4EB6"/>
    <w:rsid w:val="00FD4F44"/>
    <w:rsid w:val="00FD501B"/>
    <w:rsid w:val="00FD5105"/>
    <w:rsid w:val="00FD546B"/>
    <w:rsid w:val="00FD561C"/>
    <w:rsid w:val="00FD5755"/>
    <w:rsid w:val="00FD5853"/>
    <w:rsid w:val="00FD5987"/>
    <w:rsid w:val="00FD59C1"/>
    <w:rsid w:val="00FD59D5"/>
    <w:rsid w:val="00FD5B50"/>
    <w:rsid w:val="00FD5E0B"/>
    <w:rsid w:val="00FD5E40"/>
    <w:rsid w:val="00FD5EF6"/>
    <w:rsid w:val="00FD60FF"/>
    <w:rsid w:val="00FD63EA"/>
    <w:rsid w:val="00FD6454"/>
    <w:rsid w:val="00FD64DD"/>
    <w:rsid w:val="00FD654B"/>
    <w:rsid w:val="00FD68E3"/>
    <w:rsid w:val="00FD6A13"/>
    <w:rsid w:val="00FD6B67"/>
    <w:rsid w:val="00FD6C02"/>
    <w:rsid w:val="00FD6C14"/>
    <w:rsid w:val="00FD6DB2"/>
    <w:rsid w:val="00FD6F11"/>
    <w:rsid w:val="00FD7170"/>
    <w:rsid w:val="00FD7268"/>
    <w:rsid w:val="00FD731E"/>
    <w:rsid w:val="00FD7378"/>
    <w:rsid w:val="00FD73CF"/>
    <w:rsid w:val="00FD7493"/>
    <w:rsid w:val="00FD75A6"/>
    <w:rsid w:val="00FD77DA"/>
    <w:rsid w:val="00FD78A2"/>
    <w:rsid w:val="00FD7B8B"/>
    <w:rsid w:val="00FD7BC8"/>
    <w:rsid w:val="00FD7E3B"/>
    <w:rsid w:val="00FD7F6B"/>
    <w:rsid w:val="00FD7FAA"/>
    <w:rsid w:val="00FD7FB2"/>
    <w:rsid w:val="00FE03B7"/>
    <w:rsid w:val="00FE05C4"/>
    <w:rsid w:val="00FE070C"/>
    <w:rsid w:val="00FE0799"/>
    <w:rsid w:val="00FE0868"/>
    <w:rsid w:val="00FE0B64"/>
    <w:rsid w:val="00FE0BC0"/>
    <w:rsid w:val="00FE0D9A"/>
    <w:rsid w:val="00FE1062"/>
    <w:rsid w:val="00FE1298"/>
    <w:rsid w:val="00FE15F3"/>
    <w:rsid w:val="00FE168D"/>
    <w:rsid w:val="00FE1778"/>
    <w:rsid w:val="00FE1805"/>
    <w:rsid w:val="00FE1894"/>
    <w:rsid w:val="00FE1975"/>
    <w:rsid w:val="00FE1A3E"/>
    <w:rsid w:val="00FE1ADA"/>
    <w:rsid w:val="00FE1B41"/>
    <w:rsid w:val="00FE1BFE"/>
    <w:rsid w:val="00FE1D19"/>
    <w:rsid w:val="00FE1DCE"/>
    <w:rsid w:val="00FE1E39"/>
    <w:rsid w:val="00FE2230"/>
    <w:rsid w:val="00FE26FF"/>
    <w:rsid w:val="00FE2704"/>
    <w:rsid w:val="00FE2761"/>
    <w:rsid w:val="00FE2800"/>
    <w:rsid w:val="00FE29A1"/>
    <w:rsid w:val="00FE29F5"/>
    <w:rsid w:val="00FE2A4B"/>
    <w:rsid w:val="00FE2C22"/>
    <w:rsid w:val="00FE2E40"/>
    <w:rsid w:val="00FE31A4"/>
    <w:rsid w:val="00FE356E"/>
    <w:rsid w:val="00FE378B"/>
    <w:rsid w:val="00FE38AF"/>
    <w:rsid w:val="00FE39E0"/>
    <w:rsid w:val="00FE3B14"/>
    <w:rsid w:val="00FE3C0A"/>
    <w:rsid w:val="00FE3C26"/>
    <w:rsid w:val="00FE3CA2"/>
    <w:rsid w:val="00FE3ECC"/>
    <w:rsid w:val="00FE3FF5"/>
    <w:rsid w:val="00FE4032"/>
    <w:rsid w:val="00FE41E3"/>
    <w:rsid w:val="00FE4554"/>
    <w:rsid w:val="00FE45E5"/>
    <w:rsid w:val="00FE4725"/>
    <w:rsid w:val="00FE472E"/>
    <w:rsid w:val="00FE47CB"/>
    <w:rsid w:val="00FE482C"/>
    <w:rsid w:val="00FE4920"/>
    <w:rsid w:val="00FE4A31"/>
    <w:rsid w:val="00FE4A3E"/>
    <w:rsid w:val="00FE4A6E"/>
    <w:rsid w:val="00FE4CB3"/>
    <w:rsid w:val="00FE4D3A"/>
    <w:rsid w:val="00FE4D4A"/>
    <w:rsid w:val="00FE4E16"/>
    <w:rsid w:val="00FE4E9D"/>
    <w:rsid w:val="00FE52D9"/>
    <w:rsid w:val="00FE55B2"/>
    <w:rsid w:val="00FE5929"/>
    <w:rsid w:val="00FE5AE7"/>
    <w:rsid w:val="00FE5C5C"/>
    <w:rsid w:val="00FE5E51"/>
    <w:rsid w:val="00FE5F38"/>
    <w:rsid w:val="00FE5F78"/>
    <w:rsid w:val="00FE60A2"/>
    <w:rsid w:val="00FE60CA"/>
    <w:rsid w:val="00FE60DD"/>
    <w:rsid w:val="00FE642A"/>
    <w:rsid w:val="00FE643C"/>
    <w:rsid w:val="00FE64D2"/>
    <w:rsid w:val="00FE64FA"/>
    <w:rsid w:val="00FE686A"/>
    <w:rsid w:val="00FE6892"/>
    <w:rsid w:val="00FE695C"/>
    <w:rsid w:val="00FE6AAD"/>
    <w:rsid w:val="00FE6E1F"/>
    <w:rsid w:val="00FE6F8D"/>
    <w:rsid w:val="00FE7369"/>
    <w:rsid w:val="00FE744F"/>
    <w:rsid w:val="00FE7521"/>
    <w:rsid w:val="00FE773A"/>
    <w:rsid w:val="00FE77D7"/>
    <w:rsid w:val="00FE7895"/>
    <w:rsid w:val="00FE7932"/>
    <w:rsid w:val="00FE79E7"/>
    <w:rsid w:val="00FE7D1B"/>
    <w:rsid w:val="00FE7D54"/>
    <w:rsid w:val="00FE7DEA"/>
    <w:rsid w:val="00FE7E6B"/>
    <w:rsid w:val="00FE7EC5"/>
    <w:rsid w:val="00FF015D"/>
    <w:rsid w:val="00FF038D"/>
    <w:rsid w:val="00FF045F"/>
    <w:rsid w:val="00FF0633"/>
    <w:rsid w:val="00FF0A54"/>
    <w:rsid w:val="00FF0AC0"/>
    <w:rsid w:val="00FF0CF4"/>
    <w:rsid w:val="00FF0D12"/>
    <w:rsid w:val="00FF0D8F"/>
    <w:rsid w:val="00FF11D4"/>
    <w:rsid w:val="00FF135F"/>
    <w:rsid w:val="00FF13DD"/>
    <w:rsid w:val="00FF141A"/>
    <w:rsid w:val="00FF14E1"/>
    <w:rsid w:val="00FF14FB"/>
    <w:rsid w:val="00FF154F"/>
    <w:rsid w:val="00FF157E"/>
    <w:rsid w:val="00FF1691"/>
    <w:rsid w:val="00FF1BAE"/>
    <w:rsid w:val="00FF1D1A"/>
    <w:rsid w:val="00FF1DD3"/>
    <w:rsid w:val="00FF1E57"/>
    <w:rsid w:val="00FF1FE1"/>
    <w:rsid w:val="00FF2510"/>
    <w:rsid w:val="00FF259C"/>
    <w:rsid w:val="00FF25A4"/>
    <w:rsid w:val="00FF2685"/>
    <w:rsid w:val="00FF2831"/>
    <w:rsid w:val="00FF287E"/>
    <w:rsid w:val="00FF2883"/>
    <w:rsid w:val="00FF28C8"/>
    <w:rsid w:val="00FF296D"/>
    <w:rsid w:val="00FF2999"/>
    <w:rsid w:val="00FF2AF8"/>
    <w:rsid w:val="00FF2B70"/>
    <w:rsid w:val="00FF2CB7"/>
    <w:rsid w:val="00FF2D41"/>
    <w:rsid w:val="00FF2EEE"/>
    <w:rsid w:val="00FF3107"/>
    <w:rsid w:val="00FF3314"/>
    <w:rsid w:val="00FF3502"/>
    <w:rsid w:val="00FF350B"/>
    <w:rsid w:val="00FF355D"/>
    <w:rsid w:val="00FF36A8"/>
    <w:rsid w:val="00FF36CF"/>
    <w:rsid w:val="00FF388E"/>
    <w:rsid w:val="00FF3950"/>
    <w:rsid w:val="00FF39DC"/>
    <w:rsid w:val="00FF39E3"/>
    <w:rsid w:val="00FF3A78"/>
    <w:rsid w:val="00FF3A88"/>
    <w:rsid w:val="00FF3B21"/>
    <w:rsid w:val="00FF3C68"/>
    <w:rsid w:val="00FF3CF1"/>
    <w:rsid w:val="00FF3D68"/>
    <w:rsid w:val="00FF3EF8"/>
    <w:rsid w:val="00FF3F15"/>
    <w:rsid w:val="00FF4081"/>
    <w:rsid w:val="00FF41CB"/>
    <w:rsid w:val="00FF43A0"/>
    <w:rsid w:val="00FF43BF"/>
    <w:rsid w:val="00FF4602"/>
    <w:rsid w:val="00FF497D"/>
    <w:rsid w:val="00FF49A4"/>
    <w:rsid w:val="00FF4B22"/>
    <w:rsid w:val="00FF4BBF"/>
    <w:rsid w:val="00FF4CDE"/>
    <w:rsid w:val="00FF4E04"/>
    <w:rsid w:val="00FF4FAB"/>
    <w:rsid w:val="00FF4FFF"/>
    <w:rsid w:val="00FF50D1"/>
    <w:rsid w:val="00FF51E0"/>
    <w:rsid w:val="00FF5497"/>
    <w:rsid w:val="00FF572F"/>
    <w:rsid w:val="00FF5833"/>
    <w:rsid w:val="00FF5A9F"/>
    <w:rsid w:val="00FF5B82"/>
    <w:rsid w:val="00FF5BA0"/>
    <w:rsid w:val="00FF5BDF"/>
    <w:rsid w:val="00FF5C01"/>
    <w:rsid w:val="00FF5C2F"/>
    <w:rsid w:val="00FF5D08"/>
    <w:rsid w:val="00FF5D4F"/>
    <w:rsid w:val="00FF5D57"/>
    <w:rsid w:val="00FF5D85"/>
    <w:rsid w:val="00FF5DC0"/>
    <w:rsid w:val="00FF5E72"/>
    <w:rsid w:val="00FF5ED7"/>
    <w:rsid w:val="00FF6221"/>
    <w:rsid w:val="00FF6410"/>
    <w:rsid w:val="00FF6752"/>
    <w:rsid w:val="00FF6891"/>
    <w:rsid w:val="00FF6920"/>
    <w:rsid w:val="00FF6AEB"/>
    <w:rsid w:val="00FF6BCE"/>
    <w:rsid w:val="00FF6C12"/>
    <w:rsid w:val="00FF6D05"/>
    <w:rsid w:val="00FF6DD2"/>
    <w:rsid w:val="00FF701F"/>
    <w:rsid w:val="00FF7158"/>
    <w:rsid w:val="00FF71CB"/>
    <w:rsid w:val="00FF73D2"/>
    <w:rsid w:val="00FF7416"/>
    <w:rsid w:val="00FF7441"/>
    <w:rsid w:val="00FF7448"/>
    <w:rsid w:val="00FF7675"/>
    <w:rsid w:val="00FF782C"/>
    <w:rsid w:val="00FF79FA"/>
    <w:rsid w:val="00FF7ADF"/>
    <w:rsid w:val="00FF7C21"/>
    <w:rsid w:val="00FF7C38"/>
    <w:rsid w:val="00FF7CBF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  <w14:docId w14:val="4F155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 w:qFormat="1"/>
    <w:lsdException w:name="index 2" w:semiHidden="1" w:uiPriority="0" w:unhideWhenUsed="1" w:qFormat="1"/>
    <w:lsdException w:name="index 3" w:semiHidden="1" w:uiPriority="0" w:unhideWhenUsed="1" w:qFormat="1"/>
    <w:lsdException w:name="index 4" w:semiHidden="1" w:uiPriority="0" w:unhideWhenUsed="1" w:qFormat="1"/>
    <w:lsdException w:name="index 5" w:semiHidden="1" w:uiPriority="0" w:unhideWhenUsed="1" w:qFormat="1"/>
    <w:lsdException w:name="index 6" w:semiHidden="1" w:uiPriority="0" w:unhideWhenUsed="1" w:qFormat="1"/>
    <w:lsdException w:name="index 7" w:semiHidden="1" w:uiPriority="0" w:unhideWhenUsed="1" w:qFormat="1"/>
    <w:lsdException w:name="index 8" w:semiHidden="1" w:uiPriority="0" w:unhideWhenUsed="1" w:qFormat="1"/>
    <w:lsdException w:name="index 9" w:semiHidden="1" w:uiPriority="0" w:unhideWhenUsed="1" w:qFormat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 w:qFormat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iPriority="0" w:unhideWhenUsed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iPriority="0" w:unhideWhenUsed="1" w:qFormat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iPriority="0" w:unhideWhenUsed="1" w:qFormat="1"/>
    <w:lsdException w:name="HTML Address" w:semiHidden="1" w:unhideWhenUsed="1"/>
    <w:lsdException w:name="HTML Cite" w:semiHidden="1" w:uiPriority="0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 w:qFormat="1"/>
    <w:lsdException w:name="Outline List 2" w:semiHidden="1" w:unhideWhenUsed="1" w:qFormat="1"/>
    <w:lsdException w:name="Outline List 3" w:semiHidden="1" w:unhideWhenUsed="1" w:qFormat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 w:qFormat="1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E6D"/>
    <w:pPr>
      <w:suppressAutoHyphens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E2076E"/>
    <w:pPr>
      <w:keepNext/>
      <w:suppressAutoHyphens w:val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autoRedefine/>
    <w:unhideWhenUsed/>
    <w:qFormat/>
    <w:rsid w:val="00445EC7"/>
    <w:pPr>
      <w:keepNext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3D031E"/>
    <w:pPr>
      <w:keepNext/>
      <w:numPr>
        <w:ilvl w:val="2"/>
        <w:numId w:val="1"/>
      </w:numPr>
      <w:tabs>
        <w:tab w:val="left" w:pos="4980"/>
      </w:tabs>
      <w:spacing w:line="100" w:lineRule="atLeast"/>
      <w:jc w:val="center"/>
      <w:textAlignment w:val="baseline"/>
      <w:outlineLvl w:val="2"/>
    </w:pPr>
    <w:rPr>
      <w:rFonts w:eastAsia="Times New Roman"/>
      <w:b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nhideWhenUsed/>
    <w:qFormat/>
    <w:rsid w:val="008621CD"/>
    <w:pPr>
      <w:keepNext/>
      <w:widowControl w:val="0"/>
      <w:numPr>
        <w:ilvl w:val="3"/>
        <w:numId w:val="1"/>
      </w:numPr>
      <w:suppressAutoHyphens w:val="0"/>
      <w:autoSpaceDE w:val="0"/>
      <w:jc w:val="center"/>
      <w:outlineLvl w:val="3"/>
    </w:pPr>
    <w:rPr>
      <w:rFonts w:eastAsia="Verdana"/>
      <w:b/>
      <w:color w:val="000000"/>
      <w:kern w:val="2"/>
      <w:szCs w:val="24"/>
      <w:lang w:eastAsia="zh-CN" w:bidi="hi-IN"/>
    </w:rPr>
  </w:style>
  <w:style w:type="paragraph" w:styleId="Ttulo5">
    <w:name w:val="heading 5"/>
    <w:basedOn w:val="Normal"/>
    <w:next w:val="Normal"/>
    <w:link w:val="Ttulo5Char"/>
    <w:unhideWhenUsed/>
    <w:qFormat/>
    <w:rsid w:val="0069714A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nhideWhenUsed/>
    <w:qFormat/>
    <w:rsid w:val="004A723E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nhideWhenUsed/>
    <w:qFormat/>
    <w:rsid w:val="008621CD"/>
    <w:pPr>
      <w:keepNext/>
      <w:widowControl w:val="0"/>
      <w:numPr>
        <w:ilvl w:val="6"/>
        <w:numId w:val="1"/>
      </w:numPr>
      <w:suppressAutoHyphens w:val="0"/>
      <w:jc w:val="right"/>
      <w:outlineLvl w:val="6"/>
    </w:pPr>
    <w:rPr>
      <w:rFonts w:eastAsia="Times New Roman"/>
      <w:b/>
      <w:bCs/>
      <w:color w:val="000000"/>
      <w:kern w:val="2"/>
      <w:sz w:val="20"/>
      <w:szCs w:val="20"/>
      <w:lang w:eastAsia="zh-CN"/>
    </w:rPr>
  </w:style>
  <w:style w:type="paragraph" w:styleId="Ttulo8">
    <w:name w:val="heading 8"/>
    <w:basedOn w:val="Normal"/>
    <w:next w:val="Normal"/>
    <w:link w:val="Ttulo8Char"/>
    <w:unhideWhenUsed/>
    <w:qFormat/>
    <w:rsid w:val="008621CD"/>
    <w:pPr>
      <w:keepNext/>
      <w:numPr>
        <w:ilvl w:val="7"/>
        <w:numId w:val="1"/>
      </w:numPr>
      <w:suppressAutoHyphens w:val="0"/>
      <w:jc w:val="both"/>
      <w:outlineLvl w:val="7"/>
    </w:pPr>
    <w:rPr>
      <w:rFonts w:eastAsia="Times New Roman"/>
      <w:b/>
      <w:bCs/>
      <w:color w:val="000000"/>
      <w:lang w:eastAsia="zh-CN"/>
    </w:rPr>
  </w:style>
  <w:style w:type="paragraph" w:styleId="Ttulo9">
    <w:name w:val="heading 9"/>
    <w:basedOn w:val="Normal"/>
    <w:next w:val="Normal"/>
    <w:link w:val="Ttulo9Char"/>
    <w:unhideWhenUsed/>
    <w:qFormat/>
    <w:rsid w:val="008621CD"/>
    <w:pPr>
      <w:keepNext/>
      <w:numPr>
        <w:ilvl w:val="8"/>
        <w:numId w:val="1"/>
      </w:numPr>
      <w:suppressAutoHyphens w:val="0"/>
      <w:jc w:val="center"/>
      <w:outlineLvl w:val="8"/>
    </w:pPr>
    <w:rPr>
      <w:rFonts w:eastAsia="Times New Roman"/>
      <w:b/>
      <w:bCs/>
      <w:color w:val="000000"/>
      <w:w w:val="90"/>
      <w:sz w:val="18"/>
      <w:szCs w:val="24"/>
      <w:lang w:eastAsia="zh-C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qFormat/>
    <w:rsid w:val="003D031E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Ttulo1Char">
    <w:name w:val="Título 1 Char"/>
    <w:link w:val="Ttulo1"/>
    <w:uiPriority w:val="9"/>
    <w:qFormat/>
    <w:rsid w:val="00E2076E"/>
    <w:rPr>
      <w:rFonts w:ascii="Times New Roman" w:hAnsi="Times New Roman"/>
      <w:b/>
      <w:bCs/>
      <w:sz w:val="24"/>
      <w:szCs w:val="22"/>
      <w:lang w:eastAsia="en-US"/>
    </w:rPr>
  </w:style>
  <w:style w:type="character" w:customStyle="1" w:styleId="Ttulo6Char">
    <w:name w:val="Título 6 Char"/>
    <w:link w:val="Ttulo6"/>
    <w:qFormat/>
    <w:rsid w:val="004A723E"/>
    <w:rPr>
      <w:rFonts w:ascii="Cambria" w:eastAsia="Times New Roman" w:hAnsi="Cambria"/>
      <w:i/>
      <w:iCs/>
      <w:color w:val="243F60"/>
      <w:sz w:val="24"/>
      <w:szCs w:val="22"/>
      <w:lang w:eastAsia="en-US"/>
    </w:rPr>
  </w:style>
  <w:style w:type="character" w:customStyle="1" w:styleId="Ttulo2Char">
    <w:name w:val="Título 2 Char"/>
    <w:link w:val="Ttulo2"/>
    <w:qFormat/>
    <w:rsid w:val="00445EC7"/>
    <w:rPr>
      <w:rFonts w:ascii="Times New Roman" w:hAnsi="Times New Roman"/>
      <w:b/>
      <w:sz w:val="22"/>
      <w:szCs w:val="22"/>
      <w:lang w:eastAsia="en-US"/>
    </w:rPr>
  </w:style>
  <w:style w:type="character" w:customStyle="1" w:styleId="Ttulo5Char">
    <w:name w:val="Título 5 Char"/>
    <w:link w:val="Ttulo5"/>
    <w:qFormat/>
    <w:rsid w:val="0069714A"/>
    <w:rPr>
      <w:rFonts w:ascii="Cambria" w:eastAsia="Times New Roman" w:hAnsi="Cambria"/>
      <w:color w:val="243F60"/>
      <w:sz w:val="24"/>
      <w:szCs w:val="22"/>
      <w:lang w:eastAsia="en-US"/>
    </w:rPr>
  </w:style>
  <w:style w:type="character" w:customStyle="1" w:styleId="Ttulo4Char">
    <w:name w:val="Título 4 Char"/>
    <w:link w:val="Ttulo4"/>
    <w:qFormat/>
    <w:rsid w:val="008621CD"/>
    <w:rPr>
      <w:rFonts w:ascii="Times New Roman" w:eastAsia="Verdana" w:hAnsi="Times New Roman"/>
      <w:b/>
      <w:color w:val="000000"/>
      <w:kern w:val="2"/>
      <w:sz w:val="24"/>
      <w:szCs w:val="24"/>
      <w:lang w:eastAsia="zh-CN" w:bidi="hi-IN"/>
    </w:rPr>
  </w:style>
  <w:style w:type="character" w:customStyle="1" w:styleId="Ttulo7Char">
    <w:name w:val="Título 7 Char"/>
    <w:link w:val="Ttulo7"/>
    <w:qFormat/>
    <w:rsid w:val="008621CD"/>
    <w:rPr>
      <w:rFonts w:ascii="Times New Roman" w:eastAsia="Times New Roman" w:hAnsi="Times New Roman"/>
      <w:b/>
      <w:bCs/>
      <w:color w:val="000000"/>
      <w:kern w:val="2"/>
      <w:lang w:eastAsia="zh-CN"/>
    </w:rPr>
  </w:style>
  <w:style w:type="character" w:customStyle="1" w:styleId="Ttulo8Char">
    <w:name w:val="Título 8 Char"/>
    <w:link w:val="Ttulo8"/>
    <w:qFormat/>
    <w:rsid w:val="008621CD"/>
    <w:rPr>
      <w:rFonts w:ascii="Times New Roman" w:eastAsia="Times New Roman" w:hAnsi="Times New Roman"/>
      <w:b/>
      <w:bCs/>
      <w:color w:val="000000"/>
      <w:sz w:val="24"/>
      <w:szCs w:val="22"/>
      <w:lang w:eastAsia="zh-CN"/>
    </w:rPr>
  </w:style>
  <w:style w:type="character" w:customStyle="1" w:styleId="Ttulo9Char">
    <w:name w:val="Título 9 Char"/>
    <w:link w:val="Ttulo9"/>
    <w:qFormat/>
    <w:rsid w:val="008621CD"/>
    <w:rPr>
      <w:rFonts w:ascii="Times New Roman" w:eastAsia="Times New Roman" w:hAnsi="Times New Roman"/>
      <w:b/>
      <w:bCs/>
      <w:color w:val="000000"/>
      <w:w w:val="90"/>
      <w:sz w:val="18"/>
      <w:szCs w:val="24"/>
      <w:lang w:eastAsia="zh-CN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F525A2"/>
    <w:pPr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link w:val="Partesuperior-zdoformulrio"/>
    <w:uiPriority w:val="99"/>
    <w:rsid w:val="00F525A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F525A2"/>
    <w:pPr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link w:val="Parteinferiordoformulrio"/>
    <w:uiPriority w:val="99"/>
    <w:rsid w:val="00F525A2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Standard">
    <w:name w:val="Standard"/>
    <w:rsid w:val="00024DCE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24DCE"/>
    <w:pPr>
      <w:spacing w:after="140" w:line="288" w:lineRule="auto"/>
    </w:pPr>
  </w:style>
  <w:style w:type="character" w:customStyle="1" w:styleId="StrongEmphasis">
    <w:name w:val="Strong Emphasis"/>
    <w:rsid w:val="00FF157E"/>
    <w:rPr>
      <w:b/>
      <w:bCs/>
    </w:rPr>
  </w:style>
  <w:style w:type="paragraph" w:customStyle="1" w:styleId="tabelatexto12justificado">
    <w:name w:val="tabela_texto_12_justificado"/>
    <w:basedOn w:val="Normal"/>
    <w:rsid w:val="00024DCE"/>
    <w:pPr>
      <w:suppressAutoHyphens w:val="0"/>
      <w:autoSpaceDN w:val="0"/>
      <w:spacing w:before="100" w:after="100"/>
    </w:pPr>
    <w:rPr>
      <w:rFonts w:eastAsia="Times New Roman"/>
      <w:szCs w:val="24"/>
      <w:lang w:eastAsia="pt-BR"/>
    </w:rPr>
  </w:style>
  <w:style w:type="character" w:styleId="Forte">
    <w:name w:val="Strong"/>
    <w:basedOn w:val="Fontepargpadro"/>
    <w:rsid w:val="00024DCE"/>
    <w:rPr>
      <w:b/>
      <w:bCs/>
    </w:rPr>
  </w:style>
  <w:style w:type="paragraph" w:styleId="Cabealho">
    <w:name w:val="header"/>
    <w:basedOn w:val="Normal"/>
    <w:link w:val="CabealhoChar"/>
    <w:unhideWhenUsed/>
    <w:rsid w:val="00024D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24DCE"/>
    <w:rPr>
      <w:rFonts w:ascii="Times New Roman" w:hAnsi="Times New Roman"/>
      <w:sz w:val="24"/>
      <w:szCs w:val="22"/>
      <w:lang w:eastAsia="en-US"/>
    </w:rPr>
  </w:style>
  <w:style w:type="paragraph" w:styleId="Rodap">
    <w:name w:val="footer"/>
    <w:basedOn w:val="Normal"/>
    <w:link w:val="RodapChar"/>
    <w:unhideWhenUsed/>
    <w:rsid w:val="00024D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24DCE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72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1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33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8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53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99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07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4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4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14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26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6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63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4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2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6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7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89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046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04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91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7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7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3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9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11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4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9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9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2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72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8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46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0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3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3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2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2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9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57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8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6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2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67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4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7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7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1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71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9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2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81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0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00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2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57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7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18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5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7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0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62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8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18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6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7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8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3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1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14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6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8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0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9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58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1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9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9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6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70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8735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DFDFDF"/>
              </w:divBdr>
            </w:div>
          </w:divsChild>
        </w:div>
      </w:divsChild>
    </w:div>
    <w:div w:id="94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0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0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5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1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8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8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7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47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7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51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4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20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4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5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62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56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3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5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0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7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08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2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3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6353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8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6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2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9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1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5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82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0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5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24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64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1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63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27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42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0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06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2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8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00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4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95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53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2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6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24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7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5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4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0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3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2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0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1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5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0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1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0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53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68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2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7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75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5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3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74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89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6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2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1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86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6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6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28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85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0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1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88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10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59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3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2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85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5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2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2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23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9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7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88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1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7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8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87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2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7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21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1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92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40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916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75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76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22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95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89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60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72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18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80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19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01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10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94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93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47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96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23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98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56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82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70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91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928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36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49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66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56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471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08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8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9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4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5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9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3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6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77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6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9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5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6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6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19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9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32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13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0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1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4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11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2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2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5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9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49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72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31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4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66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1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7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3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8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0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67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8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03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97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34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9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1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85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2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2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214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0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19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2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0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04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3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69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0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8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2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2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27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015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4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6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3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5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1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2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1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2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0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2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0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74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8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5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57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93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6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84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7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4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6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17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6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9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0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11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7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2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5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4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85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5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0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8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2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26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7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3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9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7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8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7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1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1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65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7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4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36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4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7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42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32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2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21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07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5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9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1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2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9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19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4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2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2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0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7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62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9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6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76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5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65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96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5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99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1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9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72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76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6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5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8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1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37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1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1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6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5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1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74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33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6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0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9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8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0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7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5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33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5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8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0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8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33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1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4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7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34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7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09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7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6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3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25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8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1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8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0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0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7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4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9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24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36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0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57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7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9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4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0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80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6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9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1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2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8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3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4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14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5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4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66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39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0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9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8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5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7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7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22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60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9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47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50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76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69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5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0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49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0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2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1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2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0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7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21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8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7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32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8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2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0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9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39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5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9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4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54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02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49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4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0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45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26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1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1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27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89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2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3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8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73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9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4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5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44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1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2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9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8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17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2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8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0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3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82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0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1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2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3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2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82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34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60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21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4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69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5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7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7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2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5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3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8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2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7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50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9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1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3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39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6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08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0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2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3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3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13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1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92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7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4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4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35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8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3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3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8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9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2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1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0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2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92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7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7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4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1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1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9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8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4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7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1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4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16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56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5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5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1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13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6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3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33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8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7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5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9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0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7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9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1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6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2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27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5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26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00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64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9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5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0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6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25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06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1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1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5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8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8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0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0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04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1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0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3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24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8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1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16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6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8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1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84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13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7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5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04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6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5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2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9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9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97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2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22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8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5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4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4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26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0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3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7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8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2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5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8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90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3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0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3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0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9307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67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1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8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2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1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17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3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4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66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7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2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41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84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0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07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8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6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3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9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32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6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0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5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8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8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7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4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9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5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33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9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5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4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8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7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45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8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3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13519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4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0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8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3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0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7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9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64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0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5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5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9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6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0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0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4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25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83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64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2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3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1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7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62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32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75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2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9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2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2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5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1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71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4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3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20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7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39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65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7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2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2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14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5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9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8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6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3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81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7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36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1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3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3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0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9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97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0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1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4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1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9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0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7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36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0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8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99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24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2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55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33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9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26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7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05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53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1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5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0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30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16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7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3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9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2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5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7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2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86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6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0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7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82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2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7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2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23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8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7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4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8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73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5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8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9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6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3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6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9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1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1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2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33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1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1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6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29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8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2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9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41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32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3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8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8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9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6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4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4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5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3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8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65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44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8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19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2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21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76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5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4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8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8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87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3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5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30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1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49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18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1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0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7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9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7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63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7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5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7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2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1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6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2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9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2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4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9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62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0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3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1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3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87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0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79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7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9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4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7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4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3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5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3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0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0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1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7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5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5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95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2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0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1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8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8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40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5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0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1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0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7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3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41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4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4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6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4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4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79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6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36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1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0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4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7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5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97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19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8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4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00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27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5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9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37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8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2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20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9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4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3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2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13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0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7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2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66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9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3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16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1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7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0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7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1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1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2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32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7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2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0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32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7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6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4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1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0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3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1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97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9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0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4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6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6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3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9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27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7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06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6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2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2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1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33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86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9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5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62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1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7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1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6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3518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5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60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1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0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10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9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7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1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8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0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7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8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21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9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8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8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0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7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6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1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6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6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1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1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8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0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95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4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3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69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8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7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99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92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24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01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77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66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0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6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6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5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4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9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5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0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3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0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99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8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2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4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0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3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3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4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21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3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2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83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1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76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3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92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2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2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0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6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1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1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5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9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87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5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2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6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3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1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94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90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0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66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12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5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6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37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8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3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5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6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8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56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2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54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57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56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66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7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4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86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11808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DFDFDF"/>
              </w:divBdr>
            </w:div>
          </w:divsChild>
        </w:div>
      </w:divsChild>
    </w:div>
    <w:div w:id="6648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7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5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7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2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9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0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7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5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0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1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4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0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5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5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1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1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6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3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2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5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93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2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66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98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9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8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9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84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8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8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0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9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62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7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6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41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1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1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0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0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38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8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0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5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47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0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36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20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6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7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2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31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1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07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3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4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8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1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42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4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8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8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1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68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2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68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56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9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83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80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4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8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1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07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5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27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3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16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6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7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0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0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36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6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0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6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21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4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13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34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35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1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7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6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6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82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6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9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7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8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1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3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97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5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3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5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1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3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1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6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4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8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0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9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8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1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1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3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8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7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2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15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2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8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4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7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81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7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05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22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9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1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33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4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6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27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33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9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76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6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1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4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1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3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459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6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54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9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2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72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03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4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8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8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83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5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9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5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2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3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00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2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8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1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7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2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36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8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7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8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2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1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1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4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78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8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07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23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05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3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1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4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46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0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5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13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8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6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24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63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4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96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1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8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52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6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24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7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3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5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9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3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92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2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7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6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66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5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28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80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23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30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02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5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9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8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90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79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9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57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9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8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3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89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6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77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39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5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9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1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45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2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74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6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9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51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5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28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5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5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424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55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3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9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30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3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7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4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7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1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36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0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21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5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13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68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1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16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07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6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49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49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7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9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6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2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3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4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4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4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8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2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25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4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83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2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7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9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0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2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84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8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2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5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9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66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92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4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9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30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7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7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7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75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8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6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81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9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1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7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5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9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8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18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31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04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78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73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19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86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70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15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21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53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63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66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86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08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61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2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5244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863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257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5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5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4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52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80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4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1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94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2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6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33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3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6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0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72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81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09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8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43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06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1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4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36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2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7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03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0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0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29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1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1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66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9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8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49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9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19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0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4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0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3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55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9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1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3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2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70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5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3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5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9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2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43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38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50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1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34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8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4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65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6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3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8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8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0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45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7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2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74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1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0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55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26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64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4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34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9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8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36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3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1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0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9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1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1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6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5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7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5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7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9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9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3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3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4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1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1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4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97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54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9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2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6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9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9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5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8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92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2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0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0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3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2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6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2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1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65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7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7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8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7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6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7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4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2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5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0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45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1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82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0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9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9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5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1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4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6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5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7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2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45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1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75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5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0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47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51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8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7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0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9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7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22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2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02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0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8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2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8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0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0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2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8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19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1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2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7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5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7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8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41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8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89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1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5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9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2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0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5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7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15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4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7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05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16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38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41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6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5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0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31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2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02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06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9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3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77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0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93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0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1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7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00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0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7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6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4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2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99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9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8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0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61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9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17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4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7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3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5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9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3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2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9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6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2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2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4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67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9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9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4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51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8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16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3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5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4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3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8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8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1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92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2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7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5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0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0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7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4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8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57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43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4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7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5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4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9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5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83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0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46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7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06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8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0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03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7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86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85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4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7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1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0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1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7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7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8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6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92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52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3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7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7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1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1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03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31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8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0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4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1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1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6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0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7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54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8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86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93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00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6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85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39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6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2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8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69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8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16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8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9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7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83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4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7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92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8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8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3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08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6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8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8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7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4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4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08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56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7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07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1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1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3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3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00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9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22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5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3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9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2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5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5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6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5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4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1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5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95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8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2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3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3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9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30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93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2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4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79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2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2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51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5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2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8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4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2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7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3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5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06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19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05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8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44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8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8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86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97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2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7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3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6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1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13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3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5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37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8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9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0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6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2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2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8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2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68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5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0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0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1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64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2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8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6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3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31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03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8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2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5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6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8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41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0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8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0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3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4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09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4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4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0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1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40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8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5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35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1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43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9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2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4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7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1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9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90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5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0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4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80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2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91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1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72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3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1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2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2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0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76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1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7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1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0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3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62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67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37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5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1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5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1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07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6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52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1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2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0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8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3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2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7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3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85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3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32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4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2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5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6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73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0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3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91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06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52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9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4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1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54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0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1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6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4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58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3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37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0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6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1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6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3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792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9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494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6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9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34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04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47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6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90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4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5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8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11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0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3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0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82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88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3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18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9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7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6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5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2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9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50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04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3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65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58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4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28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8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1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62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3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6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0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2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2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3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93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03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32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13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99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9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77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58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75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3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9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21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6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5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80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7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2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8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1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94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5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1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8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1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4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9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0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2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4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0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82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2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5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2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7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4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36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90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5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1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0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83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8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8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82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89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6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2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2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3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5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2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1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81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54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0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36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1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8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52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2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2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37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1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20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7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4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9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7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9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8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6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9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7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1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6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0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0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3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0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9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4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9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5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36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22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0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86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3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04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89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8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5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7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9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10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1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8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3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9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4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5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5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1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9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5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9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9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4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0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7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27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7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6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6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5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0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3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2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9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2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7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5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4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4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7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5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2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70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3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2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1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43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04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3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1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6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1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0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64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57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8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5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3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8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1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6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1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3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3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2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1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65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8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8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75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9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23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3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0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4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2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4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60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54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95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1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8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0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3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35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8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7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0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66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74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65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8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2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83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80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21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68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00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23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09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43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48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09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07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45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57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882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50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6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8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3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1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92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9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87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1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15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0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3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62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69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6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4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7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4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0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7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9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66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9611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8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0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7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78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39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7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2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8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85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443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DFDFDF"/>
                  </w:divBdr>
                </w:div>
              </w:divsChild>
            </w:div>
          </w:divsChild>
        </w:div>
        <w:div w:id="678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4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75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2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3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7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4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39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9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1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3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6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4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0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5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83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2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8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1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8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9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93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7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7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4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6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8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4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8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1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9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67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8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82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9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57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8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1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2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66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76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0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23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0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46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8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3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5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17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96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7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82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7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63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8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0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3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35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3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1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1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7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1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13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6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6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98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8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7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9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8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7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2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5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5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6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0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7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3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1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6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3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9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82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66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5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73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7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6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5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4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4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2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8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8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4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8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7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1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2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0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5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8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3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1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66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3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9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4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35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6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35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80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20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80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73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2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1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90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45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33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2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53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88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8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17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426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2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79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20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81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93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758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9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02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7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57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92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74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06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362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97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59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61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8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829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09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2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500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DFDFDF"/>
                  </w:divBdr>
                </w:div>
              </w:divsChild>
            </w:div>
          </w:divsChild>
        </w:div>
      </w:divsChild>
    </w:div>
    <w:div w:id="1424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4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4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2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0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9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5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6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5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8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64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7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0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8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0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0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6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6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4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1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0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6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0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3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6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86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7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1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0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2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1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1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9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5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46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9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54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4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96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3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09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3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0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8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34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8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3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7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9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3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6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9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11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7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7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7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1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23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1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6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74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0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11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15585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39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6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5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4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4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</w:div>
    <w:div w:id="15349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8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1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1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5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5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3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6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2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8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4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1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7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3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5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5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23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8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27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14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6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68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4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13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3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05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9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44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8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60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9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3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50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3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76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7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36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2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5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5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30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1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35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37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7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8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9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6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0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9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8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1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9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1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12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12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5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2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0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7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9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1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55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0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73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0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5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57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72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4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57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6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3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78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1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99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6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8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76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4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3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1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1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1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42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3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4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6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1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3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3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4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9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4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4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8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2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6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9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0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05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4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5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2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08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7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6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5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3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3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0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0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1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27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3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80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5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1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6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5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47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0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7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08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37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7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3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38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01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9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1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8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2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4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38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0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7680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64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0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2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9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8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5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3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5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3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56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1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34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17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09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90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22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05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32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30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71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44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3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8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2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5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9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4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0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9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0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32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69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78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57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99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38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34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61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60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08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5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9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65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83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9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05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04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23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78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33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5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9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7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9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9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9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7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14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4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79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95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39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02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46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44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7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1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7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42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85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92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6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6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64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4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0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9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4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5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8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7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30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06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30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4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25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4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8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3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0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5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2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2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0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9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3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7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77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24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93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87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87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41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81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3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85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82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86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48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35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80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40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76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66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45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31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06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02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30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62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41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31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49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58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19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95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45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88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44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72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64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29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83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25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84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0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73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15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68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05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24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66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16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49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72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59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04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84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1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93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09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6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7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1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8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68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9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92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8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2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6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77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32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9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3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19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6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1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7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2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9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1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26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5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75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4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1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27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1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3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7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27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4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4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1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7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2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8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8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3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1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2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6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1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52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60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5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0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3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03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8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69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6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8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75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14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3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32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0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3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8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7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8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8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5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90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8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0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3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6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0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4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34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9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2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2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5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3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2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4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65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25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1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28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6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6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50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5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93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6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8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6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03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5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2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0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44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20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30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0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2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1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7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7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53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8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8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21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1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20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85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50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74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4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92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6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6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8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3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1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97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5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2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7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5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7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5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7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6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43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09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7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6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81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83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53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5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4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62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1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5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5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34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13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44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6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75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57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35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20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4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9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61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42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9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5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36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0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1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76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16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1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26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15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9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77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2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21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9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2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1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0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9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51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9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8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5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24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4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5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1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7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9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26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76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8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67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26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03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4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16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37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2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8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7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7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5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0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89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71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1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29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10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03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23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8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2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0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7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2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48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9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80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1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9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85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07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38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10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62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2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06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1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46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13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0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42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38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64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22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9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8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27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6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4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0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9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40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79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14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8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7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45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97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8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1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3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7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2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35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2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45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4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47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8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76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1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8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4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1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77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7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39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13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47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3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3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65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3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87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45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72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7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2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5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2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0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4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34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9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31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59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17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7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0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62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77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77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09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2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01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5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0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5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7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8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5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6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2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6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30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7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38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8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71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5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4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94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9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2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19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99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17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3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7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8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2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9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1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4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53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0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11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82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7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8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3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64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4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2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53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7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9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4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02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3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3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5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9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1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64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25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1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3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5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1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6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6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0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5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6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8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0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2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5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5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1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36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5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47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7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9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0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8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1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1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89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6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6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0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7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05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9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3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6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1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1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1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4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8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36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70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73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2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6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6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8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0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2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84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67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7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3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8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9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2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9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4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7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3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0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2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8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8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8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4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7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7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28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8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4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6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9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4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7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43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9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74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09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2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1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3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1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26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9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9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42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8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2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0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43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50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41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8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1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8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6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3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5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5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8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8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9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7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7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2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8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2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88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24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8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56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24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8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55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7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68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6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6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6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6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65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22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53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2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89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24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95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71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76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1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6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22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23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6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19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9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5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2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9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8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41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8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22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4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6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07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9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79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7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8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0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9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21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69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39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32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1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55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9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17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71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0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2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0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7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7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0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2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98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94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13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1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08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87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1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9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6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0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6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2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5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94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92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33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31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34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1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1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9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07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8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6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8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65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66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5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1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15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32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1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0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22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36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9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7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92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9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32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4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36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6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9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5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5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2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1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6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36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76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09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1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4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0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3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1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9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5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7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5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44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15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24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32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7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19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83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81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9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15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91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6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28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3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37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31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5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35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87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87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03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30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2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84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39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4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28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8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0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6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89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97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3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26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84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93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57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27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89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95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92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1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44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68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00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67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7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1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57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7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50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18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03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02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9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25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11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14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32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91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69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34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69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21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30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9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0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49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0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2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9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92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0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85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91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73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76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40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01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39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82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63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5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60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94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53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99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91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37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6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0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8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9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45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2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14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7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93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7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1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2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8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9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77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07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54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8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8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4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68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04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87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43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49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29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81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87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13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23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07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60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37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48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24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5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16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9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3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0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75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5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9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0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7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9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1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1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5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53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4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7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5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1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7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1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6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19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3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1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73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86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6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98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591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8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2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4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9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95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9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0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2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80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24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63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00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89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6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64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51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82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65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8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58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74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49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0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3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88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33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9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09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85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6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4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3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6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6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3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0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2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27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0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12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7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1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1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0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9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73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9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6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0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2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8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79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55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2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29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5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4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0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9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9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3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8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8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3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5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0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94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84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1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63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9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37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0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4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7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5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42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2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4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7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8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97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3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04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6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8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5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0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2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4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0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37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0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3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4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0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7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1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2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25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02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8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2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0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4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53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05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1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1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8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0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46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05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9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0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0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28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0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7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8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3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3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3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30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5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4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19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0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5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0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8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8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3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1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3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65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37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02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8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8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50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79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96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09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03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93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10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8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3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64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49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49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17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72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0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4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9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2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4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9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8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5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7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2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3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5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0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18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94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06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14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07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66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17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61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93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4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72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24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8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76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7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16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3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32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98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80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96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14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7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17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8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1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23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80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47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59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0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13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5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5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7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43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77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73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0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72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99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41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19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5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3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4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7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17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39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09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36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44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8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88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5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0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9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55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9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11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7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67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8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67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3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48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25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01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5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7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1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5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40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40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9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43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80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48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50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1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5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8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9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19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8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42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36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4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63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32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6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68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07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1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13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1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22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72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51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4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12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0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1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6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8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4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68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85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5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23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4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8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6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6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3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8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7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5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06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8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93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7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95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1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5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0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8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06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61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9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38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21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6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9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26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8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3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9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8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1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5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40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7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86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2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33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0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0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4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08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32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99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3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2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2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4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1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81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1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97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16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2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9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82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3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2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12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0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1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3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02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6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9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4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74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46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0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5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0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2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8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6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0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5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0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5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4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7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54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04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8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3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0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3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0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2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6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0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6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53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76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8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4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66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80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45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98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0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4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0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8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9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2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2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2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4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3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5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0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3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8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3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0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3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9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62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52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6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1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94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74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52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12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54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3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68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39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0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1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6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67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74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96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14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69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64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8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99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38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65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48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98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02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37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04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77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42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06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64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58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93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15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07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7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76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56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75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36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27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57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85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30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94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20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24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15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51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14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08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5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17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04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55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73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13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53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4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7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7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2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1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5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4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8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0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2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4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4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6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9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9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9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7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6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4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7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2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0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1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4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85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86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1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9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90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65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2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2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0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9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2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5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6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94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6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30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9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3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01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2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2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7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4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67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1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9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5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9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9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7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5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6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2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58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09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7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54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7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71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2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45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2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4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13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74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1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50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78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46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8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0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7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3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8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9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17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59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06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9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92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2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3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5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9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9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71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79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7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1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1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26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0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17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1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1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2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4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7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9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0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7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3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4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4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0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8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4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3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3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0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1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6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5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43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9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63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5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14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23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8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8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2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64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74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77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4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5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5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5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71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3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57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2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3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7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27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9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9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8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69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6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0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1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4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5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9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37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2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3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0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6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7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7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9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297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56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283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379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911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979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829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15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36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1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932697">
              <w:marLeft w:val="3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8785">
                  <w:marLeft w:val="0"/>
                  <w:marRight w:val="0"/>
                  <w:marTop w:val="9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1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64757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00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3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9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7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2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4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0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2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2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44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4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3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6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7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8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8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3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8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4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3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01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1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5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9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2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5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9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1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5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02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98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2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5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0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1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71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9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7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2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2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7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7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4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0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1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8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08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96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1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14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31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97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7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0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18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2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97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91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3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0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2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60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16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69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8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8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7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11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57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0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28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5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8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2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3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2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3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2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75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1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05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7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2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3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96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51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35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0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1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46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7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61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4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63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8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4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6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1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2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08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5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86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6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27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11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3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67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58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6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2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6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35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8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86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3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2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73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96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0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4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8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62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54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0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47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1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55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6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9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2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4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7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0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8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81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9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0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1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700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4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9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11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0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7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5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5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8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0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0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7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9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4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3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8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5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2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5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9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6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8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5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6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8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3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1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4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0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7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0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3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9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7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53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4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0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96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47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49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14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28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0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6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95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14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69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7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75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5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65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5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62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40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75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70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1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14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89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0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819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1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2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2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83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44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2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10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46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62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71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17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55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42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91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79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29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00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2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4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719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1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16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0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0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9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5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4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8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8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5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1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2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38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2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31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16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581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551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1104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7931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866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1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4150">
                  <w:marLeft w:val="37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0087">
                      <w:marLeft w:val="0"/>
                      <w:marRight w:val="0"/>
                      <w:marTop w:val="9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9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54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5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1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2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3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5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4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4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1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1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4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8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8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8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15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7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80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0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4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5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8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7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6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32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37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2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0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2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8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4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6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48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7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08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17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98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0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1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7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7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8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8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5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1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2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2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8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6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0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6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8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4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40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7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3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1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72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6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9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7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7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1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2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1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56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1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9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1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5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6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85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2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3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2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0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37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34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73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0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2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5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7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8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0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7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40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7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0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1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4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7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4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5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5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6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9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2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90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7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318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6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1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0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4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5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9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7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5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33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42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67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83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0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30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90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8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0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8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7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1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DFDFDF"/>
              </w:divBdr>
            </w:div>
          </w:divsChild>
        </w:div>
        <w:div w:id="7128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41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9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3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5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8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84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23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6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8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7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09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9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2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2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1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8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3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3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0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2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4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8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5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8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55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6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8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4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4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7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8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1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043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2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7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8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8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6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6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2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3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9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8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2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0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9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0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33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9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3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7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0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1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191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9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8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2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8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0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5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8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0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1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59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4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4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9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20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8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3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8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9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6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93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7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7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95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26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9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1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0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9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9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5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9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53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7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9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5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0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7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6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1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9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2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1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6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9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53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8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95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7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1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8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0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8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36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8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8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7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6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5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17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7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7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55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7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60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2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8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5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37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7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0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46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35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02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7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59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1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1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90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1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9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4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3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3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14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9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5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648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8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0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4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3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0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5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9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2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4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2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4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2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8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247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6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8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2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9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04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09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4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618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14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6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3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5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8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4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8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9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36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1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4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0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6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5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2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5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7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1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0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7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8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03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63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9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42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89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83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5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8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54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81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69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68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57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05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42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69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65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69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92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51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46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66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09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66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44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77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56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73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82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42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5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56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46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0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8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64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45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63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5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63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7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8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0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33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80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97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37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16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08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79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184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3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9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9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6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5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7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39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1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7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6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0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9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0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7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3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6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2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3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4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1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4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0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3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7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9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3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2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7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9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06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6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6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5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52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82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52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20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81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69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16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82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90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23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94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64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71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32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13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24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42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47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70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67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13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22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20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30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23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43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38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59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04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80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11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11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50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6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34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02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18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54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87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0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9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7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2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9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7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0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8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8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94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33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38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1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7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3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4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2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18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7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1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963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5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4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61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4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93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1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5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9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8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9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1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6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9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6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2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2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4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8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4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0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6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27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3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0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55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95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3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27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5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2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9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8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57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4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5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3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9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6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8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9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59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64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3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81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05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11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41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36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032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02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4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9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6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7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2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8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1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9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3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2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1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2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9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1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5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7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1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0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6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3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9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1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0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0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7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4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9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2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14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4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0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64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1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89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2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1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0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32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1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0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0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01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9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23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9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4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8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1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4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4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3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9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71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0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3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24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9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8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4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1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3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2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1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0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0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8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3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5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7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85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44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72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9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02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67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9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00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5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56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0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44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30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1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3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4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1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13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17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95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2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06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00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56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4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61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9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43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75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4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53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10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7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85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4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7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7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41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4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7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86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0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96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39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8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36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0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2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43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9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47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24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33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50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59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0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61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7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47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74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30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7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5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54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19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56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2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36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8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1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6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8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2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10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72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2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0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0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0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3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2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43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1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8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80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67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89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17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8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72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9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6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9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97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06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6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2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3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9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02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9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07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8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8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6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8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02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99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2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5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77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0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7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33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0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6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86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5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6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6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813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1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53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05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5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95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5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2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7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6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2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3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0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62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3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8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3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7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7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77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62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73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64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27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81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89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18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22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70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28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47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60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51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48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89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07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56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05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23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34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55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25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8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54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37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50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7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66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20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21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77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27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02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35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43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91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33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56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92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71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09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79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5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19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43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45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50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69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50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57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37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91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81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17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06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41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26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54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33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15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72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42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53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99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5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84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6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1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1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7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6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8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4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4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1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02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0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85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9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8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11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0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91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4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4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1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0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4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9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7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4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9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1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3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59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1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1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8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0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6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23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4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0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1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27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4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DFDFDF"/>
          </w:divBdr>
        </w:div>
        <w:div w:id="9850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14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50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84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7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6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1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2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8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84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7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82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5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7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246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3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5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9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8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31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2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3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1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8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46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9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96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77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68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16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39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5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5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66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31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67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1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2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2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39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0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2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9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6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27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1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4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8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2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6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9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015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6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34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8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0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3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8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7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1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7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5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6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7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5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2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2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4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65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88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90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31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37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72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69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38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28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94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8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39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5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57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3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15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00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8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82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45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44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82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80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47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22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20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28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3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36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9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16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46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29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33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3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13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08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27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74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58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93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2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7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84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8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70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5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24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9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67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72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97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08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25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14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61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00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39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92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1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01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8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02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53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82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30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42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5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19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92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10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35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8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69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7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7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74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02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04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9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55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34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61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3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5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9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02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03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8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7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1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5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2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7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2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32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3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92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85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86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7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0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18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40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1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7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2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2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3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2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6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8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4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6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2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4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76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3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05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032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11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9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45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8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41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8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85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6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1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6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0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8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5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8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2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6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7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5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0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3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5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5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0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3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DFDFDF"/>
          </w:divBdr>
        </w:div>
        <w:div w:id="1043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3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9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9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19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86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6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05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7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2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8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83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8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23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3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70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1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5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8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4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6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7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34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60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0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33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37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54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81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67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8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25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10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08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39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88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43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19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31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42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8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60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95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837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7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2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3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0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2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5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9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4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6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10540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3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39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5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43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13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66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2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4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1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6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3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4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2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4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34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0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9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31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3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5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5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0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4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97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56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66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5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83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5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93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66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84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68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0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05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95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1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62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3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20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19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8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1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53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5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00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78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2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5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2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1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6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9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4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8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27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24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52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62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01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39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46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03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29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2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07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0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64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91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57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5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70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90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74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09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8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82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11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2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69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62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1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13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1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87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08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76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8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3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05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39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79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37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1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65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29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36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64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02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57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13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41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0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54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8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7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2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3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4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1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1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70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69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0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4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8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0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5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2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2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7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8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1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6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8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0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6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8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9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44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13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84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02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8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1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7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3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0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21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8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65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15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26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35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3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3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9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52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9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30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1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9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98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1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55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62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40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8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3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2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88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4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3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3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9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4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09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2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32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79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30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3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9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9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58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43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02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4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1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4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6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9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43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6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5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1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3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05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4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10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5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8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1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3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9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7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3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0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55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85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8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6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15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62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0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2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0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1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81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71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3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89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92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4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38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8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62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6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1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7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4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73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9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DFDFDF"/>
          </w:divBdr>
        </w:div>
        <w:div w:id="11427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9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9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0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0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7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3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11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34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2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2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13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8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7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4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8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8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4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3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6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6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56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9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89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4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6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35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3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18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23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37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7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63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98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86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3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85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00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24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66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25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7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17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8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76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05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7786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9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2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5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3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1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9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7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26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4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3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9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5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4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0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96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77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2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896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76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0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1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9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97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8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6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0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0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6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1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0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1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9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4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2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89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7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5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65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55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24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71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61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17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0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70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16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56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15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66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21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70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08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1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5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2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43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19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55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26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00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77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0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8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8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84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2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3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4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6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15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52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76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02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82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98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22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96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93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13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60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99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26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19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19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39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86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78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37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19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57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7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9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5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9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7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05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7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77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9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2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43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8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20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63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5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46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4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61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4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5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04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5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7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6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7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1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7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4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13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6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5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28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4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27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6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6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96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00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70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47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49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7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77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30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24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18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16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54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56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90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35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84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26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52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43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87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02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15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64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956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9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1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3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9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7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15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6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1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9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6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7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1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7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9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42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1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16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53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1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49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7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7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3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8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8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63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3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39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7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4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9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8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2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93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8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76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5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1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62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3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3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0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0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0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43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1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70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8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5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0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7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12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26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9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8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0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0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1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9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9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1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4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5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8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4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0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0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44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3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0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80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0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1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1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8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7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8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5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2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6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8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5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8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3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2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5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9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6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7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8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7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8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7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8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9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73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6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5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7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94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7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21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5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0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1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6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8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9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1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1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9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3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2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9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7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5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2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8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5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0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7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4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9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91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13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26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19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40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62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18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87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92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46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92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5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78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18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76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69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40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44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06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72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75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18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65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51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20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68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22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77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96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34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7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87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24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17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29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19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07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31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0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06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28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25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26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10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54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25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14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83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57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777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10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01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14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30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55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88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61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77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10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69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33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53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42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34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41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76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16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09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48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45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25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51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46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95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26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41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71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18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2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43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54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18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30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07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19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34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60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57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40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47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25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29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49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15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48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86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92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97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33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68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27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01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10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21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42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66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61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11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53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85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76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88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50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13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10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59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38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73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94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30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31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44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6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19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19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93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26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51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24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22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53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45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04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56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79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04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87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93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33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18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80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8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70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59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24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55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95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41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40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77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43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55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64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81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69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60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92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81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47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67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18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0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01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40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17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76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12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04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6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07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62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40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9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0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3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1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2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0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70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1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4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9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27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0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6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65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2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5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37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5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1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9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4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3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5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97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4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45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9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8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6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7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4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9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5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27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66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75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07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45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34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71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117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67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38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69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89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51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16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93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33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36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48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73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637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11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62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54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66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66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80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03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19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20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24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41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653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45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8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33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434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00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898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32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15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74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76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75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39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36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57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07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44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06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47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19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88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08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52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91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38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76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73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26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55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0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30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46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38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08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23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71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04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66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68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99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92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65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56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92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79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49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56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23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12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86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91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76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0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23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64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2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05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30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71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49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79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4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0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15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864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19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23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81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98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87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84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59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84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703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7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43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7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8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8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8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3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5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0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95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45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2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8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8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3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36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4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0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6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7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4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5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20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6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9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6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1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14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2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1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4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5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2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2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6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5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9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8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3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1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5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9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24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26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09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26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14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4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3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35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25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9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4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17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76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16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87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6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1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7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56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1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1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48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81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83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43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02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1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50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4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8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6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2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0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0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9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3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58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3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0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5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98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7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57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0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2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9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6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2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94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4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12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2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0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9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80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3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5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8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3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24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17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2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4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96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71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4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2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5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4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26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7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3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5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0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5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1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3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6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7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0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46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9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0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9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2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8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7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84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76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58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77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6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73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4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09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08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62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12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21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62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41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2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80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70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98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32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75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84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86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13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3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42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06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23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60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3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22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14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7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9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8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5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56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0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2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2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87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0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2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3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93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5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70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1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96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5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0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2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94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6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5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05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32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1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73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65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9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1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7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9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6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46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8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1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3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67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0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29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34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073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39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9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4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2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95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8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5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8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3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22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5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3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8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66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3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9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5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6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9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2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53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9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8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06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9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82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70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0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39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79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4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0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52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20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9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9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37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07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56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3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9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9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3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1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0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17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88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93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73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1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13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19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36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2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0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43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4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6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69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03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6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7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31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8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4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0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6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8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3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4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8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4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5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8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8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3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8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00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2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4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4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9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3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3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3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5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1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5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8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0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0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3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2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7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5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4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9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6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7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28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2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3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23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4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9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2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9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4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3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6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74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48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5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68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58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5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4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80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851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04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66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2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2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2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2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3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8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1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6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8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1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3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1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9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6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0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15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5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9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14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45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6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0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6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2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9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28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87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22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5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7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6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0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7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5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0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5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7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96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2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1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2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69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9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269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2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5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2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76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83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41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9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0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9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2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3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7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43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9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6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34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63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3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8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5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6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52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1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5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9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4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4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1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6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6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1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92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3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93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9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5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7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1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1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0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1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4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0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1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4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2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93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63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76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24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4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9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0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6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4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0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3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4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27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5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6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3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26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65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4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7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0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43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0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05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29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38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8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05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3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44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39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83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3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54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7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8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4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9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3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0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6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1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9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3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9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0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25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37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30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4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55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48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7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8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75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1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16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30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54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2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1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74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19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83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69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5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2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0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3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7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1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9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1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5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4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7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9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7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7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97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30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36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5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11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1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8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6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4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89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0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7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0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9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3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59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8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3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71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7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1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7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3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62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0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54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05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64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54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6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8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9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4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63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0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26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2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4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7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9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0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1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2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6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0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7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5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3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6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4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8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9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5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5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23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4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73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0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5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1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6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8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1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2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5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35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47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70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18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74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09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0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00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78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52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31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21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93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58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23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9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31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31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63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82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07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8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8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87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92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8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57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71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87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91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49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6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3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66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8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74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63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99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42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0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5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1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19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82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74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03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05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19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5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24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36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26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3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12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76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00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7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8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14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48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46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92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60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66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8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80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17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81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31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51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10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3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73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187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877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228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4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8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1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8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9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1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1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3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4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7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5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5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9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1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7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7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4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0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7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2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2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65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01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34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4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9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8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99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7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4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7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6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80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7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3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4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2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9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6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0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1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2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0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7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11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9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7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55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0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1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34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02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37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12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37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1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8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3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32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5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2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7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0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3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0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0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902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4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9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14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8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7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5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9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22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7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77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0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6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8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5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6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74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70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9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72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35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5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6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44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39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0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4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5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1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4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40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31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52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06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1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39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10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72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1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3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93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6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93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05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21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0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7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96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2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50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36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01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84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2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74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7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17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3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7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2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14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9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9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0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9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1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3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13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62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88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43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35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89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98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89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38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72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54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18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59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69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8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93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77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35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55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5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68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0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0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0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2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41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9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5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3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2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2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4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5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85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9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2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32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1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32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4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5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5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05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2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13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6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6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08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4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7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34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0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16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7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7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1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68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46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4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13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5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3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2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8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95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63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31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8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37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5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7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18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9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9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9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0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1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03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2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0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1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23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38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14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6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9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12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09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0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2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35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9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84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5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4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68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5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92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9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0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9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5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54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1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5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17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8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33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99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10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6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3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9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7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1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0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9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1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9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7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8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9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E17BA-1DC0-416B-AAA3-9C0612D4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555</Characters>
  <Application>Microsoft Office Word</Application>
  <DocSecurity>0</DocSecurity>
  <PresentationFormat>X9</PresentationFormat>
  <Lines>23</Lines>
  <Paragraphs>9</Paragraphs>
  <Slides>22</Slides>
  <Notes>17</Notes>
  <HiddenSlides>10</HiddenSlides>
  <MMClips>16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DE PESSOAL Nº 42/GR/UFFS/2021, DE 27 DE JANEIRO DE 2021_x000d_</vt:lpstr>
    </vt:vector>
  </TitlesOfParts>
  <Manager/>
  <Company/>
  <LinksUpToDate>false</LinksUpToDate>
  <CharactersWithSpaces>642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1521/GR/UFFS/2021, DE 11 DE FEVEREIRO DE 2021_x000d_</dc:title>
  <dc:subject>CRIA COORDENAÇÃO ADJUNTA DE LABORATÓRIOS, DA COORDENAÇÃO ACADÊMICA, DO CAMPUS PASSO FUNDO._x000d_</dc:subject>
  <dc:creator/>
  <cp:keywords>Macro VBA criada por Márcio Luft em 2011</cp:keywords>
  <dc:description>PORTARIA nº 1521GRUFFS2021 - CRIA a Coordenação Adjunta de Laboratórios, da Coordenação Acadêmica, do Campus Passo Fundo.odt</dc:description>
  <cp:lastModifiedBy/>
  <cp:revision>1</cp:revision>
  <dcterms:created xsi:type="dcterms:W3CDTF">2021-02-11T12:57:00Z</dcterms:created>
  <dcterms:modified xsi:type="dcterms:W3CDTF">2021-02-11T12:57:00Z</dcterms:modified>
  <cp:category>Ato Normativo</cp:category>
</cp:coreProperties>
</file>