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F83D" w14:textId="1F309E2B" w:rsidR="007E5CFD" w:rsidRDefault="007E5CFD" w:rsidP="007E5CFD">
      <w:pPr>
        <w:suppressAutoHyphens w:val="0"/>
        <w:jc w:val="center"/>
        <w:rPr>
          <w:b/>
          <w:szCs w:val="24"/>
        </w:rPr>
      </w:pPr>
      <w:r w:rsidRPr="0042275E">
        <w:rPr>
          <w:b/>
          <w:szCs w:val="24"/>
        </w:rPr>
        <w:t>PORTARIA Nº 1388/GR/UFFS/2019</w:t>
      </w:r>
    </w:p>
    <w:p w14:paraId="2730A8D8" w14:textId="79A7E445" w:rsidR="00221B3C" w:rsidRDefault="00221B3C" w:rsidP="007E5CFD">
      <w:pPr>
        <w:suppressAutoHyphens w:val="0"/>
        <w:jc w:val="center"/>
        <w:rPr>
          <w:b/>
          <w:szCs w:val="24"/>
        </w:rPr>
      </w:pPr>
    </w:p>
    <w:p w14:paraId="065CAC80" w14:textId="77777777" w:rsidR="00221B3C" w:rsidRDefault="00221B3C" w:rsidP="00221B3C">
      <w:pPr>
        <w:suppressAutoHyphens w:val="0"/>
        <w:rPr>
          <w:szCs w:val="24"/>
          <w:lang w:eastAsia="pt-BR"/>
        </w:rPr>
      </w:pPr>
      <w:r>
        <w:rPr>
          <w:rFonts w:ascii="Helvetica Neue" w:hAnsi="Helvetica Neue"/>
          <w:b/>
          <w:bCs/>
          <w:color w:val="222222"/>
          <w:sz w:val="23"/>
          <w:szCs w:val="23"/>
          <w:shd w:val="clear" w:color="auto" w:fill="FAFAFA"/>
        </w:rPr>
        <w:t>Revogada por:</w:t>
      </w:r>
    </w:p>
    <w:p w14:paraId="2C525583" w14:textId="01E7A0EC" w:rsidR="00221B3C" w:rsidRDefault="00221B3C" w:rsidP="00221B3C">
      <w:pPr>
        <w:pStyle w:val="NormalWeb"/>
        <w:shd w:val="clear" w:color="auto" w:fill="FAFAFA"/>
        <w:spacing w:before="0" w:after="150"/>
        <w:rPr>
          <w:rFonts w:ascii="Helvetica Neue" w:hAnsi="Helvetica Neue"/>
          <w:color w:val="222222"/>
          <w:sz w:val="23"/>
          <w:szCs w:val="23"/>
        </w:rPr>
      </w:pPr>
      <w:hyperlink r:id="rId8" w:history="1">
        <w:r>
          <w:rPr>
            <w:rStyle w:val="Hyperlink"/>
            <w:rFonts w:ascii="Helvetica Neue" w:hAnsi="Helvetica Neue"/>
            <w:color w:val="00693D"/>
            <w:sz w:val="23"/>
            <w:szCs w:val="23"/>
            <w:bdr w:val="none" w:sz="0" w:space="0" w:color="auto" w:frame="1"/>
          </w:rPr>
          <w:t>PORTARIA DE PESSOAL Nº 34/GR/UFFS/2022</w:t>
        </w:r>
      </w:hyperlink>
    </w:p>
    <w:p w14:paraId="1AA61885" w14:textId="155B6607" w:rsidR="007E5CFD" w:rsidRPr="0042275E" w:rsidRDefault="007E5CFD" w:rsidP="007E5CFD">
      <w:pPr>
        <w:suppressAutoHyphens w:val="0"/>
        <w:jc w:val="both"/>
        <w:rPr>
          <w:szCs w:val="24"/>
        </w:rPr>
      </w:pPr>
    </w:p>
    <w:p w14:paraId="5B93ED1A" w14:textId="442AEE71" w:rsidR="007E5CFD" w:rsidRPr="00221B3C" w:rsidRDefault="007E5CFD" w:rsidP="007E5CFD">
      <w:pPr>
        <w:suppressAutoHyphens w:val="0"/>
        <w:jc w:val="both"/>
        <w:rPr>
          <w:strike/>
        </w:rPr>
      </w:pPr>
      <w:bookmarkStart w:id="0" w:name="_GoBack"/>
      <w:r w:rsidRPr="00221B3C">
        <w:rPr>
          <w:strike/>
        </w:rPr>
        <w:t>O REITOR DA UNIVERSIDADE FEDERAL DA FRONTEIRA SUL (UFFS), no uso de suas atribuições legais, resolve:</w:t>
      </w:r>
    </w:p>
    <w:p w14:paraId="0FBA0B82" w14:textId="77777777" w:rsidR="007E5CFD" w:rsidRPr="00221B3C" w:rsidRDefault="007E5CFD" w:rsidP="007E5CFD">
      <w:pPr>
        <w:suppressAutoHyphens w:val="0"/>
        <w:jc w:val="both"/>
        <w:rPr>
          <w:strike/>
        </w:rPr>
      </w:pPr>
    </w:p>
    <w:p w14:paraId="0E394324" w14:textId="6EB5588E" w:rsidR="007E5CFD" w:rsidRPr="00221B3C" w:rsidRDefault="007E5CFD" w:rsidP="007E5CFD">
      <w:pPr>
        <w:suppressAutoHyphens w:val="0"/>
        <w:jc w:val="both"/>
        <w:rPr>
          <w:strike/>
        </w:rPr>
      </w:pPr>
      <w:r w:rsidRPr="00221B3C">
        <w:rPr>
          <w:b/>
          <w:strike/>
        </w:rPr>
        <w:t>Art. 1º </w:t>
      </w:r>
      <w:r w:rsidRPr="00221B3C">
        <w:rPr>
          <w:strike/>
        </w:rPr>
        <w:t xml:space="preserve">DESIGNAR como substituta da Servidora GABRIELA GONÇALVES DE OLIVEIRA, Siape nº 2278282, ocupante do cargo de Coordenadora Acadêmica do </w:t>
      </w:r>
      <w:r w:rsidRPr="00221B3C">
        <w:rPr>
          <w:i/>
          <w:iCs/>
          <w:strike/>
        </w:rPr>
        <w:t xml:space="preserve">Campus </w:t>
      </w:r>
      <w:r w:rsidRPr="00221B3C">
        <w:rPr>
          <w:strike/>
        </w:rPr>
        <w:t>Chapecó, código CD-4, integrante do Quadro Distributivo de Cargos e Funções Gratificadas desta Universidade, a servidora CRHIS NETTO DE BRUM, Siape nº 1639575, para que assuma as respectivas funções nos afastamentos e impedimentos legais e regulamentares da titular.</w:t>
      </w:r>
    </w:p>
    <w:p w14:paraId="4DD8C286" w14:textId="77777777" w:rsidR="007E5CFD" w:rsidRPr="00221B3C" w:rsidRDefault="007E5CFD" w:rsidP="007E5CFD">
      <w:pPr>
        <w:suppressAutoHyphens w:val="0"/>
        <w:jc w:val="both"/>
        <w:rPr>
          <w:strike/>
        </w:rPr>
      </w:pPr>
    </w:p>
    <w:p w14:paraId="3FD84C01" w14:textId="756DE2D2" w:rsidR="007E5CFD" w:rsidRPr="00221B3C" w:rsidRDefault="007E5CFD" w:rsidP="007E5CFD">
      <w:pPr>
        <w:suppressAutoHyphens w:val="0"/>
        <w:jc w:val="both"/>
        <w:rPr>
          <w:strike/>
        </w:rPr>
      </w:pPr>
      <w:r w:rsidRPr="00221B3C">
        <w:rPr>
          <w:b/>
          <w:strike/>
        </w:rPr>
        <w:t>Art. 2º </w:t>
      </w:r>
      <w:r w:rsidRPr="00221B3C">
        <w:rPr>
          <w:strike/>
        </w:rPr>
        <w:t xml:space="preserve">Fica revogada a </w:t>
      </w:r>
      <w:hyperlink r:id="rId9" w:history="1">
        <w:r w:rsidRPr="00221B3C">
          <w:rPr>
            <w:rStyle w:val="Hyperlink"/>
            <w:strike/>
            <w:color w:val="auto"/>
            <w:u w:val="none"/>
          </w:rPr>
          <w:t>PORTARIA Nº 788/GR/UFFS/2019</w:t>
        </w:r>
      </w:hyperlink>
      <w:r w:rsidRPr="00221B3C">
        <w:rPr>
          <w:strike/>
        </w:rPr>
        <w:t>, de 26 de julho de 2019, publicado no DOU subsequente.</w:t>
      </w:r>
    </w:p>
    <w:p w14:paraId="28CF9A9A" w14:textId="77777777" w:rsidR="007E5CFD" w:rsidRPr="00221B3C" w:rsidRDefault="007E5CFD" w:rsidP="007E5CFD">
      <w:pPr>
        <w:suppressAutoHyphens w:val="0"/>
        <w:jc w:val="both"/>
        <w:rPr>
          <w:strike/>
        </w:rPr>
      </w:pPr>
    </w:p>
    <w:p w14:paraId="135D1B9A" w14:textId="6CF4E72A" w:rsidR="007E5CFD" w:rsidRPr="00221B3C" w:rsidRDefault="007E5CFD" w:rsidP="007E5CFD">
      <w:pPr>
        <w:suppressAutoHyphens w:val="0"/>
        <w:jc w:val="both"/>
        <w:rPr>
          <w:strike/>
        </w:rPr>
      </w:pPr>
      <w:r w:rsidRPr="00221B3C">
        <w:rPr>
          <w:b/>
          <w:strike/>
        </w:rPr>
        <w:t>Art. 3º </w:t>
      </w:r>
      <w:r w:rsidRPr="00221B3C">
        <w:rPr>
          <w:strike/>
        </w:rPr>
        <w:t>Esta Portaria entra em vigor na data de sua publicação no Diário Oficial da União.</w:t>
      </w:r>
    </w:p>
    <w:p w14:paraId="049B2BC9" w14:textId="77777777" w:rsidR="007E5CFD" w:rsidRPr="00221B3C" w:rsidRDefault="007E5CFD" w:rsidP="007E5CFD">
      <w:pPr>
        <w:suppressAutoHyphens w:val="0"/>
        <w:jc w:val="center"/>
        <w:rPr>
          <w:strike/>
        </w:rPr>
      </w:pPr>
    </w:p>
    <w:p w14:paraId="3E483999" w14:textId="39942D50" w:rsidR="007E5CFD" w:rsidRPr="00221B3C" w:rsidRDefault="007E5CFD" w:rsidP="007E5CFD">
      <w:pPr>
        <w:suppressAutoHyphens w:val="0"/>
        <w:jc w:val="center"/>
        <w:rPr>
          <w:strike/>
        </w:rPr>
      </w:pPr>
      <w:r w:rsidRPr="00221B3C">
        <w:rPr>
          <w:strike/>
        </w:rPr>
        <w:t>Chapecó-SC, 3 de dezembro de 2019.</w:t>
      </w:r>
    </w:p>
    <w:p w14:paraId="4720A594" w14:textId="77777777" w:rsidR="007E5CFD" w:rsidRPr="00221B3C" w:rsidRDefault="007E5CFD" w:rsidP="007E5CFD">
      <w:pPr>
        <w:suppressAutoHyphens w:val="0"/>
        <w:jc w:val="center"/>
        <w:rPr>
          <w:strike/>
        </w:rPr>
      </w:pPr>
    </w:p>
    <w:p w14:paraId="70841E1F" w14:textId="69B1052E" w:rsidR="007E5CFD" w:rsidRPr="00221B3C" w:rsidRDefault="007E5CFD" w:rsidP="007E5CFD">
      <w:pPr>
        <w:suppressAutoHyphens w:val="0"/>
        <w:jc w:val="center"/>
        <w:rPr>
          <w:strike/>
        </w:rPr>
      </w:pPr>
    </w:p>
    <w:p w14:paraId="3B85CD7C" w14:textId="23257EF4" w:rsidR="007E5CFD" w:rsidRPr="00221B3C" w:rsidRDefault="007E5CFD" w:rsidP="007E5CFD">
      <w:pPr>
        <w:suppressAutoHyphens w:val="0"/>
        <w:jc w:val="center"/>
        <w:rPr>
          <w:strike/>
        </w:rPr>
      </w:pPr>
    </w:p>
    <w:p w14:paraId="60FD3981" w14:textId="4C964299" w:rsidR="007E5CFD" w:rsidRPr="00221B3C" w:rsidRDefault="007E5CFD" w:rsidP="007E5CFD">
      <w:pPr>
        <w:suppressAutoHyphens w:val="0"/>
        <w:jc w:val="center"/>
        <w:rPr>
          <w:strike/>
        </w:rPr>
      </w:pPr>
      <w:r w:rsidRPr="00221B3C">
        <w:rPr>
          <w:strike/>
        </w:rPr>
        <w:t>MARCELO RECKTENVALD</w:t>
      </w:r>
    </w:p>
    <w:p w14:paraId="2877E649" w14:textId="46E8129B" w:rsidR="007E5CFD" w:rsidRPr="00221B3C" w:rsidRDefault="007E5CFD" w:rsidP="007E5CFD">
      <w:pPr>
        <w:suppressAutoHyphens w:val="0"/>
        <w:jc w:val="center"/>
        <w:rPr>
          <w:strike/>
        </w:rPr>
      </w:pPr>
      <w:r w:rsidRPr="00221B3C">
        <w:rPr>
          <w:strike/>
        </w:rPr>
        <w:t>Reitor</w:t>
      </w:r>
    </w:p>
    <w:bookmarkEnd w:id="0"/>
    <w:p w14:paraId="47101799" w14:textId="78E84525" w:rsidR="00AE6D4E" w:rsidRPr="00221B3C" w:rsidRDefault="00AE6D4E" w:rsidP="007E5CFD">
      <w:pPr>
        <w:suppressAutoHyphens w:val="0"/>
        <w:rPr>
          <w:strike/>
        </w:rPr>
      </w:pPr>
    </w:p>
    <w:sectPr w:rsidR="00AE6D4E" w:rsidRPr="00221B3C" w:rsidSect="007E5CFD">
      <w:headerReference w:type="default" r:id="rId10"/>
      <w:footerReference w:type="default" r:id="rId11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57FB" w14:textId="77777777" w:rsidR="00194D81" w:rsidRDefault="00194D81">
      <w:r>
        <w:separator/>
      </w:r>
    </w:p>
  </w:endnote>
  <w:endnote w:type="continuationSeparator" w:id="0">
    <w:p w14:paraId="16C37E08" w14:textId="77777777" w:rsidR="00194D81" w:rsidRDefault="0019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,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,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font321">
    <w:altName w:val="MS Mincho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 Sharp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, 宋体">
    <w:altName w:val="Times New Roman"/>
    <w:charset w:val="00"/>
    <w:family w:val="auto"/>
    <w:pitch w:val="variable"/>
  </w:font>
  <w:font w:name="font323">
    <w:altName w:val="MS Mincho"/>
    <w:charset w:val="00"/>
    <w:family w:val="auto"/>
    <w:pitch w:val="variable"/>
  </w:font>
  <w:font w:name="font322">
    <w:altName w:val="MS Mincho"/>
    <w:charset w:val="00"/>
    <w:family w:val="auto"/>
    <w:pitch w:val="variable"/>
  </w:font>
  <w:font w:name="font327">
    <w:altName w:val="MS Mincho"/>
    <w:charset w:val="00"/>
    <w:family w:val="auto"/>
    <w:pitch w:val="variable"/>
  </w:font>
  <w:font w:name="font324">
    <w:altName w:val="MS Mincho"/>
    <w:charset w:val="00"/>
    <w:family w:val="auto"/>
    <w:pitch w:val="variable"/>
  </w:font>
  <w:font w:name="font325">
    <w:altName w:val="MS Mincho"/>
    <w:charset w:val="00"/>
    <w:family w:val="auto"/>
    <w:pitch w:val="variable"/>
  </w:font>
  <w:font w:name="font314">
    <w:altName w:val="MS Mincho"/>
    <w:charset w:val="00"/>
    <w:family w:val="auto"/>
    <w:pitch w:val="variable"/>
  </w:font>
  <w:font w:name="font315">
    <w:altName w:val="MS Mincho"/>
    <w:charset w:val="00"/>
    <w:family w:val="auto"/>
    <w:pitch w:val="variable"/>
  </w:font>
  <w:font w:name="font319">
    <w:altName w:val="Times New Roman"/>
    <w:charset w:val="00"/>
    <w:family w:val="auto"/>
    <w:pitch w:val="variable"/>
  </w:font>
  <w:font w:name="font317">
    <w:altName w:val="MS Mincho"/>
    <w:charset w:val="00"/>
    <w:family w:val="auto"/>
    <w:pitch w:val="variable"/>
  </w:font>
  <w:font w:name="font326">
    <w:altName w:val="MS Mincho"/>
    <w:charset w:val="00"/>
    <w:family w:val="auto"/>
    <w:pitch w:val="variable"/>
  </w:font>
  <w:font w:name="Helvetica Neue">
    <w:altName w:val="Times New Roman"/>
    <w:charset w:val="00"/>
    <w:family w:val="roman"/>
    <w:pitch w:val="variable"/>
  </w:font>
  <w:font w:name="font329">
    <w:altName w:val="MS Mincho"/>
    <w:charset w:val="00"/>
    <w:family w:val="auto"/>
    <w:pitch w:val="variable"/>
  </w:font>
  <w:font w:name="font330">
    <w:altName w:val="MS Mincho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TT18At00">
    <w:altName w:val="Times New Roman"/>
    <w:charset w:val="00"/>
    <w:family w:val="roman"/>
    <w:pitch w:val="variable"/>
  </w:font>
  <w:font w:name="Times-Bold">
    <w:altName w:val="Times New Roman"/>
    <w:charset w:val="00"/>
    <w:family w:val="roman"/>
    <w:pitch w:val="variable"/>
  </w:font>
  <w:font w:name="Times-Roman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font332">
    <w:altName w:val="MS Mincho"/>
    <w:charset w:val="00"/>
    <w:family w:val="auto"/>
    <w:pitch w:val="variable"/>
  </w:font>
  <w:font w:name="font333">
    <w:altName w:val="MS Mincho"/>
    <w:charset w:val="00"/>
    <w:family w:val="auto"/>
    <w:pitch w:val="variable"/>
  </w:font>
  <w:font w:name="font372">
    <w:charset w:val="00"/>
    <w:family w:val="auto"/>
    <w:pitch w:val="variable"/>
  </w:font>
  <w:font w:name="Times-Italic">
    <w:altName w:val="Arabic Typesetting"/>
    <w:charset w:val="00"/>
    <w:family w:val="roman"/>
    <w:pitch w:val="variable"/>
  </w:font>
  <w:font w:name="font334">
    <w:altName w:val="MS Mincho"/>
    <w:charset w:val="00"/>
    <w:family w:val="auto"/>
    <w:pitch w:val="variable"/>
  </w:font>
  <w:font w:name="font335">
    <w:altName w:val="MS Mincho"/>
    <w:charset w:val="00"/>
    <w:family w:val="auto"/>
    <w:pitch w:val="variable"/>
  </w:font>
  <w:font w:name="font337">
    <w:altName w:val="MS Mincho"/>
    <w:charset w:val="00"/>
    <w:family w:val="auto"/>
    <w:pitch w:val="variable"/>
  </w:font>
  <w:font w:name="font357">
    <w:altName w:val="MS Mincho"/>
    <w:charset w:val="00"/>
    <w:family w:val="auto"/>
    <w:pitch w:val="variable"/>
  </w:font>
  <w:font w:name="font358">
    <w:altName w:val="MS Mincho"/>
    <w:charset w:val="00"/>
    <w:family w:val="auto"/>
    <w:pitch w:val="variable"/>
  </w:font>
  <w:font w:name="font359">
    <w:altName w:val="MS Mincho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60">
    <w:altName w:val="Calibri"/>
    <w:charset w:val="00"/>
    <w:family w:val="auto"/>
    <w:pitch w:val="variable"/>
  </w:font>
  <w:font w:name="font361">
    <w:altName w:val="MS Mincho"/>
    <w:charset w:val="00"/>
    <w:family w:val="auto"/>
    <w:pitch w:val="variable"/>
  </w:font>
  <w:font w:name="font362">
    <w:altName w:val="MS Mincho"/>
    <w:charset w:val="00"/>
    <w:family w:val="auto"/>
    <w:pitch w:val="variable"/>
  </w:font>
  <w:font w:name="font366">
    <w:altName w:val="MS Mincho"/>
    <w:charset w:val="00"/>
    <w:family w:val="auto"/>
    <w:pitch w:val="variable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27D4AC29" w:rsidR="003B5D2A" w:rsidRPr="007E5CFD" w:rsidRDefault="007E5CFD" w:rsidP="007E5CFD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7E5CFD">
      <w:rPr>
        <w:color w:val="FFFFFF"/>
        <w:sz w:val="18"/>
      </w:rPr>
      <w:t>Macro VBA criada por Márcio Luft em 2011</w:t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tab/>
    </w:r>
    <w:r w:rsidRPr="007E5CFD">
      <w:rPr>
        <w:sz w:val="18"/>
      </w:rPr>
      <w:fldChar w:fldCharType="begin"/>
    </w:r>
    <w:r w:rsidRPr="007E5CFD">
      <w:rPr>
        <w:sz w:val="18"/>
      </w:rPr>
      <w:instrText xml:space="preserve"> PAGE   \* MERGEFORMAT </w:instrText>
    </w:r>
    <w:r w:rsidRPr="007E5CFD">
      <w:rPr>
        <w:sz w:val="18"/>
      </w:rPr>
      <w:fldChar w:fldCharType="separate"/>
    </w:r>
    <w:r w:rsidR="00221B3C">
      <w:rPr>
        <w:noProof/>
        <w:sz w:val="18"/>
      </w:rPr>
      <w:t>1</w:t>
    </w:r>
    <w:r w:rsidRPr="007E5CFD">
      <w:rPr>
        <w:sz w:val="18"/>
      </w:rPr>
      <w:fldChar w:fldCharType="end"/>
    </w:r>
    <w:r w:rsidRPr="007E5CFD">
      <w:rPr>
        <w:sz w:val="18"/>
      </w:rPr>
      <w:t>/</w:t>
    </w:r>
    <w:r w:rsidRPr="007E5CFD">
      <w:rPr>
        <w:sz w:val="18"/>
      </w:rPr>
      <w:fldChar w:fldCharType="begin"/>
    </w:r>
    <w:r w:rsidRPr="007E5CFD">
      <w:rPr>
        <w:sz w:val="18"/>
      </w:rPr>
      <w:instrText xml:space="preserve"> SECTIONPAGES   \* MERGEFORMAT </w:instrText>
    </w:r>
    <w:r w:rsidRPr="007E5CFD">
      <w:rPr>
        <w:sz w:val="18"/>
      </w:rPr>
      <w:fldChar w:fldCharType="separate"/>
    </w:r>
    <w:r w:rsidR="00221B3C">
      <w:rPr>
        <w:noProof/>
        <w:sz w:val="18"/>
      </w:rPr>
      <w:t>1</w:t>
    </w:r>
    <w:r w:rsidRPr="007E5CF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5309" w14:textId="77777777" w:rsidR="00194D81" w:rsidRDefault="00194D81">
      <w:r>
        <w:separator/>
      </w:r>
    </w:p>
  </w:footnote>
  <w:footnote w:type="continuationSeparator" w:id="0">
    <w:p w14:paraId="70ADAA59" w14:textId="77777777" w:rsidR="00194D81" w:rsidRDefault="0019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FBD1" w14:textId="27C42977" w:rsidR="007E5CFD" w:rsidRPr="007E5CFD" w:rsidRDefault="007E5CFD" w:rsidP="007E5CFD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2B7794E5" wp14:editId="2A26AF08">
          <wp:extent cx="670618" cy="670618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A2957" w14:textId="77777777" w:rsidR="007E5CFD" w:rsidRPr="007E5CFD" w:rsidRDefault="007E5CFD" w:rsidP="007E5CFD">
    <w:pPr>
      <w:pStyle w:val="Cabealho"/>
      <w:spacing w:line="295" w:lineRule="exact"/>
      <w:jc w:val="center"/>
      <w:rPr>
        <w:sz w:val="20"/>
      </w:rPr>
    </w:pPr>
    <w:r w:rsidRPr="007E5CFD">
      <w:rPr>
        <w:sz w:val="20"/>
      </w:rPr>
      <w:t>SERVIÇO PÚBLICO FEDERAL</w:t>
    </w:r>
  </w:p>
  <w:p w14:paraId="71C7775D" w14:textId="77777777" w:rsidR="007E5CFD" w:rsidRPr="007E5CFD" w:rsidRDefault="007E5CFD" w:rsidP="007E5CFD">
    <w:pPr>
      <w:pStyle w:val="Cabealho"/>
      <w:spacing w:line="295" w:lineRule="exact"/>
      <w:jc w:val="center"/>
      <w:rPr>
        <w:sz w:val="20"/>
      </w:rPr>
    </w:pPr>
    <w:r w:rsidRPr="007E5CFD">
      <w:rPr>
        <w:sz w:val="20"/>
      </w:rPr>
      <w:t>UNIVERSIDADE FEDERAL DA FRONTEIRA SUL</w:t>
    </w:r>
  </w:p>
  <w:p w14:paraId="5180452D" w14:textId="77777777" w:rsidR="007E5CFD" w:rsidRPr="007E5CFD" w:rsidRDefault="007E5CFD" w:rsidP="007E5CFD">
    <w:pPr>
      <w:pStyle w:val="Cabealho"/>
      <w:spacing w:line="295" w:lineRule="exact"/>
      <w:jc w:val="center"/>
      <w:rPr>
        <w:sz w:val="20"/>
      </w:rPr>
    </w:pPr>
    <w:r w:rsidRPr="007E5CFD">
      <w:rPr>
        <w:sz w:val="20"/>
      </w:rPr>
      <w:t>GABINETE DO REITOR</w:t>
    </w:r>
  </w:p>
  <w:p w14:paraId="0613007C" w14:textId="77777777" w:rsidR="007E5CFD" w:rsidRPr="007E5CFD" w:rsidRDefault="007E5CFD" w:rsidP="007E5CFD">
    <w:pPr>
      <w:pStyle w:val="Cabealho"/>
      <w:spacing w:line="227" w:lineRule="exact"/>
      <w:jc w:val="center"/>
      <w:rPr>
        <w:sz w:val="16"/>
      </w:rPr>
    </w:pPr>
    <w:r w:rsidRPr="007E5CFD">
      <w:rPr>
        <w:sz w:val="16"/>
      </w:rPr>
      <w:t>Avenida Fernando Machado, 108-E, Centro, Chapecó-SC, CEP 89802-112, 49 2049-3700</w:t>
    </w:r>
  </w:p>
  <w:p w14:paraId="64168580" w14:textId="77777777" w:rsidR="007E5CFD" w:rsidRPr="007E5CFD" w:rsidRDefault="007E5CFD" w:rsidP="007E5CFD">
    <w:pPr>
      <w:pStyle w:val="Cabealho"/>
      <w:spacing w:line="227" w:lineRule="exact"/>
      <w:jc w:val="center"/>
      <w:rPr>
        <w:sz w:val="16"/>
      </w:rPr>
    </w:pPr>
    <w:r w:rsidRPr="007E5CFD">
      <w:rPr>
        <w:sz w:val="16"/>
      </w:rPr>
      <w:t>gabinete@uffs.edu.br, www.uffs.edu.br</w:t>
    </w:r>
  </w:p>
  <w:p w14:paraId="1A6F25A1" w14:textId="22063B1D" w:rsidR="003B5D2A" w:rsidRPr="007E5CFD" w:rsidRDefault="003B5D2A" w:rsidP="007E5CFD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2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7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1E4C6EC4"/>
    <w:multiLevelType w:val="multilevel"/>
    <w:tmpl w:val="4E9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0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2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3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4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6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8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2" w15:restartNumberingAfterBreak="0">
    <w:nsid w:val="5E035770"/>
    <w:multiLevelType w:val="multilevel"/>
    <w:tmpl w:val="5380D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3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7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8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1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3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5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9A22FA1"/>
    <w:multiLevelType w:val="hybridMultilevel"/>
    <w:tmpl w:val="7DB4E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1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3" w15:restartNumberingAfterBreak="0">
    <w:nsid w:val="6D18718E"/>
    <w:multiLevelType w:val="hybridMultilevel"/>
    <w:tmpl w:val="8B6A0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5" w15:restartNumberingAfterBreak="0">
    <w:nsid w:val="6E1617FC"/>
    <w:multiLevelType w:val="hybridMultilevel"/>
    <w:tmpl w:val="18C829F0"/>
    <w:lvl w:ilvl="0" w:tplc="AA16A70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7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8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9" w15:restartNumberingAfterBreak="0">
    <w:nsid w:val="6FF83A06"/>
    <w:multiLevelType w:val="hybridMultilevel"/>
    <w:tmpl w:val="7DB4E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2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4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5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6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9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0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1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2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4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29"/>
  </w:num>
  <w:num w:numId="16">
    <w:abstractNumId w:val="167"/>
  </w:num>
  <w:num w:numId="17">
    <w:abstractNumId w:val="171"/>
  </w:num>
  <w:num w:numId="18">
    <w:abstractNumId w:val="173"/>
  </w:num>
  <w:num w:numId="19">
    <w:abstractNumId w:val="175"/>
  </w:num>
  <w:num w:numId="20">
    <w:abstractNumId w:val="183"/>
  </w:num>
  <w:num w:numId="21">
    <w:abstractNumId w:val="75"/>
  </w:num>
  <w:num w:numId="22">
    <w:abstractNumId w:val="47"/>
  </w:num>
  <w:num w:numId="23">
    <w:abstractNumId w:val="87"/>
  </w:num>
  <w:num w:numId="24">
    <w:abstractNumId w:val="73"/>
  </w:num>
  <w:num w:numId="25">
    <w:abstractNumId w:val="98"/>
  </w:num>
  <w:num w:numId="26">
    <w:abstractNumId w:val="48"/>
  </w:num>
  <w:num w:numId="27">
    <w:abstractNumId w:val="39"/>
  </w:num>
  <w:num w:numId="28">
    <w:abstractNumId w:val="25"/>
  </w:num>
  <w:num w:numId="29">
    <w:abstractNumId w:val="155"/>
  </w:num>
  <w:num w:numId="30">
    <w:abstractNumId w:val="32"/>
  </w:num>
  <w:num w:numId="31">
    <w:abstractNumId w:val="42"/>
  </w:num>
  <w:num w:numId="32">
    <w:abstractNumId w:val="83"/>
  </w:num>
  <w:num w:numId="33">
    <w:abstractNumId w:val="159"/>
  </w:num>
  <w:num w:numId="34">
    <w:abstractNumId w:val="130"/>
  </w:num>
  <w:num w:numId="35">
    <w:abstractNumId w:val="176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0"/>
  </w:num>
  <w:num w:numId="42">
    <w:abstractNumId w:val="85"/>
  </w:num>
  <w:num w:numId="43">
    <w:abstractNumId w:val="49"/>
  </w:num>
  <w:num w:numId="44">
    <w:abstractNumId w:val="174"/>
  </w:num>
  <w:num w:numId="45">
    <w:abstractNumId w:val="38"/>
  </w:num>
  <w:num w:numId="46">
    <w:abstractNumId w:val="170"/>
  </w:num>
  <w:num w:numId="47">
    <w:abstractNumId w:val="102"/>
  </w:num>
  <w:num w:numId="48">
    <w:abstractNumId w:val="65"/>
  </w:num>
  <w:num w:numId="49">
    <w:abstractNumId w:val="180"/>
  </w:num>
  <w:num w:numId="50">
    <w:abstractNumId w:val="166"/>
  </w:num>
  <w:num w:numId="51">
    <w:abstractNumId w:val="178"/>
  </w:num>
  <w:num w:numId="52">
    <w:abstractNumId w:val="94"/>
  </w:num>
  <w:num w:numId="53">
    <w:abstractNumId w:val="45"/>
  </w:num>
  <w:num w:numId="54">
    <w:abstractNumId w:val="111"/>
  </w:num>
  <w:num w:numId="55">
    <w:abstractNumId w:val="23"/>
  </w:num>
  <w:num w:numId="56">
    <w:abstractNumId w:val="92"/>
  </w:num>
  <w:num w:numId="57">
    <w:abstractNumId w:val="44"/>
  </w:num>
  <w:num w:numId="58">
    <w:abstractNumId w:val="24"/>
  </w:num>
  <w:num w:numId="59">
    <w:abstractNumId w:val="58"/>
  </w:num>
  <w:num w:numId="60">
    <w:abstractNumId w:val="37"/>
  </w:num>
  <w:num w:numId="61">
    <w:abstractNumId w:val="154"/>
  </w:num>
  <w:num w:numId="62">
    <w:abstractNumId w:val="146"/>
  </w:num>
  <w:num w:numId="63">
    <w:abstractNumId w:val="133"/>
  </w:num>
  <w:num w:numId="64">
    <w:abstractNumId w:val="121"/>
  </w:num>
  <w:num w:numId="65">
    <w:abstractNumId w:val="93"/>
  </w:num>
  <w:num w:numId="66">
    <w:abstractNumId w:val="172"/>
  </w:num>
  <w:num w:numId="67">
    <w:abstractNumId w:val="145"/>
  </w:num>
  <w:num w:numId="68">
    <w:abstractNumId w:val="151"/>
  </w:num>
  <w:num w:numId="69">
    <w:abstractNumId w:val="161"/>
  </w:num>
  <w:num w:numId="70">
    <w:abstractNumId w:val="150"/>
  </w:num>
  <w:num w:numId="71">
    <w:abstractNumId w:val="29"/>
  </w:num>
  <w:num w:numId="72">
    <w:abstractNumId w:val="125"/>
  </w:num>
  <w:num w:numId="73">
    <w:abstractNumId w:val="152"/>
  </w:num>
  <w:num w:numId="74">
    <w:abstractNumId w:val="160"/>
  </w:num>
  <w:num w:numId="75">
    <w:abstractNumId w:val="100"/>
  </w:num>
  <w:num w:numId="76">
    <w:abstractNumId w:val="162"/>
  </w:num>
  <w:num w:numId="77">
    <w:abstractNumId w:val="96"/>
  </w:num>
  <w:num w:numId="78">
    <w:abstractNumId w:val="20"/>
  </w:num>
  <w:num w:numId="79">
    <w:abstractNumId w:val="131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6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2"/>
  </w:num>
  <w:num w:numId="93">
    <w:abstractNumId w:val="36"/>
  </w:num>
  <w:num w:numId="94">
    <w:abstractNumId w:val="118"/>
  </w:num>
  <w:num w:numId="95">
    <w:abstractNumId w:val="179"/>
  </w:num>
  <w:num w:numId="96">
    <w:abstractNumId w:val="99"/>
  </w:num>
  <w:num w:numId="97">
    <w:abstractNumId w:val="110"/>
  </w:num>
  <w:num w:numId="98">
    <w:abstractNumId w:val="168"/>
  </w:num>
  <w:num w:numId="99">
    <w:abstractNumId w:val="19"/>
  </w:num>
  <w:num w:numId="100">
    <w:abstractNumId w:val="91"/>
  </w:num>
  <w:num w:numId="101">
    <w:abstractNumId w:val="51"/>
  </w:num>
  <w:num w:numId="102">
    <w:abstractNumId w:val="143"/>
  </w:num>
  <w:num w:numId="103">
    <w:abstractNumId w:val="141"/>
  </w:num>
  <w:num w:numId="104">
    <w:abstractNumId w:val="41"/>
  </w:num>
  <w:num w:numId="105">
    <w:abstractNumId w:val="140"/>
  </w:num>
  <w:num w:numId="106">
    <w:abstractNumId w:val="153"/>
  </w:num>
  <w:num w:numId="107">
    <w:abstractNumId w:val="137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82"/>
  </w:num>
  <w:num w:numId="116">
    <w:abstractNumId w:val="119"/>
  </w:num>
  <w:num w:numId="117">
    <w:abstractNumId w:val="126"/>
  </w:num>
  <w:num w:numId="118">
    <w:abstractNumId w:val="82"/>
  </w:num>
  <w:num w:numId="119">
    <w:abstractNumId w:val="66"/>
  </w:num>
  <w:num w:numId="120">
    <w:abstractNumId w:val="128"/>
  </w:num>
  <w:num w:numId="121">
    <w:abstractNumId w:val="43"/>
  </w:num>
  <w:num w:numId="122">
    <w:abstractNumId w:val="28"/>
  </w:num>
  <w:num w:numId="123">
    <w:abstractNumId w:val="21"/>
  </w:num>
  <w:num w:numId="124">
    <w:abstractNumId w:val="108"/>
  </w:num>
  <w:num w:numId="125">
    <w:abstractNumId w:val="144"/>
  </w:num>
  <w:num w:numId="126">
    <w:abstractNumId w:val="89"/>
  </w:num>
  <w:num w:numId="127">
    <w:abstractNumId w:val="127"/>
  </w:num>
  <w:num w:numId="128">
    <w:abstractNumId w:val="134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81"/>
  </w:num>
  <w:num w:numId="134">
    <w:abstractNumId w:val="27"/>
  </w:num>
  <w:num w:numId="135">
    <w:abstractNumId w:val="60"/>
  </w:num>
  <w:num w:numId="136">
    <w:abstractNumId w:val="136"/>
  </w:num>
  <w:num w:numId="137">
    <w:abstractNumId w:val="69"/>
  </w:num>
  <w:num w:numId="138">
    <w:abstractNumId w:val="147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8"/>
  </w:num>
  <w:num w:numId="145">
    <w:abstractNumId w:val="57"/>
  </w:num>
  <w:num w:numId="146">
    <w:abstractNumId w:val="135"/>
  </w:num>
  <w:num w:numId="147">
    <w:abstractNumId w:val="148"/>
  </w:num>
  <w:num w:numId="148">
    <w:abstractNumId w:val="124"/>
  </w:num>
  <w:num w:numId="149">
    <w:abstractNumId w:val="149"/>
  </w:num>
  <w:num w:numId="150">
    <w:abstractNumId w:val="31"/>
  </w:num>
  <w:num w:numId="151">
    <w:abstractNumId w:val="138"/>
  </w:num>
  <w:num w:numId="152">
    <w:abstractNumId w:val="139"/>
  </w:num>
  <w:num w:numId="153">
    <w:abstractNumId w:val="30"/>
  </w:num>
  <w:num w:numId="154">
    <w:abstractNumId w:val="81"/>
  </w:num>
  <w:num w:numId="155">
    <w:abstractNumId w:val="177"/>
  </w:num>
  <w:num w:numId="156">
    <w:abstractNumId w:val="61"/>
  </w:num>
  <w:num w:numId="157">
    <w:abstractNumId w:val="79"/>
  </w:num>
  <w:num w:numId="158">
    <w:abstractNumId w:val="34"/>
  </w:num>
  <w:num w:numId="159">
    <w:abstractNumId w:val="156"/>
  </w:num>
  <w:num w:numId="160">
    <w:abstractNumId w:val="0"/>
  </w:num>
  <w:num w:numId="161">
    <w:abstractNumId w:val="52"/>
  </w:num>
  <w:num w:numId="162">
    <w:abstractNumId w:val="169"/>
  </w:num>
  <w:num w:numId="163">
    <w:abstractNumId w:val="157"/>
  </w:num>
  <w:num w:numId="164">
    <w:abstractNumId w:val="1"/>
  </w:num>
  <w:num w:numId="165">
    <w:abstractNumId w:val="2"/>
  </w:num>
  <w:num w:numId="166">
    <w:abstractNumId w:val="165"/>
  </w:num>
  <w:num w:numId="167">
    <w:abstractNumId w:val="163"/>
  </w:num>
  <w:num w:numId="168">
    <w:abstractNumId w:val="14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9E6"/>
    <w:rsid w:val="00000A4B"/>
    <w:rsid w:val="00000AA7"/>
    <w:rsid w:val="00000ADD"/>
    <w:rsid w:val="00000AE4"/>
    <w:rsid w:val="00000BFE"/>
    <w:rsid w:val="00001107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815"/>
    <w:rsid w:val="00002869"/>
    <w:rsid w:val="00002A2D"/>
    <w:rsid w:val="00002D37"/>
    <w:rsid w:val="00002E9B"/>
    <w:rsid w:val="00002F41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1D2"/>
    <w:rsid w:val="00013269"/>
    <w:rsid w:val="000137DF"/>
    <w:rsid w:val="00013930"/>
    <w:rsid w:val="00013AE7"/>
    <w:rsid w:val="00013AFA"/>
    <w:rsid w:val="00014039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C6"/>
    <w:rsid w:val="000238BE"/>
    <w:rsid w:val="000238CD"/>
    <w:rsid w:val="0002399E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E5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F4"/>
    <w:rsid w:val="00026B40"/>
    <w:rsid w:val="00026C43"/>
    <w:rsid w:val="00026DDE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A1D"/>
    <w:rsid w:val="00031DFC"/>
    <w:rsid w:val="0003207A"/>
    <w:rsid w:val="00032149"/>
    <w:rsid w:val="00032200"/>
    <w:rsid w:val="00032304"/>
    <w:rsid w:val="000324D8"/>
    <w:rsid w:val="00032564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E3B"/>
    <w:rsid w:val="000370F6"/>
    <w:rsid w:val="000370FC"/>
    <w:rsid w:val="000371CD"/>
    <w:rsid w:val="0003723C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20D9"/>
    <w:rsid w:val="00042120"/>
    <w:rsid w:val="000421A2"/>
    <w:rsid w:val="00042354"/>
    <w:rsid w:val="000424AE"/>
    <w:rsid w:val="0004286C"/>
    <w:rsid w:val="000428B6"/>
    <w:rsid w:val="00042922"/>
    <w:rsid w:val="00042A13"/>
    <w:rsid w:val="00042BB0"/>
    <w:rsid w:val="00042DBC"/>
    <w:rsid w:val="00042E1F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7014"/>
    <w:rsid w:val="000472C7"/>
    <w:rsid w:val="00047444"/>
    <w:rsid w:val="00047986"/>
    <w:rsid w:val="000479B3"/>
    <w:rsid w:val="00047C42"/>
    <w:rsid w:val="00047DF8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9EA"/>
    <w:rsid w:val="00052BA9"/>
    <w:rsid w:val="00052C65"/>
    <w:rsid w:val="00052C99"/>
    <w:rsid w:val="00052D45"/>
    <w:rsid w:val="00052D9D"/>
    <w:rsid w:val="00052F98"/>
    <w:rsid w:val="0005323F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A02"/>
    <w:rsid w:val="00055A64"/>
    <w:rsid w:val="00055C0B"/>
    <w:rsid w:val="00055C3A"/>
    <w:rsid w:val="00055C95"/>
    <w:rsid w:val="00055CDB"/>
    <w:rsid w:val="00056232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6A2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4D"/>
    <w:rsid w:val="00065956"/>
    <w:rsid w:val="00065BB7"/>
    <w:rsid w:val="00065C5D"/>
    <w:rsid w:val="00065FE4"/>
    <w:rsid w:val="000661BF"/>
    <w:rsid w:val="0006630C"/>
    <w:rsid w:val="000663E0"/>
    <w:rsid w:val="0006660F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A47"/>
    <w:rsid w:val="00076CBD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6E7"/>
    <w:rsid w:val="0008371F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CC1"/>
    <w:rsid w:val="00090CD0"/>
    <w:rsid w:val="00090D4E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91B"/>
    <w:rsid w:val="00094A2A"/>
    <w:rsid w:val="00094E3B"/>
    <w:rsid w:val="00094F0C"/>
    <w:rsid w:val="00094FB8"/>
    <w:rsid w:val="000951B3"/>
    <w:rsid w:val="000952A0"/>
    <w:rsid w:val="000952A2"/>
    <w:rsid w:val="000952BA"/>
    <w:rsid w:val="0009535A"/>
    <w:rsid w:val="00095360"/>
    <w:rsid w:val="00095422"/>
    <w:rsid w:val="00095479"/>
    <w:rsid w:val="000956AE"/>
    <w:rsid w:val="0009581B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5EC"/>
    <w:rsid w:val="0009677D"/>
    <w:rsid w:val="00096891"/>
    <w:rsid w:val="00096928"/>
    <w:rsid w:val="00096BB6"/>
    <w:rsid w:val="00096BEA"/>
    <w:rsid w:val="00096D5B"/>
    <w:rsid w:val="00097199"/>
    <w:rsid w:val="0009729F"/>
    <w:rsid w:val="0009732B"/>
    <w:rsid w:val="0009746F"/>
    <w:rsid w:val="000977F9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51E"/>
    <w:rsid w:val="000A66DB"/>
    <w:rsid w:val="000A6753"/>
    <w:rsid w:val="000A6A55"/>
    <w:rsid w:val="000A6CBA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389"/>
    <w:rsid w:val="000B15BB"/>
    <w:rsid w:val="000B15E8"/>
    <w:rsid w:val="000B1838"/>
    <w:rsid w:val="000B1C57"/>
    <w:rsid w:val="000B1C8C"/>
    <w:rsid w:val="000B1D38"/>
    <w:rsid w:val="000B1DA9"/>
    <w:rsid w:val="000B1F98"/>
    <w:rsid w:val="000B2167"/>
    <w:rsid w:val="000B23E2"/>
    <w:rsid w:val="000B2777"/>
    <w:rsid w:val="000B29AD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41F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240"/>
    <w:rsid w:val="000C5361"/>
    <w:rsid w:val="000C544F"/>
    <w:rsid w:val="000C54C6"/>
    <w:rsid w:val="000C5500"/>
    <w:rsid w:val="000C577C"/>
    <w:rsid w:val="000C5A6F"/>
    <w:rsid w:val="000C5AFC"/>
    <w:rsid w:val="000C5B05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16C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FDB"/>
    <w:rsid w:val="000D421F"/>
    <w:rsid w:val="000D4464"/>
    <w:rsid w:val="000D453D"/>
    <w:rsid w:val="000D479A"/>
    <w:rsid w:val="000D480D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72F"/>
    <w:rsid w:val="000E4807"/>
    <w:rsid w:val="000E491A"/>
    <w:rsid w:val="000E4E8A"/>
    <w:rsid w:val="000E4F50"/>
    <w:rsid w:val="000E53FA"/>
    <w:rsid w:val="000E5470"/>
    <w:rsid w:val="000E54A5"/>
    <w:rsid w:val="000E5C1E"/>
    <w:rsid w:val="000E611F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C59"/>
    <w:rsid w:val="000E7D6C"/>
    <w:rsid w:val="000E7DEC"/>
    <w:rsid w:val="000E7F39"/>
    <w:rsid w:val="000E7FD3"/>
    <w:rsid w:val="000F043F"/>
    <w:rsid w:val="000F0452"/>
    <w:rsid w:val="000F065A"/>
    <w:rsid w:val="000F0988"/>
    <w:rsid w:val="000F0BE5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C5"/>
    <w:rsid w:val="000F1F28"/>
    <w:rsid w:val="000F1F64"/>
    <w:rsid w:val="000F206F"/>
    <w:rsid w:val="000F21FF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C7"/>
    <w:rsid w:val="000F6644"/>
    <w:rsid w:val="000F692B"/>
    <w:rsid w:val="000F69E6"/>
    <w:rsid w:val="000F6A30"/>
    <w:rsid w:val="000F6A7B"/>
    <w:rsid w:val="000F6C2D"/>
    <w:rsid w:val="000F6F06"/>
    <w:rsid w:val="000F72A4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D11"/>
    <w:rsid w:val="00105D84"/>
    <w:rsid w:val="00105FDB"/>
    <w:rsid w:val="00106042"/>
    <w:rsid w:val="00106174"/>
    <w:rsid w:val="001064A8"/>
    <w:rsid w:val="00106939"/>
    <w:rsid w:val="00106A04"/>
    <w:rsid w:val="00106EBD"/>
    <w:rsid w:val="00106F79"/>
    <w:rsid w:val="00107128"/>
    <w:rsid w:val="00107276"/>
    <w:rsid w:val="001072C9"/>
    <w:rsid w:val="0010753E"/>
    <w:rsid w:val="00107578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367"/>
    <w:rsid w:val="0011144F"/>
    <w:rsid w:val="00111492"/>
    <w:rsid w:val="0011150E"/>
    <w:rsid w:val="00111B0D"/>
    <w:rsid w:val="00111B24"/>
    <w:rsid w:val="00111D3A"/>
    <w:rsid w:val="00111EF8"/>
    <w:rsid w:val="00111F40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E2D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FD"/>
    <w:rsid w:val="00130630"/>
    <w:rsid w:val="0013069C"/>
    <w:rsid w:val="00130969"/>
    <w:rsid w:val="001309F8"/>
    <w:rsid w:val="00130AB8"/>
    <w:rsid w:val="00130C2B"/>
    <w:rsid w:val="00130ED1"/>
    <w:rsid w:val="00130F40"/>
    <w:rsid w:val="0013103B"/>
    <w:rsid w:val="001311B4"/>
    <w:rsid w:val="00131328"/>
    <w:rsid w:val="001313B1"/>
    <w:rsid w:val="00131405"/>
    <w:rsid w:val="001315C7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FD"/>
    <w:rsid w:val="0013246B"/>
    <w:rsid w:val="001326A8"/>
    <w:rsid w:val="0013277C"/>
    <w:rsid w:val="00132938"/>
    <w:rsid w:val="00132965"/>
    <w:rsid w:val="001329AA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F35"/>
    <w:rsid w:val="001352DE"/>
    <w:rsid w:val="00135402"/>
    <w:rsid w:val="00135475"/>
    <w:rsid w:val="001355A9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92"/>
    <w:rsid w:val="00136560"/>
    <w:rsid w:val="001366F5"/>
    <w:rsid w:val="0013670D"/>
    <w:rsid w:val="001368BF"/>
    <w:rsid w:val="00136A45"/>
    <w:rsid w:val="00136B45"/>
    <w:rsid w:val="00136D36"/>
    <w:rsid w:val="00136DD7"/>
    <w:rsid w:val="00136E10"/>
    <w:rsid w:val="00137009"/>
    <w:rsid w:val="00137049"/>
    <w:rsid w:val="00137083"/>
    <w:rsid w:val="001373C9"/>
    <w:rsid w:val="001373E8"/>
    <w:rsid w:val="00137529"/>
    <w:rsid w:val="00137646"/>
    <w:rsid w:val="0013769D"/>
    <w:rsid w:val="00137A5A"/>
    <w:rsid w:val="00137AA1"/>
    <w:rsid w:val="00137C26"/>
    <w:rsid w:val="00137C86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33D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452"/>
    <w:rsid w:val="001455C5"/>
    <w:rsid w:val="0014579B"/>
    <w:rsid w:val="001458E0"/>
    <w:rsid w:val="00145D0F"/>
    <w:rsid w:val="00145E0D"/>
    <w:rsid w:val="00145F24"/>
    <w:rsid w:val="00145F25"/>
    <w:rsid w:val="00146065"/>
    <w:rsid w:val="0014615D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93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4F0"/>
    <w:rsid w:val="0015255C"/>
    <w:rsid w:val="00152583"/>
    <w:rsid w:val="0015266B"/>
    <w:rsid w:val="00152AF3"/>
    <w:rsid w:val="00152C4A"/>
    <w:rsid w:val="00152CF2"/>
    <w:rsid w:val="00152E2C"/>
    <w:rsid w:val="001531C9"/>
    <w:rsid w:val="001533EA"/>
    <w:rsid w:val="0015360A"/>
    <w:rsid w:val="00153A6B"/>
    <w:rsid w:val="00153D68"/>
    <w:rsid w:val="0015403E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60E7"/>
    <w:rsid w:val="001564C9"/>
    <w:rsid w:val="00156586"/>
    <w:rsid w:val="0015695A"/>
    <w:rsid w:val="00156AA1"/>
    <w:rsid w:val="00156C08"/>
    <w:rsid w:val="00156DEA"/>
    <w:rsid w:val="00156E2C"/>
    <w:rsid w:val="00156F79"/>
    <w:rsid w:val="00156F95"/>
    <w:rsid w:val="0015733B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918"/>
    <w:rsid w:val="00160930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89"/>
    <w:rsid w:val="00164634"/>
    <w:rsid w:val="00164725"/>
    <w:rsid w:val="00164888"/>
    <w:rsid w:val="00164B9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D11"/>
    <w:rsid w:val="00166163"/>
    <w:rsid w:val="00166259"/>
    <w:rsid w:val="0016631D"/>
    <w:rsid w:val="001663A4"/>
    <w:rsid w:val="001666C6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A32"/>
    <w:rsid w:val="00167C56"/>
    <w:rsid w:val="00167CBC"/>
    <w:rsid w:val="00167D73"/>
    <w:rsid w:val="00167E24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4C7"/>
    <w:rsid w:val="00171636"/>
    <w:rsid w:val="00171821"/>
    <w:rsid w:val="00171A28"/>
    <w:rsid w:val="00171AC2"/>
    <w:rsid w:val="00171B0A"/>
    <w:rsid w:val="00171DE6"/>
    <w:rsid w:val="00172021"/>
    <w:rsid w:val="001724E3"/>
    <w:rsid w:val="00172720"/>
    <w:rsid w:val="001727AA"/>
    <w:rsid w:val="0017288D"/>
    <w:rsid w:val="001729E1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565"/>
    <w:rsid w:val="0017456C"/>
    <w:rsid w:val="0017468B"/>
    <w:rsid w:val="00174779"/>
    <w:rsid w:val="0017479B"/>
    <w:rsid w:val="00174AA0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DA"/>
    <w:rsid w:val="00181C23"/>
    <w:rsid w:val="00181C36"/>
    <w:rsid w:val="001820FE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715"/>
    <w:rsid w:val="001837C2"/>
    <w:rsid w:val="0018389B"/>
    <w:rsid w:val="00183CD0"/>
    <w:rsid w:val="00183DA9"/>
    <w:rsid w:val="00183DB4"/>
    <w:rsid w:val="00183FE4"/>
    <w:rsid w:val="00184166"/>
    <w:rsid w:val="0018423D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30B"/>
    <w:rsid w:val="0019037B"/>
    <w:rsid w:val="00190407"/>
    <w:rsid w:val="00190484"/>
    <w:rsid w:val="00190A35"/>
    <w:rsid w:val="00190B7D"/>
    <w:rsid w:val="00190C16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CE"/>
    <w:rsid w:val="00192343"/>
    <w:rsid w:val="001923E2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3B"/>
    <w:rsid w:val="00193523"/>
    <w:rsid w:val="0019363F"/>
    <w:rsid w:val="00193ACD"/>
    <w:rsid w:val="00193BE2"/>
    <w:rsid w:val="00193C58"/>
    <w:rsid w:val="00193EAE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81"/>
    <w:rsid w:val="00194DA1"/>
    <w:rsid w:val="00194F48"/>
    <w:rsid w:val="00195019"/>
    <w:rsid w:val="001950B6"/>
    <w:rsid w:val="00195468"/>
    <w:rsid w:val="0019558C"/>
    <w:rsid w:val="0019565C"/>
    <w:rsid w:val="001957CD"/>
    <w:rsid w:val="00195950"/>
    <w:rsid w:val="001959EA"/>
    <w:rsid w:val="00195A22"/>
    <w:rsid w:val="00195A52"/>
    <w:rsid w:val="00195B99"/>
    <w:rsid w:val="00195D84"/>
    <w:rsid w:val="001961E1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B7"/>
    <w:rsid w:val="001A009D"/>
    <w:rsid w:val="001A0128"/>
    <w:rsid w:val="001A03A6"/>
    <w:rsid w:val="001A03F7"/>
    <w:rsid w:val="001A064A"/>
    <w:rsid w:val="001A06EF"/>
    <w:rsid w:val="001A0ADC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9A"/>
    <w:rsid w:val="001A215A"/>
    <w:rsid w:val="001A241D"/>
    <w:rsid w:val="001A26CF"/>
    <w:rsid w:val="001A2A6A"/>
    <w:rsid w:val="001A2CC1"/>
    <w:rsid w:val="001A2CD3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88"/>
    <w:rsid w:val="001B3AB1"/>
    <w:rsid w:val="001B3B0A"/>
    <w:rsid w:val="001B4090"/>
    <w:rsid w:val="001B40D8"/>
    <w:rsid w:val="001B4269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9D2"/>
    <w:rsid w:val="001D2A46"/>
    <w:rsid w:val="001D2A4B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C98"/>
    <w:rsid w:val="001D6CC2"/>
    <w:rsid w:val="001D6D0F"/>
    <w:rsid w:val="001D6ED4"/>
    <w:rsid w:val="001D7084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E1"/>
    <w:rsid w:val="001E3189"/>
    <w:rsid w:val="001E3444"/>
    <w:rsid w:val="001E3597"/>
    <w:rsid w:val="001E36C2"/>
    <w:rsid w:val="001E36D6"/>
    <w:rsid w:val="001E37E9"/>
    <w:rsid w:val="001E388D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DD8"/>
    <w:rsid w:val="001E5FB4"/>
    <w:rsid w:val="001E5FCA"/>
    <w:rsid w:val="001E603A"/>
    <w:rsid w:val="001E61CB"/>
    <w:rsid w:val="001E628D"/>
    <w:rsid w:val="001E6506"/>
    <w:rsid w:val="001E65BB"/>
    <w:rsid w:val="001E6636"/>
    <w:rsid w:val="001E66C0"/>
    <w:rsid w:val="001E6759"/>
    <w:rsid w:val="001E6AEB"/>
    <w:rsid w:val="001E6C2B"/>
    <w:rsid w:val="001E6CA5"/>
    <w:rsid w:val="001E6D27"/>
    <w:rsid w:val="001E6E0B"/>
    <w:rsid w:val="001E6E32"/>
    <w:rsid w:val="001E6E3D"/>
    <w:rsid w:val="001E6EF0"/>
    <w:rsid w:val="001E6F6A"/>
    <w:rsid w:val="001E70D6"/>
    <w:rsid w:val="001E7291"/>
    <w:rsid w:val="001E72AC"/>
    <w:rsid w:val="001E72B2"/>
    <w:rsid w:val="001E73F9"/>
    <w:rsid w:val="001E75D5"/>
    <w:rsid w:val="001E7C3F"/>
    <w:rsid w:val="001E7C6E"/>
    <w:rsid w:val="001E7E55"/>
    <w:rsid w:val="001E7F62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500"/>
    <w:rsid w:val="001F452C"/>
    <w:rsid w:val="001F469E"/>
    <w:rsid w:val="001F46F1"/>
    <w:rsid w:val="001F4960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163"/>
    <w:rsid w:val="002013B3"/>
    <w:rsid w:val="00201409"/>
    <w:rsid w:val="002014CA"/>
    <w:rsid w:val="0020156A"/>
    <w:rsid w:val="002015A0"/>
    <w:rsid w:val="002015C9"/>
    <w:rsid w:val="0020161D"/>
    <w:rsid w:val="00201671"/>
    <w:rsid w:val="00201835"/>
    <w:rsid w:val="00201A73"/>
    <w:rsid w:val="00201B62"/>
    <w:rsid w:val="00201B86"/>
    <w:rsid w:val="00201BA8"/>
    <w:rsid w:val="00201BC5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44"/>
    <w:rsid w:val="00203688"/>
    <w:rsid w:val="0020404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EA8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F8"/>
    <w:rsid w:val="00214A4A"/>
    <w:rsid w:val="00214ACC"/>
    <w:rsid w:val="00214AF0"/>
    <w:rsid w:val="00214C02"/>
    <w:rsid w:val="00214E85"/>
    <w:rsid w:val="0021516E"/>
    <w:rsid w:val="00215451"/>
    <w:rsid w:val="002154D8"/>
    <w:rsid w:val="002154E9"/>
    <w:rsid w:val="0021560C"/>
    <w:rsid w:val="00215751"/>
    <w:rsid w:val="00215949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705B"/>
    <w:rsid w:val="002171E4"/>
    <w:rsid w:val="00217705"/>
    <w:rsid w:val="0021780B"/>
    <w:rsid w:val="00217BBA"/>
    <w:rsid w:val="00217C37"/>
    <w:rsid w:val="00217D75"/>
    <w:rsid w:val="00217DE8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3C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3095"/>
    <w:rsid w:val="002230C0"/>
    <w:rsid w:val="00223236"/>
    <w:rsid w:val="002233C6"/>
    <w:rsid w:val="002233DF"/>
    <w:rsid w:val="002235F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9E5"/>
    <w:rsid w:val="00234ABC"/>
    <w:rsid w:val="00234CB0"/>
    <w:rsid w:val="00234DA0"/>
    <w:rsid w:val="00234E45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40192"/>
    <w:rsid w:val="002401F8"/>
    <w:rsid w:val="0024039A"/>
    <w:rsid w:val="00240405"/>
    <w:rsid w:val="0024040B"/>
    <w:rsid w:val="002406A4"/>
    <w:rsid w:val="0024084E"/>
    <w:rsid w:val="002408AA"/>
    <w:rsid w:val="00240945"/>
    <w:rsid w:val="002409C1"/>
    <w:rsid w:val="00240B54"/>
    <w:rsid w:val="00240BD8"/>
    <w:rsid w:val="00240C6A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5B9"/>
    <w:rsid w:val="002436D2"/>
    <w:rsid w:val="00243737"/>
    <w:rsid w:val="002437C3"/>
    <w:rsid w:val="00243804"/>
    <w:rsid w:val="00243854"/>
    <w:rsid w:val="00243A69"/>
    <w:rsid w:val="00243CCC"/>
    <w:rsid w:val="00243D6D"/>
    <w:rsid w:val="00243E18"/>
    <w:rsid w:val="00243EA4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71"/>
    <w:rsid w:val="002457C0"/>
    <w:rsid w:val="002458C2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E3B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A90"/>
    <w:rsid w:val="00254AEA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FE4"/>
    <w:rsid w:val="00257088"/>
    <w:rsid w:val="002570D8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F4E"/>
    <w:rsid w:val="002630E3"/>
    <w:rsid w:val="00263120"/>
    <w:rsid w:val="002631A4"/>
    <w:rsid w:val="002631E0"/>
    <w:rsid w:val="002632D7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5B0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BD5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E60"/>
    <w:rsid w:val="00281EB1"/>
    <w:rsid w:val="00281EE3"/>
    <w:rsid w:val="00282030"/>
    <w:rsid w:val="00282198"/>
    <w:rsid w:val="002824C6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BA"/>
    <w:rsid w:val="002871D2"/>
    <w:rsid w:val="002872F8"/>
    <w:rsid w:val="002873AE"/>
    <w:rsid w:val="002879D7"/>
    <w:rsid w:val="00287AAA"/>
    <w:rsid w:val="00287AF1"/>
    <w:rsid w:val="00287B1B"/>
    <w:rsid w:val="00287E67"/>
    <w:rsid w:val="002900E0"/>
    <w:rsid w:val="00290204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5BB"/>
    <w:rsid w:val="002926B4"/>
    <w:rsid w:val="00292774"/>
    <w:rsid w:val="00292BC0"/>
    <w:rsid w:val="002932B1"/>
    <w:rsid w:val="002932B8"/>
    <w:rsid w:val="002932EA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D44"/>
    <w:rsid w:val="00294E60"/>
    <w:rsid w:val="00294EBD"/>
    <w:rsid w:val="002951D7"/>
    <w:rsid w:val="0029521E"/>
    <w:rsid w:val="00295608"/>
    <w:rsid w:val="002956EF"/>
    <w:rsid w:val="00295891"/>
    <w:rsid w:val="002958F4"/>
    <w:rsid w:val="00295AB1"/>
    <w:rsid w:val="00295B8C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E8"/>
    <w:rsid w:val="002A0129"/>
    <w:rsid w:val="002A032C"/>
    <w:rsid w:val="002A04B9"/>
    <w:rsid w:val="002A04DB"/>
    <w:rsid w:val="002A05BF"/>
    <w:rsid w:val="002A05E2"/>
    <w:rsid w:val="002A0E4D"/>
    <w:rsid w:val="002A0F5F"/>
    <w:rsid w:val="002A11AC"/>
    <w:rsid w:val="002A13CB"/>
    <w:rsid w:val="002A1449"/>
    <w:rsid w:val="002A1509"/>
    <w:rsid w:val="002A15F5"/>
    <w:rsid w:val="002A1749"/>
    <w:rsid w:val="002A1A4D"/>
    <w:rsid w:val="002A1A81"/>
    <w:rsid w:val="002A1D05"/>
    <w:rsid w:val="002A1E11"/>
    <w:rsid w:val="002A1E67"/>
    <w:rsid w:val="002A1F27"/>
    <w:rsid w:val="002A2003"/>
    <w:rsid w:val="002A2077"/>
    <w:rsid w:val="002A2167"/>
    <w:rsid w:val="002A21F4"/>
    <w:rsid w:val="002A223B"/>
    <w:rsid w:val="002A225B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706"/>
    <w:rsid w:val="002B0940"/>
    <w:rsid w:val="002B0BC3"/>
    <w:rsid w:val="002B0C08"/>
    <w:rsid w:val="002B0CAA"/>
    <w:rsid w:val="002B0E29"/>
    <w:rsid w:val="002B101B"/>
    <w:rsid w:val="002B125F"/>
    <w:rsid w:val="002B1326"/>
    <w:rsid w:val="002B13DD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1E9"/>
    <w:rsid w:val="002C4342"/>
    <w:rsid w:val="002C4388"/>
    <w:rsid w:val="002C43C6"/>
    <w:rsid w:val="002C46B9"/>
    <w:rsid w:val="002C4815"/>
    <w:rsid w:val="002C488C"/>
    <w:rsid w:val="002C4BA6"/>
    <w:rsid w:val="002C4CF9"/>
    <w:rsid w:val="002C4E2C"/>
    <w:rsid w:val="002C4FA0"/>
    <w:rsid w:val="002C50B4"/>
    <w:rsid w:val="002C53A7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D0167"/>
    <w:rsid w:val="002D031A"/>
    <w:rsid w:val="002D07DC"/>
    <w:rsid w:val="002D0DC3"/>
    <w:rsid w:val="002D0DF6"/>
    <w:rsid w:val="002D0E9C"/>
    <w:rsid w:val="002D1367"/>
    <w:rsid w:val="002D18F2"/>
    <w:rsid w:val="002D1952"/>
    <w:rsid w:val="002D197D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CE"/>
    <w:rsid w:val="002D7713"/>
    <w:rsid w:val="002D78ED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77"/>
    <w:rsid w:val="002E1266"/>
    <w:rsid w:val="002E1291"/>
    <w:rsid w:val="002E12C9"/>
    <w:rsid w:val="002E13FF"/>
    <w:rsid w:val="002E1871"/>
    <w:rsid w:val="002E1896"/>
    <w:rsid w:val="002E18B7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FC4"/>
    <w:rsid w:val="002E63D3"/>
    <w:rsid w:val="002E64D8"/>
    <w:rsid w:val="002E661A"/>
    <w:rsid w:val="002E66FC"/>
    <w:rsid w:val="002E6754"/>
    <w:rsid w:val="002E6861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85E"/>
    <w:rsid w:val="002F39E3"/>
    <w:rsid w:val="002F3AC6"/>
    <w:rsid w:val="002F3B3F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AC9"/>
    <w:rsid w:val="002F5B63"/>
    <w:rsid w:val="002F5D4A"/>
    <w:rsid w:val="002F5FC5"/>
    <w:rsid w:val="002F62AF"/>
    <w:rsid w:val="002F62E0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5E0"/>
    <w:rsid w:val="002F78B0"/>
    <w:rsid w:val="002F7A36"/>
    <w:rsid w:val="002F7BD6"/>
    <w:rsid w:val="002F7C43"/>
    <w:rsid w:val="002F7D2B"/>
    <w:rsid w:val="003001B6"/>
    <w:rsid w:val="00300210"/>
    <w:rsid w:val="0030062F"/>
    <w:rsid w:val="00300816"/>
    <w:rsid w:val="0030082F"/>
    <w:rsid w:val="0030092D"/>
    <w:rsid w:val="00300AC6"/>
    <w:rsid w:val="00300CE7"/>
    <w:rsid w:val="00300D65"/>
    <w:rsid w:val="00300F2D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5EF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596"/>
    <w:rsid w:val="00314756"/>
    <w:rsid w:val="003148BA"/>
    <w:rsid w:val="003149B2"/>
    <w:rsid w:val="003149CD"/>
    <w:rsid w:val="00314A59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5F01"/>
    <w:rsid w:val="0032602D"/>
    <w:rsid w:val="0032607C"/>
    <w:rsid w:val="00326170"/>
    <w:rsid w:val="00326348"/>
    <w:rsid w:val="003263C8"/>
    <w:rsid w:val="003266A1"/>
    <w:rsid w:val="003266B8"/>
    <w:rsid w:val="00326A19"/>
    <w:rsid w:val="00326B20"/>
    <w:rsid w:val="00326B7A"/>
    <w:rsid w:val="00326DC6"/>
    <w:rsid w:val="00326EF9"/>
    <w:rsid w:val="00327030"/>
    <w:rsid w:val="0032725C"/>
    <w:rsid w:val="00327478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2C1"/>
    <w:rsid w:val="00340373"/>
    <w:rsid w:val="003405C5"/>
    <w:rsid w:val="003406A9"/>
    <w:rsid w:val="00340779"/>
    <w:rsid w:val="003408F2"/>
    <w:rsid w:val="00340A88"/>
    <w:rsid w:val="00340B02"/>
    <w:rsid w:val="00340C9A"/>
    <w:rsid w:val="00340EF1"/>
    <w:rsid w:val="00341090"/>
    <w:rsid w:val="00341223"/>
    <w:rsid w:val="0034157B"/>
    <w:rsid w:val="00341642"/>
    <w:rsid w:val="00341695"/>
    <w:rsid w:val="0034183A"/>
    <w:rsid w:val="0034194C"/>
    <w:rsid w:val="00341968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5FA"/>
    <w:rsid w:val="00345612"/>
    <w:rsid w:val="00345664"/>
    <w:rsid w:val="00345748"/>
    <w:rsid w:val="00345856"/>
    <w:rsid w:val="00345957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8CC"/>
    <w:rsid w:val="00351920"/>
    <w:rsid w:val="00351A0A"/>
    <w:rsid w:val="00351C2F"/>
    <w:rsid w:val="00351CD2"/>
    <w:rsid w:val="00351D22"/>
    <w:rsid w:val="00351ED9"/>
    <w:rsid w:val="0035213A"/>
    <w:rsid w:val="003522CE"/>
    <w:rsid w:val="0035251F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4D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5F"/>
    <w:rsid w:val="00357568"/>
    <w:rsid w:val="00357D7E"/>
    <w:rsid w:val="00357E3D"/>
    <w:rsid w:val="00357EC7"/>
    <w:rsid w:val="00357F15"/>
    <w:rsid w:val="0036022E"/>
    <w:rsid w:val="003606CB"/>
    <w:rsid w:val="00360840"/>
    <w:rsid w:val="00360896"/>
    <w:rsid w:val="003608CC"/>
    <w:rsid w:val="00360CA2"/>
    <w:rsid w:val="00360F51"/>
    <w:rsid w:val="00360FE8"/>
    <w:rsid w:val="00361206"/>
    <w:rsid w:val="00361773"/>
    <w:rsid w:val="0036208E"/>
    <w:rsid w:val="00362124"/>
    <w:rsid w:val="003625D5"/>
    <w:rsid w:val="003627A9"/>
    <w:rsid w:val="003627AA"/>
    <w:rsid w:val="003628A2"/>
    <w:rsid w:val="003628F3"/>
    <w:rsid w:val="003628F6"/>
    <w:rsid w:val="00362954"/>
    <w:rsid w:val="00362C0C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723"/>
    <w:rsid w:val="00367847"/>
    <w:rsid w:val="00367966"/>
    <w:rsid w:val="003679BF"/>
    <w:rsid w:val="00367D0B"/>
    <w:rsid w:val="00367D7F"/>
    <w:rsid w:val="00370104"/>
    <w:rsid w:val="00370169"/>
    <w:rsid w:val="00370287"/>
    <w:rsid w:val="00370450"/>
    <w:rsid w:val="0037086B"/>
    <w:rsid w:val="0037088D"/>
    <w:rsid w:val="00370981"/>
    <w:rsid w:val="00370BBC"/>
    <w:rsid w:val="00370E9E"/>
    <w:rsid w:val="00371010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6D8"/>
    <w:rsid w:val="003776DF"/>
    <w:rsid w:val="00377780"/>
    <w:rsid w:val="003778D7"/>
    <w:rsid w:val="0037796A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EF4"/>
    <w:rsid w:val="00381F58"/>
    <w:rsid w:val="00382090"/>
    <w:rsid w:val="00382094"/>
    <w:rsid w:val="003820B9"/>
    <w:rsid w:val="00382136"/>
    <w:rsid w:val="0038224C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60B4"/>
    <w:rsid w:val="003860BA"/>
    <w:rsid w:val="003860C8"/>
    <w:rsid w:val="003862B0"/>
    <w:rsid w:val="00386354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8E"/>
    <w:rsid w:val="003A10D0"/>
    <w:rsid w:val="003A11E1"/>
    <w:rsid w:val="003A11FF"/>
    <w:rsid w:val="003A12B9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A6D"/>
    <w:rsid w:val="003B0BBB"/>
    <w:rsid w:val="003B0BBC"/>
    <w:rsid w:val="003B0DC1"/>
    <w:rsid w:val="003B0E4B"/>
    <w:rsid w:val="003B11E8"/>
    <w:rsid w:val="003B13C5"/>
    <w:rsid w:val="003B1636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D2A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AAF"/>
    <w:rsid w:val="003C1CDD"/>
    <w:rsid w:val="003C1DE5"/>
    <w:rsid w:val="003C1F18"/>
    <w:rsid w:val="003C24FE"/>
    <w:rsid w:val="003C2695"/>
    <w:rsid w:val="003C294D"/>
    <w:rsid w:val="003C2ECA"/>
    <w:rsid w:val="003C314B"/>
    <w:rsid w:val="003C3358"/>
    <w:rsid w:val="003C33B3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8A"/>
    <w:rsid w:val="003C46A4"/>
    <w:rsid w:val="003C46D9"/>
    <w:rsid w:val="003C4797"/>
    <w:rsid w:val="003C47E6"/>
    <w:rsid w:val="003C48DC"/>
    <w:rsid w:val="003C4F38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BFA"/>
    <w:rsid w:val="003C6D0E"/>
    <w:rsid w:val="003C6D30"/>
    <w:rsid w:val="003C6D7E"/>
    <w:rsid w:val="003C708F"/>
    <w:rsid w:val="003C719F"/>
    <w:rsid w:val="003C71FF"/>
    <w:rsid w:val="003C737F"/>
    <w:rsid w:val="003C7551"/>
    <w:rsid w:val="003C7575"/>
    <w:rsid w:val="003C7845"/>
    <w:rsid w:val="003C7876"/>
    <w:rsid w:val="003C7927"/>
    <w:rsid w:val="003C7CA6"/>
    <w:rsid w:val="003C7D52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810"/>
    <w:rsid w:val="003D38CD"/>
    <w:rsid w:val="003D3DCE"/>
    <w:rsid w:val="003D3E6F"/>
    <w:rsid w:val="003D3EB5"/>
    <w:rsid w:val="003D42AE"/>
    <w:rsid w:val="003D42D6"/>
    <w:rsid w:val="003D4698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B1D"/>
    <w:rsid w:val="003E1D4C"/>
    <w:rsid w:val="003E1E46"/>
    <w:rsid w:val="003E1F0B"/>
    <w:rsid w:val="003E1F1E"/>
    <w:rsid w:val="003E1F54"/>
    <w:rsid w:val="003E20F9"/>
    <w:rsid w:val="003E211E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61C"/>
    <w:rsid w:val="003E6DE3"/>
    <w:rsid w:val="003E6E09"/>
    <w:rsid w:val="003E6FD2"/>
    <w:rsid w:val="003E718F"/>
    <w:rsid w:val="003E723D"/>
    <w:rsid w:val="003E7383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A9"/>
    <w:rsid w:val="004003AC"/>
    <w:rsid w:val="00400496"/>
    <w:rsid w:val="004004E0"/>
    <w:rsid w:val="00400609"/>
    <w:rsid w:val="00400954"/>
    <w:rsid w:val="00400EE4"/>
    <w:rsid w:val="00400F8D"/>
    <w:rsid w:val="0040128C"/>
    <w:rsid w:val="00401474"/>
    <w:rsid w:val="00401535"/>
    <w:rsid w:val="00401569"/>
    <w:rsid w:val="004016D2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466"/>
    <w:rsid w:val="00403511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BEC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4D1"/>
    <w:rsid w:val="004214DA"/>
    <w:rsid w:val="00421526"/>
    <w:rsid w:val="0042186D"/>
    <w:rsid w:val="004219E9"/>
    <w:rsid w:val="00421A83"/>
    <w:rsid w:val="00421AE5"/>
    <w:rsid w:val="00421BD0"/>
    <w:rsid w:val="00421D0C"/>
    <w:rsid w:val="00421D6E"/>
    <w:rsid w:val="00422137"/>
    <w:rsid w:val="004221D8"/>
    <w:rsid w:val="0042230D"/>
    <w:rsid w:val="0042230F"/>
    <w:rsid w:val="004223D0"/>
    <w:rsid w:val="004225DF"/>
    <w:rsid w:val="0042275E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16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8FD"/>
    <w:rsid w:val="00426961"/>
    <w:rsid w:val="00427245"/>
    <w:rsid w:val="004272E3"/>
    <w:rsid w:val="004278ED"/>
    <w:rsid w:val="00427997"/>
    <w:rsid w:val="00427C84"/>
    <w:rsid w:val="00427CCF"/>
    <w:rsid w:val="00427CFD"/>
    <w:rsid w:val="00430058"/>
    <w:rsid w:val="00430296"/>
    <w:rsid w:val="00430367"/>
    <w:rsid w:val="0043059D"/>
    <w:rsid w:val="00430663"/>
    <w:rsid w:val="004307CB"/>
    <w:rsid w:val="004308D7"/>
    <w:rsid w:val="0043094F"/>
    <w:rsid w:val="00430957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7B"/>
    <w:rsid w:val="004326F5"/>
    <w:rsid w:val="0043271E"/>
    <w:rsid w:val="004327CD"/>
    <w:rsid w:val="00432908"/>
    <w:rsid w:val="004329A1"/>
    <w:rsid w:val="00432D7F"/>
    <w:rsid w:val="00432DF5"/>
    <w:rsid w:val="0043304D"/>
    <w:rsid w:val="00433202"/>
    <w:rsid w:val="00433334"/>
    <w:rsid w:val="00433510"/>
    <w:rsid w:val="00433837"/>
    <w:rsid w:val="004339EB"/>
    <w:rsid w:val="00433A7F"/>
    <w:rsid w:val="00433A91"/>
    <w:rsid w:val="00433BE9"/>
    <w:rsid w:val="00433C83"/>
    <w:rsid w:val="00433D2F"/>
    <w:rsid w:val="00433FC8"/>
    <w:rsid w:val="0043428D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2AA"/>
    <w:rsid w:val="004362F1"/>
    <w:rsid w:val="0043632E"/>
    <w:rsid w:val="00436519"/>
    <w:rsid w:val="00436529"/>
    <w:rsid w:val="00436567"/>
    <w:rsid w:val="004366BE"/>
    <w:rsid w:val="004367A5"/>
    <w:rsid w:val="004367E0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AA"/>
    <w:rsid w:val="004408E4"/>
    <w:rsid w:val="004409B4"/>
    <w:rsid w:val="00440A73"/>
    <w:rsid w:val="00440B8D"/>
    <w:rsid w:val="00440CB4"/>
    <w:rsid w:val="00440EBA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67E"/>
    <w:rsid w:val="004439A9"/>
    <w:rsid w:val="00443B58"/>
    <w:rsid w:val="00443C71"/>
    <w:rsid w:val="00443F15"/>
    <w:rsid w:val="00443FB7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A0C"/>
    <w:rsid w:val="00446A69"/>
    <w:rsid w:val="00446C06"/>
    <w:rsid w:val="00446FD3"/>
    <w:rsid w:val="00446FF4"/>
    <w:rsid w:val="00447457"/>
    <w:rsid w:val="00447516"/>
    <w:rsid w:val="004475CC"/>
    <w:rsid w:val="004476FB"/>
    <w:rsid w:val="00447CF8"/>
    <w:rsid w:val="0045011A"/>
    <w:rsid w:val="004501B0"/>
    <w:rsid w:val="00450209"/>
    <w:rsid w:val="004503B3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162"/>
    <w:rsid w:val="00451250"/>
    <w:rsid w:val="00451453"/>
    <w:rsid w:val="00451708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BD0"/>
    <w:rsid w:val="00456C2F"/>
    <w:rsid w:val="00456C55"/>
    <w:rsid w:val="00456FEC"/>
    <w:rsid w:val="0045723F"/>
    <w:rsid w:val="00457309"/>
    <w:rsid w:val="0045734C"/>
    <w:rsid w:val="00457389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FD1"/>
    <w:rsid w:val="00461121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F8"/>
    <w:rsid w:val="00463269"/>
    <w:rsid w:val="00463364"/>
    <w:rsid w:val="004633FA"/>
    <w:rsid w:val="004635E9"/>
    <w:rsid w:val="00463660"/>
    <w:rsid w:val="00463916"/>
    <w:rsid w:val="00463931"/>
    <w:rsid w:val="00463E3A"/>
    <w:rsid w:val="00463EC5"/>
    <w:rsid w:val="004640F4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FC1"/>
    <w:rsid w:val="004712FC"/>
    <w:rsid w:val="004713DC"/>
    <w:rsid w:val="00471498"/>
    <w:rsid w:val="004715C0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E08"/>
    <w:rsid w:val="00472ECE"/>
    <w:rsid w:val="00473196"/>
    <w:rsid w:val="004731AF"/>
    <w:rsid w:val="0047344A"/>
    <w:rsid w:val="004735CD"/>
    <w:rsid w:val="00473648"/>
    <w:rsid w:val="00473665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60B"/>
    <w:rsid w:val="0048266B"/>
    <w:rsid w:val="00482887"/>
    <w:rsid w:val="00482E8B"/>
    <w:rsid w:val="00482F60"/>
    <w:rsid w:val="00482FAC"/>
    <w:rsid w:val="004831F3"/>
    <w:rsid w:val="004833E3"/>
    <w:rsid w:val="004835F1"/>
    <w:rsid w:val="0048375F"/>
    <w:rsid w:val="00483A20"/>
    <w:rsid w:val="00483DA2"/>
    <w:rsid w:val="00483FAF"/>
    <w:rsid w:val="004840E2"/>
    <w:rsid w:val="004843B7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63A"/>
    <w:rsid w:val="00490A7F"/>
    <w:rsid w:val="00490D42"/>
    <w:rsid w:val="00490F52"/>
    <w:rsid w:val="0049105C"/>
    <w:rsid w:val="0049153D"/>
    <w:rsid w:val="004916F2"/>
    <w:rsid w:val="00491B12"/>
    <w:rsid w:val="00491CB5"/>
    <w:rsid w:val="00491EAA"/>
    <w:rsid w:val="004920A6"/>
    <w:rsid w:val="00492109"/>
    <w:rsid w:val="0049235B"/>
    <w:rsid w:val="004928A8"/>
    <w:rsid w:val="00492962"/>
    <w:rsid w:val="004929E6"/>
    <w:rsid w:val="00492E5D"/>
    <w:rsid w:val="00492F78"/>
    <w:rsid w:val="004930A4"/>
    <w:rsid w:val="004933A2"/>
    <w:rsid w:val="00493588"/>
    <w:rsid w:val="0049363D"/>
    <w:rsid w:val="004939B1"/>
    <w:rsid w:val="00493BB4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E02"/>
    <w:rsid w:val="004A0FD2"/>
    <w:rsid w:val="004A0FEF"/>
    <w:rsid w:val="004A1474"/>
    <w:rsid w:val="004A1592"/>
    <w:rsid w:val="004A175C"/>
    <w:rsid w:val="004A17A0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62"/>
    <w:rsid w:val="004A3ADA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D41"/>
    <w:rsid w:val="004A7E76"/>
    <w:rsid w:val="004A7F93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7087"/>
    <w:rsid w:val="004B7305"/>
    <w:rsid w:val="004B75FA"/>
    <w:rsid w:val="004B7621"/>
    <w:rsid w:val="004B780F"/>
    <w:rsid w:val="004B7815"/>
    <w:rsid w:val="004B7B51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761"/>
    <w:rsid w:val="004C2D3C"/>
    <w:rsid w:val="004C2FB9"/>
    <w:rsid w:val="004C343E"/>
    <w:rsid w:val="004C3453"/>
    <w:rsid w:val="004C369A"/>
    <w:rsid w:val="004C37B5"/>
    <w:rsid w:val="004C384E"/>
    <w:rsid w:val="004C3A5E"/>
    <w:rsid w:val="004C3E4F"/>
    <w:rsid w:val="004C3F7D"/>
    <w:rsid w:val="004C3FB6"/>
    <w:rsid w:val="004C415B"/>
    <w:rsid w:val="004C428C"/>
    <w:rsid w:val="004C459F"/>
    <w:rsid w:val="004C4794"/>
    <w:rsid w:val="004C4836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B2"/>
    <w:rsid w:val="004C7F6C"/>
    <w:rsid w:val="004D0135"/>
    <w:rsid w:val="004D018A"/>
    <w:rsid w:val="004D0440"/>
    <w:rsid w:val="004D0490"/>
    <w:rsid w:val="004D051B"/>
    <w:rsid w:val="004D06DC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AF4"/>
    <w:rsid w:val="004D2F1F"/>
    <w:rsid w:val="004D2F94"/>
    <w:rsid w:val="004D30F8"/>
    <w:rsid w:val="004D3114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B9D"/>
    <w:rsid w:val="004D6C1B"/>
    <w:rsid w:val="004D703F"/>
    <w:rsid w:val="004D7161"/>
    <w:rsid w:val="004D71E0"/>
    <w:rsid w:val="004D7484"/>
    <w:rsid w:val="004D77A1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E71"/>
    <w:rsid w:val="004E0FA0"/>
    <w:rsid w:val="004E1089"/>
    <w:rsid w:val="004E1251"/>
    <w:rsid w:val="004E12C2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317C"/>
    <w:rsid w:val="004E3206"/>
    <w:rsid w:val="004E3395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300D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6AA"/>
    <w:rsid w:val="00500765"/>
    <w:rsid w:val="005008AB"/>
    <w:rsid w:val="0050092F"/>
    <w:rsid w:val="00500953"/>
    <w:rsid w:val="00500B8B"/>
    <w:rsid w:val="00500BFB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7B8"/>
    <w:rsid w:val="00502800"/>
    <w:rsid w:val="00502802"/>
    <w:rsid w:val="005028E7"/>
    <w:rsid w:val="00502961"/>
    <w:rsid w:val="00502BBD"/>
    <w:rsid w:val="00503806"/>
    <w:rsid w:val="005038CE"/>
    <w:rsid w:val="005039E2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26F"/>
    <w:rsid w:val="005112C8"/>
    <w:rsid w:val="005113CD"/>
    <w:rsid w:val="0051148C"/>
    <w:rsid w:val="00511647"/>
    <w:rsid w:val="005116D7"/>
    <w:rsid w:val="00511890"/>
    <w:rsid w:val="00511DBE"/>
    <w:rsid w:val="00511F72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50D"/>
    <w:rsid w:val="00516627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904"/>
    <w:rsid w:val="005239BD"/>
    <w:rsid w:val="00523A63"/>
    <w:rsid w:val="00523A8B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503F"/>
    <w:rsid w:val="005250FE"/>
    <w:rsid w:val="0052512F"/>
    <w:rsid w:val="005251CC"/>
    <w:rsid w:val="0052530B"/>
    <w:rsid w:val="00525515"/>
    <w:rsid w:val="0052584E"/>
    <w:rsid w:val="0052597D"/>
    <w:rsid w:val="0052599C"/>
    <w:rsid w:val="00525B52"/>
    <w:rsid w:val="00525BA2"/>
    <w:rsid w:val="00525BD1"/>
    <w:rsid w:val="00525BF5"/>
    <w:rsid w:val="00525C14"/>
    <w:rsid w:val="00525EE7"/>
    <w:rsid w:val="005260B3"/>
    <w:rsid w:val="005260E8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51"/>
    <w:rsid w:val="005274DE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766"/>
    <w:rsid w:val="00556B32"/>
    <w:rsid w:val="00556B3F"/>
    <w:rsid w:val="00556B5A"/>
    <w:rsid w:val="00556C3B"/>
    <w:rsid w:val="00556D77"/>
    <w:rsid w:val="00556E07"/>
    <w:rsid w:val="00556F5F"/>
    <w:rsid w:val="00557014"/>
    <w:rsid w:val="0055754E"/>
    <w:rsid w:val="00557A17"/>
    <w:rsid w:val="00557AB6"/>
    <w:rsid w:val="00557AC3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210C"/>
    <w:rsid w:val="005622AE"/>
    <w:rsid w:val="00562610"/>
    <w:rsid w:val="005626A4"/>
    <w:rsid w:val="0056281C"/>
    <w:rsid w:val="0056295E"/>
    <w:rsid w:val="00562AE7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715"/>
    <w:rsid w:val="00570725"/>
    <w:rsid w:val="00570B77"/>
    <w:rsid w:val="00570C2A"/>
    <w:rsid w:val="00570C91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E4D"/>
    <w:rsid w:val="00574E81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E31"/>
    <w:rsid w:val="00583E4F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5CD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4E8"/>
    <w:rsid w:val="00591666"/>
    <w:rsid w:val="00591707"/>
    <w:rsid w:val="0059171D"/>
    <w:rsid w:val="00591840"/>
    <w:rsid w:val="0059184A"/>
    <w:rsid w:val="00591A22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EF5"/>
    <w:rsid w:val="005A50B4"/>
    <w:rsid w:val="005A5105"/>
    <w:rsid w:val="005A523F"/>
    <w:rsid w:val="005A529F"/>
    <w:rsid w:val="005A55D9"/>
    <w:rsid w:val="005A5639"/>
    <w:rsid w:val="005A563B"/>
    <w:rsid w:val="005A564D"/>
    <w:rsid w:val="005A5653"/>
    <w:rsid w:val="005A5685"/>
    <w:rsid w:val="005A58A0"/>
    <w:rsid w:val="005A58ED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CBC"/>
    <w:rsid w:val="005B0D6A"/>
    <w:rsid w:val="005B0DEE"/>
    <w:rsid w:val="005B0F2E"/>
    <w:rsid w:val="005B0F7B"/>
    <w:rsid w:val="005B1072"/>
    <w:rsid w:val="005B10EA"/>
    <w:rsid w:val="005B12DC"/>
    <w:rsid w:val="005B13A2"/>
    <w:rsid w:val="005B140F"/>
    <w:rsid w:val="005B141D"/>
    <w:rsid w:val="005B145E"/>
    <w:rsid w:val="005B1486"/>
    <w:rsid w:val="005B14B3"/>
    <w:rsid w:val="005B1537"/>
    <w:rsid w:val="005B1997"/>
    <w:rsid w:val="005B1B3F"/>
    <w:rsid w:val="005B1C78"/>
    <w:rsid w:val="005B1D3C"/>
    <w:rsid w:val="005B1DD2"/>
    <w:rsid w:val="005B1E6D"/>
    <w:rsid w:val="005B24F5"/>
    <w:rsid w:val="005B267A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11B"/>
    <w:rsid w:val="005B6456"/>
    <w:rsid w:val="005B65C5"/>
    <w:rsid w:val="005B68E5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2008"/>
    <w:rsid w:val="005C2032"/>
    <w:rsid w:val="005C2538"/>
    <w:rsid w:val="005C2565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47B"/>
    <w:rsid w:val="005C56AF"/>
    <w:rsid w:val="005C5742"/>
    <w:rsid w:val="005C5924"/>
    <w:rsid w:val="005C5AF1"/>
    <w:rsid w:val="005C5B20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37"/>
    <w:rsid w:val="005C766A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179"/>
    <w:rsid w:val="005D1209"/>
    <w:rsid w:val="005D12FF"/>
    <w:rsid w:val="005D15C9"/>
    <w:rsid w:val="005D1611"/>
    <w:rsid w:val="005D19DB"/>
    <w:rsid w:val="005D1D25"/>
    <w:rsid w:val="005D1D8E"/>
    <w:rsid w:val="005D1DDF"/>
    <w:rsid w:val="005D1E7A"/>
    <w:rsid w:val="005D201A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B4C"/>
    <w:rsid w:val="005D763C"/>
    <w:rsid w:val="005D771B"/>
    <w:rsid w:val="005D7724"/>
    <w:rsid w:val="005D77A9"/>
    <w:rsid w:val="005D7806"/>
    <w:rsid w:val="005D7814"/>
    <w:rsid w:val="005D7A28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87"/>
    <w:rsid w:val="005E1062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28B"/>
    <w:rsid w:val="005E74D5"/>
    <w:rsid w:val="005E756C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59C"/>
    <w:rsid w:val="006025A0"/>
    <w:rsid w:val="006028B2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18A"/>
    <w:rsid w:val="00607319"/>
    <w:rsid w:val="0060753C"/>
    <w:rsid w:val="00607645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618"/>
    <w:rsid w:val="006136A7"/>
    <w:rsid w:val="006137B8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26"/>
    <w:rsid w:val="00614B02"/>
    <w:rsid w:val="00614D21"/>
    <w:rsid w:val="00614F61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88F"/>
    <w:rsid w:val="00621A7F"/>
    <w:rsid w:val="00621A91"/>
    <w:rsid w:val="00621C47"/>
    <w:rsid w:val="00621D77"/>
    <w:rsid w:val="00622050"/>
    <w:rsid w:val="00622429"/>
    <w:rsid w:val="00622673"/>
    <w:rsid w:val="00622684"/>
    <w:rsid w:val="006229FB"/>
    <w:rsid w:val="00622A67"/>
    <w:rsid w:val="00622AE5"/>
    <w:rsid w:val="00622B01"/>
    <w:rsid w:val="00622C27"/>
    <w:rsid w:val="00622E9E"/>
    <w:rsid w:val="0062308F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632"/>
    <w:rsid w:val="00634B17"/>
    <w:rsid w:val="00634C4E"/>
    <w:rsid w:val="00634CF9"/>
    <w:rsid w:val="00634E66"/>
    <w:rsid w:val="00634E75"/>
    <w:rsid w:val="00634F10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E4"/>
    <w:rsid w:val="006361FA"/>
    <w:rsid w:val="00636434"/>
    <w:rsid w:val="00636491"/>
    <w:rsid w:val="006364A2"/>
    <w:rsid w:val="006369D1"/>
    <w:rsid w:val="00636A00"/>
    <w:rsid w:val="00636ADD"/>
    <w:rsid w:val="00636DCF"/>
    <w:rsid w:val="00636F6C"/>
    <w:rsid w:val="00636FC0"/>
    <w:rsid w:val="00637256"/>
    <w:rsid w:val="00637600"/>
    <w:rsid w:val="006378DF"/>
    <w:rsid w:val="00637999"/>
    <w:rsid w:val="00637C15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E49"/>
    <w:rsid w:val="00644FD8"/>
    <w:rsid w:val="0064542A"/>
    <w:rsid w:val="0064575F"/>
    <w:rsid w:val="006459AA"/>
    <w:rsid w:val="00645C57"/>
    <w:rsid w:val="00645DE1"/>
    <w:rsid w:val="00645F8F"/>
    <w:rsid w:val="00646245"/>
    <w:rsid w:val="00646263"/>
    <w:rsid w:val="0064644D"/>
    <w:rsid w:val="006467FD"/>
    <w:rsid w:val="00646976"/>
    <w:rsid w:val="006469DF"/>
    <w:rsid w:val="00646A83"/>
    <w:rsid w:val="00646ADD"/>
    <w:rsid w:val="00646D90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AD1"/>
    <w:rsid w:val="00653BA5"/>
    <w:rsid w:val="00653BB6"/>
    <w:rsid w:val="00653BDC"/>
    <w:rsid w:val="00653F13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4C"/>
    <w:rsid w:val="0065590C"/>
    <w:rsid w:val="00655A62"/>
    <w:rsid w:val="00655F13"/>
    <w:rsid w:val="0065603C"/>
    <w:rsid w:val="00656249"/>
    <w:rsid w:val="0065625A"/>
    <w:rsid w:val="006562A3"/>
    <w:rsid w:val="006563FE"/>
    <w:rsid w:val="0065642D"/>
    <w:rsid w:val="006567AB"/>
    <w:rsid w:val="00656816"/>
    <w:rsid w:val="0065688F"/>
    <w:rsid w:val="00656D82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B9"/>
    <w:rsid w:val="00661A43"/>
    <w:rsid w:val="00661BCA"/>
    <w:rsid w:val="00661BEA"/>
    <w:rsid w:val="00661C7E"/>
    <w:rsid w:val="0066202A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138"/>
    <w:rsid w:val="0066327F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8E"/>
    <w:rsid w:val="00667DBF"/>
    <w:rsid w:val="00667EE0"/>
    <w:rsid w:val="00667FF8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41E"/>
    <w:rsid w:val="0067248F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AB6"/>
    <w:rsid w:val="00674C89"/>
    <w:rsid w:val="00674CB1"/>
    <w:rsid w:val="00674CE2"/>
    <w:rsid w:val="00674F12"/>
    <w:rsid w:val="0067506E"/>
    <w:rsid w:val="0067514E"/>
    <w:rsid w:val="006753EF"/>
    <w:rsid w:val="006754D6"/>
    <w:rsid w:val="0067578B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B5E"/>
    <w:rsid w:val="00677D38"/>
    <w:rsid w:val="006800A5"/>
    <w:rsid w:val="00680323"/>
    <w:rsid w:val="0068056A"/>
    <w:rsid w:val="00680640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A3"/>
    <w:rsid w:val="00681C05"/>
    <w:rsid w:val="00681F66"/>
    <w:rsid w:val="0068205A"/>
    <w:rsid w:val="006820E4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AD3"/>
    <w:rsid w:val="00683ED5"/>
    <w:rsid w:val="00683F08"/>
    <w:rsid w:val="00683F0C"/>
    <w:rsid w:val="00683F9B"/>
    <w:rsid w:val="0068429F"/>
    <w:rsid w:val="006844E7"/>
    <w:rsid w:val="00684532"/>
    <w:rsid w:val="006846FB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EC1"/>
    <w:rsid w:val="006910FF"/>
    <w:rsid w:val="0069113C"/>
    <w:rsid w:val="00691186"/>
    <w:rsid w:val="006911F7"/>
    <w:rsid w:val="0069128A"/>
    <w:rsid w:val="006913C6"/>
    <w:rsid w:val="00691503"/>
    <w:rsid w:val="006917BA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72E"/>
    <w:rsid w:val="00696755"/>
    <w:rsid w:val="00696834"/>
    <w:rsid w:val="00696863"/>
    <w:rsid w:val="00696B19"/>
    <w:rsid w:val="0069714A"/>
    <w:rsid w:val="006972C5"/>
    <w:rsid w:val="0069786F"/>
    <w:rsid w:val="006978B4"/>
    <w:rsid w:val="006978EC"/>
    <w:rsid w:val="00697BE1"/>
    <w:rsid w:val="00697C11"/>
    <w:rsid w:val="00697E4B"/>
    <w:rsid w:val="006A00FC"/>
    <w:rsid w:val="006A039F"/>
    <w:rsid w:val="006A053A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CD"/>
    <w:rsid w:val="006A5AFE"/>
    <w:rsid w:val="006A5EBB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D"/>
    <w:rsid w:val="006B6D7C"/>
    <w:rsid w:val="006B6FE0"/>
    <w:rsid w:val="006B70CB"/>
    <w:rsid w:val="006B7164"/>
    <w:rsid w:val="006B7342"/>
    <w:rsid w:val="006B7381"/>
    <w:rsid w:val="006B7463"/>
    <w:rsid w:val="006B749E"/>
    <w:rsid w:val="006B760B"/>
    <w:rsid w:val="006B7612"/>
    <w:rsid w:val="006B76FA"/>
    <w:rsid w:val="006B777F"/>
    <w:rsid w:val="006B7858"/>
    <w:rsid w:val="006B78FC"/>
    <w:rsid w:val="006B796E"/>
    <w:rsid w:val="006B7B4C"/>
    <w:rsid w:val="006B7FD0"/>
    <w:rsid w:val="006C02C8"/>
    <w:rsid w:val="006C03DF"/>
    <w:rsid w:val="006C0669"/>
    <w:rsid w:val="006C0E45"/>
    <w:rsid w:val="006C0E5D"/>
    <w:rsid w:val="006C11D3"/>
    <w:rsid w:val="006C12B2"/>
    <w:rsid w:val="006C12FE"/>
    <w:rsid w:val="006C1329"/>
    <w:rsid w:val="006C1CB3"/>
    <w:rsid w:val="006C1FA3"/>
    <w:rsid w:val="006C2074"/>
    <w:rsid w:val="006C2086"/>
    <w:rsid w:val="006C208B"/>
    <w:rsid w:val="006C22FA"/>
    <w:rsid w:val="006C23C8"/>
    <w:rsid w:val="006C2A1A"/>
    <w:rsid w:val="006C2AA5"/>
    <w:rsid w:val="006C2E98"/>
    <w:rsid w:val="006C30BA"/>
    <w:rsid w:val="006C3166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D04"/>
    <w:rsid w:val="006C6012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31A"/>
    <w:rsid w:val="006C742D"/>
    <w:rsid w:val="006C785F"/>
    <w:rsid w:val="006C78BA"/>
    <w:rsid w:val="006D0095"/>
    <w:rsid w:val="006D0132"/>
    <w:rsid w:val="006D0204"/>
    <w:rsid w:val="006D0427"/>
    <w:rsid w:val="006D0531"/>
    <w:rsid w:val="006D05D9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B4D"/>
    <w:rsid w:val="006D4C43"/>
    <w:rsid w:val="006D4CB8"/>
    <w:rsid w:val="006D4D03"/>
    <w:rsid w:val="006D4E41"/>
    <w:rsid w:val="006D5028"/>
    <w:rsid w:val="006D5383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B54"/>
    <w:rsid w:val="006D6E30"/>
    <w:rsid w:val="006D702E"/>
    <w:rsid w:val="006D702F"/>
    <w:rsid w:val="006D752A"/>
    <w:rsid w:val="006D7548"/>
    <w:rsid w:val="006D78FB"/>
    <w:rsid w:val="006D7ACA"/>
    <w:rsid w:val="006D7C29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44C"/>
    <w:rsid w:val="006E1521"/>
    <w:rsid w:val="006E15F3"/>
    <w:rsid w:val="006E175A"/>
    <w:rsid w:val="006E18B2"/>
    <w:rsid w:val="006E1953"/>
    <w:rsid w:val="006E1CB6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81D"/>
    <w:rsid w:val="006E2907"/>
    <w:rsid w:val="006E2C2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55F"/>
    <w:rsid w:val="006F459B"/>
    <w:rsid w:val="006F4831"/>
    <w:rsid w:val="006F4ADD"/>
    <w:rsid w:val="006F4D0E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74"/>
    <w:rsid w:val="006F755F"/>
    <w:rsid w:val="006F75A7"/>
    <w:rsid w:val="006F77CB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3A9"/>
    <w:rsid w:val="007003B8"/>
    <w:rsid w:val="007003F4"/>
    <w:rsid w:val="007009FA"/>
    <w:rsid w:val="00700A03"/>
    <w:rsid w:val="00700BF9"/>
    <w:rsid w:val="00700D22"/>
    <w:rsid w:val="00700E23"/>
    <w:rsid w:val="00700E52"/>
    <w:rsid w:val="0070113D"/>
    <w:rsid w:val="007011B1"/>
    <w:rsid w:val="007012C8"/>
    <w:rsid w:val="00701616"/>
    <w:rsid w:val="007018CA"/>
    <w:rsid w:val="00701A41"/>
    <w:rsid w:val="00701AC9"/>
    <w:rsid w:val="00701D4E"/>
    <w:rsid w:val="0070225A"/>
    <w:rsid w:val="007023F9"/>
    <w:rsid w:val="007025CE"/>
    <w:rsid w:val="0070260F"/>
    <w:rsid w:val="00702688"/>
    <w:rsid w:val="00702703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494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6DA"/>
    <w:rsid w:val="00716717"/>
    <w:rsid w:val="00716A03"/>
    <w:rsid w:val="00716A09"/>
    <w:rsid w:val="00716A1D"/>
    <w:rsid w:val="00716B18"/>
    <w:rsid w:val="00716D09"/>
    <w:rsid w:val="0071701A"/>
    <w:rsid w:val="007170A9"/>
    <w:rsid w:val="00717121"/>
    <w:rsid w:val="00717347"/>
    <w:rsid w:val="007176DD"/>
    <w:rsid w:val="0071795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BF2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93"/>
    <w:rsid w:val="007229B6"/>
    <w:rsid w:val="007229D7"/>
    <w:rsid w:val="00722AFE"/>
    <w:rsid w:val="00722E7F"/>
    <w:rsid w:val="00722F12"/>
    <w:rsid w:val="007234BF"/>
    <w:rsid w:val="00723630"/>
    <w:rsid w:val="00723AD3"/>
    <w:rsid w:val="00723E09"/>
    <w:rsid w:val="00723E38"/>
    <w:rsid w:val="00723F63"/>
    <w:rsid w:val="00723F75"/>
    <w:rsid w:val="00724237"/>
    <w:rsid w:val="00724319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E37"/>
    <w:rsid w:val="0072607D"/>
    <w:rsid w:val="00726099"/>
    <w:rsid w:val="007261D6"/>
    <w:rsid w:val="00726216"/>
    <w:rsid w:val="0072621B"/>
    <w:rsid w:val="00726222"/>
    <w:rsid w:val="0072662F"/>
    <w:rsid w:val="00726928"/>
    <w:rsid w:val="00726A22"/>
    <w:rsid w:val="00726A7A"/>
    <w:rsid w:val="00726B1A"/>
    <w:rsid w:val="00726C84"/>
    <w:rsid w:val="00726DF4"/>
    <w:rsid w:val="00726F31"/>
    <w:rsid w:val="0072714C"/>
    <w:rsid w:val="00727164"/>
    <w:rsid w:val="00727777"/>
    <w:rsid w:val="007278FF"/>
    <w:rsid w:val="00727970"/>
    <w:rsid w:val="007279EF"/>
    <w:rsid w:val="00727C8B"/>
    <w:rsid w:val="00727CC4"/>
    <w:rsid w:val="00727D6B"/>
    <w:rsid w:val="00727E17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201"/>
    <w:rsid w:val="007363B3"/>
    <w:rsid w:val="007365C3"/>
    <w:rsid w:val="007366EC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365"/>
    <w:rsid w:val="00740367"/>
    <w:rsid w:val="00740462"/>
    <w:rsid w:val="0074070A"/>
    <w:rsid w:val="00740757"/>
    <w:rsid w:val="0074076C"/>
    <w:rsid w:val="0074082E"/>
    <w:rsid w:val="00740898"/>
    <w:rsid w:val="0074089E"/>
    <w:rsid w:val="007409EB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97"/>
    <w:rsid w:val="00741AC1"/>
    <w:rsid w:val="00741FE3"/>
    <w:rsid w:val="0074208F"/>
    <w:rsid w:val="00742211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C90"/>
    <w:rsid w:val="00747DCE"/>
    <w:rsid w:val="007504F2"/>
    <w:rsid w:val="007505FF"/>
    <w:rsid w:val="00750651"/>
    <w:rsid w:val="00750722"/>
    <w:rsid w:val="007509A1"/>
    <w:rsid w:val="00750BCD"/>
    <w:rsid w:val="00751130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970"/>
    <w:rsid w:val="00752C57"/>
    <w:rsid w:val="00752DD9"/>
    <w:rsid w:val="00752E28"/>
    <w:rsid w:val="00753483"/>
    <w:rsid w:val="0075351B"/>
    <w:rsid w:val="007536BB"/>
    <w:rsid w:val="007536EF"/>
    <w:rsid w:val="007537E8"/>
    <w:rsid w:val="007538E0"/>
    <w:rsid w:val="00753AC7"/>
    <w:rsid w:val="00753BCD"/>
    <w:rsid w:val="00753C96"/>
    <w:rsid w:val="00753CEB"/>
    <w:rsid w:val="00753EB4"/>
    <w:rsid w:val="007540D3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C04"/>
    <w:rsid w:val="00756C3A"/>
    <w:rsid w:val="00756CF0"/>
    <w:rsid w:val="00756D9D"/>
    <w:rsid w:val="00756E28"/>
    <w:rsid w:val="0075721F"/>
    <w:rsid w:val="007574D8"/>
    <w:rsid w:val="0075759D"/>
    <w:rsid w:val="00757656"/>
    <w:rsid w:val="00757766"/>
    <w:rsid w:val="007578A3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83E"/>
    <w:rsid w:val="007608C5"/>
    <w:rsid w:val="007609D3"/>
    <w:rsid w:val="007609FC"/>
    <w:rsid w:val="00760B62"/>
    <w:rsid w:val="00760CC3"/>
    <w:rsid w:val="00760F39"/>
    <w:rsid w:val="00760F5F"/>
    <w:rsid w:val="00761609"/>
    <w:rsid w:val="00761696"/>
    <w:rsid w:val="007617A9"/>
    <w:rsid w:val="0076186E"/>
    <w:rsid w:val="0076192E"/>
    <w:rsid w:val="0076199E"/>
    <w:rsid w:val="00761DBC"/>
    <w:rsid w:val="00761E55"/>
    <w:rsid w:val="0076227B"/>
    <w:rsid w:val="00762488"/>
    <w:rsid w:val="00762666"/>
    <w:rsid w:val="00762779"/>
    <w:rsid w:val="00762BD6"/>
    <w:rsid w:val="00762C1E"/>
    <w:rsid w:val="00762C2B"/>
    <w:rsid w:val="00762C38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B10"/>
    <w:rsid w:val="00772C37"/>
    <w:rsid w:val="00772D36"/>
    <w:rsid w:val="00773494"/>
    <w:rsid w:val="007734D9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D09"/>
    <w:rsid w:val="00781D44"/>
    <w:rsid w:val="00781E67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6026"/>
    <w:rsid w:val="00786090"/>
    <w:rsid w:val="007861E8"/>
    <w:rsid w:val="007863F2"/>
    <w:rsid w:val="007864CC"/>
    <w:rsid w:val="00786795"/>
    <w:rsid w:val="00786B8B"/>
    <w:rsid w:val="00786D26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8D"/>
    <w:rsid w:val="00792527"/>
    <w:rsid w:val="00792875"/>
    <w:rsid w:val="00792910"/>
    <w:rsid w:val="00792A8F"/>
    <w:rsid w:val="00792B0C"/>
    <w:rsid w:val="00792E19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47"/>
    <w:rsid w:val="00794551"/>
    <w:rsid w:val="007948EB"/>
    <w:rsid w:val="00794A47"/>
    <w:rsid w:val="00794A69"/>
    <w:rsid w:val="00794CF7"/>
    <w:rsid w:val="00794E3E"/>
    <w:rsid w:val="00794E41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A86"/>
    <w:rsid w:val="007A3BE6"/>
    <w:rsid w:val="007A3C8C"/>
    <w:rsid w:val="007A3D4F"/>
    <w:rsid w:val="007A3D8B"/>
    <w:rsid w:val="007A42D1"/>
    <w:rsid w:val="007A4311"/>
    <w:rsid w:val="007A4488"/>
    <w:rsid w:val="007A45CF"/>
    <w:rsid w:val="007A472B"/>
    <w:rsid w:val="007A4834"/>
    <w:rsid w:val="007A4A00"/>
    <w:rsid w:val="007A4C2B"/>
    <w:rsid w:val="007A4F37"/>
    <w:rsid w:val="007A514C"/>
    <w:rsid w:val="007A53FA"/>
    <w:rsid w:val="007A586E"/>
    <w:rsid w:val="007A59F7"/>
    <w:rsid w:val="007A5BE8"/>
    <w:rsid w:val="007A5C86"/>
    <w:rsid w:val="007A5D25"/>
    <w:rsid w:val="007A5D70"/>
    <w:rsid w:val="007A5D7E"/>
    <w:rsid w:val="007A5DF0"/>
    <w:rsid w:val="007A5EF2"/>
    <w:rsid w:val="007A6037"/>
    <w:rsid w:val="007A6067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446"/>
    <w:rsid w:val="007B2619"/>
    <w:rsid w:val="007B2690"/>
    <w:rsid w:val="007B2E45"/>
    <w:rsid w:val="007B2FDC"/>
    <w:rsid w:val="007B31EB"/>
    <w:rsid w:val="007B326D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597"/>
    <w:rsid w:val="007B76FA"/>
    <w:rsid w:val="007B7747"/>
    <w:rsid w:val="007B7899"/>
    <w:rsid w:val="007B7962"/>
    <w:rsid w:val="007B7A34"/>
    <w:rsid w:val="007B7D9C"/>
    <w:rsid w:val="007B7EB2"/>
    <w:rsid w:val="007C012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541"/>
    <w:rsid w:val="007C3A30"/>
    <w:rsid w:val="007C3D63"/>
    <w:rsid w:val="007C3D77"/>
    <w:rsid w:val="007C3F5E"/>
    <w:rsid w:val="007C45E3"/>
    <w:rsid w:val="007C4642"/>
    <w:rsid w:val="007C4909"/>
    <w:rsid w:val="007C4DF0"/>
    <w:rsid w:val="007C4F94"/>
    <w:rsid w:val="007C4FD8"/>
    <w:rsid w:val="007C53BC"/>
    <w:rsid w:val="007C53F6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E2"/>
    <w:rsid w:val="007C651C"/>
    <w:rsid w:val="007C6578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17F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6F1"/>
    <w:rsid w:val="007E497C"/>
    <w:rsid w:val="007E49C0"/>
    <w:rsid w:val="007E4B3A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16"/>
    <w:rsid w:val="007E5BE6"/>
    <w:rsid w:val="007E5C49"/>
    <w:rsid w:val="007E5CFD"/>
    <w:rsid w:val="007E5DF5"/>
    <w:rsid w:val="007E5E8B"/>
    <w:rsid w:val="007E608C"/>
    <w:rsid w:val="007E62F0"/>
    <w:rsid w:val="007E657C"/>
    <w:rsid w:val="007E6603"/>
    <w:rsid w:val="007E6740"/>
    <w:rsid w:val="007E6781"/>
    <w:rsid w:val="007E69A2"/>
    <w:rsid w:val="007E6A4A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EA"/>
    <w:rsid w:val="008000B0"/>
    <w:rsid w:val="008003B2"/>
    <w:rsid w:val="00800471"/>
    <w:rsid w:val="00800622"/>
    <w:rsid w:val="0080066E"/>
    <w:rsid w:val="0080075E"/>
    <w:rsid w:val="0080087C"/>
    <w:rsid w:val="0080087E"/>
    <w:rsid w:val="00800947"/>
    <w:rsid w:val="00800A51"/>
    <w:rsid w:val="00801040"/>
    <w:rsid w:val="008012C3"/>
    <w:rsid w:val="008012E3"/>
    <w:rsid w:val="008015E2"/>
    <w:rsid w:val="008018BC"/>
    <w:rsid w:val="00801BD8"/>
    <w:rsid w:val="00802007"/>
    <w:rsid w:val="008020C0"/>
    <w:rsid w:val="00802322"/>
    <w:rsid w:val="00802389"/>
    <w:rsid w:val="008025E2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CF"/>
    <w:rsid w:val="00803B47"/>
    <w:rsid w:val="00803EB9"/>
    <w:rsid w:val="00803F52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71F"/>
    <w:rsid w:val="00810768"/>
    <w:rsid w:val="0081082E"/>
    <w:rsid w:val="00810883"/>
    <w:rsid w:val="00810951"/>
    <w:rsid w:val="00810C52"/>
    <w:rsid w:val="008110C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512"/>
    <w:rsid w:val="008125B8"/>
    <w:rsid w:val="008125F3"/>
    <w:rsid w:val="00812823"/>
    <w:rsid w:val="00812890"/>
    <w:rsid w:val="008128AF"/>
    <w:rsid w:val="00812B43"/>
    <w:rsid w:val="00812B44"/>
    <w:rsid w:val="00812C1F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615"/>
    <w:rsid w:val="00815738"/>
    <w:rsid w:val="0081577C"/>
    <w:rsid w:val="00815824"/>
    <w:rsid w:val="00815D5A"/>
    <w:rsid w:val="00815FC0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6AC"/>
    <w:rsid w:val="00817706"/>
    <w:rsid w:val="0081782E"/>
    <w:rsid w:val="00817BD8"/>
    <w:rsid w:val="00817D76"/>
    <w:rsid w:val="00817F22"/>
    <w:rsid w:val="00817F2B"/>
    <w:rsid w:val="00817F61"/>
    <w:rsid w:val="00820085"/>
    <w:rsid w:val="008201A6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818"/>
    <w:rsid w:val="00825B81"/>
    <w:rsid w:val="00825C20"/>
    <w:rsid w:val="00825D06"/>
    <w:rsid w:val="00825E13"/>
    <w:rsid w:val="00825F55"/>
    <w:rsid w:val="00825FB1"/>
    <w:rsid w:val="008260A0"/>
    <w:rsid w:val="008261C4"/>
    <w:rsid w:val="008262B1"/>
    <w:rsid w:val="008264ED"/>
    <w:rsid w:val="00826526"/>
    <w:rsid w:val="00826598"/>
    <w:rsid w:val="008265B3"/>
    <w:rsid w:val="00826638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241"/>
    <w:rsid w:val="008307A6"/>
    <w:rsid w:val="00830839"/>
    <w:rsid w:val="00830902"/>
    <w:rsid w:val="00830983"/>
    <w:rsid w:val="00830EB7"/>
    <w:rsid w:val="00830FAD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451"/>
    <w:rsid w:val="00832516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DDF"/>
    <w:rsid w:val="00834148"/>
    <w:rsid w:val="00834213"/>
    <w:rsid w:val="008343BB"/>
    <w:rsid w:val="00834434"/>
    <w:rsid w:val="00834723"/>
    <w:rsid w:val="00834897"/>
    <w:rsid w:val="00834AC5"/>
    <w:rsid w:val="00834C13"/>
    <w:rsid w:val="00834C27"/>
    <w:rsid w:val="00834C76"/>
    <w:rsid w:val="00834C7A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DF"/>
    <w:rsid w:val="00836C3D"/>
    <w:rsid w:val="00836F2A"/>
    <w:rsid w:val="00836F63"/>
    <w:rsid w:val="00836FB2"/>
    <w:rsid w:val="00837012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74A"/>
    <w:rsid w:val="00841AA3"/>
    <w:rsid w:val="00841C94"/>
    <w:rsid w:val="00841E2D"/>
    <w:rsid w:val="00841EA8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62F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240"/>
    <w:rsid w:val="00864304"/>
    <w:rsid w:val="008643EB"/>
    <w:rsid w:val="00864490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77B"/>
    <w:rsid w:val="00867DAF"/>
    <w:rsid w:val="00867F09"/>
    <w:rsid w:val="00870101"/>
    <w:rsid w:val="0087067A"/>
    <w:rsid w:val="00870706"/>
    <w:rsid w:val="0087071F"/>
    <w:rsid w:val="0087072D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4F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9D6"/>
    <w:rsid w:val="00887C73"/>
    <w:rsid w:val="00887EAF"/>
    <w:rsid w:val="00890164"/>
    <w:rsid w:val="00890247"/>
    <w:rsid w:val="00890455"/>
    <w:rsid w:val="00890473"/>
    <w:rsid w:val="008905F7"/>
    <w:rsid w:val="00890604"/>
    <w:rsid w:val="0089073D"/>
    <w:rsid w:val="00890ADC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BCE"/>
    <w:rsid w:val="00891E96"/>
    <w:rsid w:val="00892187"/>
    <w:rsid w:val="0089237D"/>
    <w:rsid w:val="00892499"/>
    <w:rsid w:val="008924FE"/>
    <w:rsid w:val="00892909"/>
    <w:rsid w:val="00892A38"/>
    <w:rsid w:val="00892BE2"/>
    <w:rsid w:val="00892C7D"/>
    <w:rsid w:val="00892C86"/>
    <w:rsid w:val="00892F64"/>
    <w:rsid w:val="00893015"/>
    <w:rsid w:val="00893099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AE4"/>
    <w:rsid w:val="008A2E13"/>
    <w:rsid w:val="008A2E77"/>
    <w:rsid w:val="008A2E90"/>
    <w:rsid w:val="008A2ECB"/>
    <w:rsid w:val="008A2EEC"/>
    <w:rsid w:val="008A2F57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238"/>
    <w:rsid w:val="008A4370"/>
    <w:rsid w:val="008A4558"/>
    <w:rsid w:val="008A46BA"/>
    <w:rsid w:val="008A4813"/>
    <w:rsid w:val="008A4814"/>
    <w:rsid w:val="008A4A6C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D55"/>
    <w:rsid w:val="008A5DFB"/>
    <w:rsid w:val="008A5E32"/>
    <w:rsid w:val="008A6036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8CD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9B0"/>
    <w:rsid w:val="008B3C09"/>
    <w:rsid w:val="008B4094"/>
    <w:rsid w:val="008B4192"/>
    <w:rsid w:val="008B4520"/>
    <w:rsid w:val="008B45E0"/>
    <w:rsid w:val="008B4769"/>
    <w:rsid w:val="008B49D2"/>
    <w:rsid w:val="008B4AE9"/>
    <w:rsid w:val="008B4CC8"/>
    <w:rsid w:val="008B4D43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8A0"/>
    <w:rsid w:val="008B699D"/>
    <w:rsid w:val="008B6AB2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EA2"/>
    <w:rsid w:val="008C7086"/>
    <w:rsid w:val="008C70B7"/>
    <w:rsid w:val="008C70D6"/>
    <w:rsid w:val="008C71F3"/>
    <w:rsid w:val="008C73E4"/>
    <w:rsid w:val="008C748D"/>
    <w:rsid w:val="008C797B"/>
    <w:rsid w:val="008C79D7"/>
    <w:rsid w:val="008C7AAC"/>
    <w:rsid w:val="008C7BB5"/>
    <w:rsid w:val="008C7BC3"/>
    <w:rsid w:val="008C7E51"/>
    <w:rsid w:val="008C7FBF"/>
    <w:rsid w:val="008D008E"/>
    <w:rsid w:val="008D030A"/>
    <w:rsid w:val="008D03B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63"/>
    <w:rsid w:val="008D3831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10B0"/>
    <w:rsid w:val="008E10FA"/>
    <w:rsid w:val="008E1139"/>
    <w:rsid w:val="008E11A9"/>
    <w:rsid w:val="008E12E9"/>
    <w:rsid w:val="008E136C"/>
    <w:rsid w:val="008E1375"/>
    <w:rsid w:val="008E13B8"/>
    <w:rsid w:val="008E13E8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AC2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D2"/>
    <w:rsid w:val="008F0278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4C1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E6"/>
    <w:rsid w:val="008F44FF"/>
    <w:rsid w:val="008F4649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BB9"/>
    <w:rsid w:val="008F7CC5"/>
    <w:rsid w:val="008F7CF9"/>
    <w:rsid w:val="008F7D38"/>
    <w:rsid w:val="008F7E3E"/>
    <w:rsid w:val="009000C6"/>
    <w:rsid w:val="009001FD"/>
    <w:rsid w:val="0090034F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9A1"/>
    <w:rsid w:val="00901A3A"/>
    <w:rsid w:val="00901DF8"/>
    <w:rsid w:val="00901F1A"/>
    <w:rsid w:val="009022AB"/>
    <w:rsid w:val="00902457"/>
    <w:rsid w:val="00902492"/>
    <w:rsid w:val="009024A8"/>
    <w:rsid w:val="00902642"/>
    <w:rsid w:val="009026C0"/>
    <w:rsid w:val="009026D4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60C"/>
    <w:rsid w:val="00905687"/>
    <w:rsid w:val="009059CD"/>
    <w:rsid w:val="00905D72"/>
    <w:rsid w:val="009061DE"/>
    <w:rsid w:val="009063F7"/>
    <w:rsid w:val="009064FA"/>
    <w:rsid w:val="00906612"/>
    <w:rsid w:val="00906613"/>
    <w:rsid w:val="00906A25"/>
    <w:rsid w:val="00906B68"/>
    <w:rsid w:val="00906EB0"/>
    <w:rsid w:val="00906FB4"/>
    <w:rsid w:val="00907155"/>
    <w:rsid w:val="0090726B"/>
    <w:rsid w:val="0090727F"/>
    <w:rsid w:val="009072FC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535"/>
    <w:rsid w:val="009148D0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3F"/>
    <w:rsid w:val="009179D7"/>
    <w:rsid w:val="00917A1F"/>
    <w:rsid w:val="00917AFB"/>
    <w:rsid w:val="00917C1F"/>
    <w:rsid w:val="00917C3B"/>
    <w:rsid w:val="00917D81"/>
    <w:rsid w:val="00917DDD"/>
    <w:rsid w:val="00917F55"/>
    <w:rsid w:val="009200AD"/>
    <w:rsid w:val="00920102"/>
    <w:rsid w:val="00920352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30B1"/>
    <w:rsid w:val="00923231"/>
    <w:rsid w:val="00923CFB"/>
    <w:rsid w:val="00923D59"/>
    <w:rsid w:val="00923E56"/>
    <w:rsid w:val="009241CE"/>
    <w:rsid w:val="009245B4"/>
    <w:rsid w:val="009249E6"/>
    <w:rsid w:val="00924BDD"/>
    <w:rsid w:val="00924C0B"/>
    <w:rsid w:val="00924C28"/>
    <w:rsid w:val="00924C42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8BA"/>
    <w:rsid w:val="0092793D"/>
    <w:rsid w:val="009279FB"/>
    <w:rsid w:val="00927C2E"/>
    <w:rsid w:val="00927C54"/>
    <w:rsid w:val="00927D3A"/>
    <w:rsid w:val="00927EE5"/>
    <w:rsid w:val="00927FD3"/>
    <w:rsid w:val="0093034C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534"/>
    <w:rsid w:val="0093261A"/>
    <w:rsid w:val="00932676"/>
    <w:rsid w:val="009329AB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FD4"/>
    <w:rsid w:val="00934388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CE"/>
    <w:rsid w:val="00937B1F"/>
    <w:rsid w:val="00937B4D"/>
    <w:rsid w:val="00937BEA"/>
    <w:rsid w:val="00937E49"/>
    <w:rsid w:val="00937FD5"/>
    <w:rsid w:val="009400D0"/>
    <w:rsid w:val="009400D5"/>
    <w:rsid w:val="0094021A"/>
    <w:rsid w:val="009403FC"/>
    <w:rsid w:val="009404B1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D4A"/>
    <w:rsid w:val="00947D92"/>
    <w:rsid w:val="00947F81"/>
    <w:rsid w:val="009501FF"/>
    <w:rsid w:val="0095033E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A19"/>
    <w:rsid w:val="00952A24"/>
    <w:rsid w:val="00952D1D"/>
    <w:rsid w:val="00952E33"/>
    <w:rsid w:val="009530D9"/>
    <w:rsid w:val="00953166"/>
    <w:rsid w:val="00953410"/>
    <w:rsid w:val="00953492"/>
    <w:rsid w:val="009536E8"/>
    <w:rsid w:val="00953860"/>
    <w:rsid w:val="009539B2"/>
    <w:rsid w:val="00953AFB"/>
    <w:rsid w:val="00953B2E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6A8"/>
    <w:rsid w:val="0096381F"/>
    <w:rsid w:val="00963953"/>
    <w:rsid w:val="0096395D"/>
    <w:rsid w:val="00963B1D"/>
    <w:rsid w:val="0096402C"/>
    <w:rsid w:val="0096441E"/>
    <w:rsid w:val="009644A7"/>
    <w:rsid w:val="009646F3"/>
    <w:rsid w:val="00964783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07D"/>
    <w:rsid w:val="0097628B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92F"/>
    <w:rsid w:val="00980B04"/>
    <w:rsid w:val="00980BDD"/>
    <w:rsid w:val="00980C4B"/>
    <w:rsid w:val="00980EF3"/>
    <w:rsid w:val="00980F7D"/>
    <w:rsid w:val="00980FB5"/>
    <w:rsid w:val="00980FE1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3008"/>
    <w:rsid w:val="0098311B"/>
    <w:rsid w:val="0098324B"/>
    <w:rsid w:val="0098334B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859"/>
    <w:rsid w:val="00986AD4"/>
    <w:rsid w:val="00986C67"/>
    <w:rsid w:val="00986CC5"/>
    <w:rsid w:val="00986CD6"/>
    <w:rsid w:val="00986D83"/>
    <w:rsid w:val="00986E3A"/>
    <w:rsid w:val="00986EAE"/>
    <w:rsid w:val="0098701C"/>
    <w:rsid w:val="009873FF"/>
    <w:rsid w:val="00987420"/>
    <w:rsid w:val="00987456"/>
    <w:rsid w:val="0098759F"/>
    <w:rsid w:val="009875DD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C87"/>
    <w:rsid w:val="009920CE"/>
    <w:rsid w:val="009923DE"/>
    <w:rsid w:val="00992661"/>
    <w:rsid w:val="0099296E"/>
    <w:rsid w:val="00992B01"/>
    <w:rsid w:val="00992D6A"/>
    <w:rsid w:val="00993290"/>
    <w:rsid w:val="009933C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55B"/>
    <w:rsid w:val="009945D6"/>
    <w:rsid w:val="009946FC"/>
    <w:rsid w:val="0099476A"/>
    <w:rsid w:val="009948A3"/>
    <w:rsid w:val="00994C50"/>
    <w:rsid w:val="00994D5B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E06"/>
    <w:rsid w:val="00997E76"/>
    <w:rsid w:val="009A013E"/>
    <w:rsid w:val="009A0458"/>
    <w:rsid w:val="009A04E5"/>
    <w:rsid w:val="009A05E9"/>
    <w:rsid w:val="009A0677"/>
    <w:rsid w:val="009A0825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72E"/>
    <w:rsid w:val="009A17CA"/>
    <w:rsid w:val="009A22D6"/>
    <w:rsid w:val="009A253A"/>
    <w:rsid w:val="009A25A1"/>
    <w:rsid w:val="009A292A"/>
    <w:rsid w:val="009A2D87"/>
    <w:rsid w:val="009A2E06"/>
    <w:rsid w:val="009A310F"/>
    <w:rsid w:val="009A34C0"/>
    <w:rsid w:val="009A3556"/>
    <w:rsid w:val="009A36CD"/>
    <w:rsid w:val="009A3820"/>
    <w:rsid w:val="009A3841"/>
    <w:rsid w:val="009A390E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664"/>
    <w:rsid w:val="009A4751"/>
    <w:rsid w:val="009A47E8"/>
    <w:rsid w:val="009A4883"/>
    <w:rsid w:val="009A4BE4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FA"/>
    <w:rsid w:val="009B60BD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20DC"/>
    <w:rsid w:val="009D2284"/>
    <w:rsid w:val="009D2309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58B"/>
    <w:rsid w:val="009D55BE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3B"/>
    <w:rsid w:val="009E14A3"/>
    <w:rsid w:val="009E17E0"/>
    <w:rsid w:val="009E19A8"/>
    <w:rsid w:val="009E19E9"/>
    <w:rsid w:val="009E1A9F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D4F"/>
    <w:rsid w:val="009E4E15"/>
    <w:rsid w:val="009E4E84"/>
    <w:rsid w:val="009E4EF4"/>
    <w:rsid w:val="009E51FF"/>
    <w:rsid w:val="009E5360"/>
    <w:rsid w:val="009E541F"/>
    <w:rsid w:val="009E5475"/>
    <w:rsid w:val="009E57F3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13E"/>
    <w:rsid w:val="009F02D1"/>
    <w:rsid w:val="009F0307"/>
    <w:rsid w:val="009F03EE"/>
    <w:rsid w:val="009F0600"/>
    <w:rsid w:val="009F0833"/>
    <w:rsid w:val="009F09A7"/>
    <w:rsid w:val="009F0A77"/>
    <w:rsid w:val="009F0B6A"/>
    <w:rsid w:val="009F0BE9"/>
    <w:rsid w:val="009F0D58"/>
    <w:rsid w:val="009F0E69"/>
    <w:rsid w:val="009F0EDF"/>
    <w:rsid w:val="009F102D"/>
    <w:rsid w:val="009F1154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C6F"/>
    <w:rsid w:val="009F7E64"/>
    <w:rsid w:val="009F7E9E"/>
    <w:rsid w:val="009F7ED2"/>
    <w:rsid w:val="00A00090"/>
    <w:rsid w:val="00A004A0"/>
    <w:rsid w:val="00A004AC"/>
    <w:rsid w:val="00A004C7"/>
    <w:rsid w:val="00A006D7"/>
    <w:rsid w:val="00A00B5D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4F"/>
    <w:rsid w:val="00A046AA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DB"/>
    <w:rsid w:val="00A077A6"/>
    <w:rsid w:val="00A07814"/>
    <w:rsid w:val="00A07905"/>
    <w:rsid w:val="00A079F0"/>
    <w:rsid w:val="00A07A65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D1F"/>
    <w:rsid w:val="00A11E3B"/>
    <w:rsid w:val="00A1247E"/>
    <w:rsid w:val="00A12606"/>
    <w:rsid w:val="00A129EF"/>
    <w:rsid w:val="00A129F7"/>
    <w:rsid w:val="00A12A56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AE6"/>
    <w:rsid w:val="00A14B4E"/>
    <w:rsid w:val="00A14C0B"/>
    <w:rsid w:val="00A14C3F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7EF"/>
    <w:rsid w:val="00A167FA"/>
    <w:rsid w:val="00A16997"/>
    <w:rsid w:val="00A16B1E"/>
    <w:rsid w:val="00A16CD7"/>
    <w:rsid w:val="00A17084"/>
    <w:rsid w:val="00A17165"/>
    <w:rsid w:val="00A17258"/>
    <w:rsid w:val="00A17261"/>
    <w:rsid w:val="00A17548"/>
    <w:rsid w:val="00A17682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ABA"/>
    <w:rsid w:val="00A21BD1"/>
    <w:rsid w:val="00A21D18"/>
    <w:rsid w:val="00A220DA"/>
    <w:rsid w:val="00A22117"/>
    <w:rsid w:val="00A22144"/>
    <w:rsid w:val="00A2228A"/>
    <w:rsid w:val="00A2232E"/>
    <w:rsid w:val="00A22352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75D"/>
    <w:rsid w:val="00A25A44"/>
    <w:rsid w:val="00A25EA8"/>
    <w:rsid w:val="00A2610E"/>
    <w:rsid w:val="00A26A39"/>
    <w:rsid w:val="00A26B73"/>
    <w:rsid w:val="00A26E76"/>
    <w:rsid w:val="00A26EF4"/>
    <w:rsid w:val="00A26FBD"/>
    <w:rsid w:val="00A273F5"/>
    <w:rsid w:val="00A27545"/>
    <w:rsid w:val="00A276DD"/>
    <w:rsid w:val="00A2782A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42B"/>
    <w:rsid w:val="00A314C8"/>
    <w:rsid w:val="00A31518"/>
    <w:rsid w:val="00A315FE"/>
    <w:rsid w:val="00A316AA"/>
    <w:rsid w:val="00A316C5"/>
    <w:rsid w:val="00A31863"/>
    <w:rsid w:val="00A31935"/>
    <w:rsid w:val="00A31939"/>
    <w:rsid w:val="00A31995"/>
    <w:rsid w:val="00A31B2D"/>
    <w:rsid w:val="00A31E16"/>
    <w:rsid w:val="00A31E88"/>
    <w:rsid w:val="00A31EF2"/>
    <w:rsid w:val="00A31FF2"/>
    <w:rsid w:val="00A324EB"/>
    <w:rsid w:val="00A3283F"/>
    <w:rsid w:val="00A329C1"/>
    <w:rsid w:val="00A32A3F"/>
    <w:rsid w:val="00A32CCE"/>
    <w:rsid w:val="00A32E40"/>
    <w:rsid w:val="00A32EC5"/>
    <w:rsid w:val="00A32FEF"/>
    <w:rsid w:val="00A33193"/>
    <w:rsid w:val="00A331A4"/>
    <w:rsid w:val="00A332A5"/>
    <w:rsid w:val="00A33319"/>
    <w:rsid w:val="00A33356"/>
    <w:rsid w:val="00A333E6"/>
    <w:rsid w:val="00A33708"/>
    <w:rsid w:val="00A33990"/>
    <w:rsid w:val="00A33A59"/>
    <w:rsid w:val="00A33A81"/>
    <w:rsid w:val="00A33D64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3EB"/>
    <w:rsid w:val="00A357D7"/>
    <w:rsid w:val="00A35971"/>
    <w:rsid w:val="00A35B74"/>
    <w:rsid w:val="00A35BA4"/>
    <w:rsid w:val="00A35D02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5B"/>
    <w:rsid w:val="00A373FB"/>
    <w:rsid w:val="00A375FB"/>
    <w:rsid w:val="00A376D9"/>
    <w:rsid w:val="00A3772C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C25"/>
    <w:rsid w:val="00A41C3E"/>
    <w:rsid w:val="00A41CE7"/>
    <w:rsid w:val="00A41D40"/>
    <w:rsid w:val="00A41FDE"/>
    <w:rsid w:val="00A42074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D5A"/>
    <w:rsid w:val="00A42E36"/>
    <w:rsid w:val="00A4314E"/>
    <w:rsid w:val="00A431AB"/>
    <w:rsid w:val="00A43612"/>
    <w:rsid w:val="00A4379F"/>
    <w:rsid w:val="00A438B8"/>
    <w:rsid w:val="00A4395C"/>
    <w:rsid w:val="00A43A9D"/>
    <w:rsid w:val="00A43BD7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CDC"/>
    <w:rsid w:val="00A50D53"/>
    <w:rsid w:val="00A50EBC"/>
    <w:rsid w:val="00A51020"/>
    <w:rsid w:val="00A512AD"/>
    <w:rsid w:val="00A513D2"/>
    <w:rsid w:val="00A51427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C4"/>
    <w:rsid w:val="00A54F04"/>
    <w:rsid w:val="00A55065"/>
    <w:rsid w:val="00A550F9"/>
    <w:rsid w:val="00A55170"/>
    <w:rsid w:val="00A5538F"/>
    <w:rsid w:val="00A55565"/>
    <w:rsid w:val="00A5573F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814"/>
    <w:rsid w:val="00A56900"/>
    <w:rsid w:val="00A56A51"/>
    <w:rsid w:val="00A56AD0"/>
    <w:rsid w:val="00A56CB6"/>
    <w:rsid w:val="00A56FE6"/>
    <w:rsid w:val="00A5710D"/>
    <w:rsid w:val="00A5720D"/>
    <w:rsid w:val="00A572D8"/>
    <w:rsid w:val="00A575E3"/>
    <w:rsid w:val="00A57756"/>
    <w:rsid w:val="00A578BA"/>
    <w:rsid w:val="00A57B79"/>
    <w:rsid w:val="00A57D59"/>
    <w:rsid w:val="00A57E91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71"/>
    <w:rsid w:val="00A63C62"/>
    <w:rsid w:val="00A63CD1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DB8"/>
    <w:rsid w:val="00A67063"/>
    <w:rsid w:val="00A67077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D2A"/>
    <w:rsid w:val="00A70D2E"/>
    <w:rsid w:val="00A70E1C"/>
    <w:rsid w:val="00A70E83"/>
    <w:rsid w:val="00A70E87"/>
    <w:rsid w:val="00A70F40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C9A"/>
    <w:rsid w:val="00A75DF2"/>
    <w:rsid w:val="00A76064"/>
    <w:rsid w:val="00A7617F"/>
    <w:rsid w:val="00A76246"/>
    <w:rsid w:val="00A764FD"/>
    <w:rsid w:val="00A766AB"/>
    <w:rsid w:val="00A76891"/>
    <w:rsid w:val="00A76913"/>
    <w:rsid w:val="00A7701B"/>
    <w:rsid w:val="00A77161"/>
    <w:rsid w:val="00A77187"/>
    <w:rsid w:val="00A77316"/>
    <w:rsid w:val="00A777DB"/>
    <w:rsid w:val="00A77973"/>
    <w:rsid w:val="00A779AD"/>
    <w:rsid w:val="00A77A21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6076"/>
    <w:rsid w:val="00A862F9"/>
    <w:rsid w:val="00A8636C"/>
    <w:rsid w:val="00A86685"/>
    <w:rsid w:val="00A866FA"/>
    <w:rsid w:val="00A8675A"/>
    <w:rsid w:val="00A86BB1"/>
    <w:rsid w:val="00A86D40"/>
    <w:rsid w:val="00A86DBC"/>
    <w:rsid w:val="00A86F44"/>
    <w:rsid w:val="00A87263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BAB"/>
    <w:rsid w:val="00A90C4B"/>
    <w:rsid w:val="00A90C79"/>
    <w:rsid w:val="00A90D77"/>
    <w:rsid w:val="00A90D88"/>
    <w:rsid w:val="00A91025"/>
    <w:rsid w:val="00A9116B"/>
    <w:rsid w:val="00A912E5"/>
    <w:rsid w:val="00A912FB"/>
    <w:rsid w:val="00A9149D"/>
    <w:rsid w:val="00A918A9"/>
    <w:rsid w:val="00A9193F"/>
    <w:rsid w:val="00A91D4F"/>
    <w:rsid w:val="00A91E4B"/>
    <w:rsid w:val="00A91E78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22D"/>
    <w:rsid w:val="00A9742D"/>
    <w:rsid w:val="00A97516"/>
    <w:rsid w:val="00A975C4"/>
    <w:rsid w:val="00A975DE"/>
    <w:rsid w:val="00A97677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CB0"/>
    <w:rsid w:val="00AA3D25"/>
    <w:rsid w:val="00AA3D8E"/>
    <w:rsid w:val="00AA4033"/>
    <w:rsid w:val="00AA41F5"/>
    <w:rsid w:val="00AA41FB"/>
    <w:rsid w:val="00AA42A9"/>
    <w:rsid w:val="00AA42D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B9E"/>
    <w:rsid w:val="00AA6BE0"/>
    <w:rsid w:val="00AA6EF7"/>
    <w:rsid w:val="00AA70F7"/>
    <w:rsid w:val="00AA71E0"/>
    <w:rsid w:val="00AA72B5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503"/>
    <w:rsid w:val="00AB252B"/>
    <w:rsid w:val="00AB2751"/>
    <w:rsid w:val="00AB27B4"/>
    <w:rsid w:val="00AB29AF"/>
    <w:rsid w:val="00AB29B3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A2"/>
    <w:rsid w:val="00AB5472"/>
    <w:rsid w:val="00AB5764"/>
    <w:rsid w:val="00AB5938"/>
    <w:rsid w:val="00AB5A76"/>
    <w:rsid w:val="00AB5B47"/>
    <w:rsid w:val="00AB5BD2"/>
    <w:rsid w:val="00AB5C74"/>
    <w:rsid w:val="00AB5EF6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3107"/>
    <w:rsid w:val="00AC312D"/>
    <w:rsid w:val="00AC3463"/>
    <w:rsid w:val="00AC346F"/>
    <w:rsid w:val="00AC34AA"/>
    <w:rsid w:val="00AC353B"/>
    <w:rsid w:val="00AC3646"/>
    <w:rsid w:val="00AC3675"/>
    <w:rsid w:val="00AC3823"/>
    <w:rsid w:val="00AC39AC"/>
    <w:rsid w:val="00AC39C9"/>
    <w:rsid w:val="00AC3A3C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A1F"/>
    <w:rsid w:val="00AD2E4D"/>
    <w:rsid w:val="00AD2EAB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D8E"/>
    <w:rsid w:val="00AD7E8F"/>
    <w:rsid w:val="00AE0095"/>
    <w:rsid w:val="00AE00B6"/>
    <w:rsid w:val="00AE0169"/>
    <w:rsid w:val="00AE0311"/>
    <w:rsid w:val="00AE0387"/>
    <w:rsid w:val="00AE05A0"/>
    <w:rsid w:val="00AE05E9"/>
    <w:rsid w:val="00AE0885"/>
    <w:rsid w:val="00AE0916"/>
    <w:rsid w:val="00AE0958"/>
    <w:rsid w:val="00AE0992"/>
    <w:rsid w:val="00AE099A"/>
    <w:rsid w:val="00AE0B57"/>
    <w:rsid w:val="00AE0BC3"/>
    <w:rsid w:val="00AE0BFB"/>
    <w:rsid w:val="00AE0DE7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BF"/>
    <w:rsid w:val="00AE3493"/>
    <w:rsid w:val="00AE362D"/>
    <w:rsid w:val="00AE379D"/>
    <w:rsid w:val="00AE3922"/>
    <w:rsid w:val="00AE3A13"/>
    <w:rsid w:val="00AE3A9A"/>
    <w:rsid w:val="00AE3C4D"/>
    <w:rsid w:val="00AE3E3B"/>
    <w:rsid w:val="00AE3E66"/>
    <w:rsid w:val="00AE4025"/>
    <w:rsid w:val="00AE4481"/>
    <w:rsid w:val="00AE449B"/>
    <w:rsid w:val="00AE44D8"/>
    <w:rsid w:val="00AE44F2"/>
    <w:rsid w:val="00AE4589"/>
    <w:rsid w:val="00AE4A83"/>
    <w:rsid w:val="00AE4AD0"/>
    <w:rsid w:val="00AE4BE4"/>
    <w:rsid w:val="00AE4D95"/>
    <w:rsid w:val="00AE52DC"/>
    <w:rsid w:val="00AE558B"/>
    <w:rsid w:val="00AE5699"/>
    <w:rsid w:val="00AE57C6"/>
    <w:rsid w:val="00AE596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D0"/>
    <w:rsid w:val="00AE762D"/>
    <w:rsid w:val="00AE773F"/>
    <w:rsid w:val="00AE7778"/>
    <w:rsid w:val="00AE79BA"/>
    <w:rsid w:val="00AE7A97"/>
    <w:rsid w:val="00AE7B58"/>
    <w:rsid w:val="00AE7DEC"/>
    <w:rsid w:val="00AE7F21"/>
    <w:rsid w:val="00AF0002"/>
    <w:rsid w:val="00AF0282"/>
    <w:rsid w:val="00AF0695"/>
    <w:rsid w:val="00AF0711"/>
    <w:rsid w:val="00AF0A20"/>
    <w:rsid w:val="00AF0A43"/>
    <w:rsid w:val="00AF0E2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95"/>
    <w:rsid w:val="00AF5985"/>
    <w:rsid w:val="00AF598B"/>
    <w:rsid w:val="00AF5CC0"/>
    <w:rsid w:val="00AF619E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335"/>
    <w:rsid w:val="00B025D5"/>
    <w:rsid w:val="00B027D2"/>
    <w:rsid w:val="00B028D0"/>
    <w:rsid w:val="00B02994"/>
    <w:rsid w:val="00B02A39"/>
    <w:rsid w:val="00B02B7B"/>
    <w:rsid w:val="00B02BF5"/>
    <w:rsid w:val="00B02C11"/>
    <w:rsid w:val="00B02C32"/>
    <w:rsid w:val="00B02C6C"/>
    <w:rsid w:val="00B02DC0"/>
    <w:rsid w:val="00B02E90"/>
    <w:rsid w:val="00B02EAA"/>
    <w:rsid w:val="00B0336D"/>
    <w:rsid w:val="00B03661"/>
    <w:rsid w:val="00B0380E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7175"/>
    <w:rsid w:val="00B073E3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19F"/>
    <w:rsid w:val="00B10211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7B"/>
    <w:rsid w:val="00B21243"/>
    <w:rsid w:val="00B21379"/>
    <w:rsid w:val="00B21554"/>
    <w:rsid w:val="00B2167F"/>
    <w:rsid w:val="00B217CE"/>
    <w:rsid w:val="00B2181E"/>
    <w:rsid w:val="00B21998"/>
    <w:rsid w:val="00B219B5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F1"/>
    <w:rsid w:val="00B232CA"/>
    <w:rsid w:val="00B2342E"/>
    <w:rsid w:val="00B2359D"/>
    <w:rsid w:val="00B235C1"/>
    <w:rsid w:val="00B236E7"/>
    <w:rsid w:val="00B23795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44"/>
    <w:rsid w:val="00B25808"/>
    <w:rsid w:val="00B25843"/>
    <w:rsid w:val="00B25850"/>
    <w:rsid w:val="00B25862"/>
    <w:rsid w:val="00B25880"/>
    <w:rsid w:val="00B25974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8C0"/>
    <w:rsid w:val="00B32B5E"/>
    <w:rsid w:val="00B32C94"/>
    <w:rsid w:val="00B32CA2"/>
    <w:rsid w:val="00B32CB1"/>
    <w:rsid w:val="00B32D40"/>
    <w:rsid w:val="00B330ED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50D5"/>
    <w:rsid w:val="00B35125"/>
    <w:rsid w:val="00B35328"/>
    <w:rsid w:val="00B355D0"/>
    <w:rsid w:val="00B3562F"/>
    <w:rsid w:val="00B3584D"/>
    <w:rsid w:val="00B35AF3"/>
    <w:rsid w:val="00B35ED6"/>
    <w:rsid w:val="00B3639E"/>
    <w:rsid w:val="00B36626"/>
    <w:rsid w:val="00B366C7"/>
    <w:rsid w:val="00B36A14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1DF"/>
    <w:rsid w:val="00B462F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441"/>
    <w:rsid w:val="00B505F1"/>
    <w:rsid w:val="00B50A3A"/>
    <w:rsid w:val="00B50C7B"/>
    <w:rsid w:val="00B51295"/>
    <w:rsid w:val="00B51423"/>
    <w:rsid w:val="00B51596"/>
    <w:rsid w:val="00B515F4"/>
    <w:rsid w:val="00B516F9"/>
    <w:rsid w:val="00B51862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2056"/>
    <w:rsid w:val="00B521AB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6E4"/>
    <w:rsid w:val="00B55761"/>
    <w:rsid w:val="00B55DBD"/>
    <w:rsid w:val="00B5627B"/>
    <w:rsid w:val="00B56565"/>
    <w:rsid w:val="00B566A4"/>
    <w:rsid w:val="00B5685B"/>
    <w:rsid w:val="00B56952"/>
    <w:rsid w:val="00B56A36"/>
    <w:rsid w:val="00B56B0C"/>
    <w:rsid w:val="00B56BD2"/>
    <w:rsid w:val="00B56CCB"/>
    <w:rsid w:val="00B56E56"/>
    <w:rsid w:val="00B56FFA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14A"/>
    <w:rsid w:val="00B646D4"/>
    <w:rsid w:val="00B64719"/>
    <w:rsid w:val="00B6477A"/>
    <w:rsid w:val="00B648D8"/>
    <w:rsid w:val="00B649D9"/>
    <w:rsid w:val="00B64AF8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B5E"/>
    <w:rsid w:val="00B67C75"/>
    <w:rsid w:val="00B70713"/>
    <w:rsid w:val="00B7073E"/>
    <w:rsid w:val="00B7082F"/>
    <w:rsid w:val="00B70843"/>
    <w:rsid w:val="00B70DBC"/>
    <w:rsid w:val="00B70EE9"/>
    <w:rsid w:val="00B713E6"/>
    <w:rsid w:val="00B71639"/>
    <w:rsid w:val="00B716BF"/>
    <w:rsid w:val="00B71703"/>
    <w:rsid w:val="00B7190E"/>
    <w:rsid w:val="00B7193A"/>
    <w:rsid w:val="00B719DB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C15"/>
    <w:rsid w:val="00B72C8B"/>
    <w:rsid w:val="00B72E57"/>
    <w:rsid w:val="00B72EAE"/>
    <w:rsid w:val="00B72F79"/>
    <w:rsid w:val="00B7339D"/>
    <w:rsid w:val="00B73652"/>
    <w:rsid w:val="00B7368A"/>
    <w:rsid w:val="00B73A67"/>
    <w:rsid w:val="00B73EBE"/>
    <w:rsid w:val="00B747EB"/>
    <w:rsid w:val="00B74B61"/>
    <w:rsid w:val="00B74BFE"/>
    <w:rsid w:val="00B74E8C"/>
    <w:rsid w:val="00B74F6E"/>
    <w:rsid w:val="00B74F82"/>
    <w:rsid w:val="00B74FCB"/>
    <w:rsid w:val="00B750CD"/>
    <w:rsid w:val="00B75138"/>
    <w:rsid w:val="00B75169"/>
    <w:rsid w:val="00B752CC"/>
    <w:rsid w:val="00B7536D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FC4"/>
    <w:rsid w:val="00B80017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9BC"/>
    <w:rsid w:val="00B86A04"/>
    <w:rsid w:val="00B86B9E"/>
    <w:rsid w:val="00B86BB9"/>
    <w:rsid w:val="00B86CEF"/>
    <w:rsid w:val="00B86D0E"/>
    <w:rsid w:val="00B86D27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900B3"/>
    <w:rsid w:val="00B900F4"/>
    <w:rsid w:val="00B90144"/>
    <w:rsid w:val="00B90213"/>
    <w:rsid w:val="00B903A7"/>
    <w:rsid w:val="00B903D4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BF"/>
    <w:rsid w:val="00B922C5"/>
    <w:rsid w:val="00B923CF"/>
    <w:rsid w:val="00B925F3"/>
    <w:rsid w:val="00B9263D"/>
    <w:rsid w:val="00B92929"/>
    <w:rsid w:val="00B92A8D"/>
    <w:rsid w:val="00B92C09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F2E"/>
    <w:rsid w:val="00B960DB"/>
    <w:rsid w:val="00B96198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F41"/>
    <w:rsid w:val="00BA627A"/>
    <w:rsid w:val="00BA62C9"/>
    <w:rsid w:val="00BA639B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47D"/>
    <w:rsid w:val="00BB1594"/>
    <w:rsid w:val="00BB1772"/>
    <w:rsid w:val="00BB1836"/>
    <w:rsid w:val="00BB18FD"/>
    <w:rsid w:val="00BB195C"/>
    <w:rsid w:val="00BB199C"/>
    <w:rsid w:val="00BB19BD"/>
    <w:rsid w:val="00BB1A63"/>
    <w:rsid w:val="00BB1CB7"/>
    <w:rsid w:val="00BB1D9C"/>
    <w:rsid w:val="00BB201D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71"/>
    <w:rsid w:val="00BB3597"/>
    <w:rsid w:val="00BB3791"/>
    <w:rsid w:val="00BB3872"/>
    <w:rsid w:val="00BB3875"/>
    <w:rsid w:val="00BB391D"/>
    <w:rsid w:val="00BB3B6C"/>
    <w:rsid w:val="00BB3CF4"/>
    <w:rsid w:val="00BB3D28"/>
    <w:rsid w:val="00BB3F83"/>
    <w:rsid w:val="00BB4058"/>
    <w:rsid w:val="00BB40F2"/>
    <w:rsid w:val="00BB415E"/>
    <w:rsid w:val="00BB41B1"/>
    <w:rsid w:val="00BB4421"/>
    <w:rsid w:val="00BB469B"/>
    <w:rsid w:val="00BB46AD"/>
    <w:rsid w:val="00BB47BE"/>
    <w:rsid w:val="00BB4A9B"/>
    <w:rsid w:val="00BB4E1A"/>
    <w:rsid w:val="00BB4E99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ED"/>
    <w:rsid w:val="00BB64A5"/>
    <w:rsid w:val="00BB6623"/>
    <w:rsid w:val="00BB673E"/>
    <w:rsid w:val="00BB67B9"/>
    <w:rsid w:val="00BB68ED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40F"/>
    <w:rsid w:val="00BC0826"/>
    <w:rsid w:val="00BC0AE7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D3"/>
    <w:rsid w:val="00BC40F7"/>
    <w:rsid w:val="00BC4483"/>
    <w:rsid w:val="00BC4489"/>
    <w:rsid w:val="00BC44F8"/>
    <w:rsid w:val="00BC45C1"/>
    <w:rsid w:val="00BC464A"/>
    <w:rsid w:val="00BC4696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02"/>
    <w:rsid w:val="00BD1A3E"/>
    <w:rsid w:val="00BD1ACF"/>
    <w:rsid w:val="00BD1C80"/>
    <w:rsid w:val="00BD1D13"/>
    <w:rsid w:val="00BD1DFC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F39"/>
    <w:rsid w:val="00BD40B7"/>
    <w:rsid w:val="00BD4122"/>
    <w:rsid w:val="00BD448C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7A"/>
    <w:rsid w:val="00BE1912"/>
    <w:rsid w:val="00BE193F"/>
    <w:rsid w:val="00BE1A70"/>
    <w:rsid w:val="00BE1AA2"/>
    <w:rsid w:val="00BE1B14"/>
    <w:rsid w:val="00BE1E4B"/>
    <w:rsid w:val="00BE1EA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9F5"/>
    <w:rsid w:val="00BE4AC4"/>
    <w:rsid w:val="00BE4CEE"/>
    <w:rsid w:val="00BE4E9E"/>
    <w:rsid w:val="00BE532A"/>
    <w:rsid w:val="00BE5652"/>
    <w:rsid w:val="00BE5CE3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2AF"/>
    <w:rsid w:val="00BE757D"/>
    <w:rsid w:val="00BE7775"/>
    <w:rsid w:val="00BE7841"/>
    <w:rsid w:val="00BE7937"/>
    <w:rsid w:val="00BE7AE1"/>
    <w:rsid w:val="00BE7CCC"/>
    <w:rsid w:val="00BE7F56"/>
    <w:rsid w:val="00BF0276"/>
    <w:rsid w:val="00BF060C"/>
    <w:rsid w:val="00BF068B"/>
    <w:rsid w:val="00BF08FA"/>
    <w:rsid w:val="00BF09B1"/>
    <w:rsid w:val="00BF0B51"/>
    <w:rsid w:val="00BF0ECA"/>
    <w:rsid w:val="00BF0F52"/>
    <w:rsid w:val="00BF0F60"/>
    <w:rsid w:val="00BF128C"/>
    <w:rsid w:val="00BF1352"/>
    <w:rsid w:val="00BF13FB"/>
    <w:rsid w:val="00BF1595"/>
    <w:rsid w:val="00BF1714"/>
    <w:rsid w:val="00BF1835"/>
    <w:rsid w:val="00BF188E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68"/>
    <w:rsid w:val="00BF2F02"/>
    <w:rsid w:val="00BF312E"/>
    <w:rsid w:val="00BF3197"/>
    <w:rsid w:val="00BF32F0"/>
    <w:rsid w:val="00BF3323"/>
    <w:rsid w:val="00BF3390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E6D"/>
    <w:rsid w:val="00BF4ED4"/>
    <w:rsid w:val="00BF50A2"/>
    <w:rsid w:val="00BF5221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D8"/>
    <w:rsid w:val="00C0131C"/>
    <w:rsid w:val="00C0154C"/>
    <w:rsid w:val="00C017A1"/>
    <w:rsid w:val="00C01968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20D"/>
    <w:rsid w:val="00C06372"/>
    <w:rsid w:val="00C06659"/>
    <w:rsid w:val="00C067C2"/>
    <w:rsid w:val="00C06C2E"/>
    <w:rsid w:val="00C06E1E"/>
    <w:rsid w:val="00C06F0C"/>
    <w:rsid w:val="00C06FE7"/>
    <w:rsid w:val="00C070A5"/>
    <w:rsid w:val="00C07330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DD"/>
    <w:rsid w:val="00C1010A"/>
    <w:rsid w:val="00C10297"/>
    <w:rsid w:val="00C10369"/>
    <w:rsid w:val="00C103FC"/>
    <w:rsid w:val="00C1043E"/>
    <w:rsid w:val="00C106D3"/>
    <w:rsid w:val="00C108C5"/>
    <w:rsid w:val="00C1091E"/>
    <w:rsid w:val="00C1135D"/>
    <w:rsid w:val="00C11362"/>
    <w:rsid w:val="00C115D3"/>
    <w:rsid w:val="00C115DB"/>
    <w:rsid w:val="00C116B2"/>
    <w:rsid w:val="00C117A5"/>
    <w:rsid w:val="00C118B3"/>
    <w:rsid w:val="00C1195C"/>
    <w:rsid w:val="00C11C4F"/>
    <w:rsid w:val="00C11C53"/>
    <w:rsid w:val="00C11E20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FBE"/>
    <w:rsid w:val="00C1306F"/>
    <w:rsid w:val="00C132F3"/>
    <w:rsid w:val="00C1331E"/>
    <w:rsid w:val="00C13591"/>
    <w:rsid w:val="00C1396A"/>
    <w:rsid w:val="00C1399E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E06"/>
    <w:rsid w:val="00C160F7"/>
    <w:rsid w:val="00C16551"/>
    <w:rsid w:val="00C16690"/>
    <w:rsid w:val="00C16750"/>
    <w:rsid w:val="00C16942"/>
    <w:rsid w:val="00C16A1C"/>
    <w:rsid w:val="00C16AD9"/>
    <w:rsid w:val="00C16BB0"/>
    <w:rsid w:val="00C16BFD"/>
    <w:rsid w:val="00C16D01"/>
    <w:rsid w:val="00C16EDE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AD"/>
    <w:rsid w:val="00C217C5"/>
    <w:rsid w:val="00C2184B"/>
    <w:rsid w:val="00C2197E"/>
    <w:rsid w:val="00C21FAA"/>
    <w:rsid w:val="00C21FCD"/>
    <w:rsid w:val="00C22597"/>
    <w:rsid w:val="00C225F4"/>
    <w:rsid w:val="00C228E2"/>
    <w:rsid w:val="00C22A84"/>
    <w:rsid w:val="00C22C9F"/>
    <w:rsid w:val="00C22D3D"/>
    <w:rsid w:val="00C22DBC"/>
    <w:rsid w:val="00C22E99"/>
    <w:rsid w:val="00C22F2E"/>
    <w:rsid w:val="00C22F8E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301C8"/>
    <w:rsid w:val="00C303ED"/>
    <w:rsid w:val="00C304CB"/>
    <w:rsid w:val="00C30572"/>
    <w:rsid w:val="00C308F2"/>
    <w:rsid w:val="00C3090C"/>
    <w:rsid w:val="00C30EF3"/>
    <w:rsid w:val="00C310FE"/>
    <w:rsid w:val="00C3118C"/>
    <w:rsid w:val="00C3132D"/>
    <w:rsid w:val="00C31441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E44"/>
    <w:rsid w:val="00C31EB8"/>
    <w:rsid w:val="00C31F18"/>
    <w:rsid w:val="00C31F88"/>
    <w:rsid w:val="00C32003"/>
    <w:rsid w:val="00C3204C"/>
    <w:rsid w:val="00C32067"/>
    <w:rsid w:val="00C321B2"/>
    <w:rsid w:val="00C32384"/>
    <w:rsid w:val="00C323AF"/>
    <w:rsid w:val="00C324B7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36D"/>
    <w:rsid w:val="00C34542"/>
    <w:rsid w:val="00C34604"/>
    <w:rsid w:val="00C3465A"/>
    <w:rsid w:val="00C347BD"/>
    <w:rsid w:val="00C347D8"/>
    <w:rsid w:val="00C34A91"/>
    <w:rsid w:val="00C34ABD"/>
    <w:rsid w:val="00C34ACC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843"/>
    <w:rsid w:val="00C3796F"/>
    <w:rsid w:val="00C37A4C"/>
    <w:rsid w:val="00C37AC6"/>
    <w:rsid w:val="00C37B36"/>
    <w:rsid w:val="00C37BA3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FAC"/>
    <w:rsid w:val="00C4200F"/>
    <w:rsid w:val="00C422C3"/>
    <w:rsid w:val="00C422EC"/>
    <w:rsid w:val="00C423C0"/>
    <w:rsid w:val="00C4241F"/>
    <w:rsid w:val="00C42676"/>
    <w:rsid w:val="00C4272C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99"/>
    <w:rsid w:val="00C45A4C"/>
    <w:rsid w:val="00C45D43"/>
    <w:rsid w:val="00C45E03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AC"/>
    <w:rsid w:val="00C4742F"/>
    <w:rsid w:val="00C4751E"/>
    <w:rsid w:val="00C4757A"/>
    <w:rsid w:val="00C47627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A4"/>
    <w:rsid w:val="00C51BAC"/>
    <w:rsid w:val="00C51BC9"/>
    <w:rsid w:val="00C51D14"/>
    <w:rsid w:val="00C51D7E"/>
    <w:rsid w:val="00C51E55"/>
    <w:rsid w:val="00C51ECF"/>
    <w:rsid w:val="00C5217D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D15"/>
    <w:rsid w:val="00C52DDD"/>
    <w:rsid w:val="00C52E70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E0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90E"/>
    <w:rsid w:val="00C55BFC"/>
    <w:rsid w:val="00C55C61"/>
    <w:rsid w:val="00C56029"/>
    <w:rsid w:val="00C56066"/>
    <w:rsid w:val="00C56264"/>
    <w:rsid w:val="00C56274"/>
    <w:rsid w:val="00C56340"/>
    <w:rsid w:val="00C56427"/>
    <w:rsid w:val="00C5646E"/>
    <w:rsid w:val="00C56504"/>
    <w:rsid w:val="00C56A90"/>
    <w:rsid w:val="00C56AC5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203D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AD9"/>
    <w:rsid w:val="00C63B20"/>
    <w:rsid w:val="00C63C44"/>
    <w:rsid w:val="00C63D48"/>
    <w:rsid w:val="00C63EC8"/>
    <w:rsid w:val="00C63F22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89"/>
    <w:rsid w:val="00C657F3"/>
    <w:rsid w:val="00C65A3F"/>
    <w:rsid w:val="00C65C0A"/>
    <w:rsid w:val="00C65C33"/>
    <w:rsid w:val="00C65ECA"/>
    <w:rsid w:val="00C65FDD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C37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F81"/>
    <w:rsid w:val="00C77012"/>
    <w:rsid w:val="00C77044"/>
    <w:rsid w:val="00C7772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1AF"/>
    <w:rsid w:val="00C81335"/>
    <w:rsid w:val="00C8143A"/>
    <w:rsid w:val="00C81481"/>
    <w:rsid w:val="00C81692"/>
    <w:rsid w:val="00C8182C"/>
    <w:rsid w:val="00C81AF0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23"/>
    <w:rsid w:val="00C82FFC"/>
    <w:rsid w:val="00C831AD"/>
    <w:rsid w:val="00C8356A"/>
    <w:rsid w:val="00C83686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E2"/>
    <w:rsid w:val="00C85027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95"/>
    <w:rsid w:val="00C873E3"/>
    <w:rsid w:val="00C8756B"/>
    <w:rsid w:val="00C8761A"/>
    <w:rsid w:val="00C87776"/>
    <w:rsid w:val="00C8780C"/>
    <w:rsid w:val="00C879E0"/>
    <w:rsid w:val="00C87B3D"/>
    <w:rsid w:val="00C87BDF"/>
    <w:rsid w:val="00C87C7C"/>
    <w:rsid w:val="00C87ECC"/>
    <w:rsid w:val="00C87F94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E60"/>
    <w:rsid w:val="00C97FEB"/>
    <w:rsid w:val="00CA0130"/>
    <w:rsid w:val="00CA0199"/>
    <w:rsid w:val="00CA01FC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BFD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CE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B010F"/>
    <w:rsid w:val="00CB01DB"/>
    <w:rsid w:val="00CB0563"/>
    <w:rsid w:val="00CB0E7E"/>
    <w:rsid w:val="00CB1661"/>
    <w:rsid w:val="00CB180B"/>
    <w:rsid w:val="00CB184D"/>
    <w:rsid w:val="00CB1B94"/>
    <w:rsid w:val="00CB1D63"/>
    <w:rsid w:val="00CB208C"/>
    <w:rsid w:val="00CB222A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A1A"/>
    <w:rsid w:val="00CB6B4A"/>
    <w:rsid w:val="00CB6B7E"/>
    <w:rsid w:val="00CB6C3D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8E7"/>
    <w:rsid w:val="00CC0A94"/>
    <w:rsid w:val="00CC0C00"/>
    <w:rsid w:val="00CC0CA8"/>
    <w:rsid w:val="00CC0D2B"/>
    <w:rsid w:val="00CC0D5E"/>
    <w:rsid w:val="00CC0D73"/>
    <w:rsid w:val="00CC10AE"/>
    <w:rsid w:val="00CC118E"/>
    <w:rsid w:val="00CC12EF"/>
    <w:rsid w:val="00CC135D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312"/>
    <w:rsid w:val="00CC2399"/>
    <w:rsid w:val="00CC26B8"/>
    <w:rsid w:val="00CC26FA"/>
    <w:rsid w:val="00CC2A94"/>
    <w:rsid w:val="00CC2BEB"/>
    <w:rsid w:val="00CC2C54"/>
    <w:rsid w:val="00CC2DCB"/>
    <w:rsid w:val="00CC2DDD"/>
    <w:rsid w:val="00CC2E99"/>
    <w:rsid w:val="00CC2FAD"/>
    <w:rsid w:val="00CC3116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7E"/>
    <w:rsid w:val="00CC7DB9"/>
    <w:rsid w:val="00CC7DDB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223"/>
    <w:rsid w:val="00CD1260"/>
    <w:rsid w:val="00CD132A"/>
    <w:rsid w:val="00CD1450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B72"/>
    <w:rsid w:val="00CE2B93"/>
    <w:rsid w:val="00CE319E"/>
    <w:rsid w:val="00CE329A"/>
    <w:rsid w:val="00CE339C"/>
    <w:rsid w:val="00CE34BA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C59"/>
    <w:rsid w:val="00D03D5E"/>
    <w:rsid w:val="00D03E1A"/>
    <w:rsid w:val="00D03E6D"/>
    <w:rsid w:val="00D03F4B"/>
    <w:rsid w:val="00D04025"/>
    <w:rsid w:val="00D0413B"/>
    <w:rsid w:val="00D04196"/>
    <w:rsid w:val="00D041C5"/>
    <w:rsid w:val="00D041E0"/>
    <w:rsid w:val="00D041F9"/>
    <w:rsid w:val="00D042BA"/>
    <w:rsid w:val="00D04310"/>
    <w:rsid w:val="00D04730"/>
    <w:rsid w:val="00D04797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3C5"/>
    <w:rsid w:val="00D065FA"/>
    <w:rsid w:val="00D066EC"/>
    <w:rsid w:val="00D06722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10154"/>
    <w:rsid w:val="00D10432"/>
    <w:rsid w:val="00D10455"/>
    <w:rsid w:val="00D1064E"/>
    <w:rsid w:val="00D106EE"/>
    <w:rsid w:val="00D1077B"/>
    <w:rsid w:val="00D108D3"/>
    <w:rsid w:val="00D10901"/>
    <w:rsid w:val="00D10942"/>
    <w:rsid w:val="00D109C8"/>
    <w:rsid w:val="00D10AE1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37B"/>
    <w:rsid w:val="00D124F8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B3"/>
    <w:rsid w:val="00D178E9"/>
    <w:rsid w:val="00D179E0"/>
    <w:rsid w:val="00D17C26"/>
    <w:rsid w:val="00D17CF1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D4A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34B"/>
    <w:rsid w:val="00D224DA"/>
    <w:rsid w:val="00D22522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649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1248"/>
    <w:rsid w:val="00D3136D"/>
    <w:rsid w:val="00D3143A"/>
    <w:rsid w:val="00D31647"/>
    <w:rsid w:val="00D3166B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64"/>
    <w:rsid w:val="00D33F85"/>
    <w:rsid w:val="00D33FC1"/>
    <w:rsid w:val="00D34418"/>
    <w:rsid w:val="00D344B8"/>
    <w:rsid w:val="00D345BD"/>
    <w:rsid w:val="00D345C4"/>
    <w:rsid w:val="00D347D9"/>
    <w:rsid w:val="00D34855"/>
    <w:rsid w:val="00D34861"/>
    <w:rsid w:val="00D349FB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78"/>
    <w:rsid w:val="00D37018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23"/>
    <w:rsid w:val="00D45453"/>
    <w:rsid w:val="00D454A1"/>
    <w:rsid w:val="00D45522"/>
    <w:rsid w:val="00D45578"/>
    <w:rsid w:val="00D45860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F4D"/>
    <w:rsid w:val="00D500B4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D3"/>
    <w:rsid w:val="00D5697D"/>
    <w:rsid w:val="00D56A6A"/>
    <w:rsid w:val="00D56B2C"/>
    <w:rsid w:val="00D56C07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23BE"/>
    <w:rsid w:val="00D624DC"/>
    <w:rsid w:val="00D62551"/>
    <w:rsid w:val="00D6269E"/>
    <w:rsid w:val="00D626A3"/>
    <w:rsid w:val="00D6273A"/>
    <w:rsid w:val="00D62A74"/>
    <w:rsid w:val="00D62AC9"/>
    <w:rsid w:val="00D62C25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5E6"/>
    <w:rsid w:val="00D677A7"/>
    <w:rsid w:val="00D67B27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798"/>
    <w:rsid w:val="00D7387E"/>
    <w:rsid w:val="00D738D2"/>
    <w:rsid w:val="00D73AE8"/>
    <w:rsid w:val="00D73B03"/>
    <w:rsid w:val="00D73E9E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FC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68"/>
    <w:rsid w:val="00D81FE4"/>
    <w:rsid w:val="00D8227C"/>
    <w:rsid w:val="00D822D1"/>
    <w:rsid w:val="00D82333"/>
    <w:rsid w:val="00D82507"/>
    <w:rsid w:val="00D827F5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AF9"/>
    <w:rsid w:val="00D85C93"/>
    <w:rsid w:val="00D85D51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77"/>
    <w:rsid w:val="00D87EB9"/>
    <w:rsid w:val="00D90158"/>
    <w:rsid w:val="00D9023B"/>
    <w:rsid w:val="00D90261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66"/>
    <w:rsid w:val="00D93B03"/>
    <w:rsid w:val="00D93C3C"/>
    <w:rsid w:val="00D93C8A"/>
    <w:rsid w:val="00D93E19"/>
    <w:rsid w:val="00D93F48"/>
    <w:rsid w:val="00D94177"/>
    <w:rsid w:val="00D941B0"/>
    <w:rsid w:val="00D94323"/>
    <w:rsid w:val="00D94454"/>
    <w:rsid w:val="00D94469"/>
    <w:rsid w:val="00D945F6"/>
    <w:rsid w:val="00D94829"/>
    <w:rsid w:val="00D94B93"/>
    <w:rsid w:val="00D94CD9"/>
    <w:rsid w:val="00D94EAF"/>
    <w:rsid w:val="00D94F42"/>
    <w:rsid w:val="00D950EC"/>
    <w:rsid w:val="00D9527A"/>
    <w:rsid w:val="00D952C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C6"/>
    <w:rsid w:val="00D96B81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811"/>
    <w:rsid w:val="00D97904"/>
    <w:rsid w:val="00D9793D"/>
    <w:rsid w:val="00D97D69"/>
    <w:rsid w:val="00D97DD8"/>
    <w:rsid w:val="00DA0242"/>
    <w:rsid w:val="00DA02B7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518"/>
    <w:rsid w:val="00DA756B"/>
    <w:rsid w:val="00DA765C"/>
    <w:rsid w:val="00DA778B"/>
    <w:rsid w:val="00DA7BB5"/>
    <w:rsid w:val="00DA7D58"/>
    <w:rsid w:val="00DA7EFA"/>
    <w:rsid w:val="00DA7F91"/>
    <w:rsid w:val="00DB0210"/>
    <w:rsid w:val="00DB03A9"/>
    <w:rsid w:val="00DB0447"/>
    <w:rsid w:val="00DB046B"/>
    <w:rsid w:val="00DB0582"/>
    <w:rsid w:val="00DB05D9"/>
    <w:rsid w:val="00DB0718"/>
    <w:rsid w:val="00DB0844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D05"/>
    <w:rsid w:val="00DB3FC8"/>
    <w:rsid w:val="00DB403B"/>
    <w:rsid w:val="00DB435C"/>
    <w:rsid w:val="00DB44C5"/>
    <w:rsid w:val="00DB47B6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4AE"/>
    <w:rsid w:val="00DB751B"/>
    <w:rsid w:val="00DB783E"/>
    <w:rsid w:val="00DB79EA"/>
    <w:rsid w:val="00DB7A70"/>
    <w:rsid w:val="00DB7B3C"/>
    <w:rsid w:val="00DB7C40"/>
    <w:rsid w:val="00DB7DAD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BB3"/>
    <w:rsid w:val="00DD2BE7"/>
    <w:rsid w:val="00DD2C2B"/>
    <w:rsid w:val="00DD2C2F"/>
    <w:rsid w:val="00DD2EBF"/>
    <w:rsid w:val="00DD3215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D"/>
    <w:rsid w:val="00DD5891"/>
    <w:rsid w:val="00DD5943"/>
    <w:rsid w:val="00DD5C5A"/>
    <w:rsid w:val="00DD5FAA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454"/>
    <w:rsid w:val="00DD76F8"/>
    <w:rsid w:val="00DD7724"/>
    <w:rsid w:val="00DD784C"/>
    <w:rsid w:val="00DD7A28"/>
    <w:rsid w:val="00DD7CD8"/>
    <w:rsid w:val="00DE035D"/>
    <w:rsid w:val="00DE04E5"/>
    <w:rsid w:val="00DE07A5"/>
    <w:rsid w:val="00DE0F39"/>
    <w:rsid w:val="00DE0F5D"/>
    <w:rsid w:val="00DE110B"/>
    <w:rsid w:val="00DE1112"/>
    <w:rsid w:val="00DE11B5"/>
    <w:rsid w:val="00DE1676"/>
    <w:rsid w:val="00DE17C6"/>
    <w:rsid w:val="00DE1966"/>
    <w:rsid w:val="00DE208B"/>
    <w:rsid w:val="00DE250E"/>
    <w:rsid w:val="00DE2662"/>
    <w:rsid w:val="00DE26EF"/>
    <w:rsid w:val="00DE29A1"/>
    <w:rsid w:val="00DE2B4F"/>
    <w:rsid w:val="00DE2C75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E4"/>
    <w:rsid w:val="00DE55ED"/>
    <w:rsid w:val="00DE5802"/>
    <w:rsid w:val="00DE597B"/>
    <w:rsid w:val="00DE5AEF"/>
    <w:rsid w:val="00DE5B0F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15F"/>
    <w:rsid w:val="00DF5316"/>
    <w:rsid w:val="00DF5358"/>
    <w:rsid w:val="00DF585F"/>
    <w:rsid w:val="00DF5B0A"/>
    <w:rsid w:val="00DF61AB"/>
    <w:rsid w:val="00DF6291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79C"/>
    <w:rsid w:val="00E037DB"/>
    <w:rsid w:val="00E03873"/>
    <w:rsid w:val="00E03A51"/>
    <w:rsid w:val="00E03B79"/>
    <w:rsid w:val="00E03B85"/>
    <w:rsid w:val="00E03C6C"/>
    <w:rsid w:val="00E03F09"/>
    <w:rsid w:val="00E04189"/>
    <w:rsid w:val="00E04270"/>
    <w:rsid w:val="00E04477"/>
    <w:rsid w:val="00E044C6"/>
    <w:rsid w:val="00E045BE"/>
    <w:rsid w:val="00E04755"/>
    <w:rsid w:val="00E047C5"/>
    <w:rsid w:val="00E049CB"/>
    <w:rsid w:val="00E04A04"/>
    <w:rsid w:val="00E04B47"/>
    <w:rsid w:val="00E04B48"/>
    <w:rsid w:val="00E04E68"/>
    <w:rsid w:val="00E0518A"/>
    <w:rsid w:val="00E052A5"/>
    <w:rsid w:val="00E053C3"/>
    <w:rsid w:val="00E053CD"/>
    <w:rsid w:val="00E054CB"/>
    <w:rsid w:val="00E055BD"/>
    <w:rsid w:val="00E056CA"/>
    <w:rsid w:val="00E05F1A"/>
    <w:rsid w:val="00E05FF9"/>
    <w:rsid w:val="00E06185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77"/>
    <w:rsid w:val="00E23AAD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DA"/>
    <w:rsid w:val="00E259DF"/>
    <w:rsid w:val="00E25D39"/>
    <w:rsid w:val="00E25F59"/>
    <w:rsid w:val="00E26197"/>
    <w:rsid w:val="00E265F6"/>
    <w:rsid w:val="00E26642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66"/>
    <w:rsid w:val="00E32860"/>
    <w:rsid w:val="00E32BEB"/>
    <w:rsid w:val="00E32D41"/>
    <w:rsid w:val="00E3317A"/>
    <w:rsid w:val="00E3353B"/>
    <w:rsid w:val="00E336DE"/>
    <w:rsid w:val="00E33BC5"/>
    <w:rsid w:val="00E33F4C"/>
    <w:rsid w:val="00E34070"/>
    <w:rsid w:val="00E34264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8"/>
    <w:rsid w:val="00E36F7D"/>
    <w:rsid w:val="00E37007"/>
    <w:rsid w:val="00E3706B"/>
    <w:rsid w:val="00E370C1"/>
    <w:rsid w:val="00E374A9"/>
    <w:rsid w:val="00E37505"/>
    <w:rsid w:val="00E375AF"/>
    <w:rsid w:val="00E37769"/>
    <w:rsid w:val="00E377D5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72"/>
    <w:rsid w:val="00E410A8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D03"/>
    <w:rsid w:val="00E47D73"/>
    <w:rsid w:val="00E47F8F"/>
    <w:rsid w:val="00E50394"/>
    <w:rsid w:val="00E503AE"/>
    <w:rsid w:val="00E5058D"/>
    <w:rsid w:val="00E506FA"/>
    <w:rsid w:val="00E5077A"/>
    <w:rsid w:val="00E508CC"/>
    <w:rsid w:val="00E50A46"/>
    <w:rsid w:val="00E50A80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14B"/>
    <w:rsid w:val="00E52202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C"/>
    <w:rsid w:val="00E57D4A"/>
    <w:rsid w:val="00E57D6F"/>
    <w:rsid w:val="00E6001C"/>
    <w:rsid w:val="00E6015C"/>
    <w:rsid w:val="00E606E6"/>
    <w:rsid w:val="00E60E40"/>
    <w:rsid w:val="00E60E52"/>
    <w:rsid w:val="00E60E75"/>
    <w:rsid w:val="00E60FF6"/>
    <w:rsid w:val="00E61200"/>
    <w:rsid w:val="00E613BC"/>
    <w:rsid w:val="00E61604"/>
    <w:rsid w:val="00E6162E"/>
    <w:rsid w:val="00E61657"/>
    <w:rsid w:val="00E61686"/>
    <w:rsid w:val="00E619FE"/>
    <w:rsid w:val="00E61B8E"/>
    <w:rsid w:val="00E624F5"/>
    <w:rsid w:val="00E62603"/>
    <w:rsid w:val="00E62820"/>
    <w:rsid w:val="00E628D8"/>
    <w:rsid w:val="00E62F59"/>
    <w:rsid w:val="00E63045"/>
    <w:rsid w:val="00E63511"/>
    <w:rsid w:val="00E6357E"/>
    <w:rsid w:val="00E63870"/>
    <w:rsid w:val="00E63AE7"/>
    <w:rsid w:val="00E63AE9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878"/>
    <w:rsid w:val="00E6488F"/>
    <w:rsid w:val="00E64BA3"/>
    <w:rsid w:val="00E64C67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EAA"/>
    <w:rsid w:val="00E71ECD"/>
    <w:rsid w:val="00E71F10"/>
    <w:rsid w:val="00E72143"/>
    <w:rsid w:val="00E7231B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69"/>
    <w:rsid w:val="00E84D93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F9E"/>
    <w:rsid w:val="00E871BD"/>
    <w:rsid w:val="00E87204"/>
    <w:rsid w:val="00E873BF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235"/>
    <w:rsid w:val="00E9055A"/>
    <w:rsid w:val="00E90601"/>
    <w:rsid w:val="00E90610"/>
    <w:rsid w:val="00E906DD"/>
    <w:rsid w:val="00E90A2A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74E"/>
    <w:rsid w:val="00EA282A"/>
    <w:rsid w:val="00EA2887"/>
    <w:rsid w:val="00EA2889"/>
    <w:rsid w:val="00EA2A03"/>
    <w:rsid w:val="00EA2D34"/>
    <w:rsid w:val="00EA2D6B"/>
    <w:rsid w:val="00EA3795"/>
    <w:rsid w:val="00EA3860"/>
    <w:rsid w:val="00EA3AD0"/>
    <w:rsid w:val="00EA3C83"/>
    <w:rsid w:val="00EA3C87"/>
    <w:rsid w:val="00EA3FBE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46"/>
    <w:rsid w:val="00EB1351"/>
    <w:rsid w:val="00EB1623"/>
    <w:rsid w:val="00EB1872"/>
    <w:rsid w:val="00EB19DD"/>
    <w:rsid w:val="00EB1A3A"/>
    <w:rsid w:val="00EB1C78"/>
    <w:rsid w:val="00EB1EFF"/>
    <w:rsid w:val="00EB22A0"/>
    <w:rsid w:val="00EB239C"/>
    <w:rsid w:val="00EB2527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BB2"/>
    <w:rsid w:val="00EB4C16"/>
    <w:rsid w:val="00EB516B"/>
    <w:rsid w:val="00EB523E"/>
    <w:rsid w:val="00EB53F6"/>
    <w:rsid w:val="00EB5431"/>
    <w:rsid w:val="00EB57DD"/>
    <w:rsid w:val="00EB5C0A"/>
    <w:rsid w:val="00EB5D7A"/>
    <w:rsid w:val="00EB5DBD"/>
    <w:rsid w:val="00EB5E56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652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B94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2141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E"/>
    <w:rsid w:val="00ED42FB"/>
    <w:rsid w:val="00ED4344"/>
    <w:rsid w:val="00ED4405"/>
    <w:rsid w:val="00ED483F"/>
    <w:rsid w:val="00ED4F45"/>
    <w:rsid w:val="00ED53E8"/>
    <w:rsid w:val="00ED549E"/>
    <w:rsid w:val="00ED59EF"/>
    <w:rsid w:val="00ED5A34"/>
    <w:rsid w:val="00ED5E0B"/>
    <w:rsid w:val="00ED626B"/>
    <w:rsid w:val="00ED63FF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D37"/>
    <w:rsid w:val="00EE1EFB"/>
    <w:rsid w:val="00EE1F46"/>
    <w:rsid w:val="00EE2036"/>
    <w:rsid w:val="00EE2582"/>
    <w:rsid w:val="00EE2593"/>
    <w:rsid w:val="00EE262A"/>
    <w:rsid w:val="00EE2A45"/>
    <w:rsid w:val="00EE2C6B"/>
    <w:rsid w:val="00EE2EF9"/>
    <w:rsid w:val="00EE2F12"/>
    <w:rsid w:val="00EE2FDD"/>
    <w:rsid w:val="00EE3117"/>
    <w:rsid w:val="00EE3231"/>
    <w:rsid w:val="00EE3274"/>
    <w:rsid w:val="00EE34E0"/>
    <w:rsid w:val="00EE36A5"/>
    <w:rsid w:val="00EE3714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2326"/>
    <w:rsid w:val="00EF2352"/>
    <w:rsid w:val="00EF28B9"/>
    <w:rsid w:val="00EF290C"/>
    <w:rsid w:val="00EF2B87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497"/>
    <w:rsid w:val="00F04607"/>
    <w:rsid w:val="00F04859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39"/>
    <w:rsid w:val="00F06405"/>
    <w:rsid w:val="00F065C8"/>
    <w:rsid w:val="00F06B74"/>
    <w:rsid w:val="00F06BFE"/>
    <w:rsid w:val="00F06D3C"/>
    <w:rsid w:val="00F06D73"/>
    <w:rsid w:val="00F06FAF"/>
    <w:rsid w:val="00F07047"/>
    <w:rsid w:val="00F07078"/>
    <w:rsid w:val="00F07086"/>
    <w:rsid w:val="00F070C9"/>
    <w:rsid w:val="00F07110"/>
    <w:rsid w:val="00F076F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487"/>
    <w:rsid w:val="00F1148C"/>
    <w:rsid w:val="00F115B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737"/>
    <w:rsid w:val="00F179FA"/>
    <w:rsid w:val="00F17AAD"/>
    <w:rsid w:val="00F17C72"/>
    <w:rsid w:val="00F17CE1"/>
    <w:rsid w:val="00F17E29"/>
    <w:rsid w:val="00F17E39"/>
    <w:rsid w:val="00F17EC8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514F"/>
    <w:rsid w:val="00F25160"/>
    <w:rsid w:val="00F253E0"/>
    <w:rsid w:val="00F253E1"/>
    <w:rsid w:val="00F2552E"/>
    <w:rsid w:val="00F2568D"/>
    <w:rsid w:val="00F25ABC"/>
    <w:rsid w:val="00F25AEC"/>
    <w:rsid w:val="00F25B22"/>
    <w:rsid w:val="00F25C4F"/>
    <w:rsid w:val="00F2615D"/>
    <w:rsid w:val="00F26230"/>
    <w:rsid w:val="00F262BD"/>
    <w:rsid w:val="00F26978"/>
    <w:rsid w:val="00F26BC1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1086"/>
    <w:rsid w:val="00F311A3"/>
    <w:rsid w:val="00F31208"/>
    <w:rsid w:val="00F31520"/>
    <w:rsid w:val="00F31602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652"/>
    <w:rsid w:val="00F367DC"/>
    <w:rsid w:val="00F36858"/>
    <w:rsid w:val="00F368CC"/>
    <w:rsid w:val="00F36958"/>
    <w:rsid w:val="00F369B3"/>
    <w:rsid w:val="00F36BB0"/>
    <w:rsid w:val="00F36EEE"/>
    <w:rsid w:val="00F37096"/>
    <w:rsid w:val="00F370A4"/>
    <w:rsid w:val="00F370B7"/>
    <w:rsid w:val="00F371E2"/>
    <w:rsid w:val="00F3721F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5A2"/>
    <w:rsid w:val="00F526B8"/>
    <w:rsid w:val="00F526C7"/>
    <w:rsid w:val="00F52786"/>
    <w:rsid w:val="00F527DF"/>
    <w:rsid w:val="00F52983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F5A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EE2"/>
    <w:rsid w:val="00F55F9A"/>
    <w:rsid w:val="00F56124"/>
    <w:rsid w:val="00F562D1"/>
    <w:rsid w:val="00F56310"/>
    <w:rsid w:val="00F5642A"/>
    <w:rsid w:val="00F56430"/>
    <w:rsid w:val="00F56792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3258"/>
    <w:rsid w:val="00F63492"/>
    <w:rsid w:val="00F634D0"/>
    <w:rsid w:val="00F63516"/>
    <w:rsid w:val="00F63687"/>
    <w:rsid w:val="00F63772"/>
    <w:rsid w:val="00F638E0"/>
    <w:rsid w:val="00F63937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A9C"/>
    <w:rsid w:val="00F73AD4"/>
    <w:rsid w:val="00F73C4B"/>
    <w:rsid w:val="00F73C8E"/>
    <w:rsid w:val="00F73CD8"/>
    <w:rsid w:val="00F73E2A"/>
    <w:rsid w:val="00F7405B"/>
    <w:rsid w:val="00F741F9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D19"/>
    <w:rsid w:val="00F75F42"/>
    <w:rsid w:val="00F75FE8"/>
    <w:rsid w:val="00F7619D"/>
    <w:rsid w:val="00F76239"/>
    <w:rsid w:val="00F762A1"/>
    <w:rsid w:val="00F7673D"/>
    <w:rsid w:val="00F7683B"/>
    <w:rsid w:val="00F76877"/>
    <w:rsid w:val="00F76AEB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5E8"/>
    <w:rsid w:val="00F808DC"/>
    <w:rsid w:val="00F80A6D"/>
    <w:rsid w:val="00F80B7B"/>
    <w:rsid w:val="00F80CBA"/>
    <w:rsid w:val="00F80F82"/>
    <w:rsid w:val="00F8129A"/>
    <w:rsid w:val="00F816F4"/>
    <w:rsid w:val="00F819FE"/>
    <w:rsid w:val="00F81A1D"/>
    <w:rsid w:val="00F81A6A"/>
    <w:rsid w:val="00F81DBF"/>
    <w:rsid w:val="00F81E91"/>
    <w:rsid w:val="00F81EFC"/>
    <w:rsid w:val="00F81F8C"/>
    <w:rsid w:val="00F81FA1"/>
    <w:rsid w:val="00F825A6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ACE"/>
    <w:rsid w:val="00F83D83"/>
    <w:rsid w:val="00F84195"/>
    <w:rsid w:val="00F841AC"/>
    <w:rsid w:val="00F841FD"/>
    <w:rsid w:val="00F84241"/>
    <w:rsid w:val="00F8426D"/>
    <w:rsid w:val="00F843DB"/>
    <w:rsid w:val="00F8447E"/>
    <w:rsid w:val="00F84798"/>
    <w:rsid w:val="00F84849"/>
    <w:rsid w:val="00F84995"/>
    <w:rsid w:val="00F84A52"/>
    <w:rsid w:val="00F84ACA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900D0"/>
    <w:rsid w:val="00F900E1"/>
    <w:rsid w:val="00F903C9"/>
    <w:rsid w:val="00F9040E"/>
    <w:rsid w:val="00F9063D"/>
    <w:rsid w:val="00F908EC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B3"/>
    <w:rsid w:val="00F957CD"/>
    <w:rsid w:val="00F958F6"/>
    <w:rsid w:val="00F958FB"/>
    <w:rsid w:val="00F95943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93F"/>
    <w:rsid w:val="00FA197A"/>
    <w:rsid w:val="00FA1AC5"/>
    <w:rsid w:val="00FA1EBB"/>
    <w:rsid w:val="00FA1FA3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765"/>
    <w:rsid w:val="00FA3AB0"/>
    <w:rsid w:val="00FA3AE3"/>
    <w:rsid w:val="00FA403F"/>
    <w:rsid w:val="00FA4190"/>
    <w:rsid w:val="00FA4365"/>
    <w:rsid w:val="00FA437C"/>
    <w:rsid w:val="00FA4450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714"/>
    <w:rsid w:val="00FA5796"/>
    <w:rsid w:val="00FA59E7"/>
    <w:rsid w:val="00FA5FC6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4B3"/>
    <w:rsid w:val="00FB14EA"/>
    <w:rsid w:val="00FB160D"/>
    <w:rsid w:val="00FB1724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A13"/>
    <w:rsid w:val="00FB2C83"/>
    <w:rsid w:val="00FB2DC0"/>
    <w:rsid w:val="00FB2EF0"/>
    <w:rsid w:val="00FB305A"/>
    <w:rsid w:val="00FB3086"/>
    <w:rsid w:val="00FB34A5"/>
    <w:rsid w:val="00FB3836"/>
    <w:rsid w:val="00FB38CF"/>
    <w:rsid w:val="00FB3977"/>
    <w:rsid w:val="00FB3DA2"/>
    <w:rsid w:val="00FB3EF1"/>
    <w:rsid w:val="00FB4244"/>
    <w:rsid w:val="00FB4353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C77"/>
    <w:rsid w:val="00FB6E2E"/>
    <w:rsid w:val="00FB6E79"/>
    <w:rsid w:val="00FB6E84"/>
    <w:rsid w:val="00FB6E93"/>
    <w:rsid w:val="00FB6F11"/>
    <w:rsid w:val="00FB70D3"/>
    <w:rsid w:val="00FB7103"/>
    <w:rsid w:val="00FB7189"/>
    <w:rsid w:val="00FB741F"/>
    <w:rsid w:val="00FB74AD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2068"/>
    <w:rsid w:val="00FC2310"/>
    <w:rsid w:val="00FC24C9"/>
    <w:rsid w:val="00FC288F"/>
    <w:rsid w:val="00FC3020"/>
    <w:rsid w:val="00FC3039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406B"/>
    <w:rsid w:val="00FC41A3"/>
    <w:rsid w:val="00FC432E"/>
    <w:rsid w:val="00FC47BF"/>
    <w:rsid w:val="00FC47EA"/>
    <w:rsid w:val="00FC48A4"/>
    <w:rsid w:val="00FC498A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57E"/>
    <w:rsid w:val="00FC6602"/>
    <w:rsid w:val="00FC66A0"/>
    <w:rsid w:val="00FC68AA"/>
    <w:rsid w:val="00FC6A63"/>
    <w:rsid w:val="00FC6B5B"/>
    <w:rsid w:val="00FC6B7F"/>
    <w:rsid w:val="00FC6D53"/>
    <w:rsid w:val="00FC718C"/>
    <w:rsid w:val="00FC7209"/>
    <w:rsid w:val="00FC7326"/>
    <w:rsid w:val="00FC77A0"/>
    <w:rsid w:val="00FC7882"/>
    <w:rsid w:val="00FC7A54"/>
    <w:rsid w:val="00FC7AC8"/>
    <w:rsid w:val="00FC7B8F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40"/>
    <w:rsid w:val="00FD5EF6"/>
    <w:rsid w:val="00FD60FF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75"/>
    <w:rsid w:val="00FE1A3E"/>
    <w:rsid w:val="00FE1ADA"/>
    <w:rsid w:val="00FE1B41"/>
    <w:rsid w:val="00FE1BFE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C22"/>
    <w:rsid w:val="00FE2E40"/>
    <w:rsid w:val="00FE31A4"/>
    <w:rsid w:val="00FE356E"/>
    <w:rsid w:val="00FE38AF"/>
    <w:rsid w:val="00FE39E0"/>
    <w:rsid w:val="00FE3B14"/>
    <w:rsid w:val="00FE3C0A"/>
    <w:rsid w:val="00FE3CA2"/>
    <w:rsid w:val="00FE3ECC"/>
    <w:rsid w:val="00FE3FF5"/>
    <w:rsid w:val="00FE4032"/>
    <w:rsid w:val="00FE41E3"/>
    <w:rsid w:val="00FE4554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83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88E"/>
    <w:rsid w:val="00FF3950"/>
    <w:rsid w:val="00FF39DC"/>
    <w:rsid w:val="00FF39E3"/>
    <w:rsid w:val="00FF3A78"/>
    <w:rsid w:val="00FF3B21"/>
    <w:rsid w:val="00FF3C68"/>
    <w:rsid w:val="00FF3CF1"/>
    <w:rsid w:val="00FF3D68"/>
    <w:rsid w:val="00FF3EF8"/>
    <w:rsid w:val="00FF3F15"/>
    <w:rsid w:val="00FF4081"/>
    <w:rsid w:val="00FF41CB"/>
    <w:rsid w:val="00FF43BF"/>
    <w:rsid w:val="00FF4602"/>
    <w:rsid w:val="00FF497D"/>
    <w:rsid w:val="00FF49A4"/>
    <w:rsid w:val="00FF4BBF"/>
    <w:rsid w:val="00FF4CDE"/>
    <w:rsid w:val="00FF4E04"/>
    <w:rsid w:val="00FF4FAB"/>
    <w:rsid w:val="00FF4FFF"/>
    <w:rsid w:val="00FF50D1"/>
    <w:rsid w:val="00FF51E0"/>
    <w:rsid w:val="00FF5497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nhideWhenUsed/>
    <w:rsid w:val="00DC19E5"/>
    <w:pPr>
      <w:spacing w:after="120"/>
    </w:pPr>
  </w:style>
  <w:style w:type="character" w:customStyle="1" w:styleId="CorpodetextoChar">
    <w:name w:val="Corpo de texto Char"/>
    <w:link w:val="Corpodetexto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qFormat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uiPriority w:val="22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">
    <w:name w:val="Char Char2"/>
    <w:qFormat/>
    <w:rsid w:val="00C41293"/>
    <w:rPr>
      <w:sz w:val="24"/>
      <w:szCs w:val="24"/>
      <w:lang w:val="en-US"/>
    </w:rPr>
  </w:style>
  <w:style w:type="character" w:customStyle="1" w:styleId="CharChar1">
    <w:name w:val="Char Char1"/>
    <w:qFormat/>
    <w:rsid w:val="00C41293"/>
    <w:rPr>
      <w:sz w:val="24"/>
      <w:szCs w:val="24"/>
      <w:lang w:val="en-US"/>
    </w:rPr>
  </w:style>
  <w:style w:type="character" w:customStyle="1" w:styleId="CharChar">
    <w:name w:val="Char Char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qFormat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a">
    <w:name w:val="Char Char2"/>
    <w:rsid w:val="00B6372A"/>
    <w:rPr>
      <w:sz w:val="24"/>
      <w:szCs w:val="24"/>
      <w:lang w:val="en-US"/>
    </w:rPr>
  </w:style>
  <w:style w:type="character" w:customStyle="1" w:styleId="CharChar1a">
    <w:name w:val="Char Char1"/>
    <w:rsid w:val="00B6372A"/>
    <w:rPr>
      <w:sz w:val="24"/>
      <w:szCs w:val="24"/>
      <w:lang w:val="en-US"/>
    </w:rPr>
  </w:style>
  <w:style w:type="character" w:customStyle="1" w:styleId="CharChar0">
    <w:name w:val="Char Char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b">
    <w:name w:val="Char Char2"/>
    <w:rsid w:val="004C7254"/>
    <w:rPr>
      <w:sz w:val="24"/>
      <w:szCs w:val="24"/>
      <w:lang w:val="en-US"/>
    </w:rPr>
  </w:style>
  <w:style w:type="character" w:customStyle="1" w:styleId="CharChar1b">
    <w:name w:val="Char Char1"/>
    <w:rsid w:val="004C7254"/>
    <w:rPr>
      <w:sz w:val="24"/>
      <w:szCs w:val="24"/>
      <w:lang w:val="en-US"/>
    </w:rPr>
  </w:style>
  <w:style w:type="character" w:customStyle="1" w:styleId="CharChara">
    <w:name w:val="Char Char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c">
    <w:name w:val="Char Char2"/>
    <w:rsid w:val="00AA6418"/>
    <w:rPr>
      <w:sz w:val="24"/>
      <w:szCs w:val="24"/>
      <w:lang w:val="en-US"/>
    </w:rPr>
  </w:style>
  <w:style w:type="character" w:customStyle="1" w:styleId="CharChar1c">
    <w:name w:val="Char Char1"/>
    <w:rsid w:val="00AA6418"/>
    <w:rPr>
      <w:sz w:val="24"/>
      <w:szCs w:val="24"/>
      <w:lang w:val="en-US"/>
    </w:rPr>
  </w:style>
  <w:style w:type="character" w:customStyle="1" w:styleId="CharCharb">
    <w:name w:val="Char Char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d">
    <w:name w:val="Char Char2"/>
    <w:qFormat/>
    <w:rsid w:val="00E00ADD"/>
    <w:rPr>
      <w:sz w:val="24"/>
      <w:szCs w:val="24"/>
      <w:lang w:val="en-US"/>
    </w:rPr>
  </w:style>
  <w:style w:type="character" w:customStyle="1" w:styleId="CharChar1d">
    <w:name w:val="Char Char1"/>
    <w:qFormat/>
    <w:rsid w:val="00E00ADD"/>
    <w:rPr>
      <w:sz w:val="24"/>
      <w:szCs w:val="24"/>
      <w:lang w:val="en-US"/>
    </w:rPr>
  </w:style>
  <w:style w:type="character" w:customStyle="1" w:styleId="CharCharc">
    <w:name w:val="Char Char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e">
    <w:name w:val="Char Char2"/>
    <w:basedOn w:val="Fontepargpadro1"/>
    <w:rsid w:val="00310381"/>
    <w:rPr>
      <w:sz w:val="24"/>
      <w:szCs w:val="24"/>
      <w:lang w:val="en-US"/>
    </w:rPr>
  </w:style>
  <w:style w:type="character" w:customStyle="1" w:styleId="CharChar1e">
    <w:name w:val="Char Char1"/>
    <w:basedOn w:val="Fontepargpadro1"/>
    <w:rsid w:val="00310381"/>
    <w:rPr>
      <w:sz w:val="24"/>
      <w:szCs w:val="24"/>
      <w:lang w:val="en-US"/>
    </w:rPr>
  </w:style>
  <w:style w:type="character" w:customStyle="1" w:styleId="CharChard">
    <w:name w:val="Char Char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f">
    <w:name w:val="Char Char2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f">
    <w:name w:val="Char Char1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e">
    <w:name w:val="Char Char"/>
    <w:qFormat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character" w:customStyle="1" w:styleId="Fontepargpadro78">
    <w:name w:val="Fonte parág. padrão78"/>
    <w:rsid w:val="002D4C3B"/>
  </w:style>
  <w:style w:type="paragraph" w:customStyle="1" w:styleId="PargrafodaLista53">
    <w:name w:val="Parágrafo da Lista53"/>
    <w:basedOn w:val="Normal"/>
    <w:rsid w:val="002D4C3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7">
    <w:name w:val="Texto de balão67"/>
    <w:basedOn w:val="Normal"/>
    <w:rsid w:val="002D4C3B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character" w:customStyle="1" w:styleId="CharChar269">
    <w:name w:val="Char Char269"/>
    <w:rsid w:val="00586820"/>
    <w:rPr>
      <w:sz w:val="24"/>
      <w:szCs w:val="24"/>
      <w:lang w:val="en-US"/>
    </w:rPr>
  </w:style>
  <w:style w:type="character" w:customStyle="1" w:styleId="CharChar170">
    <w:name w:val="Char Char170"/>
    <w:rsid w:val="00586820"/>
    <w:rPr>
      <w:sz w:val="24"/>
      <w:szCs w:val="24"/>
      <w:lang w:val="en-US"/>
    </w:rPr>
  </w:style>
  <w:style w:type="character" w:customStyle="1" w:styleId="CharChar89">
    <w:name w:val="Char Char89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8">
    <w:name w:val="Char Char268"/>
    <w:rsid w:val="00586820"/>
    <w:rPr>
      <w:sz w:val="24"/>
      <w:szCs w:val="24"/>
      <w:lang w:val="en-US"/>
    </w:rPr>
  </w:style>
  <w:style w:type="character" w:customStyle="1" w:styleId="CharChar169">
    <w:name w:val="Char Char169"/>
    <w:rsid w:val="00586820"/>
    <w:rPr>
      <w:sz w:val="24"/>
      <w:szCs w:val="24"/>
      <w:lang w:val="en-US"/>
    </w:rPr>
  </w:style>
  <w:style w:type="character" w:customStyle="1" w:styleId="CharChar88">
    <w:name w:val="Char Char88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7">
    <w:name w:val="Char Char267"/>
    <w:rsid w:val="00586820"/>
    <w:rPr>
      <w:sz w:val="24"/>
      <w:szCs w:val="24"/>
      <w:lang w:val="en-US"/>
    </w:rPr>
  </w:style>
  <w:style w:type="character" w:customStyle="1" w:styleId="CharChar168">
    <w:name w:val="Char Char168"/>
    <w:rsid w:val="00586820"/>
    <w:rPr>
      <w:sz w:val="24"/>
      <w:szCs w:val="24"/>
      <w:lang w:val="en-US"/>
    </w:rPr>
  </w:style>
  <w:style w:type="character" w:customStyle="1" w:styleId="CharChar87">
    <w:name w:val="Char Char87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6">
    <w:name w:val="Char Char266"/>
    <w:qFormat/>
    <w:rsid w:val="00586820"/>
    <w:rPr>
      <w:sz w:val="24"/>
      <w:szCs w:val="24"/>
      <w:lang w:val="en-US"/>
    </w:rPr>
  </w:style>
  <w:style w:type="character" w:customStyle="1" w:styleId="CharChar167">
    <w:name w:val="Char Char167"/>
    <w:qFormat/>
    <w:rsid w:val="00586820"/>
    <w:rPr>
      <w:sz w:val="24"/>
      <w:szCs w:val="24"/>
      <w:lang w:val="en-US"/>
    </w:rPr>
  </w:style>
  <w:style w:type="character" w:customStyle="1" w:styleId="CharChar86">
    <w:name w:val="Char Char86"/>
    <w:qFormat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5">
    <w:name w:val="Char Char265"/>
    <w:basedOn w:val="Fontepargpadro1"/>
    <w:rsid w:val="00586820"/>
    <w:rPr>
      <w:sz w:val="24"/>
      <w:szCs w:val="24"/>
      <w:lang w:val="en-US"/>
    </w:rPr>
  </w:style>
  <w:style w:type="character" w:customStyle="1" w:styleId="CharChar166">
    <w:name w:val="Char Char166"/>
    <w:basedOn w:val="Fontepargpadro1"/>
    <w:rsid w:val="00586820"/>
    <w:rPr>
      <w:sz w:val="24"/>
      <w:szCs w:val="24"/>
      <w:lang w:val="en-US"/>
    </w:rPr>
  </w:style>
  <w:style w:type="character" w:customStyle="1" w:styleId="CharChar85">
    <w:name w:val="Char Char85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4">
    <w:name w:val="Char Char264"/>
    <w:basedOn w:val="Fontepargpadro1"/>
    <w:rsid w:val="00586820"/>
    <w:rPr>
      <w:sz w:val="24"/>
      <w:szCs w:val="24"/>
      <w:lang w:val="en-US"/>
    </w:rPr>
  </w:style>
  <w:style w:type="character" w:customStyle="1" w:styleId="CharChar165">
    <w:name w:val="Char Char165"/>
    <w:basedOn w:val="Fontepargpadro1"/>
    <w:rsid w:val="00586820"/>
    <w:rPr>
      <w:sz w:val="24"/>
      <w:szCs w:val="24"/>
      <w:lang w:val="en-US"/>
    </w:rPr>
  </w:style>
  <w:style w:type="character" w:customStyle="1" w:styleId="CharChar84">
    <w:name w:val="Char Char84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71E"/>
    <w:rPr>
      <w:color w:val="605E5C"/>
      <w:shd w:val="clear" w:color="auto" w:fill="E1DFDD"/>
    </w:rPr>
  </w:style>
  <w:style w:type="character" w:customStyle="1" w:styleId="highlightedsearchterm1">
    <w:name w:val="highlightedsearchterm1"/>
    <w:basedOn w:val="Fontepargpadro"/>
    <w:rsid w:val="0016571E"/>
    <w:rPr>
      <w:shd w:val="clear" w:color="auto" w:fill="FFEEAA"/>
    </w:rPr>
  </w:style>
  <w:style w:type="character" w:customStyle="1" w:styleId="highlightedsearchterm2">
    <w:name w:val="highlightedsearchterm2"/>
    <w:basedOn w:val="Fontepargpadro"/>
    <w:rsid w:val="0016571E"/>
    <w:rPr>
      <w:shd w:val="clear" w:color="auto" w:fill="FFEEA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492"/>
    <w:rPr>
      <w:color w:val="605E5C"/>
      <w:shd w:val="clear" w:color="auto" w:fill="E1DFDD"/>
    </w:rPr>
  </w:style>
  <w:style w:type="paragraph" w:customStyle="1" w:styleId="PreformattedTextuseruser">
    <w:name w:val="Preformatted Text (user) (user)"/>
    <w:basedOn w:val="Standarduser"/>
    <w:rsid w:val="00243074"/>
    <w:pPr>
      <w:widowControl/>
      <w:autoSpaceDN w:val="0"/>
    </w:pPr>
    <w:rPr>
      <w:rFonts w:ascii="DejaVu Sans Mono" w:eastAsia="DejaVu Sans" w:hAnsi="DejaVu Sans Mono" w:cs="DejaVu Sans Mono"/>
      <w:kern w:val="3"/>
      <w:sz w:val="20"/>
      <w:szCs w:val="20"/>
      <w:lang w:bidi="ar-SA"/>
    </w:rPr>
  </w:style>
  <w:style w:type="character" w:customStyle="1" w:styleId="Teletypeuser">
    <w:name w:val="Teletype (user)"/>
    <w:rsid w:val="00243074"/>
    <w:rPr>
      <w:rFonts w:ascii="Courier New" w:eastAsia="Courier New" w:hAnsi="Courier New" w:cs="Courier New"/>
    </w:rPr>
  </w:style>
  <w:style w:type="character" w:customStyle="1" w:styleId="FootnoteSymboluser">
    <w:name w:val="Footnote Symbol (user)"/>
    <w:rsid w:val="00243074"/>
  </w:style>
  <w:style w:type="character" w:customStyle="1" w:styleId="CharChar275">
    <w:name w:val="Char Char275"/>
    <w:rsid w:val="00723E09"/>
    <w:rPr>
      <w:sz w:val="24"/>
      <w:szCs w:val="24"/>
      <w:lang w:val="en-US"/>
    </w:rPr>
  </w:style>
  <w:style w:type="character" w:customStyle="1" w:styleId="CharChar176">
    <w:name w:val="Char Char176"/>
    <w:rsid w:val="00723E09"/>
    <w:rPr>
      <w:sz w:val="24"/>
      <w:szCs w:val="24"/>
      <w:lang w:val="en-US"/>
    </w:rPr>
  </w:style>
  <w:style w:type="character" w:customStyle="1" w:styleId="CharChar95">
    <w:name w:val="Char Char95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4">
    <w:name w:val="Char Char274"/>
    <w:rsid w:val="00723E09"/>
    <w:rPr>
      <w:sz w:val="24"/>
      <w:szCs w:val="24"/>
      <w:lang w:val="en-US"/>
    </w:rPr>
  </w:style>
  <w:style w:type="character" w:customStyle="1" w:styleId="CharChar175">
    <w:name w:val="Char Char175"/>
    <w:rsid w:val="00723E09"/>
    <w:rPr>
      <w:sz w:val="24"/>
      <w:szCs w:val="24"/>
      <w:lang w:val="en-US"/>
    </w:rPr>
  </w:style>
  <w:style w:type="character" w:customStyle="1" w:styleId="CharChar94">
    <w:name w:val="Char Char94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3">
    <w:name w:val="Char Char273"/>
    <w:rsid w:val="00723E09"/>
    <w:rPr>
      <w:sz w:val="24"/>
      <w:szCs w:val="24"/>
      <w:lang w:val="en-US"/>
    </w:rPr>
  </w:style>
  <w:style w:type="character" w:customStyle="1" w:styleId="CharChar174">
    <w:name w:val="Char Char174"/>
    <w:rsid w:val="00723E09"/>
    <w:rPr>
      <w:sz w:val="24"/>
      <w:szCs w:val="24"/>
      <w:lang w:val="en-US"/>
    </w:rPr>
  </w:style>
  <w:style w:type="character" w:customStyle="1" w:styleId="CharChar93">
    <w:name w:val="Char Char93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2">
    <w:name w:val="Char Char272"/>
    <w:qFormat/>
    <w:rsid w:val="00723E09"/>
    <w:rPr>
      <w:sz w:val="24"/>
      <w:szCs w:val="24"/>
      <w:lang w:val="en-US"/>
    </w:rPr>
  </w:style>
  <w:style w:type="character" w:customStyle="1" w:styleId="CharChar173">
    <w:name w:val="Char Char173"/>
    <w:qFormat/>
    <w:rsid w:val="00723E09"/>
    <w:rPr>
      <w:sz w:val="24"/>
      <w:szCs w:val="24"/>
      <w:lang w:val="en-US"/>
    </w:rPr>
  </w:style>
  <w:style w:type="character" w:customStyle="1" w:styleId="CharChar92">
    <w:name w:val="Char Char92"/>
    <w:qFormat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1">
    <w:name w:val="Char Char271"/>
    <w:basedOn w:val="Fontepargpadro1"/>
    <w:rsid w:val="00723E09"/>
    <w:rPr>
      <w:sz w:val="24"/>
      <w:szCs w:val="24"/>
      <w:lang w:val="en-US"/>
    </w:rPr>
  </w:style>
  <w:style w:type="character" w:customStyle="1" w:styleId="CharChar172">
    <w:name w:val="Char Char172"/>
    <w:basedOn w:val="Fontepargpadro1"/>
    <w:rsid w:val="00723E09"/>
    <w:rPr>
      <w:sz w:val="24"/>
      <w:szCs w:val="24"/>
      <w:lang w:val="en-US"/>
    </w:rPr>
  </w:style>
  <w:style w:type="character" w:customStyle="1" w:styleId="CharChar91">
    <w:name w:val="Char Char91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0">
    <w:name w:val="Char Char270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171">
    <w:name w:val="Char Char171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90">
    <w:name w:val="Char Char90"/>
    <w:qFormat/>
    <w:rsid w:val="00723E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0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7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4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57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2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96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2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4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67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88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1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51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5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0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03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16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8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3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9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0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1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1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1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49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8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5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8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0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3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8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8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7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8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2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1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06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6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47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5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2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46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0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0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76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4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7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4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7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7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4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1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2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1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4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95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0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31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4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9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5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5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5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87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4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7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1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42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8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9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5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2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1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1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8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7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9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9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55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1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22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04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2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5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6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1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3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1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0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97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4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1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6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9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1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9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76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9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0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14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0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3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5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10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0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9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13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94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41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6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4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2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5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85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0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2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2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8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54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19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9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1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2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06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33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3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2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5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40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4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7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8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1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6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1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02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2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3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0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81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96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52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3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0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0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0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14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62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1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0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2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1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0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9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0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1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1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9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83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43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31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8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6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84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74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7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2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4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68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4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3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1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0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1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3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80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16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9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8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4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1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3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98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9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5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4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1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3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3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26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66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35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40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45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55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6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3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89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21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0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82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9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16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79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2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03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65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09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3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88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21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31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2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9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8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9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2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9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2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0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53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1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1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53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2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0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3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0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6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5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2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66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88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99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4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4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9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08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23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23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2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7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3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5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4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36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4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2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12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0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6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44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0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5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1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5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9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0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03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9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3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50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8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1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0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24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0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1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1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9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4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0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8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9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61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7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2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0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7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6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36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7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2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22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7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8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3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9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2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0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8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1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3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8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1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0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6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2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9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83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8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71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4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1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1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7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9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8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5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1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8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5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8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8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1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5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56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25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33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1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17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04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8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3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1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4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0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3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2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4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3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0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63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75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8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94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7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2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0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2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4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20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77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1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45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65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42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73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4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2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0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56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7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4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63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54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9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4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5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8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5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6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48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1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92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8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55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9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0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63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6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29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9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2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04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2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7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9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0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5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3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12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67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6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8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8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8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6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9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6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81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31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6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7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7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1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5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2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99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2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0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1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2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0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2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73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4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41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3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9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4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2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4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4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6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30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8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4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8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57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7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4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2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3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3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3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8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39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19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6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3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1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5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8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84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11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1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85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55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2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5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4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2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25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6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69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0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9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9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1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8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72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89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5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49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30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6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6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6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8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35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0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9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5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35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14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82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1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87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54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1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3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9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8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95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8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1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6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3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5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8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3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40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1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2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25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5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4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1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01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05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0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8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92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8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1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2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4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5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0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1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2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70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3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3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7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0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0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7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7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1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1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6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7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0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45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15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7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3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1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1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26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6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7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4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57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3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25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94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6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59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70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7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3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1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2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46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0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3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9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05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08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2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7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2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93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6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72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5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7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05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43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0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3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1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8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8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1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1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8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3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5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0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5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3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9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3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3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3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9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83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8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5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1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0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0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04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6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0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5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4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8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0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5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0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4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3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6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2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1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8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4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72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0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52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5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44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7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21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6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1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12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32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45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0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8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8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1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3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6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3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14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7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0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31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0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7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9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1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26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0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8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2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39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7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7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2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8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65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2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0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79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75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3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7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7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2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4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60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6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6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3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27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4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0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0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2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31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1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8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42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9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9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4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7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0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56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0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0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47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5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7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0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13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8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19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5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0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16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1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2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54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0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5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6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4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1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6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6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7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1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37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8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4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0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53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9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6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15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0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5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1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0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6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16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34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8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5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2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8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4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1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8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6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9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74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52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8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8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8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2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31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6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91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0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2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15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56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57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77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5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7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49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8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34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0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9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42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61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61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45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0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00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9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0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6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1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0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6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6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18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4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9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45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5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09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97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6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53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73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2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2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6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9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0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02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6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33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64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97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0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1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2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89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5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60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0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47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05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0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1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8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6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1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2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8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1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2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8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46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3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9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5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0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6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8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4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62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7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4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94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9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7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4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3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5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5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8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9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4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91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3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0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07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1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6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08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6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91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2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9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0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4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2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0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5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18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7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4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81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2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5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2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3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5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9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02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1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8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7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2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59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68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70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5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4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0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9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9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8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9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1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88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89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17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9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03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7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1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93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53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0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3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0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8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4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9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3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36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0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2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5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3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2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3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54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7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4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8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02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68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97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1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7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37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9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6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86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8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1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0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1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7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6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9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9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0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73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4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9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2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9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4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02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3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0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7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39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6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03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11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1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8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1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61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0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0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0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7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42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1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62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4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5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91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1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0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11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9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4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8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74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4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0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1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0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4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24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9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4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1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7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15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8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6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0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6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1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1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5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4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7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52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71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3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5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1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2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49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2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3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2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7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0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2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3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3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5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5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6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66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2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86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7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4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0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2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3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45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4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6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5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7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5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95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5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7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4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84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1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4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4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1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09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6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1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4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9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6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4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2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2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1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16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9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56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3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2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1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0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5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6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7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5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6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5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9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8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0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49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2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1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1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9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4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1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8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8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5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2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6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2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7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5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9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1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3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07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53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3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3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2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81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4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43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3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10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9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9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2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3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86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6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6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4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33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04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19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4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6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1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88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37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9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68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3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9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5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8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2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24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4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3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52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8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54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5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54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1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6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8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1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5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0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06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6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1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5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3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8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28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6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2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64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3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8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63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3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08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6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9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6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1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8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93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6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1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2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1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7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41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2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55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1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1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3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50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8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3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2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3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6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1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1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7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3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0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4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1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7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0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0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1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67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5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2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5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5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9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1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8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7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47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8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25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66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8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3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5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6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7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3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37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64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4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86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79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6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9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0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73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3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7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72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7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06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9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1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10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04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0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43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6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6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9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2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4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03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1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1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3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7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0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0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4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8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0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34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66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9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46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9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7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16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9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14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4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0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24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84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7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83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0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3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36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9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8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5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0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32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4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78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3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5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45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40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3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14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9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3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9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8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5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0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30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7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4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2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7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3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87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98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9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2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9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7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1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9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8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9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1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63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1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5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5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8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8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0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7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8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9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84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4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8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6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0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4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2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4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8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5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9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7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44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8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0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7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9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8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2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6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43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8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3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1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5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4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19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5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56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0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8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6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5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07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3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9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8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9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35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93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8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6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2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35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4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9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0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4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0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3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1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3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7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9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5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0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9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8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5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5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3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7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2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4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2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6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1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8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82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23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6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1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0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3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8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1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42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53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9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0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2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6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10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5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0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85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49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50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9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1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9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6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1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00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1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9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2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6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7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3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2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27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5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2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8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0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3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9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4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3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4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7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9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1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0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3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8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0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4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2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8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4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80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1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85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5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9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5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3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7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5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3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9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4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6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2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0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1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3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8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57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0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3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7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85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2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8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36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5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7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7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86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9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9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1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93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8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29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0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7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8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6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4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2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8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7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0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0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9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9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8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97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00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9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47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7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5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8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2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99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1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20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4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53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5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70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4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6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1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9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15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9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9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17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9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4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0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4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07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1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7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75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5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6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1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1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5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2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1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0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05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9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6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2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8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0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63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98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95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9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77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5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45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59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42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0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1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82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3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1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4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3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66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1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52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4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8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9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8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45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24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9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27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0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9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9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3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48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84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7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2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0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56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3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6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2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6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9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5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0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53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5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12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0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2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73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83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0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7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4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0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72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29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3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11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9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5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2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36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9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3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9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31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4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9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93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1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51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0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2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0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6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4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47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1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3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4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8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8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03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2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2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17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4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05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5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71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1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16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7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96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3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0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79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7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0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9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4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0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7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2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3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6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8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20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0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3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00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2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3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1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0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78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3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24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37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5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8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9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0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9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5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71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2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2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83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29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8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9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7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64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9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1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9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1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46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9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0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8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2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54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6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3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1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1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55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9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4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5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3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2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82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3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9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3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2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7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89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25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47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5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1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1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9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0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19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6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6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7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0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0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2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06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68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9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24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1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24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8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2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1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2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5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39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30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3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4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08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6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0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9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6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64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4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1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50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39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1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1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85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33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5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7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8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1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4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0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94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0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8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8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8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8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9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62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0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2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3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19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85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9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66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7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1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02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3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8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6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5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0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9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8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65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24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12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9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9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9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7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4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7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7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8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13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13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17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4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3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55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85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1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1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26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5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10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9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2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5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15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79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6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7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76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0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4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62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4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4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0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4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66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0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94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51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5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9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0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2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90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83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86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9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6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3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3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15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9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4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6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9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99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0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5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6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7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6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3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3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5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6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4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9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7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0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6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35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3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87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63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8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66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7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5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7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1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5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60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7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1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9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1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7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0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1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9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2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8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6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2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44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6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5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8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7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1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8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6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20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2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3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3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8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8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8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3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3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90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29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8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5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1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41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7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01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1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2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7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08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7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2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64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2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5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07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92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4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3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86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52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6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9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9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51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31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1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5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55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5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34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7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64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9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4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1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04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7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4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0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06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5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7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43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6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7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17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2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5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65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4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93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9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41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13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6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3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5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43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2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85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53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17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9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2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06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0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14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4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2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4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5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00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2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0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10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2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1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9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7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09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47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3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9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8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1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4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41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25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3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1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0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1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8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2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4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2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2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21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17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1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27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56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35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34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9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9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73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74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4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86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8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0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2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3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4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8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1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0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86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9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9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4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8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60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9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0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9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05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38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4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06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7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0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8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03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3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2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7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9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4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6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0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4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1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7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4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2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7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5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3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12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39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8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34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8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2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5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5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04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3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0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1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1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57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5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8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8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4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9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2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1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83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2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22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2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6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4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7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2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2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4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4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1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58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5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7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1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15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1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8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4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8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59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3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9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9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44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3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7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90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86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0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7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4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4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1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1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17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64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5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1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8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2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4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0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9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7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3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6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0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31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94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6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2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60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1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0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87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88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4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2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0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72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7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7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34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8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0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3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31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31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4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5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2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12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81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83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25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8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8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0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34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3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43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25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48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7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46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4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8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52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7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6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42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90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2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23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73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6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0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8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4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5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8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8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7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3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2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9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2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7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9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9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8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3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86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7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0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2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1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9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5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40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4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20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87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7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2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4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6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8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8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7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8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3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3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5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3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28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9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00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2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6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1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78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5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7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8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8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2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8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0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0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5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2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7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55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8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5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2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8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42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9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3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4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1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0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4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4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4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23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8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6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3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8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5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2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1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79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1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76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9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2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71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8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4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9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6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0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4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23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4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2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70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81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8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44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7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3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1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3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6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0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6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3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67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97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8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1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9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4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2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0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8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84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6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97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2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3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0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3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3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98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0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93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6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2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4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9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5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4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5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5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5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84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0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7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7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9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2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4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38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7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5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45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7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9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0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12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2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24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83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7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34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8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8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2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99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28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1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28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5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36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30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8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7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60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3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30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7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8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90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3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2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59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6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43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65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8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48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6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0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9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0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4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81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4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14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6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2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3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0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8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1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3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5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2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6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7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7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59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8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2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9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8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3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7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9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8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5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0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09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72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93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31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4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4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45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8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16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44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4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6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8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8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06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4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4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0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1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81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76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9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2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8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9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65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5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8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7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7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48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6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59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8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6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2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1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24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8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95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6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5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3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24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77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2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9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3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4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9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1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4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79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7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9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63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37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4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99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89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98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1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42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0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5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50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95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2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6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49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64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8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6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8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9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39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4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1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4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8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15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1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42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68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3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7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94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58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7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4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8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15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1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1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7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82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8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89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4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5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2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77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1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1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64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85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5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4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9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1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2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7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26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3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4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24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9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0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0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17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8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3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9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4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1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7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94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9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5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8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3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61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1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0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4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0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9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7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5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05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96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3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82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22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2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6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11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0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3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3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0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5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3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07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21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22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9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2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6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14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24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76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20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08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5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53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9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5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2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7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1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8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9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63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31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18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6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81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3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7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51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63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8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7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2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30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0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2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4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9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4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12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7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7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3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8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9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7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1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2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1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0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41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8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2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1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3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6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1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6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8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9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10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6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3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08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5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79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2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76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8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9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9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0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25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1894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6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2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3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4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8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0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6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9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0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9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37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5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9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4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0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0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4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91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7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8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5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9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0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697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2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785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5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7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829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9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95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97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1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5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1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5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1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5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9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0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8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51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44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3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3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3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8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55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62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2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43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4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3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23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13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8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5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24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9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22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0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1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9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09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89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84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7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90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9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3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9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5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24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6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2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8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7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07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34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23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5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1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8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3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5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3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23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6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1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2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32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5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4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1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5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25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63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4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2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32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60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8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87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79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4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05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1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3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60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7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7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73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6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2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7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5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87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8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1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89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7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17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3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5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6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24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5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5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6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5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5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04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6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7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83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56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5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2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63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8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2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9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1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7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73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2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9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3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0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9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6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9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1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0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4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5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22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9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14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8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3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6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80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8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7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77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2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7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0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43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1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5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7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5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4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9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7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11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14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6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59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6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0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1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3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4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14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7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56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3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4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3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2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4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14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23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0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3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7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52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5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7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3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5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5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8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4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705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2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6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4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7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3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8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0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1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3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8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7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1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17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08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5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4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62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36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1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5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9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72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60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3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14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9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7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1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0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8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3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04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29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6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10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34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0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8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73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9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84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7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9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1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3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8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4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3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8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9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3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1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0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2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6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0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2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8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71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1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8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3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53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9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7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3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69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2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9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0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4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5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3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7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6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7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0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5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8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2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28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8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0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41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5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5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5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1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7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26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1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0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8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4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06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6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90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8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1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3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6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34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8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8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62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6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0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83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5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6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1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8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1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1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7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9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1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2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0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1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59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8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9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9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82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46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0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3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8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5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5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5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3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7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9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4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1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0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8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66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3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03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2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6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6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23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3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3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8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17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8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1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7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3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3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2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7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40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2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3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5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3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1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16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6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0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2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5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62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9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9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6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7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2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14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3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3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1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9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0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9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4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2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85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2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7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2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1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43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97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1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24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23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0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4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34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13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1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0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7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5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8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7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6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5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7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2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31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2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01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97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7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1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9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6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1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4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87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30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8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4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6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7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7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3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8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0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4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2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6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5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0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0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2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9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4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1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4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4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1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5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40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2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1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3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03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8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09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0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50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69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08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9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0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8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4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4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2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9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0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5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2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8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4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1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3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54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57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0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49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1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55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2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4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8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2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8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1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16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1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7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3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6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9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66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88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9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2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0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93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0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3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0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8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6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0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3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68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1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96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4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85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2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62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74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4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93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5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47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0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2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52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9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16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1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0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3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1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2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67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1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0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4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54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60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8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2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70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94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2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9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78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13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6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19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39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8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52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22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9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15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7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98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67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6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8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5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7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8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1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5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5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1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35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5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87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1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1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92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5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58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7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4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03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0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12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2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4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8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8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8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2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4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6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9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82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7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6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4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5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6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3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0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3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19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1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9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8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56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1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47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46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66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0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30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1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8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2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2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9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9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40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3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7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9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0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2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3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4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44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84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0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3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8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0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5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7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9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2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73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76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5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09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0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2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4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3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8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31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41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6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2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5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68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9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9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88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79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86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20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2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81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63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23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13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9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1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98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1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3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80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46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7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96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0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1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4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1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67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8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7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8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7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1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1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5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3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22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0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7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19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6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0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9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0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47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5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3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3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3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3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68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2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0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7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7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1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9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8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86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84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99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1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7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1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7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6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5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9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7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5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87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9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16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99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7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67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9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1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8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1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9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84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2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2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9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9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0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7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12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3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1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6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1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2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73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2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60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5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7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4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34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79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57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1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70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7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8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3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9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2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2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8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8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4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81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7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5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5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6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0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0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5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8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7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88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94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42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14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9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7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6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4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5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76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3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5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0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6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7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07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2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9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7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6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6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4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0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64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58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5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1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3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0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5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65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4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53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0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4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7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9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0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7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6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9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2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4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2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72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58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04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9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82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2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2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2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6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69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39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4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73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1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9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93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8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1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7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7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1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6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64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69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92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7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9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0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2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9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6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7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7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6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05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16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0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8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3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1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3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54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0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1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6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3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7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08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46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5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8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6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1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8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6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9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5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6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9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1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35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2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92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08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91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71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9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7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5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0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8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3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1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72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1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99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03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23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4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45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1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5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2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8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3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35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9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2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5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2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5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5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8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8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9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6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5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8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19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8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049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96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8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90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4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0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8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81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0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4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4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93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1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54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5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1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1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5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8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76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9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1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5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1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2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9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1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1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5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2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22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58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08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7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9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7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8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5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1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49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24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7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3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0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67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1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1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0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27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27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0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6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4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8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4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8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94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6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9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60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2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8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02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4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9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9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5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7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6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6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56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6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1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98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6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3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13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4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4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0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1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2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54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2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9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88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66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9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77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5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2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2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4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4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0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6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66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23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4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2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0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8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5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4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5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5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2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8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66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7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2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75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8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8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4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4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37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2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10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0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46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1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21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2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5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7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0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74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9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0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8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1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50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99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51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01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2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3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2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41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8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53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0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5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7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7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8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8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17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2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1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4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2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9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5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74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3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35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9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9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8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0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3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54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3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4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3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7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58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46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42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63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6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72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7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1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8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5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5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5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7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26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59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1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7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9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00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70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39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56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0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6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8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16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80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07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54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42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0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6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57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9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20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2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3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4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0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2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5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19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6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7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08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2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3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9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8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5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87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6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0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24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83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7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63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8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4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9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4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23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38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2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9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9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6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39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8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8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9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53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6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04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1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3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8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8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5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86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7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26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6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8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40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7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5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2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9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4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34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9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0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5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51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97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25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8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05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76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8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23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8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03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6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4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95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0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6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8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89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0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37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5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3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5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46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49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36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6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8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90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5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8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44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2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6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61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05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72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53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6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8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3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66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71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8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19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9443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2089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2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16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1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7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9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1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0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27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2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0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23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43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0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511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3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43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89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9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43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6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65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1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6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2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5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37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6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8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7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2100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0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7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1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8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40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90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02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0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8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65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7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98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3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9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0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8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8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9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1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8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8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0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1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0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9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9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3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5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19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1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6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52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4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0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4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6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61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0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0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4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7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7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1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8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39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3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9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2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96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9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4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0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7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0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7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93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93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12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50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01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7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portaria-de-pessoal/gr/2022-00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fs.edu.br/atos-normativos/portaria/gr/2019-07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6979-A7CB-4F40-A7E8-EE6D000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PresentationFormat>X9</PresentationFormat>
  <Lines>7</Lines>
  <Paragraphs>2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1388/GR/UFFS/2019_x000d_</vt:lpstr>
    </vt:vector>
  </TitlesOfParts>
  <Manager/>
  <Company/>
  <LinksUpToDate>false</LinksUpToDate>
  <CharactersWithSpaces>1038</CharactersWithSpaces>
  <SharedDoc>false</SharedDoc>
  <HyperlinkBase>c1a14810da8f484cb938c3aee9f0ea14;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1388/GR/UFFS/2019</dc:title>
  <dc:subject>DESIGNA SUBSTITUTA DA COORDENADORA ACADÊMICA DO CAMPUS CHAPECÓ</dc:subject>
  <dc:creator/>
  <cp:keywords>Macro VBA criada por Márcio Luft em 2011</cp:keywords>
  <dc:description>PORTARIA Nº 1388 GR UFFS 2019 - Designa Substituta da Coordenadora Acadêmica do campus Chapecó.docx</dc:description>
  <cp:lastModifiedBy/>
  <cp:revision>1</cp:revision>
  <dcterms:created xsi:type="dcterms:W3CDTF">2022-02-02T17:59:00Z</dcterms:created>
  <dcterms:modified xsi:type="dcterms:W3CDTF">2022-02-02T17:59:00Z</dcterms:modified>
  <cp:category>Ato Normativo</cp:category>
</cp:coreProperties>
</file>