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AFE29" w14:textId="09D54C9A" w:rsidR="00263E8E" w:rsidRDefault="00263E8E" w:rsidP="00263E8E">
      <w:pPr>
        <w:suppressAutoHyphens w:val="0"/>
        <w:jc w:val="center"/>
        <w:rPr>
          <w:b/>
        </w:rPr>
      </w:pPr>
      <w:r w:rsidRPr="00994B7A">
        <w:rPr>
          <w:b/>
        </w:rPr>
        <w:t>PORTARIA Nº 1945/GR/UFFS/2021, DE 10 DE NOVEMBRO DE 2021</w:t>
      </w:r>
    </w:p>
    <w:p w14:paraId="56E86DE9" w14:textId="1E15331E" w:rsidR="00F43525" w:rsidRDefault="00F43525" w:rsidP="00263E8E">
      <w:pPr>
        <w:suppressAutoHyphens w:val="0"/>
        <w:jc w:val="center"/>
        <w:rPr>
          <w:b/>
        </w:rPr>
      </w:pPr>
    </w:p>
    <w:p w14:paraId="7709059F" w14:textId="77777777" w:rsidR="00F43525" w:rsidRPr="00F43525" w:rsidRDefault="00F43525" w:rsidP="00F43525">
      <w:pPr>
        <w:suppressAutoHyphens w:val="0"/>
      </w:pPr>
      <w:r w:rsidRPr="00F43525">
        <w:t>Revogada por:</w:t>
      </w:r>
    </w:p>
    <w:p w14:paraId="2E56C5AA" w14:textId="30299EF9" w:rsidR="00F43525" w:rsidRPr="00F43525" w:rsidRDefault="00F43525" w:rsidP="00F43525">
      <w:pPr>
        <w:suppressAutoHyphens w:val="0"/>
      </w:pPr>
      <w:r w:rsidRPr="00F43525">
        <w:t>PORTARIA Nº 2029/GR/UFFS/2022</w:t>
      </w:r>
    </w:p>
    <w:p w14:paraId="5DCA657D" w14:textId="77777777" w:rsidR="00263E8E" w:rsidRPr="00994B7A" w:rsidRDefault="00263E8E" w:rsidP="00263E8E">
      <w:pPr>
        <w:suppressAutoHyphens w:val="0"/>
        <w:ind w:left="4535"/>
      </w:pPr>
    </w:p>
    <w:p w14:paraId="65F69290" w14:textId="3BADBA5F" w:rsidR="00263E8E" w:rsidRPr="00F43525" w:rsidRDefault="00263E8E" w:rsidP="00263E8E">
      <w:pPr>
        <w:suppressAutoHyphens w:val="0"/>
        <w:ind w:left="4535"/>
        <w:jc w:val="both"/>
        <w:rPr>
          <w:strike/>
        </w:rPr>
      </w:pPr>
      <w:bookmarkStart w:id="0" w:name="_GoBack"/>
      <w:r w:rsidRPr="00F43525">
        <w:rPr>
          <w:strike/>
        </w:rPr>
        <w:t xml:space="preserve">Altera </w:t>
      </w:r>
      <w:hyperlink r:id="rId8" w:history="1">
        <w:r w:rsidRPr="00F43525">
          <w:rPr>
            <w:rStyle w:val="Hyperlink"/>
            <w:strike/>
            <w:color w:val="auto"/>
            <w:u w:val="none"/>
          </w:rPr>
          <w:t>Portaria nº 1140/GR/UFFS/2019</w:t>
        </w:r>
      </w:hyperlink>
      <w:r w:rsidRPr="00F43525">
        <w:rPr>
          <w:strike/>
        </w:rPr>
        <w:t>, que designa membros da equipe de gestão da implantação e sustentação dos sistemas SIG-UFRN na UFFS.</w:t>
      </w:r>
    </w:p>
    <w:p w14:paraId="4EFDDA31" w14:textId="77777777" w:rsidR="00263E8E" w:rsidRPr="00F43525" w:rsidRDefault="00263E8E" w:rsidP="00263E8E">
      <w:pPr>
        <w:suppressAutoHyphens w:val="0"/>
        <w:rPr>
          <w:strike/>
        </w:rPr>
      </w:pPr>
    </w:p>
    <w:p w14:paraId="536979C9" w14:textId="77777777" w:rsidR="00263E8E" w:rsidRPr="00F43525" w:rsidRDefault="00263E8E" w:rsidP="00263E8E">
      <w:pPr>
        <w:suppressAutoHyphens w:val="0"/>
        <w:jc w:val="both"/>
        <w:rPr>
          <w:strike/>
        </w:rPr>
      </w:pPr>
      <w:r w:rsidRPr="00F43525">
        <w:rPr>
          <w:strike/>
        </w:rPr>
        <w:t>O REITOR DA UNIVERSIDADE FEDERAL DA FRONTEIRA SUL (UFFS), no uso de suas atribuições legais,</w:t>
      </w:r>
    </w:p>
    <w:p w14:paraId="53F642B9" w14:textId="77777777" w:rsidR="00263E8E" w:rsidRPr="00F43525" w:rsidRDefault="00263E8E" w:rsidP="00263E8E">
      <w:pPr>
        <w:suppressAutoHyphens w:val="0"/>
        <w:jc w:val="both"/>
        <w:rPr>
          <w:b/>
          <w:strike/>
        </w:rPr>
      </w:pPr>
    </w:p>
    <w:p w14:paraId="436B1574" w14:textId="296A8AA6" w:rsidR="00263E8E" w:rsidRPr="00F43525" w:rsidRDefault="00263E8E" w:rsidP="00263E8E">
      <w:pPr>
        <w:suppressAutoHyphens w:val="0"/>
        <w:rPr>
          <w:strike/>
        </w:rPr>
      </w:pPr>
      <w:r w:rsidRPr="00F43525">
        <w:rPr>
          <w:b/>
          <w:strike/>
        </w:rPr>
        <w:t>RESOLVE:</w:t>
      </w:r>
    </w:p>
    <w:p w14:paraId="60AB004E" w14:textId="77777777" w:rsidR="00263E8E" w:rsidRPr="00F43525" w:rsidRDefault="00263E8E" w:rsidP="00263E8E">
      <w:pPr>
        <w:suppressAutoHyphens w:val="0"/>
        <w:jc w:val="both"/>
        <w:rPr>
          <w:strike/>
        </w:rPr>
      </w:pPr>
    </w:p>
    <w:p w14:paraId="377679AD" w14:textId="5EDD3534" w:rsidR="00263E8E" w:rsidRPr="00F43525" w:rsidRDefault="00263E8E" w:rsidP="00263E8E">
      <w:pPr>
        <w:suppressAutoHyphens w:val="0"/>
        <w:jc w:val="both"/>
        <w:rPr>
          <w:strike/>
        </w:rPr>
      </w:pPr>
      <w:r w:rsidRPr="00F43525">
        <w:rPr>
          <w:b/>
          <w:strike/>
        </w:rPr>
        <w:t>Art. 1º </w:t>
      </w:r>
      <w:r w:rsidRPr="00F43525">
        <w:rPr>
          <w:strike/>
        </w:rPr>
        <w:t xml:space="preserve">ALTERAR o Art. 1º da </w:t>
      </w:r>
      <w:hyperlink r:id="rId9" w:history="1">
        <w:r w:rsidRPr="00F43525">
          <w:rPr>
            <w:rStyle w:val="Hyperlink"/>
            <w:strike/>
            <w:color w:val="auto"/>
            <w:u w:val="none"/>
          </w:rPr>
          <w:t>Portaria nº 1140/GR/UFFS/2019</w:t>
        </w:r>
      </w:hyperlink>
      <w:r w:rsidRPr="00F43525">
        <w:rPr>
          <w:strike/>
        </w:rPr>
        <w:t>, de 25 de setembro de 2019, que designa os membros da equipe de gestão da implantação e sustentação dos sistemas SIG-UFRN na UFFS, que passa a vigorar com a seguinte redação:</w:t>
      </w:r>
    </w:p>
    <w:p w14:paraId="7D47C9B4" w14:textId="268E2D8E" w:rsidR="00263E8E" w:rsidRPr="00F43525" w:rsidRDefault="00263E8E" w:rsidP="00263E8E">
      <w:pPr>
        <w:suppressAutoHyphens w:val="0"/>
        <w:jc w:val="both"/>
        <w:rPr>
          <w:strike/>
          <w:sz w:val="20"/>
        </w:rPr>
      </w:pPr>
      <w:r w:rsidRPr="00F43525">
        <w:rPr>
          <w:strike/>
          <w:sz w:val="20"/>
        </w:rPr>
        <w:t>“</w:t>
      </w:r>
      <w:r w:rsidRPr="00F43525">
        <w:rPr>
          <w:b/>
          <w:bCs/>
          <w:strike/>
          <w:sz w:val="20"/>
        </w:rPr>
        <w:t xml:space="preserve">Art. 1º </w:t>
      </w:r>
      <w:r w:rsidRPr="00F43525">
        <w:rPr>
          <w:strike/>
          <w:sz w:val="20"/>
        </w:rPr>
        <w:t xml:space="preserve">DESIGNAR os seguintes servidores para comporem a Equipe de Gestão da Implantação e Sustentação dos Sistemas SIG-UFRN na UFFS: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2210"/>
        <w:gridCol w:w="813"/>
        <w:gridCol w:w="1368"/>
        <w:gridCol w:w="2482"/>
      </w:tblGrid>
      <w:tr w:rsidR="00263E8E" w:rsidRPr="00F43525" w14:paraId="7A9830E1" w14:textId="77777777" w:rsidTr="00263E8E">
        <w:trPr>
          <w:cantSplit/>
        </w:trPr>
        <w:tc>
          <w:tcPr>
            <w:tcW w:w="2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1F527" w14:textId="1EC7A226" w:rsidR="00263E8E" w:rsidRPr="00F43525" w:rsidRDefault="00263E8E" w:rsidP="00263E8E">
            <w:pPr>
              <w:suppressAutoHyphens w:val="0"/>
              <w:jc w:val="center"/>
              <w:rPr>
                <w:b/>
                <w:bCs/>
                <w:strike/>
                <w:sz w:val="16"/>
                <w:szCs w:val="16"/>
              </w:rPr>
            </w:pPr>
            <w:r w:rsidRPr="00F43525">
              <w:rPr>
                <w:b/>
                <w:bCs/>
                <w:strike/>
                <w:sz w:val="16"/>
                <w:szCs w:val="16"/>
              </w:rPr>
              <w:t xml:space="preserve">NOME </w:t>
            </w:r>
          </w:p>
        </w:tc>
        <w:tc>
          <w:tcPr>
            <w:tcW w:w="22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6AF43" w14:textId="55B4C0C3" w:rsidR="00263E8E" w:rsidRPr="00F43525" w:rsidRDefault="00263E8E" w:rsidP="00263E8E">
            <w:pPr>
              <w:suppressAutoHyphens w:val="0"/>
              <w:jc w:val="center"/>
              <w:rPr>
                <w:b/>
                <w:bCs/>
                <w:strike/>
                <w:sz w:val="16"/>
                <w:szCs w:val="16"/>
              </w:rPr>
            </w:pPr>
            <w:r w:rsidRPr="00F43525">
              <w:rPr>
                <w:b/>
                <w:bCs/>
                <w:strike/>
                <w:sz w:val="16"/>
                <w:szCs w:val="16"/>
              </w:rPr>
              <w:t xml:space="preserve">CARGO </w:t>
            </w:r>
          </w:p>
        </w:tc>
        <w:tc>
          <w:tcPr>
            <w:tcW w:w="8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E6BDD" w14:textId="66669640" w:rsidR="00263E8E" w:rsidRPr="00F43525" w:rsidRDefault="00263E8E" w:rsidP="00263E8E">
            <w:pPr>
              <w:suppressAutoHyphens w:val="0"/>
              <w:jc w:val="center"/>
              <w:rPr>
                <w:b/>
                <w:bCs/>
                <w:strike/>
                <w:sz w:val="16"/>
                <w:szCs w:val="16"/>
              </w:rPr>
            </w:pPr>
            <w:r w:rsidRPr="00F43525">
              <w:rPr>
                <w:b/>
                <w:bCs/>
                <w:strike/>
                <w:sz w:val="16"/>
                <w:szCs w:val="16"/>
              </w:rPr>
              <w:t xml:space="preserve">SIAPE </w:t>
            </w:r>
          </w:p>
        </w:tc>
        <w:tc>
          <w:tcPr>
            <w:tcW w:w="13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CE4EA" w14:textId="065CA310" w:rsidR="00263E8E" w:rsidRPr="00F43525" w:rsidRDefault="00263E8E" w:rsidP="00263E8E">
            <w:pPr>
              <w:suppressAutoHyphens w:val="0"/>
              <w:jc w:val="center"/>
              <w:rPr>
                <w:b/>
                <w:bCs/>
                <w:strike/>
                <w:sz w:val="16"/>
                <w:szCs w:val="16"/>
              </w:rPr>
            </w:pPr>
            <w:r w:rsidRPr="00F43525">
              <w:rPr>
                <w:b/>
                <w:bCs/>
                <w:strike/>
                <w:sz w:val="16"/>
                <w:szCs w:val="16"/>
              </w:rPr>
              <w:t xml:space="preserve">SETOR </w:t>
            </w:r>
          </w:p>
        </w:tc>
        <w:tc>
          <w:tcPr>
            <w:tcW w:w="2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6A081" w14:textId="6D4C487F" w:rsidR="00263E8E" w:rsidRPr="00F43525" w:rsidRDefault="00263E8E" w:rsidP="00263E8E">
            <w:pPr>
              <w:suppressAutoHyphens w:val="0"/>
              <w:jc w:val="center"/>
              <w:rPr>
                <w:b/>
                <w:bCs/>
                <w:strike/>
                <w:sz w:val="16"/>
                <w:szCs w:val="16"/>
              </w:rPr>
            </w:pPr>
            <w:r w:rsidRPr="00F43525">
              <w:rPr>
                <w:b/>
                <w:bCs/>
                <w:strike/>
                <w:sz w:val="16"/>
                <w:szCs w:val="16"/>
              </w:rPr>
              <w:t xml:space="preserve">ATRIBUIÇÃO NA EQUIPE </w:t>
            </w:r>
          </w:p>
        </w:tc>
      </w:tr>
      <w:tr w:rsidR="00263E8E" w:rsidRPr="00F43525" w14:paraId="5262E017" w14:textId="77777777" w:rsidTr="00263E8E">
        <w:trPr>
          <w:cantSplit/>
        </w:trPr>
        <w:tc>
          <w:tcPr>
            <w:tcW w:w="2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81489" w14:textId="37860C2F" w:rsidR="00263E8E" w:rsidRPr="00F43525" w:rsidRDefault="00263E8E" w:rsidP="00263E8E">
            <w:pPr>
              <w:suppressAutoHyphens w:val="0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Ronaldo Antonio Breda</w:t>
            </w:r>
          </w:p>
        </w:tc>
        <w:tc>
          <w:tcPr>
            <w:tcW w:w="22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89BB8" w14:textId="5AB5C32A" w:rsidR="00263E8E" w:rsidRPr="00F43525" w:rsidRDefault="00263E8E" w:rsidP="00263E8E">
            <w:pPr>
              <w:suppressAutoHyphens w:val="0"/>
              <w:jc w:val="both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Técnico de Tecnologia da Informação</w:t>
            </w:r>
          </w:p>
        </w:tc>
        <w:tc>
          <w:tcPr>
            <w:tcW w:w="8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AB46A" w14:textId="3D94C2C3" w:rsidR="00263E8E" w:rsidRPr="00F43525" w:rsidRDefault="00263E8E" w:rsidP="00263E8E">
            <w:pPr>
              <w:suppressAutoHyphens w:val="0"/>
              <w:jc w:val="center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1827490</w:t>
            </w:r>
          </w:p>
        </w:tc>
        <w:tc>
          <w:tcPr>
            <w:tcW w:w="13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4FCE1" w14:textId="00D1A445" w:rsidR="00263E8E" w:rsidRPr="00F43525" w:rsidRDefault="00263E8E" w:rsidP="00263E8E">
            <w:pPr>
              <w:suppressAutoHyphens w:val="0"/>
              <w:jc w:val="center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SETI</w:t>
            </w:r>
          </w:p>
        </w:tc>
        <w:tc>
          <w:tcPr>
            <w:tcW w:w="2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956C6" w14:textId="2532EBF5" w:rsidR="00263E8E" w:rsidRPr="00F43525" w:rsidRDefault="00263E8E" w:rsidP="00263E8E">
            <w:pPr>
              <w:suppressAutoHyphens w:val="0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Coordenador da Equipe</w:t>
            </w:r>
          </w:p>
        </w:tc>
      </w:tr>
      <w:tr w:rsidR="00BC0A38" w:rsidRPr="00F43525" w14:paraId="6484F0DE" w14:textId="77777777" w:rsidTr="00263E8E">
        <w:trPr>
          <w:cantSplit/>
        </w:trPr>
        <w:tc>
          <w:tcPr>
            <w:tcW w:w="2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BBD5B" w14:textId="5078FBB3" w:rsidR="00263E8E" w:rsidRPr="00F43525" w:rsidRDefault="00263E8E" w:rsidP="00263E8E">
            <w:pPr>
              <w:suppressAutoHyphens w:val="0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Ocimar Luis Zolin</w:t>
            </w:r>
          </w:p>
        </w:tc>
        <w:tc>
          <w:tcPr>
            <w:tcW w:w="22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C0E39" w14:textId="601FE66A" w:rsidR="00263E8E" w:rsidRPr="00F43525" w:rsidRDefault="00263E8E" w:rsidP="00263E8E">
            <w:pPr>
              <w:suppressAutoHyphens w:val="0"/>
              <w:jc w:val="both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Analista de Tecnologia da Informação</w:t>
            </w:r>
          </w:p>
        </w:tc>
        <w:tc>
          <w:tcPr>
            <w:tcW w:w="8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A6319" w14:textId="707A9D4F" w:rsidR="00263E8E" w:rsidRPr="00F43525" w:rsidRDefault="00263E8E" w:rsidP="00263E8E">
            <w:pPr>
              <w:suppressAutoHyphens w:val="0"/>
              <w:jc w:val="center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1942619</w:t>
            </w:r>
          </w:p>
        </w:tc>
        <w:tc>
          <w:tcPr>
            <w:tcW w:w="13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86703" w14:textId="269E35AB" w:rsidR="00263E8E" w:rsidRPr="00F43525" w:rsidRDefault="00263E8E" w:rsidP="00263E8E">
            <w:pPr>
              <w:suppressAutoHyphens w:val="0"/>
              <w:jc w:val="center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SETI/DEPRO</w:t>
            </w:r>
          </w:p>
        </w:tc>
        <w:tc>
          <w:tcPr>
            <w:tcW w:w="2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4A905" w14:textId="6D8A6D19" w:rsidR="00263E8E" w:rsidRPr="00F43525" w:rsidRDefault="00263E8E" w:rsidP="00263E8E">
            <w:pPr>
              <w:suppressAutoHyphens w:val="0"/>
              <w:jc w:val="both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Gerente de Relacionamento com a UFRN</w:t>
            </w:r>
          </w:p>
        </w:tc>
      </w:tr>
      <w:tr w:rsidR="00BC0A38" w:rsidRPr="00F43525" w14:paraId="6C2A9F55" w14:textId="77777777" w:rsidTr="00263E8E">
        <w:trPr>
          <w:cantSplit/>
        </w:trPr>
        <w:tc>
          <w:tcPr>
            <w:tcW w:w="2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95C7F" w14:textId="0127BBB7" w:rsidR="00263E8E" w:rsidRPr="00F43525" w:rsidRDefault="00263E8E" w:rsidP="00263E8E">
            <w:pPr>
              <w:suppressAutoHyphens w:val="0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Ariel Escobar</w:t>
            </w:r>
          </w:p>
        </w:tc>
        <w:tc>
          <w:tcPr>
            <w:tcW w:w="22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E6AE5" w14:textId="1989C59F" w:rsidR="00263E8E" w:rsidRPr="00F43525" w:rsidRDefault="00263E8E" w:rsidP="00263E8E">
            <w:pPr>
              <w:suppressAutoHyphens w:val="0"/>
              <w:jc w:val="both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Analista de Tecnologia da Informação</w:t>
            </w:r>
          </w:p>
        </w:tc>
        <w:tc>
          <w:tcPr>
            <w:tcW w:w="8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7CF93" w14:textId="373B9A08" w:rsidR="00263E8E" w:rsidRPr="00F43525" w:rsidRDefault="00263E8E" w:rsidP="00263E8E">
            <w:pPr>
              <w:suppressAutoHyphens w:val="0"/>
              <w:jc w:val="center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2295639</w:t>
            </w:r>
          </w:p>
        </w:tc>
        <w:tc>
          <w:tcPr>
            <w:tcW w:w="13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EFFC0" w14:textId="56287DBD" w:rsidR="00263E8E" w:rsidRPr="00F43525" w:rsidRDefault="00263E8E" w:rsidP="00263E8E">
            <w:pPr>
              <w:suppressAutoHyphens w:val="0"/>
              <w:jc w:val="center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SETI/DS</w:t>
            </w:r>
          </w:p>
        </w:tc>
        <w:tc>
          <w:tcPr>
            <w:tcW w:w="2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64A3B" w14:textId="0F08E1A4" w:rsidR="00263E8E" w:rsidRPr="00F43525" w:rsidRDefault="00263E8E" w:rsidP="00263E8E">
            <w:pPr>
              <w:suppressAutoHyphens w:val="0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Analista de Sistemas</w:t>
            </w:r>
          </w:p>
        </w:tc>
      </w:tr>
      <w:tr w:rsidR="00BC0A38" w:rsidRPr="00F43525" w14:paraId="0DB2DA31" w14:textId="77777777" w:rsidTr="00263E8E">
        <w:trPr>
          <w:cantSplit/>
        </w:trPr>
        <w:tc>
          <w:tcPr>
            <w:tcW w:w="2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F8148" w14:textId="7917BBDC" w:rsidR="00263E8E" w:rsidRPr="00F43525" w:rsidRDefault="00263E8E" w:rsidP="00263E8E">
            <w:pPr>
              <w:suppressAutoHyphens w:val="0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Felipe Grando</w:t>
            </w:r>
          </w:p>
        </w:tc>
        <w:tc>
          <w:tcPr>
            <w:tcW w:w="22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F754E" w14:textId="388632C5" w:rsidR="00263E8E" w:rsidRPr="00F43525" w:rsidRDefault="00263E8E" w:rsidP="00263E8E">
            <w:pPr>
              <w:suppressAutoHyphens w:val="0"/>
              <w:jc w:val="both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Analista de Tecnologia da Informação</w:t>
            </w:r>
          </w:p>
        </w:tc>
        <w:tc>
          <w:tcPr>
            <w:tcW w:w="8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41C7B" w14:textId="7D92FEEE" w:rsidR="00263E8E" w:rsidRPr="00F43525" w:rsidRDefault="00263E8E" w:rsidP="00263E8E">
            <w:pPr>
              <w:suppressAutoHyphens w:val="0"/>
              <w:jc w:val="center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2809286</w:t>
            </w:r>
          </w:p>
        </w:tc>
        <w:tc>
          <w:tcPr>
            <w:tcW w:w="13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59125" w14:textId="638367B4" w:rsidR="00263E8E" w:rsidRPr="00F43525" w:rsidRDefault="00263E8E" w:rsidP="00263E8E">
            <w:pPr>
              <w:suppressAutoHyphens w:val="0"/>
              <w:jc w:val="center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SETI/DS</w:t>
            </w:r>
          </w:p>
        </w:tc>
        <w:tc>
          <w:tcPr>
            <w:tcW w:w="2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E1906" w14:textId="051AA1CF" w:rsidR="00263E8E" w:rsidRPr="00F43525" w:rsidRDefault="00263E8E" w:rsidP="00263E8E">
            <w:pPr>
              <w:suppressAutoHyphens w:val="0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Analista de Implantação</w:t>
            </w:r>
          </w:p>
        </w:tc>
      </w:tr>
      <w:tr w:rsidR="00BC0A38" w:rsidRPr="00F43525" w14:paraId="238EB065" w14:textId="77777777" w:rsidTr="00263E8E">
        <w:trPr>
          <w:cantSplit/>
        </w:trPr>
        <w:tc>
          <w:tcPr>
            <w:tcW w:w="2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94991" w14:textId="2924C8DA" w:rsidR="00263E8E" w:rsidRPr="00F43525" w:rsidRDefault="00263E8E" w:rsidP="00263E8E">
            <w:pPr>
              <w:suppressAutoHyphens w:val="0"/>
              <w:jc w:val="both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Jasiel Silvanio Machado Gonçalves</w:t>
            </w:r>
          </w:p>
        </w:tc>
        <w:tc>
          <w:tcPr>
            <w:tcW w:w="22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80941" w14:textId="3173EE5D" w:rsidR="00263E8E" w:rsidRPr="00F43525" w:rsidRDefault="00263E8E" w:rsidP="00263E8E">
            <w:pPr>
              <w:suppressAutoHyphens w:val="0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Administrador</w:t>
            </w:r>
          </w:p>
        </w:tc>
        <w:tc>
          <w:tcPr>
            <w:tcW w:w="8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7EAB1" w14:textId="400B08C2" w:rsidR="00263E8E" w:rsidRPr="00F43525" w:rsidRDefault="00263E8E" w:rsidP="00263E8E">
            <w:pPr>
              <w:suppressAutoHyphens w:val="0"/>
              <w:jc w:val="center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1918763</w:t>
            </w:r>
          </w:p>
        </w:tc>
        <w:tc>
          <w:tcPr>
            <w:tcW w:w="13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3473E" w14:textId="612462F2" w:rsidR="00263E8E" w:rsidRPr="00F43525" w:rsidRDefault="00263E8E" w:rsidP="00263E8E">
            <w:pPr>
              <w:suppressAutoHyphens w:val="0"/>
              <w:jc w:val="center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PROPLAN/ EPROCESSOS</w:t>
            </w:r>
          </w:p>
        </w:tc>
        <w:tc>
          <w:tcPr>
            <w:tcW w:w="24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0DF2D" w14:textId="655C11A2" w:rsidR="00263E8E" w:rsidRPr="00F43525" w:rsidRDefault="00263E8E" w:rsidP="00263E8E">
            <w:pPr>
              <w:suppressAutoHyphens w:val="0"/>
              <w:jc w:val="both"/>
              <w:rPr>
                <w:strike/>
                <w:sz w:val="20"/>
              </w:rPr>
            </w:pPr>
            <w:r w:rsidRPr="00F43525">
              <w:rPr>
                <w:strike/>
                <w:sz w:val="20"/>
              </w:rPr>
              <w:t>Analista de Processos” (NR)</w:t>
            </w:r>
          </w:p>
        </w:tc>
      </w:tr>
    </w:tbl>
    <w:p w14:paraId="71B20063" w14:textId="55850E4C" w:rsidR="00263E8E" w:rsidRPr="00F43525" w:rsidRDefault="00263E8E" w:rsidP="00263E8E">
      <w:pPr>
        <w:suppressAutoHyphens w:val="0"/>
        <w:jc w:val="both"/>
        <w:rPr>
          <w:strike/>
          <w:sz w:val="10"/>
        </w:rPr>
      </w:pPr>
    </w:p>
    <w:p w14:paraId="4D598F1C" w14:textId="1BF4F26E" w:rsidR="00263E8E" w:rsidRPr="00F43525" w:rsidRDefault="00263E8E" w:rsidP="00263E8E">
      <w:pPr>
        <w:suppressAutoHyphens w:val="0"/>
        <w:jc w:val="both"/>
        <w:rPr>
          <w:strike/>
        </w:rPr>
      </w:pPr>
      <w:r w:rsidRPr="00F43525">
        <w:rPr>
          <w:b/>
          <w:strike/>
        </w:rPr>
        <w:t>Art. 2º </w:t>
      </w:r>
      <w:r w:rsidRPr="00F43525">
        <w:rPr>
          <w:strike/>
        </w:rPr>
        <w:t xml:space="preserve">Fica revogada a </w:t>
      </w:r>
      <w:hyperlink r:id="rId10" w:history="1">
        <w:r w:rsidRPr="00F43525">
          <w:rPr>
            <w:rStyle w:val="Hyperlink"/>
            <w:strike/>
            <w:color w:val="auto"/>
            <w:u w:val="none"/>
          </w:rPr>
          <w:t>Portaria nº 1653/GR/UFFS/2021</w:t>
        </w:r>
      </w:hyperlink>
      <w:r w:rsidRPr="00F43525">
        <w:rPr>
          <w:strike/>
        </w:rPr>
        <w:t>, de 12 de maio de 2021, publicada no Boletim Oficial da UFFS.</w:t>
      </w:r>
    </w:p>
    <w:p w14:paraId="7D8BAE3E" w14:textId="77777777" w:rsidR="00263E8E" w:rsidRPr="00F43525" w:rsidRDefault="00263E8E" w:rsidP="00263E8E">
      <w:pPr>
        <w:suppressAutoHyphens w:val="0"/>
        <w:jc w:val="both"/>
        <w:rPr>
          <w:strike/>
        </w:rPr>
      </w:pPr>
    </w:p>
    <w:p w14:paraId="7CB74899" w14:textId="5F7D4C4D" w:rsidR="00263E8E" w:rsidRPr="00F43525" w:rsidRDefault="00263E8E" w:rsidP="00263E8E">
      <w:pPr>
        <w:suppressAutoHyphens w:val="0"/>
        <w:jc w:val="both"/>
        <w:rPr>
          <w:strike/>
        </w:rPr>
      </w:pPr>
      <w:r w:rsidRPr="00F43525">
        <w:rPr>
          <w:b/>
          <w:strike/>
        </w:rPr>
        <w:t>Art. 3º </w:t>
      </w:r>
      <w:r w:rsidRPr="00F43525">
        <w:rPr>
          <w:strike/>
        </w:rPr>
        <w:t>Esta Portaria entra em vigor na data de sua publicação no Boletim Oficial da UFFS.</w:t>
      </w:r>
    </w:p>
    <w:p w14:paraId="46B1562D" w14:textId="77777777" w:rsidR="00263E8E" w:rsidRPr="00F43525" w:rsidRDefault="00263E8E" w:rsidP="00263E8E">
      <w:pPr>
        <w:suppressAutoHyphens w:val="0"/>
        <w:jc w:val="center"/>
        <w:rPr>
          <w:strike/>
        </w:rPr>
      </w:pPr>
    </w:p>
    <w:p w14:paraId="78A3F89B" w14:textId="2139EFCD" w:rsidR="00263E8E" w:rsidRPr="00F43525" w:rsidRDefault="00263E8E" w:rsidP="00263E8E">
      <w:pPr>
        <w:suppressAutoHyphens w:val="0"/>
        <w:jc w:val="center"/>
        <w:rPr>
          <w:strike/>
        </w:rPr>
      </w:pPr>
    </w:p>
    <w:p w14:paraId="5B6423B5" w14:textId="4B46DD48" w:rsidR="00263E8E" w:rsidRPr="00F43525" w:rsidRDefault="00263E8E" w:rsidP="00263E8E">
      <w:pPr>
        <w:suppressAutoHyphens w:val="0"/>
        <w:jc w:val="center"/>
        <w:rPr>
          <w:strike/>
        </w:rPr>
      </w:pPr>
    </w:p>
    <w:p w14:paraId="5E13765A" w14:textId="1BEC82D7" w:rsidR="00263E8E" w:rsidRPr="00F43525" w:rsidRDefault="00263E8E" w:rsidP="00263E8E">
      <w:pPr>
        <w:suppressAutoHyphens w:val="0"/>
        <w:jc w:val="center"/>
        <w:rPr>
          <w:strike/>
        </w:rPr>
      </w:pPr>
      <w:r w:rsidRPr="00F43525">
        <w:rPr>
          <w:strike/>
        </w:rPr>
        <w:t>MARCELO RECKTENVALD</w:t>
      </w:r>
    </w:p>
    <w:p w14:paraId="6EB2446A" w14:textId="417E517E" w:rsidR="00263E8E" w:rsidRPr="00F43525" w:rsidRDefault="00263E8E" w:rsidP="00263E8E">
      <w:pPr>
        <w:suppressAutoHyphens w:val="0"/>
        <w:jc w:val="center"/>
        <w:rPr>
          <w:strike/>
        </w:rPr>
      </w:pPr>
      <w:r w:rsidRPr="00F43525">
        <w:rPr>
          <w:strike/>
        </w:rPr>
        <w:t>Reitor</w:t>
      </w:r>
    </w:p>
    <w:bookmarkEnd w:id="0"/>
    <w:p w14:paraId="233B3783" w14:textId="446200C8" w:rsidR="00C838AE" w:rsidRPr="00F43525" w:rsidRDefault="00C838AE" w:rsidP="00263E8E">
      <w:pPr>
        <w:suppressAutoHyphens w:val="0"/>
        <w:rPr>
          <w:strike/>
        </w:rPr>
      </w:pPr>
    </w:p>
    <w:sectPr w:rsidR="00C838AE" w:rsidRPr="00F43525" w:rsidSect="00263E8E">
      <w:headerReference w:type="default" r:id="rId11"/>
      <w:footerReference w:type="default" r:id="rId12"/>
      <w:pgSz w:w="11906" w:h="16838"/>
      <w:pgMar w:top="0" w:right="850" w:bottom="850" w:left="1701" w:header="567" w:footer="1134" w:gutter="0"/>
      <w:cols w:space="720"/>
      <w:formProt w:val="0"/>
      <w:docGrid w:linePitch="32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9A17E" w14:textId="77777777" w:rsidR="006A3C6D" w:rsidRDefault="006A3C6D">
      <w:r>
        <w:separator/>
      </w:r>
    </w:p>
  </w:endnote>
  <w:endnote w:type="continuationSeparator" w:id="0">
    <w:p w14:paraId="44F3EAD1" w14:textId="77777777" w:rsidR="006A3C6D" w:rsidRDefault="006A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9B0C" w14:textId="1CA6D689" w:rsidR="006A3C6D" w:rsidRPr="00263E8E" w:rsidRDefault="00263E8E" w:rsidP="00263E8E">
    <w:pPr>
      <w:pStyle w:val="Rodap"/>
      <w:tabs>
        <w:tab w:val="clear" w:pos="4252"/>
        <w:tab w:val="clear" w:pos="8504"/>
      </w:tabs>
      <w:jc w:val="right"/>
      <w:rPr>
        <w:sz w:val="18"/>
      </w:rPr>
    </w:pPr>
    <w:r w:rsidRPr="00263E8E">
      <w:rPr>
        <w:color w:val="FFFFFF"/>
        <w:sz w:val="18"/>
      </w:rPr>
      <w:t>Macro VBA criada por Márcio Luft em 2011</w:t>
    </w:r>
    <w:r w:rsidRPr="00263E8E">
      <w:rPr>
        <w:sz w:val="18"/>
      </w:rPr>
      <w:tab/>
    </w:r>
    <w:r w:rsidRPr="00263E8E">
      <w:rPr>
        <w:sz w:val="18"/>
      </w:rPr>
      <w:tab/>
    </w:r>
    <w:r w:rsidRPr="00263E8E">
      <w:rPr>
        <w:sz w:val="18"/>
      </w:rPr>
      <w:tab/>
    </w:r>
    <w:r w:rsidRPr="00263E8E">
      <w:rPr>
        <w:sz w:val="18"/>
      </w:rPr>
      <w:tab/>
    </w:r>
    <w:r w:rsidRPr="00263E8E">
      <w:rPr>
        <w:sz w:val="18"/>
      </w:rPr>
      <w:tab/>
    </w:r>
    <w:r w:rsidRPr="00263E8E">
      <w:rPr>
        <w:sz w:val="18"/>
      </w:rPr>
      <w:tab/>
    </w:r>
    <w:r w:rsidRPr="00263E8E">
      <w:rPr>
        <w:sz w:val="18"/>
      </w:rPr>
      <w:tab/>
    </w:r>
    <w:r w:rsidRPr="00263E8E">
      <w:rPr>
        <w:sz w:val="18"/>
      </w:rPr>
      <w:tab/>
    </w:r>
    <w:r w:rsidRPr="00263E8E">
      <w:rPr>
        <w:sz w:val="18"/>
      </w:rPr>
      <w:tab/>
    </w:r>
    <w:r w:rsidRPr="00263E8E">
      <w:rPr>
        <w:sz w:val="18"/>
      </w:rPr>
      <w:tab/>
    </w:r>
    <w:r w:rsidRPr="00263E8E">
      <w:rPr>
        <w:sz w:val="18"/>
      </w:rPr>
      <w:tab/>
    </w:r>
    <w:r w:rsidRPr="00263E8E">
      <w:rPr>
        <w:sz w:val="18"/>
      </w:rPr>
      <w:fldChar w:fldCharType="begin"/>
    </w:r>
    <w:r w:rsidRPr="00263E8E">
      <w:rPr>
        <w:sz w:val="18"/>
      </w:rPr>
      <w:instrText xml:space="preserve"> PAGE   \* MERGEFORMAT </w:instrText>
    </w:r>
    <w:r w:rsidRPr="00263E8E">
      <w:rPr>
        <w:sz w:val="18"/>
      </w:rPr>
      <w:fldChar w:fldCharType="separate"/>
    </w:r>
    <w:r w:rsidR="00F43525">
      <w:rPr>
        <w:noProof/>
        <w:sz w:val="18"/>
      </w:rPr>
      <w:t>1</w:t>
    </w:r>
    <w:r w:rsidRPr="00263E8E">
      <w:rPr>
        <w:sz w:val="18"/>
      </w:rPr>
      <w:fldChar w:fldCharType="end"/>
    </w:r>
    <w:r w:rsidRPr="00263E8E">
      <w:rPr>
        <w:sz w:val="18"/>
      </w:rPr>
      <w:t>/</w:t>
    </w:r>
    <w:r w:rsidRPr="00263E8E">
      <w:rPr>
        <w:sz w:val="18"/>
      </w:rPr>
      <w:fldChar w:fldCharType="begin"/>
    </w:r>
    <w:r w:rsidRPr="00263E8E">
      <w:rPr>
        <w:sz w:val="18"/>
      </w:rPr>
      <w:instrText xml:space="preserve"> SECTIONPAGES   \* MERGEFORMAT </w:instrText>
    </w:r>
    <w:r w:rsidRPr="00263E8E">
      <w:rPr>
        <w:sz w:val="18"/>
      </w:rPr>
      <w:fldChar w:fldCharType="separate"/>
    </w:r>
    <w:r w:rsidR="00F43525">
      <w:rPr>
        <w:noProof/>
        <w:sz w:val="18"/>
      </w:rPr>
      <w:t>1</w:t>
    </w:r>
    <w:r w:rsidRPr="00263E8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64AC9" w14:textId="77777777" w:rsidR="006A3C6D" w:rsidRDefault="006A3C6D">
      <w:r>
        <w:separator/>
      </w:r>
    </w:p>
  </w:footnote>
  <w:footnote w:type="continuationSeparator" w:id="0">
    <w:p w14:paraId="552BF597" w14:textId="77777777" w:rsidR="006A3C6D" w:rsidRDefault="006A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35096" w14:textId="03852261" w:rsidR="00263E8E" w:rsidRPr="00263E8E" w:rsidRDefault="00263E8E" w:rsidP="00263E8E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 wp14:anchorId="25848FAC" wp14:editId="6071D5F8">
          <wp:extent cx="670618" cy="670618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6FC02F" w14:textId="77777777" w:rsidR="00263E8E" w:rsidRPr="00263E8E" w:rsidRDefault="00263E8E" w:rsidP="00263E8E">
    <w:pPr>
      <w:pStyle w:val="Cabealho"/>
      <w:spacing w:line="295" w:lineRule="exact"/>
      <w:jc w:val="center"/>
      <w:rPr>
        <w:sz w:val="20"/>
      </w:rPr>
    </w:pPr>
    <w:r w:rsidRPr="00263E8E">
      <w:rPr>
        <w:sz w:val="20"/>
      </w:rPr>
      <w:t>SERVIÇO PÚBLICO FEDERAL</w:t>
    </w:r>
  </w:p>
  <w:p w14:paraId="1960C676" w14:textId="77777777" w:rsidR="00263E8E" w:rsidRPr="00263E8E" w:rsidRDefault="00263E8E" w:rsidP="00263E8E">
    <w:pPr>
      <w:pStyle w:val="Cabealho"/>
      <w:spacing w:line="295" w:lineRule="exact"/>
      <w:jc w:val="center"/>
      <w:rPr>
        <w:sz w:val="20"/>
      </w:rPr>
    </w:pPr>
    <w:r w:rsidRPr="00263E8E">
      <w:rPr>
        <w:sz w:val="20"/>
      </w:rPr>
      <w:t>UNIVERSIDADE FEDERAL DA FRONTEIRA SUL</w:t>
    </w:r>
  </w:p>
  <w:p w14:paraId="11630B70" w14:textId="77777777" w:rsidR="00263E8E" w:rsidRPr="00263E8E" w:rsidRDefault="00263E8E" w:rsidP="00263E8E">
    <w:pPr>
      <w:pStyle w:val="Cabealho"/>
      <w:spacing w:line="295" w:lineRule="exact"/>
      <w:jc w:val="center"/>
      <w:rPr>
        <w:sz w:val="20"/>
      </w:rPr>
    </w:pPr>
    <w:r w:rsidRPr="00263E8E">
      <w:rPr>
        <w:sz w:val="20"/>
      </w:rPr>
      <w:t>GABINETE DO REITOR</w:t>
    </w:r>
  </w:p>
  <w:p w14:paraId="4F1C970D" w14:textId="77777777" w:rsidR="00263E8E" w:rsidRPr="00263E8E" w:rsidRDefault="00263E8E" w:rsidP="00263E8E">
    <w:pPr>
      <w:pStyle w:val="Cabealho"/>
      <w:spacing w:line="227" w:lineRule="exact"/>
      <w:jc w:val="center"/>
      <w:rPr>
        <w:sz w:val="16"/>
      </w:rPr>
    </w:pPr>
    <w:r w:rsidRPr="00263E8E">
      <w:rPr>
        <w:sz w:val="16"/>
      </w:rPr>
      <w:t>Avenida Fernando Machado, 108-E, Centro, Chapecó-SC, CEP 89802-112, 49 2049-3700</w:t>
    </w:r>
  </w:p>
  <w:p w14:paraId="050581FD" w14:textId="77777777" w:rsidR="00263E8E" w:rsidRPr="00263E8E" w:rsidRDefault="00263E8E" w:rsidP="00263E8E">
    <w:pPr>
      <w:pStyle w:val="Cabealho"/>
      <w:spacing w:line="227" w:lineRule="exact"/>
      <w:jc w:val="center"/>
      <w:rPr>
        <w:sz w:val="16"/>
      </w:rPr>
    </w:pPr>
    <w:r w:rsidRPr="00263E8E">
      <w:rPr>
        <w:sz w:val="16"/>
      </w:rPr>
      <w:t>gabinete@uffs.edu.br, www.uffs.edu.br</w:t>
    </w:r>
  </w:p>
  <w:p w14:paraId="1A6F25A1" w14:textId="16DBB042" w:rsidR="006A3C6D" w:rsidRPr="00263E8E" w:rsidRDefault="006A3C6D" w:rsidP="00263E8E">
    <w:pPr>
      <w:pStyle w:val="Cabealho"/>
      <w:spacing w:line="227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4ED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1CD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222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5C5B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262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74E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9C1A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862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12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44E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11" w15:restartNumberingAfterBreak="0">
    <w:nsid w:val="00000002"/>
    <w:multiLevelType w:val="multilevel"/>
    <w:tmpl w:val="510C8B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"/>
        <w:b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00000004"/>
    <w:multiLevelType w:val="singleLevel"/>
    <w:tmpl w:val="53FA29E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b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44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1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1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45"/>
      </w:pPr>
      <w:rPr>
        <w:rFonts w:hint="default"/>
        <w:spacing w:val="-1"/>
        <w:w w:val="99"/>
        <w:szCs w:val="24"/>
      </w:rPr>
    </w:lvl>
  </w:abstractNum>
  <w:abstractNum w:abstractNumId="20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17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26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535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43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352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61" w:hanging="540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2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2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24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540"/>
      </w:pPr>
      <w:rPr>
        <w:rFonts w:ascii="Liberation Serif" w:hAnsi="Liberation Serif" w:cs="Liberation Serif" w:hint="default"/>
      </w:rPr>
    </w:lvl>
  </w:abstractNum>
  <w:abstractNum w:abstractNumId="25" w15:restartNumberingAfterBreak="0">
    <w:nsid w:val="00000010"/>
    <w:multiLevelType w:val="singleLevel"/>
    <w:tmpl w:val="00000010"/>
    <w:name w:val="WW8Num16"/>
    <w:lvl w:ilvl="0">
      <w:start w:val="3"/>
      <w:numFmt w:val="upperRoman"/>
      <w:lvlText w:val="%1"/>
      <w:lvlJc w:val="left"/>
      <w:pPr>
        <w:tabs>
          <w:tab w:val="num" w:pos="708"/>
        </w:tabs>
        <w:ind w:left="180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26" w15:restartNumberingAfterBreak="0">
    <w:nsid w:val="00000011"/>
    <w:multiLevelType w:val="singleLevel"/>
    <w:tmpl w:val="00000011"/>
    <w:name w:val="WW8Num17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2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607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674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742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09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876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944" w:hanging="360"/>
      </w:pPr>
      <w:rPr>
        <w:rFonts w:ascii="Liberation Serif" w:hAnsi="Liberation Serif" w:cs="Liberation Serif" w:hint="default"/>
      </w:rPr>
    </w:lvl>
  </w:abstractNum>
  <w:abstractNum w:abstractNumId="28" w15:restartNumberingAfterBreak="0">
    <w:nsid w:val="00000013"/>
    <w:multiLevelType w:val="singleLevel"/>
    <w:tmpl w:val="00000013"/>
    <w:name w:val="WW8Num19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29" w15:restartNumberingAfterBreak="0">
    <w:nsid w:val="14F001A4"/>
    <w:multiLevelType w:val="multilevel"/>
    <w:tmpl w:val="2F202B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D126B44"/>
    <w:multiLevelType w:val="multilevel"/>
    <w:tmpl w:val="20665D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227E7D0D"/>
    <w:multiLevelType w:val="multilevel"/>
    <w:tmpl w:val="43E8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BDD06EF"/>
    <w:multiLevelType w:val="multilevel"/>
    <w:tmpl w:val="EE9C775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301F5717"/>
    <w:multiLevelType w:val="multilevel"/>
    <w:tmpl w:val="04160023"/>
    <w:lvl w:ilvl="0">
      <w:start w:val="1"/>
      <w:numFmt w:val="upperRoman"/>
      <w:lvlText w:val="Artigo %1."/>
      <w:lvlJc w:val="left"/>
      <w:pPr>
        <w:ind w:left="567" w:firstLine="0"/>
      </w:pPr>
    </w:lvl>
    <w:lvl w:ilvl="1">
      <w:start w:val="1"/>
      <w:numFmt w:val="decimalZero"/>
      <w:isLgl/>
      <w:lvlText w:val="Seção %1.%2"/>
      <w:lvlJc w:val="left"/>
      <w:pPr>
        <w:ind w:left="567" w:firstLine="0"/>
      </w:pPr>
    </w:lvl>
    <w:lvl w:ilvl="2">
      <w:start w:val="1"/>
      <w:numFmt w:val="lowerLetter"/>
      <w:pStyle w:val="Ttulo3"/>
      <w:lvlText w:val="(%3)"/>
      <w:lvlJc w:val="left"/>
      <w:pPr>
        <w:ind w:left="1287" w:hanging="432"/>
      </w:pPr>
    </w:lvl>
    <w:lvl w:ilvl="3">
      <w:start w:val="1"/>
      <w:numFmt w:val="lowerRoman"/>
      <w:pStyle w:val="Ttulo4"/>
      <w:lvlText w:val="(%4)"/>
      <w:lvlJc w:val="right"/>
      <w:pPr>
        <w:ind w:left="1431" w:hanging="144"/>
      </w:pPr>
    </w:lvl>
    <w:lvl w:ilvl="4">
      <w:start w:val="1"/>
      <w:numFmt w:val="decimal"/>
      <w:pStyle w:val="Ttulo5"/>
      <w:lvlText w:val="%5)"/>
      <w:lvlJc w:val="left"/>
      <w:pPr>
        <w:ind w:left="1575" w:hanging="432"/>
      </w:pPr>
    </w:lvl>
    <w:lvl w:ilvl="5">
      <w:start w:val="1"/>
      <w:numFmt w:val="lowerLetter"/>
      <w:pStyle w:val="Ttulo6"/>
      <w:lvlText w:val="%6)"/>
      <w:lvlJc w:val="left"/>
      <w:pPr>
        <w:ind w:left="1719" w:hanging="432"/>
      </w:pPr>
    </w:lvl>
    <w:lvl w:ilvl="6">
      <w:start w:val="1"/>
      <w:numFmt w:val="lowerRoman"/>
      <w:pStyle w:val="Ttulo7"/>
      <w:lvlText w:val="%7)"/>
      <w:lvlJc w:val="right"/>
      <w:pPr>
        <w:ind w:left="1863" w:hanging="288"/>
      </w:pPr>
    </w:lvl>
    <w:lvl w:ilvl="7">
      <w:start w:val="1"/>
      <w:numFmt w:val="lowerLetter"/>
      <w:pStyle w:val="Ttulo8"/>
      <w:lvlText w:val="%8."/>
      <w:lvlJc w:val="left"/>
      <w:pPr>
        <w:ind w:left="2007" w:hanging="432"/>
      </w:pPr>
    </w:lvl>
    <w:lvl w:ilvl="8">
      <w:start w:val="1"/>
      <w:numFmt w:val="lowerRoman"/>
      <w:pStyle w:val="Ttulo9"/>
      <w:lvlText w:val="%9."/>
      <w:lvlJc w:val="right"/>
      <w:pPr>
        <w:ind w:left="2151" w:hanging="144"/>
      </w:pPr>
    </w:lvl>
  </w:abstractNum>
  <w:abstractNum w:abstractNumId="34" w15:restartNumberingAfterBreak="0">
    <w:nsid w:val="34C53064"/>
    <w:multiLevelType w:val="multilevel"/>
    <w:tmpl w:val="1310CE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6E80558"/>
    <w:multiLevelType w:val="multilevel"/>
    <w:tmpl w:val="B0482F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D1158A0"/>
    <w:multiLevelType w:val="multilevel"/>
    <w:tmpl w:val="76E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0F47F2"/>
    <w:multiLevelType w:val="multilevel"/>
    <w:tmpl w:val="F49E0A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7746CF1"/>
    <w:multiLevelType w:val="multilevel"/>
    <w:tmpl w:val="3AAE8BA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7BAC4903"/>
    <w:multiLevelType w:val="multilevel"/>
    <w:tmpl w:val="911432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6"/>
  </w:num>
  <w:num w:numId="13">
    <w:abstractNumId w:val="31"/>
  </w:num>
  <w:num w:numId="14">
    <w:abstractNumId w:val="32"/>
  </w:num>
  <w:num w:numId="15">
    <w:abstractNumId w:val="38"/>
  </w:num>
  <w:num w:numId="16">
    <w:abstractNumId w:val="37"/>
  </w:num>
  <w:num w:numId="17">
    <w:abstractNumId w:val="35"/>
  </w:num>
  <w:num w:numId="18">
    <w:abstractNumId w:val="30"/>
  </w:num>
  <w:num w:numId="19">
    <w:abstractNumId w:val="34"/>
  </w:num>
  <w:num w:numId="20">
    <w:abstractNumId w:val="39"/>
  </w:num>
  <w:num w:numId="2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70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A6"/>
    <w:rsid w:val="000000B1"/>
    <w:rsid w:val="000006E1"/>
    <w:rsid w:val="0000077A"/>
    <w:rsid w:val="000008AF"/>
    <w:rsid w:val="000008E8"/>
    <w:rsid w:val="000009E6"/>
    <w:rsid w:val="00000A4B"/>
    <w:rsid w:val="00000AA7"/>
    <w:rsid w:val="00000ADD"/>
    <w:rsid w:val="00000AE4"/>
    <w:rsid w:val="00000B37"/>
    <w:rsid w:val="00000BFE"/>
    <w:rsid w:val="00000FFF"/>
    <w:rsid w:val="00001107"/>
    <w:rsid w:val="00001313"/>
    <w:rsid w:val="0000135C"/>
    <w:rsid w:val="0000142C"/>
    <w:rsid w:val="00001494"/>
    <w:rsid w:val="00001531"/>
    <w:rsid w:val="000019C0"/>
    <w:rsid w:val="00001AD4"/>
    <w:rsid w:val="00001EB1"/>
    <w:rsid w:val="00001EED"/>
    <w:rsid w:val="000024D3"/>
    <w:rsid w:val="00002601"/>
    <w:rsid w:val="00002743"/>
    <w:rsid w:val="000027D9"/>
    <w:rsid w:val="00002815"/>
    <w:rsid w:val="00002869"/>
    <w:rsid w:val="00002A2D"/>
    <w:rsid w:val="00002D37"/>
    <w:rsid w:val="00002E9B"/>
    <w:rsid w:val="00002F41"/>
    <w:rsid w:val="000032FB"/>
    <w:rsid w:val="0000344A"/>
    <w:rsid w:val="0000346E"/>
    <w:rsid w:val="00003520"/>
    <w:rsid w:val="000036C0"/>
    <w:rsid w:val="000037D4"/>
    <w:rsid w:val="00003DD4"/>
    <w:rsid w:val="00003EE2"/>
    <w:rsid w:val="00004181"/>
    <w:rsid w:val="00004230"/>
    <w:rsid w:val="00004415"/>
    <w:rsid w:val="000046BB"/>
    <w:rsid w:val="00004814"/>
    <w:rsid w:val="0000493B"/>
    <w:rsid w:val="0000498F"/>
    <w:rsid w:val="00004AB9"/>
    <w:rsid w:val="00004B05"/>
    <w:rsid w:val="00004C3B"/>
    <w:rsid w:val="00004E37"/>
    <w:rsid w:val="0000500A"/>
    <w:rsid w:val="00005056"/>
    <w:rsid w:val="000057F1"/>
    <w:rsid w:val="00005867"/>
    <w:rsid w:val="00005931"/>
    <w:rsid w:val="00005A27"/>
    <w:rsid w:val="00005B43"/>
    <w:rsid w:val="00005D95"/>
    <w:rsid w:val="00005DA1"/>
    <w:rsid w:val="00005ECB"/>
    <w:rsid w:val="00005EEF"/>
    <w:rsid w:val="000060A7"/>
    <w:rsid w:val="000060FE"/>
    <w:rsid w:val="00006176"/>
    <w:rsid w:val="0000620E"/>
    <w:rsid w:val="000064E0"/>
    <w:rsid w:val="00006575"/>
    <w:rsid w:val="00006622"/>
    <w:rsid w:val="0000676E"/>
    <w:rsid w:val="00006BF1"/>
    <w:rsid w:val="00006D9E"/>
    <w:rsid w:val="00006ECF"/>
    <w:rsid w:val="00007281"/>
    <w:rsid w:val="00007382"/>
    <w:rsid w:val="00007498"/>
    <w:rsid w:val="0000762C"/>
    <w:rsid w:val="000079AA"/>
    <w:rsid w:val="00007D36"/>
    <w:rsid w:val="00007D74"/>
    <w:rsid w:val="00010371"/>
    <w:rsid w:val="0001049E"/>
    <w:rsid w:val="00010524"/>
    <w:rsid w:val="00010577"/>
    <w:rsid w:val="0001057F"/>
    <w:rsid w:val="000105E9"/>
    <w:rsid w:val="00010646"/>
    <w:rsid w:val="000107F0"/>
    <w:rsid w:val="000108BF"/>
    <w:rsid w:val="00010C3C"/>
    <w:rsid w:val="00010C6D"/>
    <w:rsid w:val="00011022"/>
    <w:rsid w:val="000110A2"/>
    <w:rsid w:val="000111C1"/>
    <w:rsid w:val="00011214"/>
    <w:rsid w:val="00011389"/>
    <w:rsid w:val="0001148C"/>
    <w:rsid w:val="000114E8"/>
    <w:rsid w:val="000116AF"/>
    <w:rsid w:val="000118F8"/>
    <w:rsid w:val="00011A46"/>
    <w:rsid w:val="00011A6C"/>
    <w:rsid w:val="00011EDE"/>
    <w:rsid w:val="00012188"/>
    <w:rsid w:val="0001229F"/>
    <w:rsid w:val="000126D0"/>
    <w:rsid w:val="000126E2"/>
    <w:rsid w:val="000127A4"/>
    <w:rsid w:val="000129D1"/>
    <w:rsid w:val="00012A14"/>
    <w:rsid w:val="00012B61"/>
    <w:rsid w:val="00012CD0"/>
    <w:rsid w:val="00012E7B"/>
    <w:rsid w:val="00012FE8"/>
    <w:rsid w:val="00013071"/>
    <w:rsid w:val="000131D2"/>
    <w:rsid w:val="00013269"/>
    <w:rsid w:val="000137DF"/>
    <w:rsid w:val="00013930"/>
    <w:rsid w:val="00013AE7"/>
    <w:rsid w:val="00013AFA"/>
    <w:rsid w:val="00013FA3"/>
    <w:rsid w:val="00014039"/>
    <w:rsid w:val="000141F5"/>
    <w:rsid w:val="00014271"/>
    <w:rsid w:val="0001475E"/>
    <w:rsid w:val="00014871"/>
    <w:rsid w:val="00014A73"/>
    <w:rsid w:val="00014CFD"/>
    <w:rsid w:val="00014E41"/>
    <w:rsid w:val="00014F14"/>
    <w:rsid w:val="000150B8"/>
    <w:rsid w:val="000151C4"/>
    <w:rsid w:val="000154CD"/>
    <w:rsid w:val="000158EE"/>
    <w:rsid w:val="0001596B"/>
    <w:rsid w:val="00015A1A"/>
    <w:rsid w:val="00015A3F"/>
    <w:rsid w:val="00015A99"/>
    <w:rsid w:val="00015B76"/>
    <w:rsid w:val="00015D3A"/>
    <w:rsid w:val="00015F1F"/>
    <w:rsid w:val="00015FC0"/>
    <w:rsid w:val="00015FE9"/>
    <w:rsid w:val="0001630E"/>
    <w:rsid w:val="000164F1"/>
    <w:rsid w:val="000165D6"/>
    <w:rsid w:val="00016639"/>
    <w:rsid w:val="0001670A"/>
    <w:rsid w:val="00016790"/>
    <w:rsid w:val="0001681D"/>
    <w:rsid w:val="00016941"/>
    <w:rsid w:val="00016CF2"/>
    <w:rsid w:val="00016FBB"/>
    <w:rsid w:val="000171B5"/>
    <w:rsid w:val="0001720B"/>
    <w:rsid w:val="00017515"/>
    <w:rsid w:val="000176D3"/>
    <w:rsid w:val="0001799B"/>
    <w:rsid w:val="00017C21"/>
    <w:rsid w:val="00017D35"/>
    <w:rsid w:val="00017DEB"/>
    <w:rsid w:val="00017F69"/>
    <w:rsid w:val="0002015F"/>
    <w:rsid w:val="0002016C"/>
    <w:rsid w:val="000201EB"/>
    <w:rsid w:val="00020284"/>
    <w:rsid w:val="000205CB"/>
    <w:rsid w:val="000206C4"/>
    <w:rsid w:val="000206E0"/>
    <w:rsid w:val="000206EA"/>
    <w:rsid w:val="0002074C"/>
    <w:rsid w:val="000209BD"/>
    <w:rsid w:val="000209D6"/>
    <w:rsid w:val="00020A5C"/>
    <w:rsid w:val="00020AA5"/>
    <w:rsid w:val="00020D80"/>
    <w:rsid w:val="00020DE4"/>
    <w:rsid w:val="00020E38"/>
    <w:rsid w:val="000210DE"/>
    <w:rsid w:val="000211A7"/>
    <w:rsid w:val="000211E7"/>
    <w:rsid w:val="000219CC"/>
    <w:rsid w:val="00021ABA"/>
    <w:rsid w:val="00021AF9"/>
    <w:rsid w:val="00021B82"/>
    <w:rsid w:val="00021BCF"/>
    <w:rsid w:val="00021C36"/>
    <w:rsid w:val="00021C6C"/>
    <w:rsid w:val="00021CD0"/>
    <w:rsid w:val="000220C4"/>
    <w:rsid w:val="000220DD"/>
    <w:rsid w:val="000220EF"/>
    <w:rsid w:val="00022189"/>
    <w:rsid w:val="00022523"/>
    <w:rsid w:val="000226B5"/>
    <w:rsid w:val="00022730"/>
    <w:rsid w:val="0002275B"/>
    <w:rsid w:val="0002275D"/>
    <w:rsid w:val="00022851"/>
    <w:rsid w:val="000228E3"/>
    <w:rsid w:val="00022A71"/>
    <w:rsid w:val="00022C1A"/>
    <w:rsid w:val="00022ED3"/>
    <w:rsid w:val="00022FBC"/>
    <w:rsid w:val="00023040"/>
    <w:rsid w:val="000232E8"/>
    <w:rsid w:val="0002348A"/>
    <w:rsid w:val="000235EE"/>
    <w:rsid w:val="0002373B"/>
    <w:rsid w:val="000237C6"/>
    <w:rsid w:val="0002383D"/>
    <w:rsid w:val="000238BE"/>
    <w:rsid w:val="000238CD"/>
    <w:rsid w:val="0002399E"/>
    <w:rsid w:val="00023D10"/>
    <w:rsid w:val="00023D26"/>
    <w:rsid w:val="00023E33"/>
    <w:rsid w:val="000240B6"/>
    <w:rsid w:val="000240CF"/>
    <w:rsid w:val="0002410C"/>
    <w:rsid w:val="000241EB"/>
    <w:rsid w:val="0002420B"/>
    <w:rsid w:val="0002424A"/>
    <w:rsid w:val="0002426B"/>
    <w:rsid w:val="000242BD"/>
    <w:rsid w:val="000243D9"/>
    <w:rsid w:val="000243E5"/>
    <w:rsid w:val="000245D1"/>
    <w:rsid w:val="0002482A"/>
    <w:rsid w:val="000249D9"/>
    <w:rsid w:val="00024A21"/>
    <w:rsid w:val="00024B99"/>
    <w:rsid w:val="00024BA9"/>
    <w:rsid w:val="00024BE4"/>
    <w:rsid w:val="00024C0A"/>
    <w:rsid w:val="00024CBF"/>
    <w:rsid w:val="00024D20"/>
    <w:rsid w:val="00024D99"/>
    <w:rsid w:val="00024E74"/>
    <w:rsid w:val="00024EBB"/>
    <w:rsid w:val="00024EF7"/>
    <w:rsid w:val="000251ED"/>
    <w:rsid w:val="000252AF"/>
    <w:rsid w:val="00025321"/>
    <w:rsid w:val="00025860"/>
    <w:rsid w:val="00025BEE"/>
    <w:rsid w:val="00026229"/>
    <w:rsid w:val="00026331"/>
    <w:rsid w:val="000263EC"/>
    <w:rsid w:val="000263ED"/>
    <w:rsid w:val="0002640A"/>
    <w:rsid w:val="0002667E"/>
    <w:rsid w:val="0002674E"/>
    <w:rsid w:val="00026787"/>
    <w:rsid w:val="000267BA"/>
    <w:rsid w:val="00026937"/>
    <w:rsid w:val="000269F4"/>
    <w:rsid w:val="00026A9D"/>
    <w:rsid w:val="00026B40"/>
    <w:rsid w:val="00026C43"/>
    <w:rsid w:val="00026DDE"/>
    <w:rsid w:val="000270AA"/>
    <w:rsid w:val="00027186"/>
    <w:rsid w:val="0002729E"/>
    <w:rsid w:val="000273B8"/>
    <w:rsid w:val="0002753D"/>
    <w:rsid w:val="00027576"/>
    <w:rsid w:val="00027681"/>
    <w:rsid w:val="00027698"/>
    <w:rsid w:val="00027754"/>
    <w:rsid w:val="0002783E"/>
    <w:rsid w:val="000279FD"/>
    <w:rsid w:val="00027A92"/>
    <w:rsid w:val="00027C8D"/>
    <w:rsid w:val="00027CAE"/>
    <w:rsid w:val="00027E0D"/>
    <w:rsid w:val="00027EAB"/>
    <w:rsid w:val="00027F3C"/>
    <w:rsid w:val="00027FF3"/>
    <w:rsid w:val="00030032"/>
    <w:rsid w:val="0003016F"/>
    <w:rsid w:val="00030220"/>
    <w:rsid w:val="0003025C"/>
    <w:rsid w:val="000304E1"/>
    <w:rsid w:val="00030581"/>
    <w:rsid w:val="0003059B"/>
    <w:rsid w:val="00030B0D"/>
    <w:rsid w:val="00030F11"/>
    <w:rsid w:val="00030FEB"/>
    <w:rsid w:val="000315BE"/>
    <w:rsid w:val="0003168B"/>
    <w:rsid w:val="00031769"/>
    <w:rsid w:val="000317F9"/>
    <w:rsid w:val="00031A1D"/>
    <w:rsid w:val="00031B40"/>
    <w:rsid w:val="00031BB0"/>
    <w:rsid w:val="00031DFC"/>
    <w:rsid w:val="0003207A"/>
    <w:rsid w:val="00032149"/>
    <w:rsid w:val="00032200"/>
    <w:rsid w:val="00032304"/>
    <w:rsid w:val="000324D8"/>
    <w:rsid w:val="00032564"/>
    <w:rsid w:val="000325AF"/>
    <w:rsid w:val="000326B2"/>
    <w:rsid w:val="0003273D"/>
    <w:rsid w:val="0003278A"/>
    <w:rsid w:val="00032A57"/>
    <w:rsid w:val="00032B4F"/>
    <w:rsid w:val="00032CAA"/>
    <w:rsid w:val="00032CC8"/>
    <w:rsid w:val="00032D1B"/>
    <w:rsid w:val="00032EF2"/>
    <w:rsid w:val="00032F6A"/>
    <w:rsid w:val="0003312A"/>
    <w:rsid w:val="0003339A"/>
    <w:rsid w:val="000334FD"/>
    <w:rsid w:val="00033542"/>
    <w:rsid w:val="000336D9"/>
    <w:rsid w:val="00033701"/>
    <w:rsid w:val="000338EC"/>
    <w:rsid w:val="000339F2"/>
    <w:rsid w:val="00033A18"/>
    <w:rsid w:val="00033AB8"/>
    <w:rsid w:val="00033B18"/>
    <w:rsid w:val="00033B32"/>
    <w:rsid w:val="00033DA1"/>
    <w:rsid w:val="00034086"/>
    <w:rsid w:val="000340D1"/>
    <w:rsid w:val="00034442"/>
    <w:rsid w:val="0003468A"/>
    <w:rsid w:val="000349C0"/>
    <w:rsid w:val="000349C7"/>
    <w:rsid w:val="00034ACC"/>
    <w:rsid w:val="00034C09"/>
    <w:rsid w:val="00034CF6"/>
    <w:rsid w:val="00034D1E"/>
    <w:rsid w:val="00034DB1"/>
    <w:rsid w:val="00034DE5"/>
    <w:rsid w:val="00034DEB"/>
    <w:rsid w:val="00034E8D"/>
    <w:rsid w:val="00034EEA"/>
    <w:rsid w:val="00034F7F"/>
    <w:rsid w:val="00035035"/>
    <w:rsid w:val="00035374"/>
    <w:rsid w:val="0003542C"/>
    <w:rsid w:val="0003564D"/>
    <w:rsid w:val="0003573F"/>
    <w:rsid w:val="00035801"/>
    <w:rsid w:val="00035A0C"/>
    <w:rsid w:val="00035B13"/>
    <w:rsid w:val="00035E82"/>
    <w:rsid w:val="00035EE9"/>
    <w:rsid w:val="00035F8D"/>
    <w:rsid w:val="00035FCE"/>
    <w:rsid w:val="0003630E"/>
    <w:rsid w:val="0003641C"/>
    <w:rsid w:val="00036568"/>
    <w:rsid w:val="000368A1"/>
    <w:rsid w:val="00036922"/>
    <w:rsid w:val="0003692B"/>
    <w:rsid w:val="00036CE7"/>
    <w:rsid w:val="00036E3B"/>
    <w:rsid w:val="00036FD4"/>
    <w:rsid w:val="000370F6"/>
    <w:rsid w:val="000370FC"/>
    <w:rsid w:val="000371CD"/>
    <w:rsid w:val="0003723C"/>
    <w:rsid w:val="0003740D"/>
    <w:rsid w:val="00037596"/>
    <w:rsid w:val="000375E7"/>
    <w:rsid w:val="000376E4"/>
    <w:rsid w:val="00037754"/>
    <w:rsid w:val="000379AF"/>
    <w:rsid w:val="00037BDC"/>
    <w:rsid w:val="00037D91"/>
    <w:rsid w:val="00037D9A"/>
    <w:rsid w:val="000402BF"/>
    <w:rsid w:val="00040393"/>
    <w:rsid w:val="0004072E"/>
    <w:rsid w:val="000407A4"/>
    <w:rsid w:val="000407D8"/>
    <w:rsid w:val="000407EA"/>
    <w:rsid w:val="000408B0"/>
    <w:rsid w:val="00040ED5"/>
    <w:rsid w:val="000412D2"/>
    <w:rsid w:val="000412F0"/>
    <w:rsid w:val="00041580"/>
    <w:rsid w:val="0004199C"/>
    <w:rsid w:val="00041B47"/>
    <w:rsid w:val="00041B61"/>
    <w:rsid w:val="00041C2C"/>
    <w:rsid w:val="00041D6F"/>
    <w:rsid w:val="00041D8F"/>
    <w:rsid w:val="00041EC5"/>
    <w:rsid w:val="000420D9"/>
    <w:rsid w:val="00042120"/>
    <w:rsid w:val="000421A2"/>
    <w:rsid w:val="00042354"/>
    <w:rsid w:val="000423C6"/>
    <w:rsid w:val="000424AE"/>
    <w:rsid w:val="0004286C"/>
    <w:rsid w:val="000428B6"/>
    <w:rsid w:val="00042922"/>
    <w:rsid w:val="00042A13"/>
    <w:rsid w:val="00042BB0"/>
    <w:rsid w:val="00042DBC"/>
    <w:rsid w:val="00042E1F"/>
    <w:rsid w:val="00042E8A"/>
    <w:rsid w:val="00042E9D"/>
    <w:rsid w:val="00042EE9"/>
    <w:rsid w:val="00042FBD"/>
    <w:rsid w:val="0004337B"/>
    <w:rsid w:val="0004337C"/>
    <w:rsid w:val="000433DE"/>
    <w:rsid w:val="000434EB"/>
    <w:rsid w:val="00043980"/>
    <w:rsid w:val="000439AE"/>
    <w:rsid w:val="00043A84"/>
    <w:rsid w:val="00043C8E"/>
    <w:rsid w:val="00043CC9"/>
    <w:rsid w:val="00043CE5"/>
    <w:rsid w:val="00043F04"/>
    <w:rsid w:val="00043F20"/>
    <w:rsid w:val="00043F2F"/>
    <w:rsid w:val="00044222"/>
    <w:rsid w:val="00044435"/>
    <w:rsid w:val="00044559"/>
    <w:rsid w:val="00044716"/>
    <w:rsid w:val="00044857"/>
    <w:rsid w:val="00044A0D"/>
    <w:rsid w:val="00044AC3"/>
    <w:rsid w:val="00044BE0"/>
    <w:rsid w:val="00044EEE"/>
    <w:rsid w:val="00044F4B"/>
    <w:rsid w:val="00044FC7"/>
    <w:rsid w:val="000451C6"/>
    <w:rsid w:val="000452BC"/>
    <w:rsid w:val="00045389"/>
    <w:rsid w:val="000458F3"/>
    <w:rsid w:val="0004599E"/>
    <w:rsid w:val="00045A19"/>
    <w:rsid w:val="00046005"/>
    <w:rsid w:val="0004659E"/>
    <w:rsid w:val="0004661B"/>
    <w:rsid w:val="00046A22"/>
    <w:rsid w:val="00046B82"/>
    <w:rsid w:val="00046C07"/>
    <w:rsid w:val="00046E57"/>
    <w:rsid w:val="00047014"/>
    <w:rsid w:val="000472C7"/>
    <w:rsid w:val="00047444"/>
    <w:rsid w:val="00047986"/>
    <w:rsid w:val="000479B3"/>
    <w:rsid w:val="00047C42"/>
    <w:rsid w:val="00047D0F"/>
    <w:rsid w:val="00047DF8"/>
    <w:rsid w:val="00047FCC"/>
    <w:rsid w:val="0005000F"/>
    <w:rsid w:val="0005005C"/>
    <w:rsid w:val="00050117"/>
    <w:rsid w:val="00050384"/>
    <w:rsid w:val="000503E8"/>
    <w:rsid w:val="000504DA"/>
    <w:rsid w:val="000509E7"/>
    <w:rsid w:val="00050C4A"/>
    <w:rsid w:val="00050C7C"/>
    <w:rsid w:val="00050CA7"/>
    <w:rsid w:val="00050D7A"/>
    <w:rsid w:val="00050D98"/>
    <w:rsid w:val="00050FAA"/>
    <w:rsid w:val="00051371"/>
    <w:rsid w:val="0005137A"/>
    <w:rsid w:val="00051454"/>
    <w:rsid w:val="00051BE3"/>
    <w:rsid w:val="00051CE3"/>
    <w:rsid w:val="000523D7"/>
    <w:rsid w:val="0005256E"/>
    <w:rsid w:val="000525E3"/>
    <w:rsid w:val="000526BF"/>
    <w:rsid w:val="00052888"/>
    <w:rsid w:val="000529EA"/>
    <w:rsid w:val="00052A6A"/>
    <w:rsid w:val="00052BA9"/>
    <w:rsid w:val="00052C65"/>
    <w:rsid w:val="00052C99"/>
    <w:rsid w:val="00052D45"/>
    <w:rsid w:val="00052D9D"/>
    <w:rsid w:val="00052F98"/>
    <w:rsid w:val="0005323F"/>
    <w:rsid w:val="0005326E"/>
    <w:rsid w:val="00053636"/>
    <w:rsid w:val="00053794"/>
    <w:rsid w:val="000537D4"/>
    <w:rsid w:val="000539E4"/>
    <w:rsid w:val="00053BEF"/>
    <w:rsid w:val="00053CF8"/>
    <w:rsid w:val="00053D1C"/>
    <w:rsid w:val="00053DD8"/>
    <w:rsid w:val="00053E68"/>
    <w:rsid w:val="000540FB"/>
    <w:rsid w:val="0005499D"/>
    <w:rsid w:val="00054C26"/>
    <w:rsid w:val="00054E02"/>
    <w:rsid w:val="00054E18"/>
    <w:rsid w:val="00055057"/>
    <w:rsid w:val="000551CD"/>
    <w:rsid w:val="0005532D"/>
    <w:rsid w:val="0005532E"/>
    <w:rsid w:val="00055452"/>
    <w:rsid w:val="0005549E"/>
    <w:rsid w:val="00055571"/>
    <w:rsid w:val="000556C8"/>
    <w:rsid w:val="00055891"/>
    <w:rsid w:val="000559F6"/>
    <w:rsid w:val="00055A02"/>
    <w:rsid w:val="00055A64"/>
    <w:rsid w:val="00055B66"/>
    <w:rsid w:val="00055C0B"/>
    <w:rsid w:val="00055C3A"/>
    <w:rsid w:val="00055C95"/>
    <w:rsid w:val="00055CDB"/>
    <w:rsid w:val="00056232"/>
    <w:rsid w:val="0005665E"/>
    <w:rsid w:val="000567F0"/>
    <w:rsid w:val="0005680C"/>
    <w:rsid w:val="0005683F"/>
    <w:rsid w:val="00056A3D"/>
    <w:rsid w:val="00056AE7"/>
    <w:rsid w:val="00056CE0"/>
    <w:rsid w:val="00056D35"/>
    <w:rsid w:val="00056DED"/>
    <w:rsid w:val="00056FA5"/>
    <w:rsid w:val="00057200"/>
    <w:rsid w:val="000572F3"/>
    <w:rsid w:val="0005731E"/>
    <w:rsid w:val="0005748B"/>
    <w:rsid w:val="0005764D"/>
    <w:rsid w:val="0005794D"/>
    <w:rsid w:val="00057A72"/>
    <w:rsid w:val="00057B15"/>
    <w:rsid w:val="00057B65"/>
    <w:rsid w:val="00057BDB"/>
    <w:rsid w:val="00057D2A"/>
    <w:rsid w:val="00057EA7"/>
    <w:rsid w:val="00057F42"/>
    <w:rsid w:val="00060002"/>
    <w:rsid w:val="0006016D"/>
    <w:rsid w:val="000601A8"/>
    <w:rsid w:val="000602B5"/>
    <w:rsid w:val="000604A5"/>
    <w:rsid w:val="0006059C"/>
    <w:rsid w:val="0006084F"/>
    <w:rsid w:val="0006085A"/>
    <w:rsid w:val="0006093D"/>
    <w:rsid w:val="00060AB1"/>
    <w:rsid w:val="00060D7A"/>
    <w:rsid w:val="00060E6B"/>
    <w:rsid w:val="00060F0F"/>
    <w:rsid w:val="00061143"/>
    <w:rsid w:val="000611BD"/>
    <w:rsid w:val="000611FE"/>
    <w:rsid w:val="0006132F"/>
    <w:rsid w:val="000614C3"/>
    <w:rsid w:val="00061745"/>
    <w:rsid w:val="00061854"/>
    <w:rsid w:val="0006187F"/>
    <w:rsid w:val="00061966"/>
    <w:rsid w:val="00061AF3"/>
    <w:rsid w:val="00061FBF"/>
    <w:rsid w:val="0006219F"/>
    <w:rsid w:val="0006229B"/>
    <w:rsid w:val="00062344"/>
    <w:rsid w:val="00062482"/>
    <w:rsid w:val="00062508"/>
    <w:rsid w:val="000627D0"/>
    <w:rsid w:val="00062A2E"/>
    <w:rsid w:val="00062C16"/>
    <w:rsid w:val="00062D23"/>
    <w:rsid w:val="00062D28"/>
    <w:rsid w:val="00062FD1"/>
    <w:rsid w:val="00063005"/>
    <w:rsid w:val="000631D3"/>
    <w:rsid w:val="0006323C"/>
    <w:rsid w:val="000632C9"/>
    <w:rsid w:val="0006331B"/>
    <w:rsid w:val="000633E3"/>
    <w:rsid w:val="00063422"/>
    <w:rsid w:val="000636A2"/>
    <w:rsid w:val="000636D4"/>
    <w:rsid w:val="00063832"/>
    <w:rsid w:val="000638A6"/>
    <w:rsid w:val="00063956"/>
    <w:rsid w:val="00063AEA"/>
    <w:rsid w:val="00063B2F"/>
    <w:rsid w:val="00063E16"/>
    <w:rsid w:val="00064082"/>
    <w:rsid w:val="00064332"/>
    <w:rsid w:val="00064377"/>
    <w:rsid w:val="000645A2"/>
    <w:rsid w:val="00064668"/>
    <w:rsid w:val="000647EA"/>
    <w:rsid w:val="0006480C"/>
    <w:rsid w:val="00064AFB"/>
    <w:rsid w:val="00064BA3"/>
    <w:rsid w:val="00064C22"/>
    <w:rsid w:val="00064DBA"/>
    <w:rsid w:val="00064F40"/>
    <w:rsid w:val="00064F5D"/>
    <w:rsid w:val="00065008"/>
    <w:rsid w:val="00065196"/>
    <w:rsid w:val="000651A6"/>
    <w:rsid w:val="0006527E"/>
    <w:rsid w:val="0006534D"/>
    <w:rsid w:val="00065514"/>
    <w:rsid w:val="00065768"/>
    <w:rsid w:val="000657AE"/>
    <w:rsid w:val="0006582B"/>
    <w:rsid w:val="0006584D"/>
    <w:rsid w:val="00065956"/>
    <w:rsid w:val="00065BB7"/>
    <w:rsid w:val="00065C5D"/>
    <w:rsid w:val="00065FE4"/>
    <w:rsid w:val="00066173"/>
    <w:rsid w:val="000661BF"/>
    <w:rsid w:val="0006630C"/>
    <w:rsid w:val="000663E0"/>
    <w:rsid w:val="00066541"/>
    <w:rsid w:val="0006660F"/>
    <w:rsid w:val="0006686D"/>
    <w:rsid w:val="00066B87"/>
    <w:rsid w:val="00066E87"/>
    <w:rsid w:val="000670C8"/>
    <w:rsid w:val="0006716C"/>
    <w:rsid w:val="000672AA"/>
    <w:rsid w:val="00067326"/>
    <w:rsid w:val="00067650"/>
    <w:rsid w:val="00067727"/>
    <w:rsid w:val="00067CC1"/>
    <w:rsid w:val="00067CEC"/>
    <w:rsid w:val="00067E1D"/>
    <w:rsid w:val="00070041"/>
    <w:rsid w:val="0007019A"/>
    <w:rsid w:val="0007019F"/>
    <w:rsid w:val="000701FE"/>
    <w:rsid w:val="00070257"/>
    <w:rsid w:val="0007038D"/>
    <w:rsid w:val="000703B3"/>
    <w:rsid w:val="0007046D"/>
    <w:rsid w:val="00070511"/>
    <w:rsid w:val="0007082B"/>
    <w:rsid w:val="00070A81"/>
    <w:rsid w:val="00070F00"/>
    <w:rsid w:val="00070FD1"/>
    <w:rsid w:val="000710B3"/>
    <w:rsid w:val="0007143D"/>
    <w:rsid w:val="00071483"/>
    <w:rsid w:val="000714B4"/>
    <w:rsid w:val="00071561"/>
    <w:rsid w:val="00071928"/>
    <w:rsid w:val="00071987"/>
    <w:rsid w:val="000719E1"/>
    <w:rsid w:val="00071A1C"/>
    <w:rsid w:val="00071AE5"/>
    <w:rsid w:val="00071F0B"/>
    <w:rsid w:val="00071FF0"/>
    <w:rsid w:val="0007223C"/>
    <w:rsid w:val="000723A6"/>
    <w:rsid w:val="000724BB"/>
    <w:rsid w:val="000724EE"/>
    <w:rsid w:val="00072646"/>
    <w:rsid w:val="000727E6"/>
    <w:rsid w:val="00072938"/>
    <w:rsid w:val="00072A0F"/>
    <w:rsid w:val="00072C2E"/>
    <w:rsid w:val="00072C97"/>
    <w:rsid w:val="00072D61"/>
    <w:rsid w:val="00072E40"/>
    <w:rsid w:val="0007312F"/>
    <w:rsid w:val="00073139"/>
    <w:rsid w:val="00073400"/>
    <w:rsid w:val="0007342B"/>
    <w:rsid w:val="0007343D"/>
    <w:rsid w:val="00073455"/>
    <w:rsid w:val="0007351F"/>
    <w:rsid w:val="00073778"/>
    <w:rsid w:val="000737F7"/>
    <w:rsid w:val="00073B13"/>
    <w:rsid w:val="0007419C"/>
    <w:rsid w:val="000741AD"/>
    <w:rsid w:val="000741AF"/>
    <w:rsid w:val="00074241"/>
    <w:rsid w:val="0007429C"/>
    <w:rsid w:val="000742A8"/>
    <w:rsid w:val="0007430D"/>
    <w:rsid w:val="00074353"/>
    <w:rsid w:val="00074412"/>
    <w:rsid w:val="0007465E"/>
    <w:rsid w:val="000746EE"/>
    <w:rsid w:val="00074725"/>
    <w:rsid w:val="00074929"/>
    <w:rsid w:val="000749D9"/>
    <w:rsid w:val="00074AC6"/>
    <w:rsid w:val="00074F2D"/>
    <w:rsid w:val="00074FAD"/>
    <w:rsid w:val="000753E7"/>
    <w:rsid w:val="000755F2"/>
    <w:rsid w:val="00075774"/>
    <w:rsid w:val="00075906"/>
    <w:rsid w:val="00075C9E"/>
    <w:rsid w:val="00075F5C"/>
    <w:rsid w:val="00076125"/>
    <w:rsid w:val="0007613A"/>
    <w:rsid w:val="000762DE"/>
    <w:rsid w:val="00076334"/>
    <w:rsid w:val="00076372"/>
    <w:rsid w:val="0007638C"/>
    <w:rsid w:val="0007655F"/>
    <w:rsid w:val="000766D6"/>
    <w:rsid w:val="0007670B"/>
    <w:rsid w:val="00076760"/>
    <w:rsid w:val="0007678C"/>
    <w:rsid w:val="0007680A"/>
    <w:rsid w:val="00076A47"/>
    <w:rsid w:val="00076CBD"/>
    <w:rsid w:val="0007708F"/>
    <w:rsid w:val="000773B2"/>
    <w:rsid w:val="0007780A"/>
    <w:rsid w:val="0007781F"/>
    <w:rsid w:val="000778B6"/>
    <w:rsid w:val="00077AB1"/>
    <w:rsid w:val="00077AE8"/>
    <w:rsid w:val="00077B33"/>
    <w:rsid w:val="00077C76"/>
    <w:rsid w:val="00077CFF"/>
    <w:rsid w:val="00077FDD"/>
    <w:rsid w:val="00077FEF"/>
    <w:rsid w:val="00080431"/>
    <w:rsid w:val="00080A03"/>
    <w:rsid w:val="00080BE0"/>
    <w:rsid w:val="00080D6C"/>
    <w:rsid w:val="00080D91"/>
    <w:rsid w:val="00080E33"/>
    <w:rsid w:val="00080E95"/>
    <w:rsid w:val="00080FE5"/>
    <w:rsid w:val="000810FA"/>
    <w:rsid w:val="00081193"/>
    <w:rsid w:val="000811C8"/>
    <w:rsid w:val="000812CA"/>
    <w:rsid w:val="00081400"/>
    <w:rsid w:val="0008158A"/>
    <w:rsid w:val="000815C6"/>
    <w:rsid w:val="00081717"/>
    <w:rsid w:val="0008172E"/>
    <w:rsid w:val="000817A0"/>
    <w:rsid w:val="00081A8A"/>
    <w:rsid w:val="00081A8D"/>
    <w:rsid w:val="00081AB2"/>
    <w:rsid w:val="00081B1D"/>
    <w:rsid w:val="00081D46"/>
    <w:rsid w:val="00081F18"/>
    <w:rsid w:val="0008202D"/>
    <w:rsid w:val="000822B0"/>
    <w:rsid w:val="000822C6"/>
    <w:rsid w:val="0008258F"/>
    <w:rsid w:val="000825CE"/>
    <w:rsid w:val="000826E8"/>
    <w:rsid w:val="000828D9"/>
    <w:rsid w:val="00082A0C"/>
    <w:rsid w:val="00082A25"/>
    <w:rsid w:val="00082A79"/>
    <w:rsid w:val="00082B44"/>
    <w:rsid w:val="00082D4B"/>
    <w:rsid w:val="00082E9F"/>
    <w:rsid w:val="00082F13"/>
    <w:rsid w:val="00082F72"/>
    <w:rsid w:val="0008300E"/>
    <w:rsid w:val="000830D6"/>
    <w:rsid w:val="0008314F"/>
    <w:rsid w:val="00083236"/>
    <w:rsid w:val="000832DA"/>
    <w:rsid w:val="00083337"/>
    <w:rsid w:val="00083394"/>
    <w:rsid w:val="000833E3"/>
    <w:rsid w:val="000834AB"/>
    <w:rsid w:val="000836E7"/>
    <w:rsid w:val="0008371F"/>
    <w:rsid w:val="00083BF8"/>
    <w:rsid w:val="00083CE8"/>
    <w:rsid w:val="00083D77"/>
    <w:rsid w:val="00083D97"/>
    <w:rsid w:val="00083E1B"/>
    <w:rsid w:val="00083E65"/>
    <w:rsid w:val="00083E98"/>
    <w:rsid w:val="00084294"/>
    <w:rsid w:val="00084659"/>
    <w:rsid w:val="000847CB"/>
    <w:rsid w:val="00084872"/>
    <w:rsid w:val="00084912"/>
    <w:rsid w:val="00084946"/>
    <w:rsid w:val="00084C9A"/>
    <w:rsid w:val="00084E14"/>
    <w:rsid w:val="0008512A"/>
    <w:rsid w:val="0008513A"/>
    <w:rsid w:val="000851E0"/>
    <w:rsid w:val="0008521F"/>
    <w:rsid w:val="000852BB"/>
    <w:rsid w:val="0008530F"/>
    <w:rsid w:val="00085772"/>
    <w:rsid w:val="0008599D"/>
    <w:rsid w:val="00085B2F"/>
    <w:rsid w:val="00085F2A"/>
    <w:rsid w:val="00085F6F"/>
    <w:rsid w:val="000861F0"/>
    <w:rsid w:val="00086286"/>
    <w:rsid w:val="0008640F"/>
    <w:rsid w:val="000867D2"/>
    <w:rsid w:val="00086826"/>
    <w:rsid w:val="0008696C"/>
    <w:rsid w:val="00086AD4"/>
    <w:rsid w:val="00086C78"/>
    <w:rsid w:val="00086D75"/>
    <w:rsid w:val="00086E4E"/>
    <w:rsid w:val="00086FF3"/>
    <w:rsid w:val="0008712B"/>
    <w:rsid w:val="000873C8"/>
    <w:rsid w:val="000875E3"/>
    <w:rsid w:val="00087671"/>
    <w:rsid w:val="00087731"/>
    <w:rsid w:val="000877A6"/>
    <w:rsid w:val="0008787A"/>
    <w:rsid w:val="000878E3"/>
    <w:rsid w:val="00087AAB"/>
    <w:rsid w:val="00087B9E"/>
    <w:rsid w:val="00087BCE"/>
    <w:rsid w:val="00087C22"/>
    <w:rsid w:val="00087C62"/>
    <w:rsid w:val="000900EA"/>
    <w:rsid w:val="0009031E"/>
    <w:rsid w:val="000903D1"/>
    <w:rsid w:val="0009078D"/>
    <w:rsid w:val="000908E3"/>
    <w:rsid w:val="00090B4E"/>
    <w:rsid w:val="00090CC1"/>
    <w:rsid w:val="00090CD0"/>
    <w:rsid w:val="00090D4E"/>
    <w:rsid w:val="00090E73"/>
    <w:rsid w:val="00090E74"/>
    <w:rsid w:val="00090F8A"/>
    <w:rsid w:val="00091170"/>
    <w:rsid w:val="0009119B"/>
    <w:rsid w:val="00091202"/>
    <w:rsid w:val="000912AA"/>
    <w:rsid w:val="0009146C"/>
    <w:rsid w:val="0009177B"/>
    <w:rsid w:val="00091A30"/>
    <w:rsid w:val="00091AC7"/>
    <w:rsid w:val="00091B6A"/>
    <w:rsid w:val="00091CB0"/>
    <w:rsid w:val="00091CFE"/>
    <w:rsid w:val="00091E34"/>
    <w:rsid w:val="00091F19"/>
    <w:rsid w:val="0009221D"/>
    <w:rsid w:val="00092294"/>
    <w:rsid w:val="000923CD"/>
    <w:rsid w:val="0009241F"/>
    <w:rsid w:val="0009242C"/>
    <w:rsid w:val="00092499"/>
    <w:rsid w:val="00092656"/>
    <w:rsid w:val="00092755"/>
    <w:rsid w:val="00092768"/>
    <w:rsid w:val="00092AFD"/>
    <w:rsid w:val="00092B1F"/>
    <w:rsid w:val="00092B8F"/>
    <w:rsid w:val="00092CF3"/>
    <w:rsid w:val="00092E97"/>
    <w:rsid w:val="00092EEE"/>
    <w:rsid w:val="000930B8"/>
    <w:rsid w:val="000935AB"/>
    <w:rsid w:val="00093642"/>
    <w:rsid w:val="0009364D"/>
    <w:rsid w:val="000939ED"/>
    <w:rsid w:val="00093ABB"/>
    <w:rsid w:val="00093B1D"/>
    <w:rsid w:val="00093C68"/>
    <w:rsid w:val="00093C8D"/>
    <w:rsid w:val="00093D33"/>
    <w:rsid w:val="00093D9F"/>
    <w:rsid w:val="00093F7C"/>
    <w:rsid w:val="000940DD"/>
    <w:rsid w:val="000940E7"/>
    <w:rsid w:val="000941CD"/>
    <w:rsid w:val="000941E6"/>
    <w:rsid w:val="000942C4"/>
    <w:rsid w:val="000942C9"/>
    <w:rsid w:val="000942DB"/>
    <w:rsid w:val="000945E2"/>
    <w:rsid w:val="000947C4"/>
    <w:rsid w:val="00094902"/>
    <w:rsid w:val="0009491B"/>
    <w:rsid w:val="00094A2A"/>
    <w:rsid w:val="00094B8D"/>
    <w:rsid w:val="00094E3B"/>
    <w:rsid w:val="00094F0C"/>
    <w:rsid w:val="00094FB8"/>
    <w:rsid w:val="0009501D"/>
    <w:rsid w:val="000951B3"/>
    <w:rsid w:val="000952A0"/>
    <w:rsid w:val="000952A2"/>
    <w:rsid w:val="000952BA"/>
    <w:rsid w:val="000952F3"/>
    <w:rsid w:val="0009535A"/>
    <w:rsid w:val="00095360"/>
    <w:rsid w:val="00095422"/>
    <w:rsid w:val="00095479"/>
    <w:rsid w:val="000956AE"/>
    <w:rsid w:val="0009581B"/>
    <w:rsid w:val="00095998"/>
    <w:rsid w:val="000959D5"/>
    <w:rsid w:val="00095A23"/>
    <w:rsid w:val="00095AB5"/>
    <w:rsid w:val="00095C69"/>
    <w:rsid w:val="00095CC6"/>
    <w:rsid w:val="00095CF5"/>
    <w:rsid w:val="00095D9D"/>
    <w:rsid w:val="00095E50"/>
    <w:rsid w:val="00095E90"/>
    <w:rsid w:val="00095FE5"/>
    <w:rsid w:val="000960AF"/>
    <w:rsid w:val="00096129"/>
    <w:rsid w:val="0009613B"/>
    <w:rsid w:val="0009629A"/>
    <w:rsid w:val="000963A2"/>
    <w:rsid w:val="000965EC"/>
    <w:rsid w:val="0009677D"/>
    <w:rsid w:val="00096891"/>
    <w:rsid w:val="00096928"/>
    <w:rsid w:val="00096BB6"/>
    <w:rsid w:val="00096BEA"/>
    <w:rsid w:val="00096D5B"/>
    <w:rsid w:val="00096DBB"/>
    <w:rsid w:val="00097104"/>
    <w:rsid w:val="00097199"/>
    <w:rsid w:val="0009729F"/>
    <w:rsid w:val="0009732B"/>
    <w:rsid w:val="0009746F"/>
    <w:rsid w:val="000977F9"/>
    <w:rsid w:val="0009797D"/>
    <w:rsid w:val="000979E0"/>
    <w:rsid w:val="00097A05"/>
    <w:rsid w:val="00097A56"/>
    <w:rsid w:val="00097B3A"/>
    <w:rsid w:val="00097D0D"/>
    <w:rsid w:val="000A03CD"/>
    <w:rsid w:val="000A0649"/>
    <w:rsid w:val="000A0710"/>
    <w:rsid w:val="000A071B"/>
    <w:rsid w:val="000A07E7"/>
    <w:rsid w:val="000A0839"/>
    <w:rsid w:val="000A0941"/>
    <w:rsid w:val="000A0A0F"/>
    <w:rsid w:val="000A0BF4"/>
    <w:rsid w:val="000A0C67"/>
    <w:rsid w:val="000A0D54"/>
    <w:rsid w:val="000A0E53"/>
    <w:rsid w:val="000A0FD3"/>
    <w:rsid w:val="000A107D"/>
    <w:rsid w:val="000A10AA"/>
    <w:rsid w:val="000A119B"/>
    <w:rsid w:val="000A11BA"/>
    <w:rsid w:val="000A129D"/>
    <w:rsid w:val="000A13AC"/>
    <w:rsid w:val="000A15B7"/>
    <w:rsid w:val="000A1630"/>
    <w:rsid w:val="000A1864"/>
    <w:rsid w:val="000A189B"/>
    <w:rsid w:val="000A1BF3"/>
    <w:rsid w:val="000A1D3A"/>
    <w:rsid w:val="000A1DC2"/>
    <w:rsid w:val="000A1DE4"/>
    <w:rsid w:val="000A1FB2"/>
    <w:rsid w:val="000A208B"/>
    <w:rsid w:val="000A222F"/>
    <w:rsid w:val="000A227D"/>
    <w:rsid w:val="000A233D"/>
    <w:rsid w:val="000A24DC"/>
    <w:rsid w:val="000A2567"/>
    <w:rsid w:val="000A26DA"/>
    <w:rsid w:val="000A2885"/>
    <w:rsid w:val="000A28D9"/>
    <w:rsid w:val="000A28F5"/>
    <w:rsid w:val="000A29AE"/>
    <w:rsid w:val="000A2C78"/>
    <w:rsid w:val="000A2D2A"/>
    <w:rsid w:val="000A2D44"/>
    <w:rsid w:val="000A2E9C"/>
    <w:rsid w:val="000A2F14"/>
    <w:rsid w:val="000A2F25"/>
    <w:rsid w:val="000A2F87"/>
    <w:rsid w:val="000A3304"/>
    <w:rsid w:val="000A34DA"/>
    <w:rsid w:val="000A354E"/>
    <w:rsid w:val="000A36BE"/>
    <w:rsid w:val="000A386B"/>
    <w:rsid w:val="000A3BDD"/>
    <w:rsid w:val="000A3FFD"/>
    <w:rsid w:val="000A406B"/>
    <w:rsid w:val="000A423E"/>
    <w:rsid w:val="000A426B"/>
    <w:rsid w:val="000A43F8"/>
    <w:rsid w:val="000A46FC"/>
    <w:rsid w:val="000A47F3"/>
    <w:rsid w:val="000A499C"/>
    <w:rsid w:val="000A4DA8"/>
    <w:rsid w:val="000A510D"/>
    <w:rsid w:val="000A5317"/>
    <w:rsid w:val="000A5513"/>
    <w:rsid w:val="000A55C4"/>
    <w:rsid w:val="000A5713"/>
    <w:rsid w:val="000A59D8"/>
    <w:rsid w:val="000A5A85"/>
    <w:rsid w:val="000A5AC7"/>
    <w:rsid w:val="000A5B95"/>
    <w:rsid w:val="000A5CC8"/>
    <w:rsid w:val="000A5F37"/>
    <w:rsid w:val="000A5F91"/>
    <w:rsid w:val="000A607F"/>
    <w:rsid w:val="000A6140"/>
    <w:rsid w:val="000A61A2"/>
    <w:rsid w:val="000A626E"/>
    <w:rsid w:val="000A6358"/>
    <w:rsid w:val="000A63A8"/>
    <w:rsid w:val="000A640D"/>
    <w:rsid w:val="000A651E"/>
    <w:rsid w:val="000A66DB"/>
    <w:rsid w:val="000A6753"/>
    <w:rsid w:val="000A6A55"/>
    <w:rsid w:val="000A6CBA"/>
    <w:rsid w:val="000A6CF0"/>
    <w:rsid w:val="000A6E44"/>
    <w:rsid w:val="000A74ED"/>
    <w:rsid w:val="000A762F"/>
    <w:rsid w:val="000A76E6"/>
    <w:rsid w:val="000A787D"/>
    <w:rsid w:val="000A7958"/>
    <w:rsid w:val="000A7969"/>
    <w:rsid w:val="000A7A10"/>
    <w:rsid w:val="000A7CEF"/>
    <w:rsid w:val="000A7E16"/>
    <w:rsid w:val="000A7EBE"/>
    <w:rsid w:val="000A7EDD"/>
    <w:rsid w:val="000B039E"/>
    <w:rsid w:val="000B0456"/>
    <w:rsid w:val="000B04FE"/>
    <w:rsid w:val="000B061F"/>
    <w:rsid w:val="000B0674"/>
    <w:rsid w:val="000B06D4"/>
    <w:rsid w:val="000B0759"/>
    <w:rsid w:val="000B0BA1"/>
    <w:rsid w:val="000B0EE8"/>
    <w:rsid w:val="000B0F1F"/>
    <w:rsid w:val="000B0F72"/>
    <w:rsid w:val="000B115A"/>
    <w:rsid w:val="000B129F"/>
    <w:rsid w:val="000B1389"/>
    <w:rsid w:val="000B15BB"/>
    <w:rsid w:val="000B15E8"/>
    <w:rsid w:val="000B1838"/>
    <w:rsid w:val="000B1A89"/>
    <w:rsid w:val="000B1C57"/>
    <w:rsid w:val="000B1C8C"/>
    <w:rsid w:val="000B1D38"/>
    <w:rsid w:val="000B1DA9"/>
    <w:rsid w:val="000B1F98"/>
    <w:rsid w:val="000B2155"/>
    <w:rsid w:val="000B2167"/>
    <w:rsid w:val="000B23E2"/>
    <w:rsid w:val="000B24BE"/>
    <w:rsid w:val="000B2777"/>
    <w:rsid w:val="000B29AD"/>
    <w:rsid w:val="000B2B8A"/>
    <w:rsid w:val="000B2D24"/>
    <w:rsid w:val="000B313E"/>
    <w:rsid w:val="000B32F1"/>
    <w:rsid w:val="000B3369"/>
    <w:rsid w:val="000B3390"/>
    <w:rsid w:val="000B342D"/>
    <w:rsid w:val="000B3479"/>
    <w:rsid w:val="000B3586"/>
    <w:rsid w:val="000B37D5"/>
    <w:rsid w:val="000B3AA8"/>
    <w:rsid w:val="000B3AEB"/>
    <w:rsid w:val="000B3B97"/>
    <w:rsid w:val="000B3C86"/>
    <w:rsid w:val="000B3CEC"/>
    <w:rsid w:val="000B3D01"/>
    <w:rsid w:val="000B3D97"/>
    <w:rsid w:val="000B3DA6"/>
    <w:rsid w:val="000B3DF1"/>
    <w:rsid w:val="000B3EE5"/>
    <w:rsid w:val="000B3F38"/>
    <w:rsid w:val="000B3FD7"/>
    <w:rsid w:val="000B40FD"/>
    <w:rsid w:val="000B4200"/>
    <w:rsid w:val="000B4389"/>
    <w:rsid w:val="000B48BF"/>
    <w:rsid w:val="000B4B43"/>
    <w:rsid w:val="000B4B75"/>
    <w:rsid w:val="000B4C85"/>
    <w:rsid w:val="000B4CD6"/>
    <w:rsid w:val="000B4E75"/>
    <w:rsid w:val="000B4EAB"/>
    <w:rsid w:val="000B4F90"/>
    <w:rsid w:val="000B5015"/>
    <w:rsid w:val="000B5033"/>
    <w:rsid w:val="000B51A4"/>
    <w:rsid w:val="000B51C3"/>
    <w:rsid w:val="000B51E6"/>
    <w:rsid w:val="000B5288"/>
    <w:rsid w:val="000B53CE"/>
    <w:rsid w:val="000B5461"/>
    <w:rsid w:val="000B552A"/>
    <w:rsid w:val="000B5590"/>
    <w:rsid w:val="000B55AB"/>
    <w:rsid w:val="000B5688"/>
    <w:rsid w:val="000B572E"/>
    <w:rsid w:val="000B5756"/>
    <w:rsid w:val="000B5837"/>
    <w:rsid w:val="000B5871"/>
    <w:rsid w:val="000B5906"/>
    <w:rsid w:val="000B5B21"/>
    <w:rsid w:val="000B5C31"/>
    <w:rsid w:val="000B5E22"/>
    <w:rsid w:val="000B5FBE"/>
    <w:rsid w:val="000B5FED"/>
    <w:rsid w:val="000B624C"/>
    <w:rsid w:val="000B649A"/>
    <w:rsid w:val="000B6556"/>
    <w:rsid w:val="000B65D4"/>
    <w:rsid w:val="000B6752"/>
    <w:rsid w:val="000B67CB"/>
    <w:rsid w:val="000B698C"/>
    <w:rsid w:val="000B6A02"/>
    <w:rsid w:val="000B6D35"/>
    <w:rsid w:val="000B6E45"/>
    <w:rsid w:val="000B6EAE"/>
    <w:rsid w:val="000B6F3D"/>
    <w:rsid w:val="000B6F88"/>
    <w:rsid w:val="000B6F9A"/>
    <w:rsid w:val="000B6FB2"/>
    <w:rsid w:val="000B70C9"/>
    <w:rsid w:val="000B7168"/>
    <w:rsid w:val="000B7260"/>
    <w:rsid w:val="000B731C"/>
    <w:rsid w:val="000B7584"/>
    <w:rsid w:val="000B76BB"/>
    <w:rsid w:val="000B76D2"/>
    <w:rsid w:val="000B79D0"/>
    <w:rsid w:val="000B7CFA"/>
    <w:rsid w:val="000B7EAF"/>
    <w:rsid w:val="000B7ECC"/>
    <w:rsid w:val="000C0039"/>
    <w:rsid w:val="000C00B1"/>
    <w:rsid w:val="000C00FC"/>
    <w:rsid w:val="000C017C"/>
    <w:rsid w:val="000C0251"/>
    <w:rsid w:val="000C02E6"/>
    <w:rsid w:val="000C02F4"/>
    <w:rsid w:val="000C032F"/>
    <w:rsid w:val="000C0543"/>
    <w:rsid w:val="000C0553"/>
    <w:rsid w:val="000C0727"/>
    <w:rsid w:val="000C078E"/>
    <w:rsid w:val="000C0820"/>
    <w:rsid w:val="000C0843"/>
    <w:rsid w:val="000C0995"/>
    <w:rsid w:val="000C0AA5"/>
    <w:rsid w:val="000C0ACC"/>
    <w:rsid w:val="000C0BFC"/>
    <w:rsid w:val="000C0D11"/>
    <w:rsid w:val="000C0DC4"/>
    <w:rsid w:val="000C0EAE"/>
    <w:rsid w:val="000C126A"/>
    <w:rsid w:val="000C13A1"/>
    <w:rsid w:val="000C151C"/>
    <w:rsid w:val="000C15A0"/>
    <w:rsid w:val="000C163E"/>
    <w:rsid w:val="000C1699"/>
    <w:rsid w:val="000C1856"/>
    <w:rsid w:val="000C18D2"/>
    <w:rsid w:val="000C1C86"/>
    <w:rsid w:val="000C1D74"/>
    <w:rsid w:val="000C1E05"/>
    <w:rsid w:val="000C22D2"/>
    <w:rsid w:val="000C23EF"/>
    <w:rsid w:val="000C2410"/>
    <w:rsid w:val="000C2434"/>
    <w:rsid w:val="000C24A2"/>
    <w:rsid w:val="000C2726"/>
    <w:rsid w:val="000C27F5"/>
    <w:rsid w:val="000C28CE"/>
    <w:rsid w:val="000C29B3"/>
    <w:rsid w:val="000C2E68"/>
    <w:rsid w:val="000C2E93"/>
    <w:rsid w:val="000C2ED7"/>
    <w:rsid w:val="000C2FAC"/>
    <w:rsid w:val="000C310A"/>
    <w:rsid w:val="000C3151"/>
    <w:rsid w:val="000C3179"/>
    <w:rsid w:val="000C32C2"/>
    <w:rsid w:val="000C33F9"/>
    <w:rsid w:val="000C34BB"/>
    <w:rsid w:val="000C3553"/>
    <w:rsid w:val="000C355C"/>
    <w:rsid w:val="000C36D5"/>
    <w:rsid w:val="000C37B4"/>
    <w:rsid w:val="000C388A"/>
    <w:rsid w:val="000C3AF7"/>
    <w:rsid w:val="000C3B1F"/>
    <w:rsid w:val="000C3C60"/>
    <w:rsid w:val="000C3DC0"/>
    <w:rsid w:val="000C3F37"/>
    <w:rsid w:val="000C41F1"/>
    <w:rsid w:val="000C45D1"/>
    <w:rsid w:val="000C46DD"/>
    <w:rsid w:val="000C474F"/>
    <w:rsid w:val="000C47B5"/>
    <w:rsid w:val="000C4920"/>
    <w:rsid w:val="000C4C94"/>
    <w:rsid w:val="000C4D4E"/>
    <w:rsid w:val="000C4E7B"/>
    <w:rsid w:val="000C4E89"/>
    <w:rsid w:val="000C4EA8"/>
    <w:rsid w:val="000C4F9E"/>
    <w:rsid w:val="000C50DB"/>
    <w:rsid w:val="000C50F3"/>
    <w:rsid w:val="000C510D"/>
    <w:rsid w:val="000C5174"/>
    <w:rsid w:val="000C5240"/>
    <w:rsid w:val="000C5361"/>
    <w:rsid w:val="000C544F"/>
    <w:rsid w:val="000C54C6"/>
    <w:rsid w:val="000C5500"/>
    <w:rsid w:val="000C577C"/>
    <w:rsid w:val="000C5850"/>
    <w:rsid w:val="000C5A51"/>
    <w:rsid w:val="000C5A6F"/>
    <w:rsid w:val="000C5AFC"/>
    <w:rsid w:val="000C5B05"/>
    <w:rsid w:val="000C5EE0"/>
    <w:rsid w:val="000C5F41"/>
    <w:rsid w:val="000C5F9B"/>
    <w:rsid w:val="000C5FC2"/>
    <w:rsid w:val="000C60D7"/>
    <w:rsid w:val="000C640A"/>
    <w:rsid w:val="000C6742"/>
    <w:rsid w:val="000C6951"/>
    <w:rsid w:val="000C6B15"/>
    <w:rsid w:val="000C6BC7"/>
    <w:rsid w:val="000C6EF0"/>
    <w:rsid w:val="000C6FDD"/>
    <w:rsid w:val="000C7030"/>
    <w:rsid w:val="000C7239"/>
    <w:rsid w:val="000C73F2"/>
    <w:rsid w:val="000C746C"/>
    <w:rsid w:val="000C776C"/>
    <w:rsid w:val="000C78C5"/>
    <w:rsid w:val="000C78DA"/>
    <w:rsid w:val="000C7A0F"/>
    <w:rsid w:val="000C7C05"/>
    <w:rsid w:val="000C7E3D"/>
    <w:rsid w:val="000C7E4B"/>
    <w:rsid w:val="000C7F3C"/>
    <w:rsid w:val="000D0116"/>
    <w:rsid w:val="000D0254"/>
    <w:rsid w:val="000D0360"/>
    <w:rsid w:val="000D0399"/>
    <w:rsid w:val="000D0418"/>
    <w:rsid w:val="000D054B"/>
    <w:rsid w:val="000D0688"/>
    <w:rsid w:val="000D06DF"/>
    <w:rsid w:val="000D076D"/>
    <w:rsid w:val="000D08A4"/>
    <w:rsid w:val="000D090D"/>
    <w:rsid w:val="000D0B77"/>
    <w:rsid w:val="000D0BD2"/>
    <w:rsid w:val="000D0D6A"/>
    <w:rsid w:val="000D0E68"/>
    <w:rsid w:val="000D0EE7"/>
    <w:rsid w:val="000D1028"/>
    <w:rsid w:val="000D12B9"/>
    <w:rsid w:val="000D1340"/>
    <w:rsid w:val="000D1594"/>
    <w:rsid w:val="000D15D6"/>
    <w:rsid w:val="000D1613"/>
    <w:rsid w:val="000D16D5"/>
    <w:rsid w:val="000D189C"/>
    <w:rsid w:val="000D1982"/>
    <w:rsid w:val="000D19E1"/>
    <w:rsid w:val="000D1A09"/>
    <w:rsid w:val="000D1A9B"/>
    <w:rsid w:val="000D1AEE"/>
    <w:rsid w:val="000D1E53"/>
    <w:rsid w:val="000D220C"/>
    <w:rsid w:val="000D2223"/>
    <w:rsid w:val="000D23E1"/>
    <w:rsid w:val="000D2453"/>
    <w:rsid w:val="000D262A"/>
    <w:rsid w:val="000D264C"/>
    <w:rsid w:val="000D270D"/>
    <w:rsid w:val="000D2885"/>
    <w:rsid w:val="000D2914"/>
    <w:rsid w:val="000D296A"/>
    <w:rsid w:val="000D2ABC"/>
    <w:rsid w:val="000D2C5C"/>
    <w:rsid w:val="000D2C81"/>
    <w:rsid w:val="000D2DA5"/>
    <w:rsid w:val="000D2E10"/>
    <w:rsid w:val="000D2EB7"/>
    <w:rsid w:val="000D2EC9"/>
    <w:rsid w:val="000D2EEE"/>
    <w:rsid w:val="000D2F83"/>
    <w:rsid w:val="000D3207"/>
    <w:rsid w:val="000D3819"/>
    <w:rsid w:val="000D395A"/>
    <w:rsid w:val="000D3ABE"/>
    <w:rsid w:val="000D3B98"/>
    <w:rsid w:val="000D3E29"/>
    <w:rsid w:val="000D3FDB"/>
    <w:rsid w:val="000D421F"/>
    <w:rsid w:val="000D4464"/>
    <w:rsid w:val="000D453D"/>
    <w:rsid w:val="000D479A"/>
    <w:rsid w:val="000D480D"/>
    <w:rsid w:val="000D48E5"/>
    <w:rsid w:val="000D4A04"/>
    <w:rsid w:val="000D4A4B"/>
    <w:rsid w:val="000D4AFD"/>
    <w:rsid w:val="000D4C33"/>
    <w:rsid w:val="000D4CFF"/>
    <w:rsid w:val="000D58C1"/>
    <w:rsid w:val="000D5967"/>
    <w:rsid w:val="000D5CD3"/>
    <w:rsid w:val="000D5D7C"/>
    <w:rsid w:val="000D6019"/>
    <w:rsid w:val="000D6126"/>
    <w:rsid w:val="000D6164"/>
    <w:rsid w:val="000D62C8"/>
    <w:rsid w:val="000D64A2"/>
    <w:rsid w:val="000D6549"/>
    <w:rsid w:val="000D673D"/>
    <w:rsid w:val="000D6982"/>
    <w:rsid w:val="000D69FC"/>
    <w:rsid w:val="000D6BF6"/>
    <w:rsid w:val="000D6EA4"/>
    <w:rsid w:val="000D6EDC"/>
    <w:rsid w:val="000D7012"/>
    <w:rsid w:val="000D7098"/>
    <w:rsid w:val="000D73CC"/>
    <w:rsid w:val="000D78CD"/>
    <w:rsid w:val="000D7959"/>
    <w:rsid w:val="000D7A29"/>
    <w:rsid w:val="000D7B59"/>
    <w:rsid w:val="000D7C2C"/>
    <w:rsid w:val="000D7C76"/>
    <w:rsid w:val="000D7C96"/>
    <w:rsid w:val="000D7CC1"/>
    <w:rsid w:val="000D7CF1"/>
    <w:rsid w:val="000D7E07"/>
    <w:rsid w:val="000D7E1A"/>
    <w:rsid w:val="000E0228"/>
    <w:rsid w:val="000E02D5"/>
    <w:rsid w:val="000E0575"/>
    <w:rsid w:val="000E05E3"/>
    <w:rsid w:val="000E0632"/>
    <w:rsid w:val="000E06A8"/>
    <w:rsid w:val="000E0799"/>
    <w:rsid w:val="000E09F6"/>
    <w:rsid w:val="000E0AB1"/>
    <w:rsid w:val="000E0C2D"/>
    <w:rsid w:val="000E0CF1"/>
    <w:rsid w:val="000E0DDC"/>
    <w:rsid w:val="000E19D0"/>
    <w:rsid w:val="000E19E2"/>
    <w:rsid w:val="000E19E7"/>
    <w:rsid w:val="000E1B6B"/>
    <w:rsid w:val="000E1BDC"/>
    <w:rsid w:val="000E1E6E"/>
    <w:rsid w:val="000E1F9D"/>
    <w:rsid w:val="000E21A5"/>
    <w:rsid w:val="000E21E8"/>
    <w:rsid w:val="000E22C2"/>
    <w:rsid w:val="000E23F6"/>
    <w:rsid w:val="000E246A"/>
    <w:rsid w:val="000E2676"/>
    <w:rsid w:val="000E272D"/>
    <w:rsid w:val="000E274C"/>
    <w:rsid w:val="000E27FF"/>
    <w:rsid w:val="000E2A06"/>
    <w:rsid w:val="000E2DCA"/>
    <w:rsid w:val="000E2DD3"/>
    <w:rsid w:val="000E2EE1"/>
    <w:rsid w:val="000E320A"/>
    <w:rsid w:val="000E320F"/>
    <w:rsid w:val="000E32A1"/>
    <w:rsid w:val="000E3317"/>
    <w:rsid w:val="000E3397"/>
    <w:rsid w:val="000E34A8"/>
    <w:rsid w:val="000E35EF"/>
    <w:rsid w:val="000E3873"/>
    <w:rsid w:val="000E38A7"/>
    <w:rsid w:val="000E3988"/>
    <w:rsid w:val="000E3B13"/>
    <w:rsid w:val="000E3C50"/>
    <w:rsid w:val="000E3D55"/>
    <w:rsid w:val="000E3FDB"/>
    <w:rsid w:val="000E4028"/>
    <w:rsid w:val="000E413E"/>
    <w:rsid w:val="000E43A1"/>
    <w:rsid w:val="000E4481"/>
    <w:rsid w:val="000E45A7"/>
    <w:rsid w:val="000E45D0"/>
    <w:rsid w:val="000E472F"/>
    <w:rsid w:val="000E4768"/>
    <w:rsid w:val="000E4807"/>
    <w:rsid w:val="000E491A"/>
    <w:rsid w:val="000E4E8A"/>
    <w:rsid w:val="000E4F2C"/>
    <w:rsid w:val="000E4F50"/>
    <w:rsid w:val="000E534A"/>
    <w:rsid w:val="000E53FA"/>
    <w:rsid w:val="000E5470"/>
    <w:rsid w:val="000E54A5"/>
    <w:rsid w:val="000E55DE"/>
    <w:rsid w:val="000E5AB1"/>
    <w:rsid w:val="000E5C1E"/>
    <w:rsid w:val="000E5D65"/>
    <w:rsid w:val="000E611F"/>
    <w:rsid w:val="000E6149"/>
    <w:rsid w:val="000E6203"/>
    <w:rsid w:val="000E6492"/>
    <w:rsid w:val="000E6635"/>
    <w:rsid w:val="000E66BD"/>
    <w:rsid w:val="000E675F"/>
    <w:rsid w:val="000E6842"/>
    <w:rsid w:val="000E68CE"/>
    <w:rsid w:val="000E68DC"/>
    <w:rsid w:val="000E6939"/>
    <w:rsid w:val="000E6959"/>
    <w:rsid w:val="000E6A66"/>
    <w:rsid w:val="000E6B7D"/>
    <w:rsid w:val="000E6D53"/>
    <w:rsid w:val="000E6D8A"/>
    <w:rsid w:val="000E6E64"/>
    <w:rsid w:val="000E7072"/>
    <w:rsid w:val="000E72D1"/>
    <w:rsid w:val="000E7493"/>
    <w:rsid w:val="000E750A"/>
    <w:rsid w:val="000E75DE"/>
    <w:rsid w:val="000E76CB"/>
    <w:rsid w:val="000E76CF"/>
    <w:rsid w:val="000E78ED"/>
    <w:rsid w:val="000E7933"/>
    <w:rsid w:val="000E7948"/>
    <w:rsid w:val="000E797A"/>
    <w:rsid w:val="000E7986"/>
    <w:rsid w:val="000E7998"/>
    <w:rsid w:val="000E7B45"/>
    <w:rsid w:val="000E7B7C"/>
    <w:rsid w:val="000E7C59"/>
    <w:rsid w:val="000E7D6C"/>
    <w:rsid w:val="000E7DEC"/>
    <w:rsid w:val="000E7F39"/>
    <w:rsid w:val="000E7FD3"/>
    <w:rsid w:val="000F043F"/>
    <w:rsid w:val="000F0452"/>
    <w:rsid w:val="000F065A"/>
    <w:rsid w:val="000F07D3"/>
    <w:rsid w:val="000F0988"/>
    <w:rsid w:val="000F09B1"/>
    <w:rsid w:val="000F0A42"/>
    <w:rsid w:val="000F0BE5"/>
    <w:rsid w:val="000F0D53"/>
    <w:rsid w:val="000F0DB6"/>
    <w:rsid w:val="000F0F57"/>
    <w:rsid w:val="000F0FC9"/>
    <w:rsid w:val="000F10D0"/>
    <w:rsid w:val="000F1140"/>
    <w:rsid w:val="000F11D1"/>
    <w:rsid w:val="000F16C7"/>
    <w:rsid w:val="000F187C"/>
    <w:rsid w:val="000F187D"/>
    <w:rsid w:val="000F1A06"/>
    <w:rsid w:val="000F1A4E"/>
    <w:rsid w:val="000F1B11"/>
    <w:rsid w:val="000F1B50"/>
    <w:rsid w:val="000F1BA0"/>
    <w:rsid w:val="000F1DB4"/>
    <w:rsid w:val="000F1E46"/>
    <w:rsid w:val="000F1EC5"/>
    <w:rsid w:val="000F1F28"/>
    <w:rsid w:val="000F1F64"/>
    <w:rsid w:val="000F206F"/>
    <w:rsid w:val="000F21FF"/>
    <w:rsid w:val="000F2280"/>
    <w:rsid w:val="000F2480"/>
    <w:rsid w:val="000F24C2"/>
    <w:rsid w:val="000F26C3"/>
    <w:rsid w:val="000F2865"/>
    <w:rsid w:val="000F2C57"/>
    <w:rsid w:val="000F327D"/>
    <w:rsid w:val="000F332D"/>
    <w:rsid w:val="000F3553"/>
    <w:rsid w:val="000F3A54"/>
    <w:rsid w:val="000F3A73"/>
    <w:rsid w:val="000F3B48"/>
    <w:rsid w:val="000F3C1E"/>
    <w:rsid w:val="000F3E05"/>
    <w:rsid w:val="000F3ED6"/>
    <w:rsid w:val="000F3F61"/>
    <w:rsid w:val="000F3FA4"/>
    <w:rsid w:val="000F403D"/>
    <w:rsid w:val="000F409B"/>
    <w:rsid w:val="000F4100"/>
    <w:rsid w:val="000F4196"/>
    <w:rsid w:val="000F41A1"/>
    <w:rsid w:val="000F42C1"/>
    <w:rsid w:val="000F4513"/>
    <w:rsid w:val="000F47D9"/>
    <w:rsid w:val="000F481C"/>
    <w:rsid w:val="000F4852"/>
    <w:rsid w:val="000F490C"/>
    <w:rsid w:val="000F49D2"/>
    <w:rsid w:val="000F4AF9"/>
    <w:rsid w:val="000F4FED"/>
    <w:rsid w:val="000F5070"/>
    <w:rsid w:val="000F5152"/>
    <w:rsid w:val="000F5472"/>
    <w:rsid w:val="000F54A7"/>
    <w:rsid w:val="000F5559"/>
    <w:rsid w:val="000F57F7"/>
    <w:rsid w:val="000F5A6F"/>
    <w:rsid w:val="000F5AB6"/>
    <w:rsid w:val="000F5B6B"/>
    <w:rsid w:val="000F5C1F"/>
    <w:rsid w:val="000F5E75"/>
    <w:rsid w:val="000F5FFC"/>
    <w:rsid w:val="000F62D5"/>
    <w:rsid w:val="000F63C7"/>
    <w:rsid w:val="000F63D8"/>
    <w:rsid w:val="000F6644"/>
    <w:rsid w:val="000F692B"/>
    <w:rsid w:val="000F69D5"/>
    <w:rsid w:val="000F69E6"/>
    <w:rsid w:val="000F6A30"/>
    <w:rsid w:val="000F6A7B"/>
    <w:rsid w:val="000F6C2D"/>
    <w:rsid w:val="000F6F06"/>
    <w:rsid w:val="000F71AA"/>
    <w:rsid w:val="000F72A4"/>
    <w:rsid w:val="000F7469"/>
    <w:rsid w:val="000F74C1"/>
    <w:rsid w:val="000F75F7"/>
    <w:rsid w:val="000F76C0"/>
    <w:rsid w:val="000F77BD"/>
    <w:rsid w:val="000F79A6"/>
    <w:rsid w:val="000F79CD"/>
    <w:rsid w:val="000F7A8F"/>
    <w:rsid w:val="000F7BBE"/>
    <w:rsid w:val="000F7FD6"/>
    <w:rsid w:val="0010014F"/>
    <w:rsid w:val="001002C0"/>
    <w:rsid w:val="00100301"/>
    <w:rsid w:val="00100335"/>
    <w:rsid w:val="001007FC"/>
    <w:rsid w:val="001008A2"/>
    <w:rsid w:val="00100CC5"/>
    <w:rsid w:val="00100D22"/>
    <w:rsid w:val="00100DA5"/>
    <w:rsid w:val="00100DAB"/>
    <w:rsid w:val="00100F00"/>
    <w:rsid w:val="001011F3"/>
    <w:rsid w:val="00101424"/>
    <w:rsid w:val="001014C9"/>
    <w:rsid w:val="001017C5"/>
    <w:rsid w:val="001018ED"/>
    <w:rsid w:val="00101A71"/>
    <w:rsid w:val="00101AB2"/>
    <w:rsid w:val="00101B7C"/>
    <w:rsid w:val="00101EBB"/>
    <w:rsid w:val="00101FC2"/>
    <w:rsid w:val="00102034"/>
    <w:rsid w:val="00102066"/>
    <w:rsid w:val="001020EE"/>
    <w:rsid w:val="001022CF"/>
    <w:rsid w:val="001022F0"/>
    <w:rsid w:val="00102371"/>
    <w:rsid w:val="00102396"/>
    <w:rsid w:val="00102645"/>
    <w:rsid w:val="00102657"/>
    <w:rsid w:val="00102695"/>
    <w:rsid w:val="00102726"/>
    <w:rsid w:val="00102903"/>
    <w:rsid w:val="00102909"/>
    <w:rsid w:val="00102AC5"/>
    <w:rsid w:val="00102D2B"/>
    <w:rsid w:val="00102EBD"/>
    <w:rsid w:val="00102EFC"/>
    <w:rsid w:val="00102F6E"/>
    <w:rsid w:val="0010337C"/>
    <w:rsid w:val="001033A3"/>
    <w:rsid w:val="001036BA"/>
    <w:rsid w:val="001037E9"/>
    <w:rsid w:val="00103DA1"/>
    <w:rsid w:val="00103E04"/>
    <w:rsid w:val="0010400C"/>
    <w:rsid w:val="0010402B"/>
    <w:rsid w:val="0010411C"/>
    <w:rsid w:val="001041F8"/>
    <w:rsid w:val="001044E4"/>
    <w:rsid w:val="0010460A"/>
    <w:rsid w:val="00104682"/>
    <w:rsid w:val="001046B8"/>
    <w:rsid w:val="00104926"/>
    <w:rsid w:val="00104AEB"/>
    <w:rsid w:val="00104BC8"/>
    <w:rsid w:val="00104CC8"/>
    <w:rsid w:val="00104EEF"/>
    <w:rsid w:val="00105053"/>
    <w:rsid w:val="001052B0"/>
    <w:rsid w:val="001052D9"/>
    <w:rsid w:val="001053A3"/>
    <w:rsid w:val="0010550A"/>
    <w:rsid w:val="00105579"/>
    <w:rsid w:val="00105B62"/>
    <w:rsid w:val="00105D11"/>
    <w:rsid w:val="00105D84"/>
    <w:rsid w:val="00105E98"/>
    <w:rsid w:val="00105FDB"/>
    <w:rsid w:val="00106042"/>
    <w:rsid w:val="00106174"/>
    <w:rsid w:val="001064A8"/>
    <w:rsid w:val="00106939"/>
    <w:rsid w:val="00106A04"/>
    <w:rsid w:val="00106EBD"/>
    <w:rsid w:val="00106F79"/>
    <w:rsid w:val="00106FB8"/>
    <w:rsid w:val="00107128"/>
    <w:rsid w:val="00107146"/>
    <w:rsid w:val="00107276"/>
    <w:rsid w:val="001072C9"/>
    <w:rsid w:val="0010753E"/>
    <w:rsid w:val="00107578"/>
    <w:rsid w:val="00107699"/>
    <w:rsid w:val="00107758"/>
    <w:rsid w:val="001077BD"/>
    <w:rsid w:val="0010787D"/>
    <w:rsid w:val="00107882"/>
    <w:rsid w:val="00107A31"/>
    <w:rsid w:val="00107B1E"/>
    <w:rsid w:val="00107B71"/>
    <w:rsid w:val="00107BB3"/>
    <w:rsid w:val="00107BDB"/>
    <w:rsid w:val="00107DB4"/>
    <w:rsid w:val="00107E41"/>
    <w:rsid w:val="00107F7F"/>
    <w:rsid w:val="001102E7"/>
    <w:rsid w:val="001103EE"/>
    <w:rsid w:val="0011041A"/>
    <w:rsid w:val="001106C1"/>
    <w:rsid w:val="00110865"/>
    <w:rsid w:val="001109AE"/>
    <w:rsid w:val="00110A13"/>
    <w:rsid w:val="00110B27"/>
    <w:rsid w:val="00110BB1"/>
    <w:rsid w:val="00110BCA"/>
    <w:rsid w:val="00110C7D"/>
    <w:rsid w:val="00110D16"/>
    <w:rsid w:val="00110EA3"/>
    <w:rsid w:val="00110F37"/>
    <w:rsid w:val="00110F59"/>
    <w:rsid w:val="00111205"/>
    <w:rsid w:val="00111367"/>
    <w:rsid w:val="0011144F"/>
    <w:rsid w:val="00111492"/>
    <w:rsid w:val="0011150E"/>
    <w:rsid w:val="00111B0D"/>
    <w:rsid w:val="00111B24"/>
    <w:rsid w:val="00111D3A"/>
    <w:rsid w:val="00111E80"/>
    <w:rsid w:val="00111EF8"/>
    <w:rsid w:val="00111F40"/>
    <w:rsid w:val="0011206A"/>
    <w:rsid w:val="00112124"/>
    <w:rsid w:val="001123E7"/>
    <w:rsid w:val="00112878"/>
    <w:rsid w:val="00112933"/>
    <w:rsid w:val="00112958"/>
    <w:rsid w:val="0011297F"/>
    <w:rsid w:val="00112A0D"/>
    <w:rsid w:val="00112B57"/>
    <w:rsid w:val="00112B66"/>
    <w:rsid w:val="00112D4E"/>
    <w:rsid w:val="0011313F"/>
    <w:rsid w:val="0011317B"/>
    <w:rsid w:val="001133B4"/>
    <w:rsid w:val="001133E1"/>
    <w:rsid w:val="0011362F"/>
    <w:rsid w:val="0011364E"/>
    <w:rsid w:val="00113661"/>
    <w:rsid w:val="0011385E"/>
    <w:rsid w:val="001138BF"/>
    <w:rsid w:val="00113952"/>
    <w:rsid w:val="00113A2C"/>
    <w:rsid w:val="00113A39"/>
    <w:rsid w:val="00113B10"/>
    <w:rsid w:val="00113B56"/>
    <w:rsid w:val="00113BA8"/>
    <w:rsid w:val="00113BAF"/>
    <w:rsid w:val="00113BB8"/>
    <w:rsid w:val="00113C4A"/>
    <w:rsid w:val="00113CE4"/>
    <w:rsid w:val="001140D2"/>
    <w:rsid w:val="00114258"/>
    <w:rsid w:val="00114282"/>
    <w:rsid w:val="001143F7"/>
    <w:rsid w:val="001144D5"/>
    <w:rsid w:val="001145FE"/>
    <w:rsid w:val="00114B1E"/>
    <w:rsid w:val="00114B88"/>
    <w:rsid w:val="00114CB2"/>
    <w:rsid w:val="00114CFC"/>
    <w:rsid w:val="00114F6E"/>
    <w:rsid w:val="00114FA0"/>
    <w:rsid w:val="001151C6"/>
    <w:rsid w:val="00115220"/>
    <w:rsid w:val="00115255"/>
    <w:rsid w:val="00115306"/>
    <w:rsid w:val="00115541"/>
    <w:rsid w:val="00115648"/>
    <w:rsid w:val="001156B5"/>
    <w:rsid w:val="001159C3"/>
    <w:rsid w:val="00115B75"/>
    <w:rsid w:val="00116063"/>
    <w:rsid w:val="001161F1"/>
    <w:rsid w:val="001163EB"/>
    <w:rsid w:val="00116782"/>
    <w:rsid w:val="001167CB"/>
    <w:rsid w:val="001167D6"/>
    <w:rsid w:val="00116835"/>
    <w:rsid w:val="00116991"/>
    <w:rsid w:val="001169E7"/>
    <w:rsid w:val="00116E1B"/>
    <w:rsid w:val="00116F67"/>
    <w:rsid w:val="00117448"/>
    <w:rsid w:val="0011755C"/>
    <w:rsid w:val="00117705"/>
    <w:rsid w:val="00117761"/>
    <w:rsid w:val="00117872"/>
    <w:rsid w:val="00117DA3"/>
    <w:rsid w:val="00117E07"/>
    <w:rsid w:val="00117EBC"/>
    <w:rsid w:val="00117F00"/>
    <w:rsid w:val="00120162"/>
    <w:rsid w:val="0012033E"/>
    <w:rsid w:val="001205C9"/>
    <w:rsid w:val="001205F3"/>
    <w:rsid w:val="0012067B"/>
    <w:rsid w:val="001207AB"/>
    <w:rsid w:val="001207F2"/>
    <w:rsid w:val="0012085B"/>
    <w:rsid w:val="00120876"/>
    <w:rsid w:val="00120A54"/>
    <w:rsid w:val="00120A69"/>
    <w:rsid w:val="00120BB7"/>
    <w:rsid w:val="00120C46"/>
    <w:rsid w:val="00120CC2"/>
    <w:rsid w:val="00120D4E"/>
    <w:rsid w:val="00120D6C"/>
    <w:rsid w:val="00120E74"/>
    <w:rsid w:val="00121013"/>
    <w:rsid w:val="001211E8"/>
    <w:rsid w:val="00121277"/>
    <w:rsid w:val="001213D3"/>
    <w:rsid w:val="001214CD"/>
    <w:rsid w:val="00121703"/>
    <w:rsid w:val="00121728"/>
    <w:rsid w:val="00121912"/>
    <w:rsid w:val="00121939"/>
    <w:rsid w:val="001219D8"/>
    <w:rsid w:val="00121AAA"/>
    <w:rsid w:val="00121B9B"/>
    <w:rsid w:val="0012208C"/>
    <w:rsid w:val="0012229B"/>
    <w:rsid w:val="00122328"/>
    <w:rsid w:val="0012282C"/>
    <w:rsid w:val="00122898"/>
    <w:rsid w:val="00122B9A"/>
    <w:rsid w:val="00122BC1"/>
    <w:rsid w:val="00122DBD"/>
    <w:rsid w:val="00122E03"/>
    <w:rsid w:val="00122E66"/>
    <w:rsid w:val="00122F25"/>
    <w:rsid w:val="00123060"/>
    <w:rsid w:val="001230E7"/>
    <w:rsid w:val="001234CD"/>
    <w:rsid w:val="00123788"/>
    <w:rsid w:val="001237F2"/>
    <w:rsid w:val="001239CC"/>
    <w:rsid w:val="00123AE4"/>
    <w:rsid w:val="00123AF4"/>
    <w:rsid w:val="00123C91"/>
    <w:rsid w:val="00123FEF"/>
    <w:rsid w:val="0012418F"/>
    <w:rsid w:val="0012421C"/>
    <w:rsid w:val="00124507"/>
    <w:rsid w:val="001246BA"/>
    <w:rsid w:val="001246ED"/>
    <w:rsid w:val="0012471A"/>
    <w:rsid w:val="001247C2"/>
    <w:rsid w:val="00124975"/>
    <w:rsid w:val="00124A72"/>
    <w:rsid w:val="00124AC4"/>
    <w:rsid w:val="00124AD9"/>
    <w:rsid w:val="00124B35"/>
    <w:rsid w:val="00124CC8"/>
    <w:rsid w:val="00124D44"/>
    <w:rsid w:val="00124E2D"/>
    <w:rsid w:val="00124E30"/>
    <w:rsid w:val="00124EE4"/>
    <w:rsid w:val="00124EF3"/>
    <w:rsid w:val="001251A4"/>
    <w:rsid w:val="001251E8"/>
    <w:rsid w:val="00125218"/>
    <w:rsid w:val="001253A3"/>
    <w:rsid w:val="001253D1"/>
    <w:rsid w:val="00125428"/>
    <w:rsid w:val="00125953"/>
    <w:rsid w:val="001259B3"/>
    <w:rsid w:val="00125A72"/>
    <w:rsid w:val="00125AD5"/>
    <w:rsid w:val="00125C06"/>
    <w:rsid w:val="00125C71"/>
    <w:rsid w:val="00125DAF"/>
    <w:rsid w:val="00125F4B"/>
    <w:rsid w:val="00125F5F"/>
    <w:rsid w:val="001262D8"/>
    <w:rsid w:val="0012642F"/>
    <w:rsid w:val="00126485"/>
    <w:rsid w:val="0012678F"/>
    <w:rsid w:val="001268FE"/>
    <w:rsid w:val="00126AAA"/>
    <w:rsid w:val="00126ACF"/>
    <w:rsid w:val="00126B94"/>
    <w:rsid w:val="00126BB7"/>
    <w:rsid w:val="00126BBD"/>
    <w:rsid w:val="00126D4A"/>
    <w:rsid w:val="00126DA7"/>
    <w:rsid w:val="00126E57"/>
    <w:rsid w:val="0012705A"/>
    <w:rsid w:val="0012720D"/>
    <w:rsid w:val="00127412"/>
    <w:rsid w:val="001274AF"/>
    <w:rsid w:val="001274C1"/>
    <w:rsid w:val="001276BD"/>
    <w:rsid w:val="001279EE"/>
    <w:rsid w:val="00127A6E"/>
    <w:rsid w:val="00127AB1"/>
    <w:rsid w:val="00127BCC"/>
    <w:rsid w:val="00127CA8"/>
    <w:rsid w:val="0013007A"/>
    <w:rsid w:val="0013030B"/>
    <w:rsid w:val="00130348"/>
    <w:rsid w:val="00130390"/>
    <w:rsid w:val="001303FD"/>
    <w:rsid w:val="00130630"/>
    <w:rsid w:val="0013069C"/>
    <w:rsid w:val="00130969"/>
    <w:rsid w:val="001309F8"/>
    <w:rsid w:val="00130AB8"/>
    <w:rsid w:val="00130C2B"/>
    <w:rsid w:val="00130E7C"/>
    <w:rsid w:val="00130ED1"/>
    <w:rsid w:val="00130F40"/>
    <w:rsid w:val="0013103B"/>
    <w:rsid w:val="001311B4"/>
    <w:rsid w:val="00131328"/>
    <w:rsid w:val="001313B1"/>
    <w:rsid w:val="00131405"/>
    <w:rsid w:val="001314D1"/>
    <w:rsid w:val="001314E2"/>
    <w:rsid w:val="001315C7"/>
    <w:rsid w:val="001316CF"/>
    <w:rsid w:val="00131891"/>
    <w:rsid w:val="0013189F"/>
    <w:rsid w:val="001319DC"/>
    <w:rsid w:val="00131A9C"/>
    <w:rsid w:val="00131AA5"/>
    <w:rsid w:val="00131AD0"/>
    <w:rsid w:val="00131CDE"/>
    <w:rsid w:val="00131DBB"/>
    <w:rsid w:val="00131F94"/>
    <w:rsid w:val="00132132"/>
    <w:rsid w:val="0013213D"/>
    <w:rsid w:val="00132143"/>
    <w:rsid w:val="0013216C"/>
    <w:rsid w:val="001321FD"/>
    <w:rsid w:val="0013246B"/>
    <w:rsid w:val="001326A8"/>
    <w:rsid w:val="0013277C"/>
    <w:rsid w:val="00132938"/>
    <w:rsid w:val="00132965"/>
    <w:rsid w:val="001329AA"/>
    <w:rsid w:val="00132A87"/>
    <w:rsid w:val="00132E5F"/>
    <w:rsid w:val="00132F9C"/>
    <w:rsid w:val="0013311D"/>
    <w:rsid w:val="001331B1"/>
    <w:rsid w:val="00133263"/>
    <w:rsid w:val="00133459"/>
    <w:rsid w:val="001335FF"/>
    <w:rsid w:val="001339A1"/>
    <w:rsid w:val="00133B55"/>
    <w:rsid w:val="00133CA7"/>
    <w:rsid w:val="00133DD8"/>
    <w:rsid w:val="00133ED1"/>
    <w:rsid w:val="00133F0E"/>
    <w:rsid w:val="001343F5"/>
    <w:rsid w:val="00134517"/>
    <w:rsid w:val="00134542"/>
    <w:rsid w:val="00134D62"/>
    <w:rsid w:val="00134F35"/>
    <w:rsid w:val="001352DE"/>
    <w:rsid w:val="00135402"/>
    <w:rsid w:val="00135475"/>
    <w:rsid w:val="001355A9"/>
    <w:rsid w:val="0013575A"/>
    <w:rsid w:val="00135796"/>
    <w:rsid w:val="001357EB"/>
    <w:rsid w:val="00135A8A"/>
    <w:rsid w:val="00135B33"/>
    <w:rsid w:val="00135D80"/>
    <w:rsid w:val="00135EEF"/>
    <w:rsid w:val="00135F35"/>
    <w:rsid w:val="00136096"/>
    <w:rsid w:val="0013628C"/>
    <w:rsid w:val="00136396"/>
    <w:rsid w:val="00136407"/>
    <w:rsid w:val="00136492"/>
    <w:rsid w:val="00136560"/>
    <w:rsid w:val="001366F5"/>
    <w:rsid w:val="0013670D"/>
    <w:rsid w:val="001368BF"/>
    <w:rsid w:val="00136A45"/>
    <w:rsid w:val="00136B45"/>
    <w:rsid w:val="00136D09"/>
    <w:rsid w:val="00136D36"/>
    <w:rsid w:val="00136DD7"/>
    <w:rsid w:val="00136E10"/>
    <w:rsid w:val="00137009"/>
    <w:rsid w:val="00137049"/>
    <w:rsid w:val="00137083"/>
    <w:rsid w:val="0013733B"/>
    <w:rsid w:val="001373C9"/>
    <w:rsid w:val="001373E8"/>
    <w:rsid w:val="00137529"/>
    <w:rsid w:val="00137646"/>
    <w:rsid w:val="0013769D"/>
    <w:rsid w:val="001376D0"/>
    <w:rsid w:val="00137A5A"/>
    <w:rsid w:val="00137AA1"/>
    <w:rsid w:val="00137C26"/>
    <w:rsid w:val="00137C4C"/>
    <w:rsid w:val="00137C86"/>
    <w:rsid w:val="00137D4F"/>
    <w:rsid w:val="00137DD6"/>
    <w:rsid w:val="00137E16"/>
    <w:rsid w:val="00137E62"/>
    <w:rsid w:val="00137E6E"/>
    <w:rsid w:val="00137EAB"/>
    <w:rsid w:val="00137FF7"/>
    <w:rsid w:val="00140233"/>
    <w:rsid w:val="00140663"/>
    <w:rsid w:val="00140A11"/>
    <w:rsid w:val="00140B87"/>
    <w:rsid w:val="001410BB"/>
    <w:rsid w:val="00141152"/>
    <w:rsid w:val="001416C8"/>
    <w:rsid w:val="001419D8"/>
    <w:rsid w:val="00141DE8"/>
    <w:rsid w:val="0014209B"/>
    <w:rsid w:val="00142137"/>
    <w:rsid w:val="001421B8"/>
    <w:rsid w:val="001424E5"/>
    <w:rsid w:val="00142578"/>
    <w:rsid w:val="001425D8"/>
    <w:rsid w:val="00142640"/>
    <w:rsid w:val="00142712"/>
    <w:rsid w:val="0014284D"/>
    <w:rsid w:val="001428AC"/>
    <w:rsid w:val="0014290E"/>
    <w:rsid w:val="001429EC"/>
    <w:rsid w:val="00142A03"/>
    <w:rsid w:val="00142A87"/>
    <w:rsid w:val="00142B1D"/>
    <w:rsid w:val="00142BD3"/>
    <w:rsid w:val="00142D14"/>
    <w:rsid w:val="00142E1A"/>
    <w:rsid w:val="00142E3D"/>
    <w:rsid w:val="00142EE0"/>
    <w:rsid w:val="001430D8"/>
    <w:rsid w:val="0014340E"/>
    <w:rsid w:val="0014347C"/>
    <w:rsid w:val="001434C6"/>
    <w:rsid w:val="0014350C"/>
    <w:rsid w:val="00143571"/>
    <w:rsid w:val="00143665"/>
    <w:rsid w:val="00143A3D"/>
    <w:rsid w:val="00143A8E"/>
    <w:rsid w:val="00143B03"/>
    <w:rsid w:val="00143C4E"/>
    <w:rsid w:val="00143C59"/>
    <w:rsid w:val="00143CAB"/>
    <w:rsid w:val="00143EFC"/>
    <w:rsid w:val="00143FD1"/>
    <w:rsid w:val="0014417D"/>
    <w:rsid w:val="001443C7"/>
    <w:rsid w:val="001444E7"/>
    <w:rsid w:val="0014454A"/>
    <w:rsid w:val="0014463F"/>
    <w:rsid w:val="00144C64"/>
    <w:rsid w:val="00144E97"/>
    <w:rsid w:val="00144EAB"/>
    <w:rsid w:val="001450CF"/>
    <w:rsid w:val="001451B1"/>
    <w:rsid w:val="00145452"/>
    <w:rsid w:val="001455C5"/>
    <w:rsid w:val="0014579B"/>
    <w:rsid w:val="001458E0"/>
    <w:rsid w:val="0014596D"/>
    <w:rsid w:val="00145D0F"/>
    <w:rsid w:val="00145E0D"/>
    <w:rsid w:val="00145F24"/>
    <w:rsid w:val="00145F25"/>
    <w:rsid w:val="00146065"/>
    <w:rsid w:val="0014615D"/>
    <w:rsid w:val="001461E7"/>
    <w:rsid w:val="001462A2"/>
    <w:rsid w:val="0014630F"/>
    <w:rsid w:val="0014635B"/>
    <w:rsid w:val="0014656D"/>
    <w:rsid w:val="0014657B"/>
    <w:rsid w:val="001465CA"/>
    <w:rsid w:val="0014660D"/>
    <w:rsid w:val="001466AA"/>
    <w:rsid w:val="001466CA"/>
    <w:rsid w:val="0014681D"/>
    <w:rsid w:val="0014686B"/>
    <w:rsid w:val="0014692D"/>
    <w:rsid w:val="00146A3C"/>
    <w:rsid w:val="00146A93"/>
    <w:rsid w:val="00146ADC"/>
    <w:rsid w:val="00146B88"/>
    <w:rsid w:val="00146C11"/>
    <w:rsid w:val="00146D05"/>
    <w:rsid w:val="00146D66"/>
    <w:rsid w:val="00146E8B"/>
    <w:rsid w:val="00146F66"/>
    <w:rsid w:val="00147018"/>
    <w:rsid w:val="001472DE"/>
    <w:rsid w:val="001475B1"/>
    <w:rsid w:val="00147852"/>
    <w:rsid w:val="00147A2D"/>
    <w:rsid w:val="00147C2E"/>
    <w:rsid w:val="00147CA2"/>
    <w:rsid w:val="00147CA8"/>
    <w:rsid w:val="00147CFA"/>
    <w:rsid w:val="00150021"/>
    <w:rsid w:val="0015011F"/>
    <w:rsid w:val="0015026E"/>
    <w:rsid w:val="001503F6"/>
    <w:rsid w:val="00150408"/>
    <w:rsid w:val="001504B5"/>
    <w:rsid w:val="0015063A"/>
    <w:rsid w:val="001507E6"/>
    <w:rsid w:val="00150893"/>
    <w:rsid w:val="00150BF6"/>
    <w:rsid w:val="00150C7F"/>
    <w:rsid w:val="00150D43"/>
    <w:rsid w:val="00150DD6"/>
    <w:rsid w:val="00150DEE"/>
    <w:rsid w:val="00150F9F"/>
    <w:rsid w:val="00150FB8"/>
    <w:rsid w:val="001511E1"/>
    <w:rsid w:val="0015128A"/>
    <w:rsid w:val="001513D3"/>
    <w:rsid w:val="0015146C"/>
    <w:rsid w:val="00151505"/>
    <w:rsid w:val="001515AF"/>
    <w:rsid w:val="00151671"/>
    <w:rsid w:val="001516EB"/>
    <w:rsid w:val="0015181E"/>
    <w:rsid w:val="0015185E"/>
    <w:rsid w:val="00151C1B"/>
    <w:rsid w:val="00151CA8"/>
    <w:rsid w:val="00151FEC"/>
    <w:rsid w:val="00152109"/>
    <w:rsid w:val="001521AF"/>
    <w:rsid w:val="00152208"/>
    <w:rsid w:val="001522F4"/>
    <w:rsid w:val="001524F0"/>
    <w:rsid w:val="0015255C"/>
    <w:rsid w:val="00152583"/>
    <w:rsid w:val="0015266B"/>
    <w:rsid w:val="00152AF3"/>
    <w:rsid w:val="00152C4A"/>
    <w:rsid w:val="00152CF2"/>
    <w:rsid w:val="00152D2F"/>
    <w:rsid w:val="00152E2C"/>
    <w:rsid w:val="00153002"/>
    <w:rsid w:val="00153080"/>
    <w:rsid w:val="001531C9"/>
    <w:rsid w:val="001533EA"/>
    <w:rsid w:val="001535B2"/>
    <w:rsid w:val="0015360A"/>
    <w:rsid w:val="00153668"/>
    <w:rsid w:val="00153A6B"/>
    <w:rsid w:val="00153BDB"/>
    <w:rsid w:val="00153D68"/>
    <w:rsid w:val="0015403E"/>
    <w:rsid w:val="00154067"/>
    <w:rsid w:val="001543D6"/>
    <w:rsid w:val="001543F5"/>
    <w:rsid w:val="00154610"/>
    <w:rsid w:val="00154644"/>
    <w:rsid w:val="00154717"/>
    <w:rsid w:val="00154872"/>
    <w:rsid w:val="0015488E"/>
    <w:rsid w:val="001548F5"/>
    <w:rsid w:val="00154904"/>
    <w:rsid w:val="0015498E"/>
    <w:rsid w:val="00154D55"/>
    <w:rsid w:val="00154E1B"/>
    <w:rsid w:val="00154FD1"/>
    <w:rsid w:val="001550B6"/>
    <w:rsid w:val="00155270"/>
    <w:rsid w:val="001552C8"/>
    <w:rsid w:val="001552D0"/>
    <w:rsid w:val="001552E6"/>
    <w:rsid w:val="0015531C"/>
    <w:rsid w:val="00155358"/>
    <w:rsid w:val="00155700"/>
    <w:rsid w:val="001558C8"/>
    <w:rsid w:val="00155C9D"/>
    <w:rsid w:val="001560E7"/>
    <w:rsid w:val="001564C9"/>
    <w:rsid w:val="00156586"/>
    <w:rsid w:val="0015662B"/>
    <w:rsid w:val="0015695A"/>
    <w:rsid w:val="00156AA1"/>
    <w:rsid w:val="00156C08"/>
    <w:rsid w:val="00156DEA"/>
    <w:rsid w:val="00156E2C"/>
    <w:rsid w:val="00156F09"/>
    <w:rsid w:val="00156F79"/>
    <w:rsid w:val="00156F95"/>
    <w:rsid w:val="0015733B"/>
    <w:rsid w:val="0015734B"/>
    <w:rsid w:val="0015739A"/>
    <w:rsid w:val="00157551"/>
    <w:rsid w:val="00157CA4"/>
    <w:rsid w:val="00157CED"/>
    <w:rsid w:val="00157DA2"/>
    <w:rsid w:val="001602FF"/>
    <w:rsid w:val="00160443"/>
    <w:rsid w:val="0016050F"/>
    <w:rsid w:val="0016058A"/>
    <w:rsid w:val="0016059E"/>
    <w:rsid w:val="00160918"/>
    <w:rsid w:val="00160930"/>
    <w:rsid w:val="00160976"/>
    <w:rsid w:val="00160977"/>
    <w:rsid w:val="00160B7F"/>
    <w:rsid w:val="00160BD8"/>
    <w:rsid w:val="00160CE0"/>
    <w:rsid w:val="0016114F"/>
    <w:rsid w:val="0016118F"/>
    <w:rsid w:val="001611F3"/>
    <w:rsid w:val="00161559"/>
    <w:rsid w:val="0016164A"/>
    <w:rsid w:val="0016178F"/>
    <w:rsid w:val="0016184F"/>
    <w:rsid w:val="00161B3D"/>
    <w:rsid w:val="00161D42"/>
    <w:rsid w:val="00161D8B"/>
    <w:rsid w:val="00161E64"/>
    <w:rsid w:val="00161E83"/>
    <w:rsid w:val="00162230"/>
    <w:rsid w:val="001623EC"/>
    <w:rsid w:val="00162512"/>
    <w:rsid w:val="00162693"/>
    <w:rsid w:val="0016291B"/>
    <w:rsid w:val="001629C5"/>
    <w:rsid w:val="00162C16"/>
    <w:rsid w:val="00162DC1"/>
    <w:rsid w:val="00162FE3"/>
    <w:rsid w:val="0016316D"/>
    <w:rsid w:val="001633CC"/>
    <w:rsid w:val="001633CF"/>
    <w:rsid w:val="001633F7"/>
    <w:rsid w:val="001635F4"/>
    <w:rsid w:val="001636F3"/>
    <w:rsid w:val="001638C3"/>
    <w:rsid w:val="00163A1A"/>
    <w:rsid w:val="00163AB1"/>
    <w:rsid w:val="00163BFF"/>
    <w:rsid w:val="00163F6E"/>
    <w:rsid w:val="00164124"/>
    <w:rsid w:val="0016423E"/>
    <w:rsid w:val="00164443"/>
    <w:rsid w:val="00164524"/>
    <w:rsid w:val="00164589"/>
    <w:rsid w:val="00164634"/>
    <w:rsid w:val="00164725"/>
    <w:rsid w:val="00164888"/>
    <w:rsid w:val="00164B93"/>
    <w:rsid w:val="00164C17"/>
    <w:rsid w:val="00164CC3"/>
    <w:rsid w:val="001652B8"/>
    <w:rsid w:val="001653AE"/>
    <w:rsid w:val="001654A1"/>
    <w:rsid w:val="001654E7"/>
    <w:rsid w:val="0016571E"/>
    <w:rsid w:val="00165784"/>
    <w:rsid w:val="001657C3"/>
    <w:rsid w:val="00165BA2"/>
    <w:rsid w:val="00165C7B"/>
    <w:rsid w:val="00165CB4"/>
    <w:rsid w:val="00165D11"/>
    <w:rsid w:val="00166163"/>
    <w:rsid w:val="00166259"/>
    <w:rsid w:val="0016631D"/>
    <w:rsid w:val="001663A4"/>
    <w:rsid w:val="001666C6"/>
    <w:rsid w:val="00166903"/>
    <w:rsid w:val="00166915"/>
    <w:rsid w:val="00166AA8"/>
    <w:rsid w:val="00166BF2"/>
    <w:rsid w:val="00166DF0"/>
    <w:rsid w:val="00166F34"/>
    <w:rsid w:val="00167072"/>
    <w:rsid w:val="001670A9"/>
    <w:rsid w:val="001673B7"/>
    <w:rsid w:val="0016740A"/>
    <w:rsid w:val="0016744D"/>
    <w:rsid w:val="001674B5"/>
    <w:rsid w:val="0016750D"/>
    <w:rsid w:val="00167514"/>
    <w:rsid w:val="0016779D"/>
    <w:rsid w:val="00167A32"/>
    <w:rsid w:val="00167C56"/>
    <w:rsid w:val="00167CBC"/>
    <w:rsid w:val="00167D73"/>
    <w:rsid w:val="00167E24"/>
    <w:rsid w:val="00170025"/>
    <w:rsid w:val="0017004D"/>
    <w:rsid w:val="001701CA"/>
    <w:rsid w:val="001701EF"/>
    <w:rsid w:val="0017040C"/>
    <w:rsid w:val="00170448"/>
    <w:rsid w:val="00170765"/>
    <w:rsid w:val="0017079A"/>
    <w:rsid w:val="001707E5"/>
    <w:rsid w:val="001709BB"/>
    <w:rsid w:val="00170AF1"/>
    <w:rsid w:val="00170B3A"/>
    <w:rsid w:val="00170B72"/>
    <w:rsid w:val="00170D9B"/>
    <w:rsid w:val="00170F42"/>
    <w:rsid w:val="001712A4"/>
    <w:rsid w:val="001714C6"/>
    <w:rsid w:val="001714C7"/>
    <w:rsid w:val="00171636"/>
    <w:rsid w:val="00171821"/>
    <w:rsid w:val="001719FE"/>
    <w:rsid w:val="00171A28"/>
    <w:rsid w:val="00171AC2"/>
    <w:rsid w:val="00171B0A"/>
    <w:rsid w:val="00171D1D"/>
    <w:rsid w:val="00171DE6"/>
    <w:rsid w:val="00172021"/>
    <w:rsid w:val="001724E3"/>
    <w:rsid w:val="00172720"/>
    <w:rsid w:val="001727AA"/>
    <w:rsid w:val="0017288D"/>
    <w:rsid w:val="001729E1"/>
    <w:rsid w:val="00172B04"/>
    <w:rsid w:val="00172BA0"/>
    <w:rsid w:val="00172C03"/>
    <w:rsid w:val="00172C43"/>
    <w:rsid w:val="00172CD6"/>
    <w:rsid w:val="00172D5C"/>
    <w:rsid w:val="00172EA2"/>
    <w:rsid w:val="00172F0D"/>
    <w:rsid w:val="00172FD3"/>
    <w:rsid w:val="001731FF"/>
    <w:rsid w:val="00173332"/>
    <w:rsid w:val="0017376B"/>
    <w:rsid w:val="001739A7"/>
    <w:rsid w:val="00173AAE"/>
    <w:rsid w:val="00173B12"/>
    <w:rsid w:val="00173D06"/>
    <w:rsid w:val="00173DEE"/>
    <w:rsid w:val="00173F7B"/>
    <w:rsid w:val="00174123"/>
    <w:rsid w:val="0017419C"/>
    <w:rsid w:val="00174303"/>
    <w:rsid w:val="001744EE"/>
    <w:rsid w:val="00174565"/>
    <w:rsid w:val="0017456C"/>
    <w:rsid w:val="0017468B"/>
    <w:rsid w:val="00174779"/>
    <w:rsid w:val="0017479B"/>
    <w:rsid w:val="00174AA0"/>
    <w:rsid w:val="00174C13"/>
    <w:rsid w:val="00174C5E"/>
    <w:rsid w:val="00174CCB"/>
    <w:rsid w:val="00174CF0"/>
    <w:rsid w:val="00174D23"/>
    <w:rsid w:val="00174D5D"/>
    <w:rsid w:val="00174D94"/>
    <w:rsid w:val="00174E37"/>
    <w:rsid w:val="00174E7D"/>
    <w:rsid w:val="00174E81"/>
    <w:rsid w:val="00174E92"/>
    <w:rsid w:val="00174F31"/>
    <w:rsid w:val="00175444"/>
    <w:rsid w:val="001754D7"/>
    <w:rsid w:val="001756F7"/>
    <w:rsid w:val="001758BA"/>
    <w:rsid w:val="00175A84"/>
    <w:rsid w:val="00175BA1"/>
    <w:rsid w:val="00175C2B"/>
    <w:rsid w:val="00175F09"/>
    <w:rsid w:val="00175F20"/>
    <w:rsid w:val="00175F7C"/>
    <w:rsid w:val="00176158"/>
    <w:rsid w:val="001762C0"/>
    <w:rsid w:val="0017642D"/>
    <w:rsid w:val="00176A5A"/>
    <w:rsid w:val="00176BE7"/>
    <w:rsid w:val="00176BFB"/>
    <w:rsid w:val="00176C7F"/>
    <w:rsid w:val="00176CAD"/>
    <w:rsid w:val="00176D7E"/>
    <w:rsid w:val="00176E3C"/>
    <w:rsid w:val="00176E3E"/>
    <w:rsid w:val="00176EBC"/>
    <w:rsid w:val="0017708B"/>
    <w:rsid w:val="0017714E"/>
    <w:rsid w:val="0017739B"/>
    <w:rsid w:val="00177723"/>
    <w:rsid w:val="00177964"/>
    <w:rsid w:val="00177CFD"/>
    <w:rsid w:val="00177EB6"/>
    <w:rsid w:val="00177F64"/>
    <w:rsid w:val="00177F9A"/>
    <w:rsid w:val="00177FAE"/>
    <w:rsid w:val="00180132"/>
    <w:rsid w:val="0018040A"/>
    <w:rsid w:val="00180518"/>
    <w:rsid w:val="00180595"/>
    <w:rsid w:val="001808DB"/>
    <w:rsid w:val="00180AC7"/>
    <w:rsid w:val="00180AC9"/>
    <w:rsid w:val="00180C65"/>
    <w:rsid w:val="00180D05"/>
    <w:rsid w:val="00180D57"/>
    <w:rsid w:val="00180DEE"/>
    <w:rsid w:val="0018172F"/>
    <w:rsid w:val="00181845"/>
    <w:rsid w:val="001818DA"/>
    <w:rsid w:val="00181AE8"/>
    <w:rsid w:val="00181C23"/>
    <w:rsid w:val="00181C36"/>
    <w:rsid w:val="001820FE"/>
    <w:rsid w:val="00182182"/>
    <w:rsid w:val="0018235E"/>
    <w:rsid w:val="00182501"/>
    <w:rsid w:val="00182601"/>
    <w:rsid w:val="00182713"/>
    <w:rsid w:val="001829E4"/>
    <w:rsid w:val="00182A11"/>
    <w:rsid w:val="00182B88"/>
    <w:rsid w:val="00182E41"/>
    <w:rsid w:val="00182F2E"/>
    <w:rsid w:val="0018320F"/>
    <w:rsid w:val="0018343F"/>
    <w:rsid w:val="001834C2"/>
    <w:rsid w:val="00183589"/>
    <w:rsid w:val="001835F9"/>
    <w:rsid w:val="00183646"/>
    <w:rsid w:val="00183650"/>
    <w:rsid w:val="00183687"/>
    <w:rsid w:val="00183715"/>
    <w:rsid w:val="001837C2"/>
    <w:rsid w:val="0018389B"/>
    <w:rsid w:val="00183CD0"/>
    <w:rsid w:val="00183DA9"/>
    <w:rsid w:val="00183DB4"/>
    <w:rsid w:val="00183DD7"/>
    <w:rsid w:val="00183FE4"/>
    <w:rsid w:val="00184166"/>
    <w:rsid w:val="0018423D"/>
    <w:rsid w:val="0018444B"/>
    <w:rsid w:val="00184638"/>
    <w:rsid w:val="0018476E"/>
    <w:rsid w:val="00184873"/>
    <w:rsid w:val="00184950"/>
    <w:rsid w:val="00184C39"/>
    <w:rsid w:val="00184CCA"/>
    <w:rsid w:val="001852A6"/>
    <w:rsid w:val="001853B6"/>
    <w:rsid w:val="00185741"/>
    <w:rsid w:val="001857A7"/>
    <w:rsid w:val="00185B2B"/>
    <w:rsid w:val="00185B33"/>
    <w:rsid w:val="00185B39"/>
    <w:rsid w:val="00185C58"/>
    <w:rsid w:val="00185E95"/>
    <w:rsid w:val="00185F77"/>
    <w:rsid w:val="0018631D"/>
    <w:rsid w:val="00186354"/>
    <w:rsid w:val="00186380"/>
    <w:rsid w:val="00186485"/>
    <w:rsid w:val="00186575"/>
    <w:rsid w:val="0018659C"/>
    <w:rsid w:val="001865B2"/>
    <w:rsid w:val="00186902"/>
    <w:rsid w:val="00186998"/>
    <w:rsid w:val="00186A9A"/>
    <w:rsid w:val="00186EE0"/>
    <w:rsid w:val="001870B6"/>
    <w:rsid w:val="001871D7"/>
    <w:rsid w:val="001871E7"/>
    <w:rsid w:val="0018725D"/>
    <w:rsid w:val="00187314"/>
    <w:rsid w:val="001873CC"/>
    <w:rsid w:val="0018764A"/>
    <w:rsid w:val="001877F2"/>
    <w:rsid w:val="0018783B"/>
    <w:rsid w:val="0018784B"/>
    <w:rsid w:val="0018797D"/>
    <w:rsid w:val="00187F73"/>
    <w:rsid w:val="00190116"/>
    <w:rsid w:val="0019013C"/>
    <w:rsid w:val="0019030B"/>
    <w:rsid w:val="0019036B"/>
    <w:rsid w:val="0019037B"/>
    <w:rsid w:val="00190407"/>
    <w:rsid w:val="00190484"/>
    <w:rsid w:val="00190A35"/>
    <w:rsid w:val="00190B7D"/>
    <w:rsid w:val="00190C16"/>
    <w:rsid w:val="00190C21"/>
    <w:rsid w:val="00190C35"/>
    <w:rsid w:val="00190DDD"/>
    <w:rsid w:val="00190E52"/>
    <w:rsid w:val="00190EB4"/>
    <w:rsid w:val="001910D3"/>
    <w:rsid w:val="0019113F"/>
    <w:rsid w:val="001912F9"/>
    <w:rsid w:val="00191376"/>
    <w:rsid w:val="00191457"/>
    <w:rsid w:val="00191491"/>
    <w:rsid w:val="00191602"/>
    <w:rsid w:val="00191741"/>
    <w:rsid w:val="001917FD"/>
    <w:rsid w:val="00191927"/>
    <w:rsid w:val="00191C57"/>
    <w:rsid w:val="00191D1C"/>
    <w:rsid w:val="00191D4D"/>
    <w:rsid w:val="00191F27"/>
    <w:rsid w:val="00192270"/>
    <w:rsid w:val="001922CE"/>
    <w:rsid w:val="00192343"/>
    <w:rsid w:val="001923E2"/>
    <w:rsid w:val="001925C5"/>
    <w:rsid w:val="00192B9D"/>
    <w:rsid w:val="00192E4B"/>
    <w:rsid w:val="00192EA9"/>
    <w:rsid w:val="00192EAB"/>
    <w:rsid w:val="00192FA3"/>
    <w:rsid w:val="00192FD4"/>
    <w:rsid w:val="00193292"/>
    <w:rsid w:val="00193391"/>
    <w:rsid w:val="0019343B"/>
    <w:rsid w:val="00193523"/>
    <w:rsid w:val="0019363F"/>
    <w:rsid w:val="00193ACD"/>
    <w:rsid w:val="00193BE2"/>
    <w:rsid w:val="00193C58"/>
    <w:rsid w:val="00193EAE"/>
    <w:rsid w:val="00193F99"/>
    <w:rsid w:val="00194031"/>
    <w:rsid w:val="00194049"/>
    <w:rsid w:val="00194051"/>
    <w:rsid w:val="0019419F"/>
    <w:rsid w:val="001942C3"/>
    <w:rsid w:val="001943AF"/>
    <w:rsid w:val="001944EF"/>
    <w:rsid w:val="0019450F"/>
    <w:rsid w:val="001945CF"/>
    <w:rsid w:val="0019468D"/>
    <w:rsid w:val="00194CA9"/>
    <w:rsid w:val="00194DA1"/>
    <w:rsid w:val="00194F48"/>
    <w:rsid w:val="00195019"/>
    <w:rsid w:val="001950B6"/>
    <w:rsid w:val="001952A8"/>
    <w:rsid w:val="00195468"/>
    <w:rsid w:val="0019558C"/>
    <w:rsid w:val="0019565C"/>
    <w:rsid w:val="001957CD"/>
    <w:rsid w:val="00195950"/>
    <w:rsid w:val="001959EA"/>
    <w:rsid w:val="00195A22"/>
    <w:rsid w:val="00195A52"/>
    <w:rsid w:val="00195B98"/>
    <w:rsid w:val="00195B99"/>
    <w:rsid w:val="00195D84"/>
    <w:rsid w:val="00195EEE"/>
    <w:rsid w:val="001961E1"/>
    <w:rsid w:val="00196558"/>
    <w:rsid w:val="00196781"/>
    <w:rsid w:val="001967D1"/>
    <w:rsid w:val="001968E1"/>
    <w:rsid w:val="001968F8"/>
    <w:rsid w:val="00196A85"/>
    <w:rsid w:val="00196FF1"/>
    <w:rsid w:val="00197097"/>
    <w:rsid w:val="0019709C"/>
    <w:rsid w:val="001970D0"/>
    <w:rsid w:val="001972A2"/>
    <w:rsid w:val="0019732C"/>
    <w:rsid w:val="001973E4"/>
    <w:rsid w:val="001976C1"/>
    <w:rsid w:val="001976CE"/>
    <w:rsid w:val="00197740"/>
    <w:rsid w:val="001979B0"/>
    <w:rsid w:val="00197E3D"/>
    <w:rsid w:val="00197EA7"/>
    <w:rsid w:val="00197EB7"/>
    <w:rsid w:val="001A009D"/>
    <w:rsid w:val="001A0128"/>
    <w:rsid w:val="001A03A6"/>
    <w:rsid w:val="001A03F7"/>
    <w:rsid w:val="001A04D7"/>
    <w:rsid w:val="001A0631"/>
    <w:rsid w:val="001A064A"/>
    <w:rsid w:val="001A06EF"/>
    <w:rsid w:val="001A0ADC"/>
    <w:rsid w:val="001A0DB9"/>
    <w:rsid w:val="001A1160"/>
    <w:rsid w:val="001A1285"/>
    <w:rsid w:val="001A12CF"/>
    <w:rsid w:val="001A12F0"/>
    <w:rsid w:val="001A138C"/>
    <w:rsid w:val="001A17AF"/>
    <w:rsid w:val="001A18FB"/>
    <w:rsid w:val="001A19CB"/>
    <w:rsid w:val="001A1B7D"/>
    <w:rsid w:val="001A1C94"/>
    <w:rsid w:val="001A1D35"/>
    <w:rsid w:val="001A1F2E"/>
    <w:rsid w:val="001A1F9A"/>
    <w:rsid w:val="001A215A"/>
    <w:rsid w:val="001A241D"/>
    <w:rsid w:val="001A26CF"/>
    <w:rsid w:val="001A2A6A"/>
    <w:rsid w:val="001A2CC1"/>
    <w:rsid w:val="001A2CD3"/>
    <w:rsid w:val="001A2FD2"/>
    <w:rsid w:val="001A33A0"/>
    <w:rsid w:val="001A3406"/>
    <w:rsid w:val="001A3476"/>
    <w:rsid w:val="001A3798"/>
    <w:rsid w:val="001A37A3"/>
    <w:rsid w:val="001A3918"/>
    <w:rsid w:val="001A3CFC"/>
    <w:rsid w:val="001A3D2A"/>
    <w:rsid w:val="001A3EFB"/>
    <w:rsid w:val="001A3F70"/>
    <w:rsid w:val="001A3FA9"/>
    <w:rsid w:val="001A426D"/>
    <w:rsid w:val="001A4315"/>
    <w:rsid w:val="001A45D7"/>
    <w:rsid w:val="001A48A5"/>
    <w:rsid w:val="001A4D32"/>
    <w:rsid w:val="001A4F42"/>
    <w:rsid w:val="001A52A6"/>
    <w:rsid w:val="001A5479"/>
    <w:rsid w:val="001A560E"/>
    <w:rsid w:val="001A5629"/>
    <w:rsid w:val="001A5680"/>
    <w:rsid w:val="001A59F3"/>
    <w:rsid w:val="001A5AD5"/>
    <w:rsid w:val="001A5B89"/>
    <w:rsid w:val="001A5BCF"/>
    <w:rsid w:val="001A5C71"/>
    <w:rsid w:val="001A5D8B"/>
    <w:rsid w:val="001A5DC7"/>
    <w:rsid w:val="001A5E12"/>
    <w:rsid w:val="001A5E2F"/>
    <w:rsid w:val="001A5EDC"/>
    <w:rsid w:val="001A5F42"/>
    <w:rsid w:val="001A6221"/>
    <w:rsid w:val="001A6300"/>
    <w:rsid w:val="001A6583"/>
    <w:rsid w:val="001A6BE8"/>
    <w:rsid w:val="001A6D75"/>
    <w:rsid w:val="001A6DD7"/>
    <w:rsid w:val="001A6FCE"/>
    <w:rsid w:val="001A720F"/>
    <w:rsid w:val="001A73E0"/>
    <w:rsid w:val="001A7403"/>
    <w:rsid w:val="001A7449"/>
    <w:rsid w:val="001A756B"/>
    <w:rsid w:val="001A7634"/>
    <w:rsid w:val="001A76E1"/>
    <w:rsid w:val="001A787A"/>
    <w:rsid w:val="001A7AB1"/>
    <w:rsid w:val="001A7C39"/>
    <w:rsid w:val="001A7C46"/>
    <w:rsid w:val="001A7CE5"/>
    <w:rsid w:val="001A7D6C"/>
    <w:rsid w:val="001A7F8F"/>
    <w:rsid w:val="001B01AB"/>
    <w:rsid w:val="001B0225"/>
    <w:rsid w:val="001B02DC"/>
    <w:rsid w:val="001B0414"/>
    <w:rsid w:val="001B0449"/>
    <w:rsid w:val="001B05C1"/>
    <w:rsid w:val="001B07C0"/>
    <w:rsid w:val="001B080E"/>
    <w:rsid w:val="001B0A0F"/>
    <w:rsid w:val="001B0B2D"/>
    <w:rsid w:val="001B0C79"/>
    <w:rsid w:val="001B0D69"/>
    <w:rsid w:val="001B1087"/>
    <w:rsid w:val="001B1542"/>
    <w:rsid w:val="001B1555"/>
    <w:rsid w:val="001B17DA"/>
    <w:rsid w:val="001B1867"/>
    <w:rsid w:val="001B1912"/>
    <w:rsid w:val="001B1B28"/>
    <w:rsid w:val="001B1B60"/>
    <w:rsid w:val="001B1CD4"/>
    <w:rsid w:val="001B1D04"/>
    <w:rsid w:val="001B1D4D"/>
    <w:rsid w:val="001B240A"/>
    <w:rsid w:val="001B246E"/>
    <w:rsid w:val="001B247E"/>
    <w:rsid w:val="001B2698"/>
    <w:rsid w:val="001B26AB"/>
    <w:rsid w:val="001B26D2"/>
    <w:rsid w:val="001B27B1"/>
    <w:rsid w:val="001B2858"/>
    <w:rsid w:val="001B294B"/>
    <w:rsid w:val="001B2A73"/>
    <w:rsid w:val="001B2B00"/>
    <w:rsid w:val="001B2C6C"/>
    <w:rsid w:val="001B2CE6"/>
    <w:rsid w:val="001B2E5C"/>
    <w:rsid w:val="001B3193"/>
    <w:rsid w:val="001B327C"/>
    <w:rsid w:val="001B3431"/>
    <w:rsid w:val="001B35F9"/>
    <w:rsid w:val="001B3876"/>
    <w:rsid w:val="001B38D2"/>
    <w:rsid w:val="001B38E2"/>
    <w:rsid w:val="001B3940"/>
    <w:rsid w:val="001B394E"/>
    <w:rsid w:val="001B3A67"/>
    <w:rsid w:val="001B3A88"/>
    <w:rsid w:val="001B3AB1"/>
    <w:rsid w:val="001B3B0A"/>
    <w:rsid w:val="001B3E53"/>
    <w:rsid w:val="001B4090"/>
    <w:rsid w:val="001B40D8"/>
    <w:rsid w:val="001B4269"/>
    <w:rsid w:val="001B43CC"/>
    <w:rsid w:val="001B4C75"/>
    <w:rsid w:val="001B4E7E"/>
    <w:rsid w:val="001B4ECA"/>
    <w:rsid w:val="001B4EEF"/>
    <w:rsid w:val="001B4FE7"/>
    <w:rsid w:val="001B5045"/>
    <w:rsid w:val="001B556F"/>
    <w:rsid w:val="001B56A7"/>
    <w:rsid w:val="001B57F4"/>
    <w:rsid w:val="001B5850"/>
    <w:rsid w:val="001B58D8"/>
    <w:rsid w:val="001B590C"/>
    <w:rsid w:val="001B595C"/>
    <w:rsid w:val="001B5990"/>
    <w:rsid w:val="001B59A2"/>
    <w:rsid w:val="001B5A22"/>
    <w:rsid w:val="001B5AD7"/>
    <w:rsid w:val="001B5AEC"/>
    <w:rsid w:val="001B5BC6"/>
    <w:rsid w:val="001B5D03"/>
    <w:rsid w:val="001B5D1A"/>
    <w:rsid w:val="001B611F"/>
    <w:rsid w:val="001B6178"/>
    <w:rsid w:val="001B6309"/>
    <w:rsid w:val="001B63D5"/>
    <w:rsid w:val="001B64C1"/>
    <w:rsid w:val="001B66B7"/>
    <w:rsid w:val="001B66E1"/>
    <w:rsid w:val="001B67D8"/>
    <w:rsid w:val="001B6A02"/>
    <w:rsid w:val="001B6B1A"/>
    <w:rsid w:val="001B6C10"/>
    <w:rsid w:val="001B6DEB"/>
    <w:rsid w:val="001B6E79"/>
    <w:rsid w:val="001B7096"/>
    <w:rsid w:val="001B72CC"/>
    <w:rsid w:val="001B7411"/>
    <w:rsid w:val="001B74D8"/>
    <w:rsid w:val="001B78AC"/>
    <w:rsid w:val="001B7979"/>
    <w:rsid w:val="001B7B84"/>
    <w:rsid w:val="001B7CBB"/>
    <w:rsid w:val="001B7CD9"/>
    <w:rsid w:val="001B7E25"/>
    <w:rsid w:val="001B7FBE"/>
    <w:rsid w:val="001C0054"/>
    <w:rsid w:val="001C0130"/>
    <w:rsid w:val="001C0324"/>
    <w:rsid w:val="001C0344"/>
    <w:rsid w:val="001C0362"/>
    <w:rsid w:val="001C0439"/>
    <w:rsid w:val="001C04C2"/>
    <w:rsid w:val="001C0806"/>
    <w:rsid w:val="001C0AEE"/>
    <w:rsid w:val="001C0B16"/>
    <w:rsid w:val="001C0B9E"/>
    <w:rsid w:val="001C0BCC"/>
    <w:rsid w:val="001C0C39"/>
    <w:rsid w:val="001C0F95"/>
    <w:rsid w:val="001C1447"/>
    <w:rsid w:val="001C16CD"/>
    <w:rsid w:val="001C1707"/>
    <w:rsid w:val="001C17AE"/>
    <w:rsid w:val="001C17C6"/>
    <w:rsid w:val="001C1C99"/>
    <w:rsid w:val="001C1CBB"/>
    <w:rsid w:val="001C1E6E"/>
    <w:rsid w:val="001C1E6F"/>
    <w:rsid w:val="001C1E92"/>
    <w:rsid w:val="001C2288"/>
    <w:rsid w:val="001C237C"/>
    <w:rsid w:val="001C2540"/>
    <w:rsid w:val="001C25B9"/>
    <w:rsid w:val="001C2725"/>
    <w:rsid w:val="001C29C3"/>
    <w:rsid w:val="001C2AF2"/>
    <w:rsid w:val="001C2B08"/>
    <w:rsid w:val="001C2C1A"/>
    <w:rsid w:val="001C2F4B"/>
    <w:rsid w:val="001C2FCA"/>
    <w:rsid w:val="001C2FD4"/>
    <w:rsid w:val="001C306F"/>
    <w:rsid w:val="001C357A"/>
    <w:rsid w:val="001C3664"/>
    <w:rsid w:val="001C36CA"/>
    <w:rsid w:val="001C3837"/>
    <w:rsid w:val="001C39DA"/>
    <w:rsid w:val="001C3A9F"/>
    <w:rsid w:val="001C3AD6"/>
    <w:rsid w:val="001C3B09"/>
    <w:rsid w:val="001C3B41"/>
    <w:rsid w:val="001C3BBA"/>
    <w:rsid w:val="001C3C3F"/>
    <w:rsid w:val="001C3EDD"/>
    <w:rsid w:val="001C3F5D"/>
    <w:rsid w:val="001C4095"/>
    <w:rsid w:val="001C4260"/>
    <w:rsid w:val="001C427E"/>
    <w:rsid w:val="001C4298"/>
    <w:rsid w:val="001C42D5"/>
    <w:rsid w:val="001C4652"/>
    <w:rsid w:val="001C465A"/>
    <w:rsid w:val="001C4729"/>
    <w:rsid w:val="001C491B"/>
    <w:rsid w:val="001C4C31"/>
    <w:rsid w:val="001C4D73"/>
    <w:rsid w:val="001C4DD8"/>
    <w:rsid w:val="001C4E26"/>
    <w:rsid w:val="001C4EF5"/>
    <w:rsid w:val="001C5079"/>
    <w:rsid w:val="001C519B"/>
    <w:rsid w:val="001C51FB"/>
    <w:rsid w:val="001C520F"/>
    <w:rsid w:val="001C5225"/>
    <w:rsid w:val="001C5450"/>
    <w:rsid w:val="001C54E2"/>
    <w:rsid w:val="001C5516"/>
    <w:rsid w:val="001C55EC"/>
    <w:rsid w:val="001C5747"/>
    <w:rsid w:val="001C5913"/>
    <w:rsid w:val="001C59C3"/>
    <w:rsid w:val="001C5A5F"/>
    <w:rsid w:val="001C5AAF"/>
    <w:rsid w:val="001C5B13"/>
    <w:rsid w:val="001C5B85"/>
    <w:rsid w:val="001C5E66"/>
    <w:rsid w:val="001C5E89"/>
    <w:rsid w:val="001C60E0"/>
    <w:rsid w:val="001C61DD"/>
    <w:rsid w:val="001C63AB"/>
    <w:rsid w:val="001C646E"/>
    <w:rsid w:val="001C6575"/>
    <w:rsid w:val="001C65F4"/>
    <w:rsid w:val="001C66BD"/>
    <w:rsid w:val="001C6716"/>
    <w:rsid w:val="001C6733"/>
    <w:rsid w:val="001C674B"/>
    <w:rsid w:val="001C674F"/>
    <w:rsid w:val="001C67AC"/>
    <w:rsid w:val="001C6949"/>
    <w:rsid w:val="001C6A37"/>
    <w:rsid w:val="001C6AFE"/>
    <w:rsid w:val="001C6F27"/>
    <w:rsid w:val="001C6F64"/>
    <w:rsid w:val="001C6F73"/>
    <w:rsid w:val="001C6FB9"/>
    <w:rsid w:val="001C6FCB"/>
    <w:rsid w:val="001C7124"/>
    <w:rsid w:val="001C753D"/>
    <w:rsid w:val="001C757D"/>
    <w:rsid w:val="001C7611"/>
    <w:rsid w:val="001C78BD"/>
    <w:rsid w:val="001C794F"/>
    <w:rsid w:val="001C79B4"/>
    <w:rsid w:val="001C7AD8"/>
    <w:rsid w:val="001C7C07"/>
    <w:rsid w:val="001C7C77"/>
    <w:rsid w:val="001C7FCA"/>
    <w:rsid w:val="001D002E"/>
    <w:rsid w:val="001D029D"/>
    <w:rsid w:val="001D03B1"/>
    <w:rsid w:val="001D062C"/>
    <w:rsid w:val="001D0667"/>
    <w:rsid w:val="001D0694"/>
    <w:rsid w:val="001D06FF"/>
    <w:rsid w:val="001D0960"/>
    <w:rsid w:val="001D0A42"/>
    <w:rsid w:val="001D0AAC"/>
    <w:rsid w:val="001D0DDD"/>
    <w:rsid w:val="001D0F6D"/>
    <w:rsid w:val="001D107C"/>
    <w:rsid w:val="001D1288"/>
    <w:rsid w:val="001D1624"/>
    <w:rsid w:val="001D1717"/>
    <w:rsid w:val="001D18D7"/>
    <w:rsid w:val="001D194F"/>
    <w:rsid w:val="001D19B1"/>
    <w:rsid w:val="001D19D2"/>
    <w:rsid w:val="001D1B37"/>
    <w:rsid w:val="001D1B40"/>
    <w:rsid w:val="001D1BE8"/>
    <w:rsid w:val="001D1E3A"/>
    <w:rsid w:val="001D2131"/>
    <w:rsid w:val="001D21D1"/>
    <w:rsid w:val="001D237C"/>
    <w:rsid w:val="001D246C"/>
    <w:rsid w:val="001D24F7"/>
    <w:rsid w:val="001D2567"/>
    <w:rsid w:val="001D29D2"/>
    <w:rsid w:val="001D2A46"/>
    <w:rsid w:val="001D2A4B"/>
    <w:rsid w:val="001D2B47"/>
    <w:rsid w:val="001D32D4"/>
    <w:rsid w:val="001D3396"/>
    <w:rsid w:val="001D342A"/>
    <w:rsid w:val="001D35D1"/>
    <w:rsid w:val="001D36FE"/>
    <w:rsid w:val="001D393F"/>
    <w:rsid w:val="001D3986"/>
    <w:rsid w:val="001D39BB"/>
    <w:rsid w:val="001D3A94"/>
    <w:rsid w:val="001D3BE4"/>
    <w:rsid w:val="001D3C2A"/>
    <w:rsid w:val="001D3C72"/>
    <w:rsid w:val="001D3CD9"/>
    <w:rsid w:val="001D3E29"/>
    <w:rsid w:val="001D3E8E"/>
    <w:rsid w:val="001D4001"/>
    <w:rsid w:val="001D420E"/>
    <w:rsid w:val="001D4442"/>
    <w:rsid w:val="001D461F"/>
    <w:rsid w:val="001D468E"/>
    <w:rsid w:val="001D4821"/>
    <w:rsid w:val="001D4A07"/>
    <w:rsid w:val="001D4A20"/>
    <w:rsid w:val="001D4D7B"/>
    <w:rsid w:val="001D5263"/>
    <w:rsid w:val="001D52B3"/>
    <w:rsid w:val="001D52C7"/>
    <w:rsid w:val="001D57FE"/>
    <w:rsid w:val="001D5A7E"/>
    <w:rsid w:val="001D5AD2"/>
    <w:rsid w:val="001D5BF7"/>
    <w:rsid w:val="001D5CC2"/>
    <w:rsid w:val="001D5F34"/>
    <w:rsid w:val="001D5FF2"/>
    <w:rsid w:val="001D5FF6"/>
    <w:rsid w:val="001D623B"/>
    <w:rsid w:val="001D63B2"/>
    <w:rsid w:val="001D6648"/>
    <w:rsid w:val="001D67F5"/>
    <w:rsid w:val="001D6825"/>
    <w:rsid w:val="001D698F"/>
    <w:rsid w:val="001D6B12"/>
    <w:rsid w:val="001D6C98"/>
    <w:rsid w:val="001D6CC2"/>
    <w:rsid w:val="001D6D0F"/>
    <w:rsid w:val="001D6D19"/>
    <w:rsid w:val="001D6ED4"/>
    <w:rsid w:val="001D7084"/>
    <w:rsid w:val="001D7290"/>
    <w:rsid w:val="001D72E1"/>
    <w:rsid w:val="001D73BF"/>
    <w:rsid w:val="001D765D"/>
    <w:rsid w:val="001D7B45"/>
    <w:rsid w:val="001D7BC7"/>
    <w:rsid w:val="001D7CF8"/>
    <w:rsid w:val="001D7E34"/>
    <w:rsid w:val="001E0141"/>
    <w:rsid w:val="001E0266"/>
    <w:rsid w:val="001E05BE"/>
    <w:rsid w:val="001E0747"/>
    <w:rsid w:val="001E0864"/>
    <w:rsid w:val="001E0907"/>
    <w:rsid w:val="001E0973"/>
    <w:rsid w:val="001E0A96"/>
    <w:rsid w:val="001E0B30"/>
    <w:rsid w:val="001E0B32"/>
    <w:rsid w:val="001E0B69"/>
    <w:rsid w:val="001E0B6A"/>
    <w:rsid w:val="001E0C1D"/>
    <w:rsid w:val="001E0D85"/>
    <w:rsid w:val="001E0F07"/>
    <w:rsid w:val="001E11E8"/>
    <w:rsid w:val="001E1297"/>
    <w:rsid w:val="001E167E"/>
    <w:rsid w:val="001E17B8"/>
    <w:rsid w:val="001E184B"/>
    <w:rsid w:val="001E18AF"/>
    <w:rsid w:val="001E1BD4"/>
    <w:rsid w:val="001E1CE0"/>
    <w:rsid w:val="001E1CFD"/>
    <w:rsid w:val="001E1D4B"/>
    <w:rsid w:val="001E1D5F"/>
    <w:rsid w:val="001E1F4B"/>
    <w:rsid w:val="001E1FC8"/>
    <w:rsid w:val="001E2055"/>
    <w:rsid w:val="001E22B6"/>
    <w:rsid w:val="001E2348"/>
    <w:rsid w:val="001E2405"/>
    <w:rsid w:val="001E275A"/>
    <w:rsid w:val="001E2763"/>
    <w:rsid w:val="001E2C83"/>
    <w:rsid w:val="001E2D29"/>
    <w:rsid w:val="001E2D4C"/>
    <w:rsid w:val="001E2E35"/>
    <w:rsid w:val="001E2EE1"/>
    <w:rsid w:val="001E3189"/>
    <w:rsid w:val="001E3444"/>
    <w:rsid w:val="001E3597"/>
    <w:rsid w:val="001E36C2"/>
    <w:rsid w:val="001E36D6"/>
    <w:rsid w:val="001E37E9"/>
    <w:rsid w:val="001E388D"/>
    <w:rsid w:val="001E38B0"/>
    <w:rsid w:val="001E3902"/>
    <w:rsid w:val="001E3B08"/>
    <w:rsid w:val="001E3BB3"/>
    <w:rsid w:val="001E3C43"/>
    <w:rsid w:val="001E3E17"/>
    <w:rsid w:val="001E4188"/>
    <w:rsid w:val="001E41BB"/>
    <w:rsid w:val="001E4263"/>
    <w:rsid w:val="001E42AD"/>
    <w:rsid w:val="001E430E"/>
    <w:rsid w:val="001E4438"/>
    <w:rsid w:val="001E4508"/>
    <w:rsid w:val="001E48BF"/>
    <w:rsid w:val="001E4914"/>
    <w:rsid w:val="001E4A61"/>
    <w:rsid w:val="001E4B12"/>
    <w:rsid w:val="001E4BD8"/>
    <w:rsid w:val="001E4C4B"/>
    <w:rsid w:val="001E4DFC"/>
    <w:rsid w:val="001E4E29"/>
    <w:rsid w:val="001E4E34"/>
    <w:rsid w:val="001E4E79"/>
    <w:rsid w:val="001E4EB7"/>
    <w:rsid w:val="001E4FD9"/>
    <w:rsid w:val="001E50AB"/>
    <w:rsid w:val="001E5267"/>
    <w:rsid w:val="001E526F"/>
    <w:rsid w:val="001E56AC"/>
    <w:rsid w:val="001E56C2"/>
    <w:rsid w:val="001E57C2"/>
    <w:rsid w:val="001E589F"/>
    <w:rsid w:val="001E5DC9"/>
    <w:rsid w:val="001E5FB4"/>
    <w:rsid w:val="001E5FCA"/>
    <w:rsid w:val="001E603A"/>
    <w:rsid w:val="001E61CB"/>
    <w:rsid w:val="001E628D"/>
    <w:rsid w:val="001E64CC"/>
    <w:rsid w:val="001E6506"/>
    <w:rsid w:val="001E65BB"/>
    <w:rsid w:val="001E6636"/>
    <w:rsid w:val="001E66C0"/>
    <w:rsid w:val="001E6759"/>
    <w:rsid w:val="001E6AEB"/>
    <w:rsid w:val="001E6BA8"/>
    <w:rsid w:val="001E6C2B"/>
    <w:rsid w:val="001E6CA5"/>
    <w:rsid w:val="001E6D27"/>
    <w:rsid w:val="001E6E0B"/>
    <w:rsid w:val="001E6E32"/>
    <w:rsid w:val="001E6E3D"/>
    <w:rsid w:val="001E6EF0"/>
    <w:rsid w:val="001E6F6A"/>
    <w:rsid w:val="001E7291"/>
    <w:rsid w:val="001E72AC"/>
    <w:rsid w:val="001E72B2"/>
    <w:rsid w:val="001E73F9"/>
    <w:rsid w:val="001E75D5"/>
    <w:rsid w:val="001E7A0D"/>
    <w:rsid w:val="001E7C3F"/>
    <w:rsid w:val="001E7C6E"/>
    <w:rsid w:val="001E7E55"/>
    <w:rsid w:val="001E7F62"/>
    <w:rsid w:val="001F0011"/>
    <w:rsid w:val="001F005C"/>
    <w:rsid w:val="001F02AF"/>
    <w:rsid w:val="001F03A6"/>
    <w:rsid w:val="001F05FC"/>
    <w:rsid w:val="001F066B"/>
    <w:rsid w:val="001F090E"/>
    <w:rsid w:val="001F0A75"/>
    <w:rsid w:val="001F0B7D"/>
    <w:rsid w:val="001F0D33"/>
    <w:rsid w:val="001F0D41"/>
    <w:rsid w:val="001F0DE9"/>
    <w:rsid w:val="001F0E1A"/>
    <w:rsid w:val="001F0F6C"/>
    <w:rsid w:val="001F1091"/>
    <w:rsid w:val="001F15B0"/>
    <w:rsid w:val="001F15FD"/>
    <w:rsid w:val="001F166E"/>
    <w:rsid w:val="001F18AA"/>
    <w:rsid w:val="001F1960"/>
    <w:rsid w:val="001F1AAF"/>
    <w:rsid w:val="001F1B64"/>
    <w:rsid w:val="001F1C8D"/>
    <w:rsid w:val="001F1E8C"/>
    <w:rsid w:val="001F1EB2"/>
    <w:rsid w:val="001F1F0E"/>
    <w:rsid w:val="001F1FA0"/>
    <w:rsid w:val="001F200C"/>
    <w:rsid w:val="001F2083"/>
    <w:rsid w:val="001F22CF"/>
    <w:rsid w:val="001F2417"/>
    <w:rsid w:val="001F2439"/>
    <w:rsid w:val="001F26C5"/>
    <w:rsid w:val="001F2923"/>
    <w:rsid w:val="001F2966"/>
    <w:rsid w:val="001F2B51"/>
    <w:rsid w:val="001F2C84"/>
    <w:rsid w:val="001F2CE3"/>
    <w:rsid w:val="001F2D8E"/>
    <w:rsid w:val="001F2DD9"/>
    <w:rsid w:val="001F2F1A"/>
    <w:rsid w:val="001F3126"/>
    <w:rsid w:val="001F3583"/>
    <w:rsid w:val="001F37B3"/>
    <w:rsid w:val="001F39DC"/>
    <w:rsid w:val="001F3A03"/>
    <w:rsid w:val="001F3AD2"/>
    <w:rsid w:val="001F3B15"/>
    <w:rsid w:val="001F3C69"/>
    <w:rsid w:val="001F3C8F"/>
    <w:rsid w:val="001F3DD0"/>
    <w:rsid w:val="001F3E05"/>
    <w:rsid w:val="001F3F6B"/>
    <w:rsid w:val="001F3F7C"/>
    <w:rsid w:val="001F4028"/>
    <w:rsid w:val="001F4330"/>
    <w:rsid w:val="001F4356"/>
    <w:rsid w:val="001F4385"/>
    <w:rsid w:val="001F438A"/>
    <w:rsid w:val="001F4500"/>
    <w:rsid w:val="001F452C"/>
    <w:rsid w:val="001F469E"/>
    <w:rsid w:val="001F46F1"/>
    <w:rsid w:val="001F4960"/>
    <w:rsid w:val="001F4F2B"/>
    <w:rsid w:val="001F5001"/>
    <w:rsid w:val="001F50F5"/>
    <w:rsid w:val="001F51AE"/>
    <w:rsid w:val="001F5433"/>
    <w:rsid w:val="001F55EF"/>
    <w:rsid w:val="001F5665"/>
    <w:rsid w:val="001F56E6"/>
    <w:rsid w:val="001F581D"/>
    <w:rsid w:val="001F58C9"/>
    <w:rsid w:val="001F58F5"/>
    <w:rsid w:val="001F5A39"/>
    <w:rsid w:val="001F6013"/>
    <w:rsid w:val="001F612D"/>
    <w:rsid w:val="001F616E"/>
    <w:rsid w:val="001F617A"/>
    <w:rsid w:val="001F61BF"/>
    <w:rsid w:val="001F620D"/>
    <w:rsid w:val="001F6400"/>
    <w:rsid w:val="001F64D2"/>
    <w:rsid w:val="001F64E0"/>
    <w:rsid w:val="001F6552"/>
    <w:rsid w:val="001F6633"/>
    <w:rsid w:val="001F66B9"/>
    <w:rsid w:val="001F684F"/>
    <w:rsid w:val="001F68DD"/>
    <w:rsid w:val="001F6A99"/>
    <w:rsid w:val="001F6ADF"/>
    <w:rsid w:val="001F6D1C"/>
    <w:rsid w:val="001F6DF2"/>
    <w:rsid w:val="001F6E13"/>
    <w:rsid w:val="001F6F3B"/>
    <w:rsid w:val="001F6F8A"/>
    <w:rsid w:val="001F7003"/>
    <w:rsid w:val="001F7170"/>
    <w:rsid w:val="001F7195"/>
    <w:rsid w:val="001F73E2"/>
    <w:rsid w:val="001F7444"/>
    <w:rsid w:val="001F753C"/>
    <w:rsid w:val="001F7814"/>
    <w:rsid w:val="001F7A34"/>
    <w:rsid w:val="001F7A48"/>
    <w:rsid w:val="001F7BFB"/>
    <w:rsid w:val="001F7EA3"/>
    <w:rsid w:val="002000C1"/>
    <w:rsid w:val="002002C6"/>
    <w:rsid w:val="00200381"/>
    <w:rsid w:val="0020082D"/>
    <w:rsid w:val="002009EC"/>
    <w:rsid w:val="00200EDC"/>
    <w:rsid w:val="00200EF0"/>
    <w:rsid w:val="00201033"/>
    <w:rsid w:val="002010D8"/>
    <w:rsid w:val="00201163"/>
    <w:rsid w:val="002013B3"/>
    <w:rsid w:val="00201409"/>
    <w:rsid w:val="002014CA"/>
    <w:rsid w:val="0020156A"/>
    <w:rsid w:val="002015A0"/>
    <w:rsid w:val="002015C6"/>
    <w:rsid w:val="002015C9"/>
    <w:rsid w:val="0020161D"/>
    <w:rsid w:val="00201671"/>
    <w:rsid w:val="00201835"/>
    <w:rsid w:val="00201A73"/>
    <w:rsid w:val="00201B62"/>
    <w:rsid w:val="00201B86"/>
    <w:rsid w:val="00201BA8"/>
    <w:rsid w:val="00201BD3"/>
    <w:rsid w:val="00201C64"/>
    <w:rsid w:val="00201EE4"/>
    <w:rsid w:val="00201F1B"/>
    <w:rsid w:val="00201F65"/>
    <w:rsid w:val="00202193"/>
    <w:rsid w:val="00202351"/>
    <w:rsid w:val="00202450"/>
    <w:rsid w:val="00202924"/>
    <w:rsid w:val="00202C84"/>
    <w:rsid w:val="00202D4A"/>
    <w:rsid w:val="00202D7D"/>
    <w:rsid w:val="00202E2D"/>
    <w:rsid w:val="00202E2F"/>
    <w:rsid w:val="00202E32"/>
    <w:rsid w:val="00202FEE"/>
    <w:rsid w:val="00203017"/>
    <w:rsid w:val="00203072"/>
    <w:rsid w:val="002030F1"/>
    <w:rsid w:val="0020318D"/>
    <w:rsid w:val="0020319E"/>
    <w:rsid w:val="002034F6"/>
    <w:rsid w:val="0020352E"/>
    <w:rsid w:val="00203544"/>
    <w:rsid w:val="00203658"/>
    <w:rsid w:val="00203688"/>
    <w:rsid w:val="00204048"/>
    <w:rsid w:val="00204162"/>
    <w:rsid w:val="002044CB"/>
    <w:rsid w:val="002044F7"/>
    <w:rsid w:val="002045C4"/>
    <w:rsid w:val="002046C6"/>
    <w:rsid w:val="00204AF0"/>
    <w:rsid w:val="00204B74"/>
    <w:rsid w:val="00204E34"/>
    <w:rsid w:val="00204E3A"/>
    <w:rsid w:val="00204F5B"/>
    <w:rsid w:val="0020524F"/>
    <w:rsid w:val="002054F8"/>
    <w:rsid w:val="00205604"/>
    <w:rsid w:val="00205610"/>
    <w:rsid w:val="002057CD"/>
    <w:rsid w:val="002059A5"/>
    <w:rsid w:val="00205CEB"/>
    <w:rsid w:val="00205EA8"/>
    <w:rsid w:val="00205FBD"/>
    <w:rsid w:val="00206042"/>
    <w:rsid w:val="0020608C"/>
    <w:rsid w:val="002061D1"/>
    <w:rsid w:val="002062BF"/>
    <w:rsid w:val="002063F7"/>
    <w:rsid w:val="00206570"/>
    <w:rsid w:val="00206780"/>
    <w:rsid w:val="0020684B"/>
    <w:rsid w:val="002069F8"/>
    <w:rsid w:val="00206AB0"/>
    <w:rsid w:val="00206B3A"/>
    <w:rsid w:val="00206C07"/>
    <w:rsid w:val="00206F8A"/>
    <w:rsid w:val="00206FC7"/>
    <w:rsid w:val="00207297"/>
    <w:rsid w:val="00207339"/>
    <w:rsid w:val="0020734D"/>
    <w:rsid w:val="0020737D"/>
    <w:rsid w:val="002074A5"/>
    <w:rsid w:val="00207831"/>
    <w:rsid w:val="002079AF"/>
    <w:rsid w:val="00207A65"/>
    <w:rsid w:val="00207DF4"/>
    <w:rsid w:val="00210156"/>
    <w:rsid w:val="00210361"/>
    <w:rsid w:val="002104A2"/>
    <w:rsid w:val="0021068E"/>
    <w:rsid w:val="00210801"/>
    <w:rsid w:val="00210B09"/>
    <w:rsid w:val="00210B72"/>
    <w:rsid w:val="00210EAC"/>
    <w:rsid w:val="002111B3"/>
    <w:rsid w:val="002111DE"/>
    <w:rsid w:val="00211358"/>
    <w:rsid w:val="00211436"/>
    <w:rsid w:val="002114F1"/>
    <w:rsid w:val="00211564"/>
    <w:rsid w:val="002115EB"/>
    <w:rsid w:val="00211664"/>
    <w:rsid w:val="00211668"/>
    <w:rsid w:val="0021187B"/>
    <w:rsid w:val="00211AD8"/>
    <w:rsid w:val="00211ADA"/>
    <w:rsid w:val="00211C6B"/>
    <w:rsid w:val="00211CA2"/>
    <w:rsid w:val="00211EBB"/>
    <w:rsid w:val="00211EDA"/>
    <w:rsid w:val="00211EE1"/>
    <w:rsid w:val="00211FCF"/>
    <w:rsid w:val="002120C9"/>
    <w:rsid w:val="002121C9"/>
    <w:rsid w:val="00212337"/>
    <w:rsid w:val="002123A9"/>
    <w:rsid w:val="002123E1"/>
    <w:rsid w:val="00212430"/>
    <w:rsid w:val="0021246F"/>
    <w:rsid w:val="002125E7"/>
    <w:rsid w:val="002126A5"/>
    <w:rsid w:val="00212770"/>
    <w:rsid w:val="00212C69"/>
    <w:rsid w:val="00212F1B"/>
    <w:rsid w:val="0021346E"/>
    <w:rsid w:val="0021371A"/>
    <w:rsid w:val="0021388F"/>
    <w:rsid w:val="00213971"/>
    <w:rsid w:val="00213990"/>
    <w:rsid w:val="00213A33"/>
    <w:rsid w:val="00213DEF"/>
    <w:rsid w:val="00213ED1"/>
    <w:rsid w:val="002141D6"/>
    <w:rsid w:val="002141EA"/>
    <w:rsid w:val="00214237"/>
    <w:rsid w:val="0021432D"/>
    <w:rsid w:val="002143CE"/>
    <w:rsid w:val="0021446C"/>
    <w:rsid w:val="002147DD"/>
    <w:rsid w:val="002148F8"/>
    <w:rsid w:val="00214A4A"/>
    <w:rsid w:val="00214ACC"/>
    <w:rsid w:val="00214AF0"/>
    <w:rsid w:val="00214C02"/>
    <w:rsid w:val="00214C8A"/>
    <w:rsid w:val="00214E85"/>
    <w:rsid w:val="00214EB6"/>
    <w:rsid w:val="00215086"/>
    <w:rsid w:val="0021516E"/>
    <w:rsid w:val="00215345"/>
    <w:rsid w:val="00215451"/>
    <w:rsid w:val="002154D8"/>
    <w:rsid w:val="002154E9"/>
    <w:rsid w:val="0021560C"/>
    <w:rsid w:val="00215751"/>
    <w:rsid w:val="00215949"/>
    <w:rsid w:val="00215B88"/>
    <w:rsid w:val="00215D5C"/>
    <w:rsid w:val="00215DB1"/>
    <w:rsid w:val="00216113"/>
    <w:rsid w:val="0021622C"/>
    <w:rsid w:val="00216522"/>
    <w:rsid w:val="002167AD"/>
    <w:rsid w:val="002167ED"/>
    <w:rsid w:val="00216A28"/>
    <w:rsid w:val="00216A3E"/>
    <w:rsid w:val="00216AC2"/>
    <w:rsid w:val="00216D27"/>
    <w:rsid w:val="00216DA1"/>
    <w:rsid w:val="00216E1B"/>
    <w:rsid w:val="00216EC9"/>
    <w:rsid w:val="00216FB4"/>
    <w:rsid w:val="0021705B"/>
    <w:rsid w:val="002171E4"/>
    <w:rsid w:val="00217352"/>
    <w:rsid w:val="00217705"/>
    <w:rsid w:val="0021780B"/>
    <w:rsid w:val="00217BBA"/>
    <w:rsid w:val="00217C18"/>
    <w:rsid w:val="00217C37"/>
    <w:rsid w:val="00217D75"/>
    <w:rsid w:val="00217DE8"/>
    <w:rsid w:val="00217F92"/>
    <w:rsid w:val="00217FAA"/>
    <w:rsid w:val="00217FC1"/>
    <w:rsid w:val="00217FD8"/>
    <w:rsid w:val="0022025E"/>
    <w:rsid w:val="00220283"/>
    <w:rsid w:val="0022040C"/>
    <w:rsid w:val="00220744"/>
    <w:rsid w:val="002207B6"/>
    <w:rsid w:val="00220900"/>
    <w:rsid w:val="0022097C"/>
    <w:rsid w:val="00220CC1"/>
    <w:rsid w:val="00220CC7"/>
    <w:rsid w:val="00220D1F"/>
    <w:rsid w:val="00220DC9"/>
    <w:rsid w:val="00220F8C"/>
    <w:rsid w:val="002211C9"/>
    <w:rsid w:val="002211CA"/>
    <w:rsid w:val="002212B1"/>
    <w:rsid w:val="0022146B"/>
    <w:rsid w:val="00221519"/>
    <w:rsid w:val="002216E0"/>
    <w:rsid w:val="002217D1"/>
    <w:rsid w:val="00221A8F"/>
    <w:rsid w:val="00221AE2"/>
    <w:rsid w:val="00221AE3"/>
    <w:rsid w:val="00221BF7"/>
    <w:rsid w:val="00221CF4"/>
    <w:rsid w:val="00221F73"/>
    <w:rsid w:val="00221FAD"/>
    <w:rsid w:val="002221E8"/>
    <w:rsid w:val="00222290"/>
    <w:rsid w:val="00222A81"/>
    <w:rsid w:val="00222B6E"/>
    <w:rsid w:val="00222CB3"/>
    <w:rsid w:val="00222D83"/>
    <w:rsid w:val="00223095"/>
    <w:rsid w:val="002230C0"/>
    <w:rsid w:val="00223236"/>
    <w:rsid w:val="002233C6"/>
    <w:rsid w:val="002233DF"/>
    <w:rsid w:val="002235F4"/>
    <w:rsid w:val="00223A34"/>
    <w:rsid w:val="00223AE4"/>
    <w:rsid w:val="00223B61"/>
    <w:rsid w:val="00223B6F"/>
    <w:rsid w:val="00223BC5"/>
    <w:rsid w:val="00223C05"/>
    <w:rsid w:val="00223E03"/>
    <w:rsid w:val="00223E76"/>
    <w:rsid w:val="00223FA6"/>
    <w:rsid w:val="00223FB1"/>
    <w:rsid w:val="00223FFE"/>
    <w:rsid w:val="0022421F"/>
    <w:rsid w:val="00224266"/>
    <w:rsid w:val="002242A6"/>
    <w:rsid w:val="002242D2"/>
    <w:rsid w:val="002242F5"/>
    <w:rsid w:val="0022432A"/>
    <w:rsid w:val="00224502"/>
    <w:rsid w:val="002245FD"/>
    <w:rsid w:val="0022473C"/>
    <w:rsid w:val="002247DD"/>
    <w:rsid w:val="0022488B"/>
    <w:rsid w:val="002249B4"/>
    <w:rsid w:val="00224A8B"/>
    <w:rsid w:val="00224AF8"/>
    <w:rsid w:val="00224AFC"/>
    <w:rsid w:val="00224B53"/>
    <w:rsid w:val="00224B6A"/>
    <w:rsid w:val="00224DAC"/>
    <w:rsid w:val="00224FED"/>
    <w:rsid w:val="00225172"/>
    <w:rsid w:val="0022548F"/>
    <w:rsid w:val="002254C9"/>
    <w:rsid w:val="002255C7"/>
    <w:rsid w:val="00225605"/>
    <w:rsid w:val="00225680"/>
    <w:rsid w:val="00225A8A"/>
    <w:rsid w:val="00225CA7"/>
    <w:rsid w:val="00225CF3"/>
    <w:rsid w:val="00225DA7"/>
    <w:rsid w:val="00225FFD"/>
    <w:rsid w:val="0022604D"/>
    <w:rsid w:val="0022612E"/>
    <w:rsid w:val="002262A3"/>
    <w:rsid w:val="002262D8"/>
    <w:rsid w:val="0022674F"/>
    <w:rsid w:val="00226952"/>
    <w:rsid w:val="00226A53"/>
    <w:rsid w:val="00226A72"/>
    <w:rsid w:val="00226AD5"/>
    <w:rsid w:val="00226BEB"/>
    <w:rsid w:val="00226BED"/>
    <w:rsid w:val="00226C2A"/>
    <w:rsid w:val="00226C35"/>
    <w:rsid w:val="00226CA7"/>
    <w:rsid w:val="00226FDC"/>
    <w:rsid w:val="00226FF6"/>
    <w:rsid w:val="00227011"/>
    <w:rsid w:val="002270B6"/>
    <w:rsid w:val="0022725D"/>
    <w:rsid w:val="002273F2"/>
    <w:rsid w:val="002276B6"/>
    <w:rsid w:val="002278D7"/>
    <w:rsid w:val="00227990"/>
    <w:rsid w:val="00227A20"/>
    <w:rsid w:val="00227C3F"/>
    <w:rsid w:val="00227E44"/>
    <w:rsid w:val="002301E2"/>
    <w:rsid w:val="00230403"/>
    <w:rsid w:val="0023049F"/>
    <w:rsid w:val="002308EC"/>
    <w:rsid w:val="002309AC"/>
    <w:rsid w:val="00230ABA"/>
    <w:rsid w:val="00230C3E"/>
    <w:rsid w:val="00230C50"/>
    <w:rsid w:val="00230EC6"/>
    <w:rsid w:val="00230FC0"/>
    <w:rsid w:val="002310B4"/>
    <w:rsid w:val="002313F0"/>
    <w:rsid w:val="00231409"/>
    <w:rsid w:val="0023147E"/>
    <w:rsid w:val="002314F5"/>
    <w:rsid w:val="00231538"/>
    <w:rsid w:val="00231625"/>
    <w:rsid w:val="0023166D"/>
    <w:rsid w:val="002316BD"/>
    <w:rsid w:val="002319BB"/>
    <w:rsid w:val="00231B0C"/>
    <w:rsid w:val="00231B85"/>
    <w:rsid w:val="00231BC0"/>
    <w:rsid w:val="00231E63"/>
    <w:rsid w:val="00231F68"/>
    <w:rsid w:val="00232054"/>
    <w:rsid w:val="00232280"/>
    <w:rsid w:val="002324F0"/>
    <w:rsid w:val="002325CC"/>
    <w:rsid w:val="0023266B"/>
    <w:rsid w:val="00232764"/>
    <w:rsid w:val="00232D49"/>
    <w:rsid w:val="00232E1D"/>
    <w:rsid w:val="00232F54"/>
    <w:rsid w:val="002330B3"/>
    <w:rsid w:val="0023314A"/>
    <w:rsid w:val="002334F8"/>
    <w:rsid w:val="00233792"/>
    <w:rsid w:val="002338FA"/>
    <w:rsid w:val="00233A2A"/>
    <w:rsid w:val="00233B0E"/>
    <w:rsid w:val="00233BA5"/>
    <w:rsid w:val="00233BB4"/>
    <w:rsid w:val="00233C31"/>
    <w:rsid w:val="00233CA1"/>
    <w:rsid w:val="00233D85"/>
    <w:rsid w:val="00233D95"/>
    <w:rsid w:val="002340DD"/>
    <w:rsid w:val="0023411F"/>
    <w:rsid w:val="002343F7"/>
    <w:rsid w:val="002346BE"/>
    <w:rsid w:val="00234826"/>
    <w:rsid w:val="00234833"/>
    <w:rsid w:val="002349E5"/>
    <w:rsid w:val="00234ABC"/>
    <w:rsid w:val="00234CB0"/>
    <w:rsid w:val="00234DA0"/>
    <w:rsid w:val="00234E45"/>
    <w:rsid w:val="00234E87"/>
    <w:rsid w:val="00235003"/>
    <w:rsid w:val="0023516A"/>
    <w:rsid w:val="002351DE"/>
    <w:rsid w:val="002352A3"/>
    <w:rsid w:val="002352E6"/>
    <w:rsid w:val="002353C0"/>
    <w:rsid w:val="00235562"/>
    <w:rsid w:val="00235564"/>
    <w:rsid w:val="002355A8"/>
    <w:rsid w:val="002357F9"/>
    <w:rsid w:val="00235861"/>
    <w:rsid w:val="00235CBF"/>
    <w:rsid w:val="00235D64"/>
    <w:rsid w:val="00235DBD"/>
    <w:rsid w:val="00235DCD"/>
    <w:rsid w:val="00235E1B"/>
    <w:rsid w:val="00235E2F"/>
    <w:rsid w:val="00235EEB"/>
    <w:rsid w:val="00235F4D"/>
    <w:rsid w:val="002362DA"/>
    <w:rsid w:val="00236347"/>
    <w:rsid w:val="002363B8"/>
    <w:rsid w:val="00236458"/>
    <w:rsid w:val="002364AD"/>
    <w:rsid w:val="0023660D"/>
    <w:rsid w:val="0023662F"/>
    <w:rsid w:val="002369FD"/>
    <w:rsid w:val="00236B00"/>
    <w:rsid w:val="00236B0E"/>
    <w:rsid w:val="00236C90"/>
    <w:rsid w:val="00236D48"/>
    <w:rsid w:val="00236D5A"/>
    <w:rsid w:val="00236F83"/>
    <w:rsid w:val="00237035"/>
    <w:rsid w:val="00237070"/>
    <w:rsid w:val="0023718F"/>
    <w:rsid w:val="00237194"/>
    <w:rsid w:val="00237464"/>
    <w:rsid w:val="00237602"/>
    <w:rsid w:val="002376BA"/>
    <w:rsid w:val="00237D45"/>
    <w:rsid w:val="00240192"/>
    <w:rsid w:val="002401F8"/>
    <w:rsid w:val="0024039A"/>
    <w:rsid w:val="00240405"/>
    <w:rsid w:val="0024040B"/>
    <w:rsid w:val="002406A4"/>
    <w:rsid w:val="002406EF"/>
    <w:rsid w:val="00240781"/>
    <w:rsid w:val="0024084E"/>
    <w:rsid w:val="002408AA"/>
    <w:rsid w:val="00240945"/>
    <w:rsid w:val="002409C1"/>
    <w:rsid w:val="00240B54"/>
    <w:rsid w:val="00240BD8"/>
    <w:rsid w:val="00240C6A"/>
    <w:rsid w:val="00240D83"/>
    <w:rsid w:val="00240DC8"/>
    <w:rsid w:val="00240FA5"/>
    <w:rsid w:val="0024103A"/>
    <w:rsid w:val="0024104E"/>
    <w:rsid w:val="002411AD"/>
    <w:rsid w:val="002414DA"/>
    <w:rsid w:val="00241589"/>
    <w:rsid w:val="0024158E"/>
    <w:rsid w:val="002416AD"/>
    <w:rsid w:val="00241770"/>
    <w:rsid w:val="00241830"/>
    <w:rsid w:val="002418BF"/>
    <w:rsid w:val="002418ED"/>
    <w:rsid w:val="002418EE"/>
    <w:rsid w:val="002419EB"/>
    <w:rsid w:val="00241D3D"/>
    <w:rsid w:val="00241D86"/>
    <w:rsid w:val="00242054"/>
    <w:rsid w:val="002420B6"/>
    <w:rsid w:val="002421E7"/>
    <w:rsid w:val="002422B4"/>
    <w:rsid w:val="00242444"/>
    <w:rsid w:val="0024274A"/>
    <w:rsid w:val="00242888"/>
    <w:rsid w:val="0024298E"/>
    <w:rsid w:val="00242C95"/>
    <w:rsid w:val="00242D31"/>
    <w:rsid w:val="00242D77"/>
    <w:rsid w:val="00242DC7"/>
    <w:rsid w:val="00242E15"/>
    <w:rsid w:val="00242EC8"/>
    <w:rsid w:val="00243074"/>
    <w:rsid w:val="0024309F"/>
    <w:rsid w:val="002432A4"/>
    <w:rsid w:val="002435B9"/>
    <w:rsid w:val="002436D2"/>
    <w:rsid w:val="00243737"/>
    <w:rsid w:val="002437C3"/>
    <w:rsid w:val="00243804"/>
    <w:rsid w:val="00243854"/>
    <w:rsid w:val="00243A69"/>
    <w:rsid w:val="00243C1D"/>
    <w:rsid w:val="00243CCC"/>
    <w:rsid w:val="00243D6D"/>
    <w:rsid w:val="00243E18"/>
    <w:rsid w:val="00244066"/>
    <w:rsid w:val="0024421A"/>
    <w:rsid w:val="00244342"/>
    <w:rsid w:val="0024462D"/>
    <w:rsid w:val="0024462F"/>
    <w:rsid w:val="002446A3"/>
    <w:rsid w:val="00244741"/>
    <w:rsid w:val="00244861"/>
    <w:rsid w:val="0024498A"/>
    <w:rsid w:val="00244A33"/>
    <w:rsid w:val="00244B58"/>
    <w:rsid w:val="00244B7D"/>
    <w:rsid w:val="00244C31"/>
    <w:rsid w:val="00244CDD"/>
    <w:rsid w:val="00244D73"/>
    <w:rsid w:val="00244EA8"/>
    <w:rsid w:val="00245042"/>
    <w:rsid w:val="00245161"/>
    <w:rsid w:val="002451B8"/>
    <w:rsid w:val="00245533"/>
    <w:rsid w:val="0024560D"/>
    <w:rsid w:val="0024576F"/>
    <w:rsid w:val="00245771"/>
    <w:rsid w:val="002457C0"/>
    <w:rsid w:val="002458C2"/>
    <w:rsid w:val="00245915"/>
    <w:rsid w:val="002459BF"/>
    <w:rsid w:val="00245AD2"/>
    <w:rsid w:val="00245C6F"/>
    <w:rsid w:val="00245C82"/>
    <w:rsid w:val="00245CEF"/>
    <w:rsid w:val="00245D21"/>
    <w:rsid w:val="00245DC1"/>
    <w:rsid w:val="00245E17"/>
    <w:rsid w:val="00245EBA"/>
    <w:rsid w:val="002460AD"/>
    <w:rsid w:val="002460C8"/>
    <w:rsid w:val="002461AC"/>
    <w:rsid w:val="002463E8"/>
    <w:rsid w:val="002463F8"/>
    <w:rsid w:val="002464C7"/>
    <w:rsid w:val="002464E2"/>
    <w:rsid w:val="0024671B"/>
    <w:rsid w:val="00246760"/>
    <w:rsid w:val="00246894"/>
    <w:rsid w:val="002469DF"/>
    <w:rsid w:val="00246A37"/>
    <w:rsid w:val="00246BB1"/>
    <w:rsid w:val="00246CCC"/>
    <w:rsid w:val="00246DA5"/>
    <w:rsid w:val="00246F87"/>
    <w:rsid w:val="00247122"/>
    <w:rsid w:val="002471B2"/>
    <w:rsid w:val="002471EB"/>
    <w:rsid w:val="002472A3"/>
    <w:rsid w:val="002472AE"/>
    <w:rsid w:val="002472D1"/>
    <w:rsid w:val="00247552"/>
    <w:rsid w:val="0024763D"/>
    <w:rsid w:val="00247BE7"/>
    <w:rsid w:val="00247C22"/>
    <w:rsid w:val="002500A3"/>
    <w:rsid w:val="002505A5"/>
    <w:rsid w:val="0025066B"/>
    <w:rsid w:val="00250940"/>
    <w:rsid w:val="002509AC"/>
    <w:rsid w:val="00250B39"/>
    <w:rsid w:val="00250B7B"/>
    <w:rsid w:val="00250BC2"/>
    <w:rsid w:val="00250E66"/>
    <w:rsid w:val="00250F20"/>
    <w:rsid w:val="0025109A"/>
    <w:rsid w:val="002510A8"/>
    <w:rsid w:val="00251188"/>
    <w:rsid w:val="002511A9"/>
    <w:rsid w:val="0025121C"/>
    <w:rsid w:val="002515D1"/>
    <w:rsid w:val="002515FB"/>
    <w:rsid w:val="00251672"/>
    <w:rsid w:val="002517E6"/>
    <w:rsid w:val="002518EF"/>
    <w:rsid w:val="00251BCD"/>
    <w:rsid w:val="00251BDA"/>
    <w:rsid w:val="00251C3E"/>
    <w:rsid w:val="00251C84"/>
    <w:rsid w:val="00251CCC"/>
    <w:rsid w:val="00251CD5"/>
    <w:rsid w:val="00251DFB"/>
    <w:rsid w:val="00251FA2"/>
    <w:rsid w:val="0025205E"/>
    <w:rsid w:val="00252091"/>
    <w:rsid w:val="002521B2"/>
    <w:rsid w:val="00252288"/>
    <w:rsid w:val="00252464"/>
    <w:rsid w:val="00252493"/>
    <w:rsid w:val="0025279E"/>
    <w:rsid w:val="00252ACD"/>
    <w:rsid w:val="00252C28"/>
    <w:rsid w:val="00252DED"/>
    <w:rsid w:val="00252E3B"/>
    <w:rsid w:val="00253046"/>
    <w:rsid w:val="0025317C"/>
    <w:rsid w:val="0025336C"/>
    <w:rsid w:val="00253594"/>
    <w:rsid w:val="00253595"/>
    <w:rsid w:val="00253641"/>
    <w:rsid w:val="002537E5"/>
    <w:rsid w:val="0025399A"/>
    <w:rsid w:val="00253A48"/>
    <w:rsid w:val="00253ACE"/>
    <w:rsid w:val="00253AF6"/>
    <w:rsid w:val="00253C5E"/>
    <w:rsid w:val="00253CF5"/>
    <w:rsid w:val="00253E95"/>
    <w:rsid w:val="00254058"/>
    <w:rsid w:val="00254181"/>
    <w:rsid w:val="002541D4"/>
    <w:rsid w:val="0025429C"/>
    <w:rsid w:val="00254324"/>
    <w:rsid w:val="0025441C"/>
    <w:rsid w:val="00254480"/>
    <w:rsid w:val="00254934"/>
    <w:rsid w:val="00254A90"/>
    <w:rsid w:val="00254AEA"/>
    <w:rsid w:val="00254B4F"/>
    <w:rsid w:val="00254D45"/>
    <w:rsid w:val="00254D4B"/>
    <w:rsid w:val="00254D94"/>
    <w:rsid w:val="00254E28"/>
    <w:rsid w:val="00254E3F"/>
    <w:rsid w:val="0025510A"/>
    <w:rsid w:val="00255213"/>
    <w:rsid w:val="002552A4"/>
    <w:rsid w:val="0025531D"/>
    <w:rsid w:val="00255459"/>
    <w:rsid w:val="0025546B"/>
    <w:rsid w:val="00255531"/>
    <w:rsid w:val="002557FB"/>
    <w:rsid w:val="00255822"/>
    <w:rsid w:val="002559C1"/>
    <w:rsid w:val="00255E37"/>
    <w:rsid w:val="00256002"/>
    <w:rsid w:val="00256040"/>
    <w:rsid w:val="002563C9"/>
    <w:rsid w:val="00256475"/>
    <w:rsid w:val="0025658A"/>
    <w:rsid w:val="002565E5"/>
    <w:rsid w:val="002566ED"/>
    <w:rsid w:val="002567A4"/>
    <w:rsid w:val="002568E4"/>
    <w:rsid w:val="00256960"/>
    <w:rsid w:val="00256FE4"/>
    <w:rsid w:val="00257088"/>
    <w:rsid w:val="002570D8"/>
    <w:rsid w:val="002570F3"/>
    <w:rsid w:val="0025793C"/>
    <w:rsid w:val="00257988"/>
    <w:rsid w:val="00257A7B"/>
    <w:rsid w:val="00257FF8"/>
    <w:rsid w:val="00260168"/>
    <w:rsid w:val="00260175"/>
    <w:rsid w:val="0026044E"/>
    <w:rsid w:val="002608D9"/>
    <w:rsid w:val="00260B9F"/>
    <w:rsid w:val="00260BD5"/>
    <w:rsid w:val="00260E04"/>
    <w:rsid w:val="00260F29"/>
    <w:rsid w:val="00260FE6"/>
    <w:rsid w:val="0026143F"/>
    <w:rsid w:val="00261459"/>
    <w:rsid w:val="00261647"/>
    <w:rsid w:val="0026172B"/>
    <w:rsid w:val="00261809"/>
    <w:rsid w:val="00261952"/>
    <w:rsid w:val="00261AA8"/>
    <w:rsid w:val="00261BF8"/>
    <w:rsid w:val="00261F9D"/>
    <w:rsid w:val="002621C4"/>
    <w:rsid w:val="002624BB"/>
    <w:rsid w:val="002625A5"/>
    <w:rsid w:val="0026261F"/>
    <w:rsid w:val="0026263C"/>
    <w:rsid w:val="002628DF"/>
    <w:rsid w:val="00262988"/>
    <w:rsid w:val="00262D09"/>
    <w:rsid w:val="00262DA7"/>
    <w:rsid w:val="00262EC4"/>
    <w:rsid w:val="00262F4E"/>
    <w:rsid w:val="002630E3"/>
    <w:rsid w:val="00263120"/>
    <w:rsid w:val="002631A4"/>
    <w:rsid w:val="002631E0"/>
    <w:rsid w:val="002632D7"/>
    <w:rsid w:val="00263494"/>
    <w:rsid w:val="0026352A"/>
    <w:rsid w:val="0026357C"/>
    <w:rsid w:val="002635F0"/>
    <w:rsid w:val="002636E2"/>
    <w:rsid w:val="00263975"/>
    <w:rsid w:val="00263A9A"/>
    <w:rsid w:val="00263C30"/>
    <w:rsid w:val="00263E8E"/>
    <w:rsid w:val="00263F38"/>
    <w:rsid w:val="00264070"/>
    <w:rsid w:val="002645B0"/>
    <w:rsid w:val="00264754"/>
    <w:rsid w:val="0026479E"/>
    <w:rsid w:val="002649E1"/>
    <w:rsid w:val="00264B77"/>
    <w:rsid w:val="00264BDC"/>
    <w:rsid w:val="00264CBD"/>
    <w:rsid w:val="00264DEA"/>
    <w:rsid w:val="00264DF7"/>
    <w:rsid w:val="00264E97"/>
    <w:rsid w:val="00264F22"/>
    <w:rsid w:val="00264FA7"/>
    <w:rsid w:val="0026522B"/>
    <w:rsid w:val="002654D0"/>
    <w:rsid w:val="00265531"/>
    <w:rsid w:val="00265616"/>
    <w:rsid w:val="00265670"/>
    <w:rsid w:val="0026577C"/>
    <w:rsid w:val="002657EE"/>
    <w:rsid w:val="002658E1"/>
    <w:rsid w:val="00265CBB"/>
    <w:rsid w:val="00265CD5"/>
    <w:rsid w:val="00265EA4"/>
    <w:rsid w:val="00265FB2"/>
    <w:rsid w:val="00265FF1"/>
    <w:rsid w:val="00266222"/>
    <w:rsid w:val="002662C8"/>
    <w:rsid w:val="0026660F"/>
    <w:rsid w:val="00266622"/>
    <w:rsid w:val="00266773"/>
    <w:rsid w:val="00266AA6"/>
    <w:rsid w:val="00266BD5"/>
    <w:rsid w:val="00266C8D"/>
    <w:rsid w:val="00266C9B"/>
    <w:rsid w:val="00266F38"/>
    <w:rsid w:val="00266F64"/>
    <w:rsid w:val="0026701E"/>
    <w:rsid w:val="002671A3"/>
    <w:rsid w:val="00267274"/>
    <w:rsid w:val="0026743B"/>
    <w:rsid w:val="00267482"/>
    <w:rsid w:val="00267585"/>
    <w:rsid w:val="002675BE"/>
    <w:rsid w:val="002675E7"/>
    <w:rsid w:val="002675FC"/>
    <w:rsid w:val="002678BC"/>
    <w:rsid w:val="00267CD5"/>
    <w:rsid w:val="00267D2E"/>
    <w:rsid w:val="00267D3A"/>
    <w:rsid w:val="00267DA8"/>
    <w:rsid w:val="00267ED0"/>
    <w:rsid w:val="00270079"/>
    <w:rsid w:val="002703BF"/>
    <w:rsid w:val="00270402"/>
    <w:rsid w:val="0027049C"/>
    <w:rsid w:val="002706BD"/>
    <w:rsid w:val="00270A82"/>
    <w:rsid w:val="00270C83"/>
    <w:rsid w:val="00270D6F"/>
    <w:rsid w:val="0027134F"/>
    <w:rsid w:val="002713F7"/>
    <w:rsid w:val="0027146E"/>
    <w:rsid w:val="00271621"/>
    <w:rsid w:val="002716C9"/>
    <w:rsid w:val="00271700"/>
    <w:rsid w:val="00271711"/>
    <w:rsid w:val="002717E7"/>
    <w:rsid w:val="0027195A"/>
    <w:rsid w:val="00271975"/>
    <w:rsid w:val="00271D6B"/>
    <w:rsid w:val="00271EDD"/>
    <w:rsid w:val="00271F61"/>
    <w:rsid w:val="002722C3"/>
    <w:rsid w:val="002723D3"/>
    <w:rsid w:val="0027253A"/>
    <w:rsid w:val="002725DF"/>
    <w:rsid w:val="0027268B"/>
    <w:rsid w:val="0027270F"/>
    <w:rsid w:val="0027275E"/>
    <w:rsid w:val="002727F3"/>
    <w:rsid w:val="00272818"/>
    <w:rsid w:val="00272828"/>
    <w:rsid w:val="002729A9"/>
    <w:rsid w:val="00272BD5"/>
    <w:rsid w:val="00272E81"/>
    <w:rsid w:val="00273197"/>
    <w:rsid w:val="002731A0"/>
    <w:rsid w:val="00273387"/>
    <w:rsid w:val="0027349A"/>
    <w:rsid w:val="002736D8"/>
    <w:rsid w:val="00273996"/>
    <w:rsid w:val="00273B7B"/>
    <w:rsid w:val="00273BEE"/>
    <w:rsid w:val="00273CFC"/>
    <w:rsid w:val="00273DF7"/>
    <w:rsid w:val="00273FA7"/>
    <w:rsid w:val="00273FAD"/>
    <w:rsid w:val="00274568"/>
    <w:rsid w:val="00274670"/>
    <w:rsid w:val="0027494F"/>
    <w:rsid w:val="00274986"/>
    <w:rsid w:val="00274988"/>
    <w:rsid w:val="00274A57"/>
    <w:rsid w:val="00274ABC"/>
    <w:rsid w:val="00274D1E"/>
    <w:rsid w:val="00274E98"/>
    <w:rsid w:val="00274EC7"/>
    <w:rsid w:val="00275080"/>
    <w:rsid w:val="00275228"/>
    <w:rsid w:val="00275386"/>
    <w:rsid w:val="0027559D"/>
    <w:rsid w:val="002756A5"/>
    <w:rsid w:val="0027584C"/>
    <w:rsid w:val="00275A8B"/>
    <w:rsid w:val="00275C64"/>
    <w:rsid w:val="00275E11"/>
    <w:rsid w:val="00275F1D"/>
    <w:rsid w:val="00276188"/>
    <w:rsid w:val="00276248"/>
    <w:rsid w:val="002763BC"/>
    <w:rsid w:val="00276636"/>
    <w:rsid w:val="002767E8"/>
    <w:rsid w:val="0027683C"/>
    <w:rsid w:val="00276857"/>
    <w:rsid w:val="00276B56"/>
    <w:rsid w:val="00276B88"/>
    <w:rsid w:val="00276B8D"/>
    <w:rsid w:val="00276BA6"/>
    <w:rsid w:val="00276C57"/>
    <w:rsid w:val="00276E0B"/>
    <w:rsid w:val="0027732C"/>
    <w:rsid w:val="00277431"/>
    <w:rsid w:val="00277535"/>
    <w:rsid w:val="002775BF"/>
    <w:rsid w:val="0027767D"/>
    <w:rsid w:val="0027785E"/>
    <w:rsid w:val="00277935"/>
    <w:rsid w:val="00277947"/>
    <w:rsid w:val="00277D29"/>
    <w:rsid w:val="00277E7C"/>
    <w:rsid w:val="00277F9B"/>
    <w:rsid w:val="002804C1"/>
    <w:rsid w:val="00280771"/>
    <w:rsid w:val="00280827"/>
    <w:rsid w:val="00280B86"/>
    <w:rsid w:val="00280DC1"/>
    <w:rsid w:val="00280E4C"/>
    <w:rsid w:val="00281013"/>
    <w:rsid w:val="00281086"/>
    <w:rsid w:val="0028109E"/>
    <w:rsid w:val="0028121B"/>
    <w:rsid w:val="00281258"/>
    <w:rsid w:val="002814B9"/>
    <w:rsid w:val="00281554"/>
    <w:rsid w:val="002815F8"/>
    <w:rsid w:val="002816AE"/>
    <w:rsid w:val="002816EB"/>
    <w:rsid w:val="002817AF"/>
    <w:rsid w:val="0028186D"/>
    <w:rsid w:val="00281970"/>
    <w:rsid w:val="00281A5F"/>
    <w:rsid w:val="00281ADC"/>
    <w:rsid w:val="00281B3D"/>
    <w:rsid w:val="00281B84"/>
    <w:rsid w:val="00281C22"/>
    <w:rsid w:val="00281CBA"/>
    <w:rsid w:val="00281D14"/>
    <w:rsid w:val="00281E60"/>
    <w:rsid w:val="00281EB1"/>
    <w:rsid w:val="00281EE3"/>
    <w:rsid w:val="00282030"/>
    <w:rsid w:val="00282198"/>
    <w:rsid w:val="00282579"/>
    <w:rsid w:val="002826A7"/>
    <w:rsid w:val="002828B5"/>
    <w:rsid w:val="002829FC"/>
    <w:rsid w:val="00282AE6"/>
    <w:rsid w:val="00282BD7"/>
    <w:rsid w:val="00282D8D"/>
    <w:rsid w:val="00282DC4"/>
    <w:rsid w:val="00283138"/>
    <w:rsid w:val="0028323A"/>
    <w:rsid w:val="00283360"/>
    <w:rsid w:val="0028337F"/>
    <w:rsid w:val="00283429"/>
    <w:rsid w:val="00283704"/>
    <w:rsid w:val="00283994"/>
    <w:rsid w:val="00283AC2"/>
    <w:rsid w:val="0028411B"/>
    <w:rsid w:val="0028463E"/>
    <w:rsid w:val="00284649"/>
    <w:rsid w:val="002846B5"/>
    <w:rsid w:val="00284808"/>
    <w:rsid w:val="00284869"/>
    <w:rsid w:val="002849BD"/>
    <w:rsid w:val="00284A39"/>
    <w:rsid w:val="00284ACA"/>
    <w:rsid w:val="00284B10"/>
    <w:rsid w:val="00284BC0"/>
    <w:rsid w:val="00284CEA"/>
    <w:rsid w:val="00284D90"/>
    <w:rsid w:val="00284E8B"/>
    <w:rsid w:val="00284F7F"/>
    <w:rsid w:val="00284FA7"/>
    <w:rsid w:val="00284FC8"/>
    <w:rsid w:val="0028517E"/>
    <w:rsid w:val="002851B5"/>
    <w:rsid w:val="002852D7"/>
    <w:rsid w:val="0028562C"/>
    <w:rsid w:val="00285733"/>
    <w:rsid w:val="00285793"/>
    <w:rsid w:val="002858E6"/>
    <w:rsid w:val="00285ACD"/>
    <w:rsid w:val="0028620D"/>
    <w:rsid w:val="002864F5"/>
    <w:rsid w:val="0028668A"/>
    <w:rsid w:val="00286737"/>
    <w:rsid w:val="002867B7"/>
    <w:rsid w:val="00286962"/>
    <w:rsid w:val="002869BD"/>
    <w:rsid w:val="00286D68"/>
    <w:rsid w:val="00286E93"/>
    <w:rsid w:val="00287007"/>
    <w:rsid w:val="00287009"/>
    <w:rsid w:val="002870BA"/>
    <w:rsid w:val="002871D2"/>
    <w:rsid w:val="002872F8"/>
    <w:rsid w:val="002873AE"/>
    <w:rsid w:val="0028781A"/>
    <w:rsid w:val="002879D7"/>
    <w:rsid w:val="00287AAA"/>
    <w:rsid w:val="00287AF1"/>
    <w:rsid w:val="00287B1B"/>
    <w:rsid w:val="00287BA0"/>
    <w:rsid w:val="00287E67"/>
    <w:rsid w:val="0029006C"/>
    <w:rsid w:val="002900E0"/>
    <w:rsid w:val="00290204"/>
    <w:rsid w:val="002904C3"/>
    <w:rsid w:val="0029071D"/>
    <w:rsid w:val="0029079B"/>
    <w:rsid w:val="00290961"/>
    <w:rsid w:val="002909AA"/>
    <w:rsid w:val="00290B3F"/>
    <w:rsid w:val="00290CCD"/>
    <w:rsid w:val="00290DB0"/>
    <w:rsid w:val="00290E6B"/>
    <w:rsid w:val="0029105E"/>
    <w:rsid w:val="002911FB"/>
    <w:rsid w:val="00291324"/>
    <w:rsid w:val="002913E9"/>
    <w:rsid w:val="002914C0"/>
    <w:rsid w:val="002914D5"/>
    <w:rsid w:val="00291780"/>
    <w:rsid w:val="00291B0E"/>
    <w:rsid w:val="00291D2E"/>
    <w:rsid w:val="00291E16"/>
    <w:rsid w:val="002923A9"/>
    <w:rsid w:val="0029245D"/>
    <w:rsid w:val="002924E6"/>
    <w:rsid w:val="002925BB"/>
    <w:rsid w:val="002926B4"/>
    <w:rsid w:val="00292774"/>
    <w:rsid w:val="00292BC0"/>
    <w:rsid w:val="002932B1"/>
    <w:rsid w:val="002932B8"/>
    <w:rsid w:val="002932EA"/>
    <w:rsid w:val="0029343B"/>
    <w:rsid w:val="00293501"/>
    <w:rsid w:val="0029351E"/>
    <w:rsid w:val="002937C1"/>
    <w:rsid w:val="002937CF"/>
    <w:rsid w:val="002937D9"/>
    <w:rsid w:val="00293927"/>
    <w:rsid w:val="0029396A"/>
    <w:rsid w:val="00293AED"/>
    <w:rsid w:val="00293E96"/>
    <w:rsid w:val="00293F37"/>
    <w:rsid w:val="0029400A"/>
    <w:rsid w:val="0029421E"/>
    <w:rsid w:val="002943D4"/>
    <w:rsid w:val="002943EE"/>
    <w:rsid w:val="002944FA"/>
    <w:rsid w:val="00294508"/>
    <w:rsid w:val="002946CF"/>
    <w:rsid w:val="00294726"/>
    <w:rsid w:val="00294836"/>
    <w:rsid w:val="00294AB5"/>
    <w:rsid w:val="00294C46"/>
    <w:rsid w:val="00294D44"/>
    <w:rsid w:val="00294E60"/>
    <w:rsid w:val="00294EA2"/>
    <w:rsid w:val="00294EB9"/>
    <w:rsid w:val="00294EBD"/>
    <w:rsid w:val="002951D7"/>
    <w:rsid w:val="0029521E"/>
    <w:rsid w:val="0029545C"/>
    <w:rsid w:val="00295608"/>
    <w:rsid w:val="002956EF"/>
    <w:rsid w:val="00295891"/>
    <w:rsid w:val="002958F4"/>
    <w:rsid w:val="00295AB1"/>
    <w:rsid w:val="00295B8C"/>
    <w:rsid w:val="00295E01"/>
    <w:rsid w:val="00295FED"/>
    <w:rsid w:val="002961E3"/>
    <w:rsid w:val="00296228"/>
    <w:rsid w:val="002963DE"/>
    <w:rsid w:val="002964F8"/>
    <w:rsid w:val="00296547"/>
    <w:rsid w:val="002965E7"/>
    <w:rsid w:val="0029660F"/>
    <w:rsid w:val="0029693E"/>
    <w:rsid w:val="00296BB7"/>
    <w:rsid w:val="00296E0A"/>
    <w:rsid w:val="0029716D"/>
    <w:rsid w:val="00297223"/>
    <w:rsid w:val="002973D2"/>
    <w:rsid w:val="00297576"/>
    <w:rsid w:val="00297645"/>
    <w:rsid w:val="00297AD6"/>
    <w:rsid w:val="00297C08"/>
    <w:rsid w:val="00297C4B"/>
    <w:rsid w:val="00297D31"/>
    <w:rsid w:val="00297E59"/>
    <w:rsid w:val="00297F0D"/>
    <w:rsid w:val="002A00A1"/>
    <w:rsid w:val="002A00E8"/>
    <w:rsid w:val="002A0129"/>
    <w:rsid w:val="002A032C"/>
    <w:rsid w:val="002A04B9"/>
    <w:rsid w:val="002A04DB"/>
    <w:rsid w:val="002A05BF"/>
    <w:rsid w:val="002A05E2"/>
    <w:rsid w:val="002A0A0F"/>
    <w:rsid w:val="002A0E4D"/>
    <w:rsid w:val="002A0F5F"/>
    <w:rsid w:val="002A11AC"/>
    <w:rsid w:val="002A13CB"/>
    <w:rsid w:val="002A1449"/>
    <w:rsid w:val="002A14DA"/>
    <w:rsid w:val="002A1509"/>
    <w:rsid w:val="002A152E"/>
    <w:rsid w:val="002A15F5"/>
    <w:rsid w:val="002A1749"/>
    <w:rsid w:val="002A1A4D"/>
    <w:rsid w:val="002A1A81"/>
    <w:rsid w:val="002A1D05"/>
    <w:rsid w:val="002A1E11"/>
    <w:rsid w:val="002A1E67"/>
    <w:rsid w:val="002A1ED1"/>
    <w:rsid w:val="002A1F27"/>
    <w:rsid w:val="002A2003"/>
    <w:rsid w:val="002A2077"/>
    <w:rsid w:val="002A2167"/>
    <w:rsid w:val="002A21F4"/>
    <w:rsid w:val="002A223B"/>
    <w:rsid w:val="002A225B"/>
    <w:rsid w:val="002A23BA"/>
    <w:rsid w:val="002A248A"/>
    <w:rsid w:val="002A26A4"/>
    <w:rsid w:val="002A26B9"/>
    <w:rsid w:val="002A27EF"/>
    <w:rsid w:val="002A281F"/>
    <w:rsid w:val="002A2853"/>
    <w:rsid w:val="002A2ACA"/>
    <w:rsid w:val="002A2C08"/>
    <w:rsid w:val="002A2D1A"/>
    <w:rsid w:val="002A2E9E"/>
    <w:rsid w:val="002A32A9"/>
    <w:rsid w:val="002A3437"/>
    <w:rsid w:val="002A355B"/>
    <w:rsid w:val="002A38B4"/>
    <w:rsid w:val="002A38D5"/>
    <w:rsid w:val="002A390C"/>
    <w:rsid w:val="002A3972"/>
    <w:rsid w:val="002A3A78"/>
    <w:rsid w:val="002A3AD0"/>
    <w:rsid w:val="002A3B38"/>
    <w:rsid w:val="002A3C7A"/>
    <w:rsid w:val="002A3FC5"/>
    <w:rsid w:val="002A4152"/>
    <w:rsid w:val="002A4163"/>
    <w:rsid w:val="002A4400"/>
    <w:rsid w:val="002A44E8"/>
    <w:rsid w:val="002A452F"/>
    <w:rsid w:val="002A47A3"/>
    <w:rsid w:val="002A4A4C"/>
    <w:rsid w:val="002A4B32"/>
    <w:rsid w:val="002A4B5E"/>
    <w:rsid w:val="002A4BAF"/>
    <w:rsid w:val="002A4DE3"/>
    <w:rsid w:val="002A4F41"/>
    <w:rsid w:val="002A4FE6"/>
    <w:rsid w:val="002A50AA"/>
    <w:rsid w:val="002A52ED"/>
    <w:rsid w:val="002A5322"/>
    <w:rsid w:val="002A53AD"/>
    <w:rsid w:val="002A555E"/>
    <w:rsid w:val="002A562B"/>
    <w:rsid w:val="002A56CA"/>
    <w:rsid w:val="002A5DB9"/>
    <w:rsid w:val="002A5EC2"/>
    <w:rsid w:val="002A5F13"/>
    <w:rsid w:val="002A5FCF"/>
    <w:rsid w:val="002A602C"/>
    <w:rsid w:val="002A61A0"/>
    <w:rsid w:val="002A625B"/>
    <w:rsid w:val="002A6467"/>
    <w:rsid w:val="002A64C5"/>
    <w:rsid w:val="002A694C"/>
    <w:rsid w:val="002A6976"/>
    <w:rsid w:val="002A699D"/>
    <w:rsid w:val="002A6B04"/>
    <w:rsid w:val="002A6B57"/>
    <w:rsid w:val="002A6BD8"/>
    <w:rsid w:val="002A6C67"/>
    <w:rsid w:val="002A6D4C"/>
    <w:rsid w:val="002A6D79"/>
    <w:rsid w:val="002A6E09"/>
    <w:rsid w:val="002A6F41"/>
    <w:rsid w:val="002A70B6"/>
    <w:rsid w:val="002A7162"/>
    <w:rsid w:val="002A72AA"/>
    <w:rsid w:val="002A7309"/>
    <w:rsid w:val="002A73E5"/>
    <w:rsid w:val="002A752B"/>
    <w:rsid w:val="002A755D"/>
    <w:rsid w:val="002A77C4"/>
    <w:rsid w:val="002A7811"/>
    <w:rsid w:val="002A78C5"/>
    <w:rsid w:val="002A7935"/>
    <w:rsid w:val="002A793A"/>
    <w:rsid w:val="002A7A0A"/>
    <w:rsid w:val="002A7AB1"/>
    <w:rsid w:val="002A7BF0"/>
    <w:rsid w:val="002A7C57"/>
    <w:rsid w:val="002A7D29"/>
    <w:rsid w:val="002A7E5C"/>
    <w:rsid w:val="002A7E7E"/>
    <w:rsid w:val="002B008E"/>
    <w:rsid w:val="002B031D"/>
    <w:rsid w:val="002B0372"/>
    <w:rsid w:val="002B03E9"/>
    <w:rsid w:val="002B069C"/>
    <w:rsid w:val="002B0706"/>
    <w:rsid w:val="002B0940"/>
    <w:rsid w:val="002B0BC3"/>
    <w:rsid w:val="002B0C08"/>
    <w:rsid w:val="002B0CAA"/>
    <w:rsid w:val="002B0E29"/>
    <w:rsid w:val="002B101B"/>
    <w:rsid w:val="002B125F"/>
    <w:rsid w:val="002B1297"/>
    <w:rsid w:val="002B12CA"/>
    <w:rsid w:val="002B1326"/>
    <w:rsid w:val="002B13DD"/>
    <w:rsid w:val="002B1433"/>
    <w:rsid w:val="002B154C"/>
    <w:rsid w:val="002B15CC"/>
    <w:rsid w:val="002B18B9"/>
    <w:rsid w:val="002B18CF"/>
    <w:rsid w:val="002B192F"/>
    <w:rsid w:val="002B19AE"/>
    <w:rsid w:val="002B1A28"/>
    <w:rsid w:val="002B1C4D"/>
    <w:rsid w:val="002B1E9C"/>
    <w:rsid w:val="002B1FF2"/>
    <w:rsid w:val="002B21A3"/>
    <w:rsid w:val="002B2488"/>
    <w:rsid w:val="002B254D"/>
    <w:rsid w:val="002B25D5"/>
    <w:rsid w:val="002B25FF"/>
    <w:rsid w:val="002B273B"/>
    <w:rsid w:val="002B2987"/>
    <w:rsid w:val="002B2ABF"/>
    <w:rsid w:val="002B2AD8"/>
    <w:rsid w:val="002B2ADF"/>
    <w:rsid w:val="002B2BC1"/>
    <w:rsid w:val="002B2C68"/>
    <w:rsid w:val="002B2EF7"/>
    <w:rsid w:val="002B2FD1"/>
    <w:rsid w:val="002B3107"/>
    <w:rsid w:val="002B31CB"/>
    <w:rsid w:val="002B3305"/>
    <w:rsid w:val="002B335B"/>
    <w:rsid w:val="002B35B4"/>
    <w:rsid w:val="002B35E4"/>
    <w:rsid w:val="002B368B"/>
    <w:rsid w:val="002B3838"/>
    <w:rsid w:val="002B3B1C"/>
    <w:rsid w:val="002B3D0B"/>
    <w:rsid w:val="002B3E53"/>
    <w:rsid w:val="002B3EA0"/>
    <w:rsid w:val="002B413F"/>
    <w:rsid w:val="002B417B"/>
    <w:rsid w:val="002B4425"/>
    <w:rsid w:val="002B44B7"/>
    <w:rsid w:val="002B467D"/>
    <w:rsid w:val="002B48AF"/>
    <w:rsid w:val="002B4B06"/>
    <w:rsid w:val="002B5026"/>
    <w:rsid w:val="002B51D3"/>
    <w:rsid w:val="002B5366"/>
    <w:rsid w:val="002B58D9"/>
    <w:rsid w:val="002B5926"/>
    <w:rsid w:val="002B5C1E"/>
    <w:rsid w:val="002B5E4C"/>
    <w:rsid w:val="002B5EDF"/>
    <w:rsid w:val="002B5EE4"/>
    <w:rsid w:val="002B5F6C"/>
    <w:rsid w:val="002B6002"/>
    <w:rsid w:val="002B6023"/>
    <w:rsid w:val="002B6027"/>
    <w:rsid w:val="002B6062"/>
    <w:rsid w:val="002B6126"/>
    <w:rsid w:val="002B6142"/>
    <w:rsid w:val="002B6247"/>
    <w:rsid w:val="002B6472"/>
    <w:rsid w:val="002B6584"/>
    <w:rsid w:val="002B65E6"/>
    <w:rsid w:val="002B6707"/>
    <w:rsid w:val="002B6808"/>
    <w:rsid w:val="002B680B"/>
    <w:rsid w:val="002B693D"/>
    <w:rsid w:val="002B6B21"/>
    <w:rsid w:val="002B6C16"/>
    <w:rsid w:val="002B6E2D"/>
    <w:rsid w:val="002B6F30"/>
    <w:rsid w:val="002B7024"/>
    <w:rsid w:val="002B70B4"/>
    <w:rsid w:val="002B7177"/>
    <w:rsid w:val="002B7233"/>
    <w:rsid w:val="002B7260"/>
    <w:rsid w:val="002B7277"/>
    <w:rsid w:val="002B7335"/>
    <w:rsid w:val="002B73DF"/>
    <w:rsid w:val="002B7404"/>
    <w:rsid w:val="002B75D9"/>
    <w:rsid w:val="002B7697"/>
    <w:rsid w:val="002B7798"/>
    <w:rsid w:val="002B77AA"/>
    <w:rsid w:val="002B78B8"/>
    <w:rsid w:val="002B78E0"/>
    <w:rsid w:val="002B7934"/>
    <w:rsid w:val="002B7A5B"/>
    <w:rsid w:val="002B7AD5"/>
    <w:rsid w:val="002B7C60"/>
    <w:rsid w:val="002B7D2F"/>
    <w:rsid w:val="002B7E54"/>
    <w:rsid w:val="002C053F"/>
    <w:rsid w:val="002C063C"/>
    <w:rsid w:val="002C067D"/>
    <w:rsid w:val="002C06F5"/>
    <w:rsid w:val="002C09DD"/>
    <w:rsid w:val="002C0A28"/>
    <w:rsid w:val="002C0A62"/>
    <w:rsid w:val="002C0ADA"/>
    <w:rsid w:val="002C0BD1"/>
    <w:rsid w:val="002C0C6C"/>
    <w:rsid w:val="002C0D15"/>
    <w:rsid w:val="002C0E0C"/>
    <w:rsid w:val="002C1117"/>
    <w:rsid w:val="002C1256"/>
    <w:rsid w:val="002C134D"/>
    <w:rsid w:val="002C13E9"/>
    <w:rsid w:val="002C1467"/>
    <w:rsid w:val="002C1629"/>
    <w:rsid w:val="002C1661"/>
    <w:rsid w:val="002C174E"/>
    <w:rsid w:val="002C1819"/>
    <w:rsid w:val="002C18A3"/>
    <w:rsid w:val="002C191E"/>
    <w:rsid w:val="002C19B0"/>
    <w:rsid w:val="002C1BFB"/>
    <w:rsid w:val="002C1F6A"/>
    <w:rsid w:val="002C2126"/>
    <w:rsid w:val="002C2188"/>
    <w:rsid w:val="002C2336"/>
    <w:rsid w:val="002C244B"/>
    <w:rsid w:val="002C24D0"/>
    <w:rsid w:val="002C27B7"/>
    <w:rsid w:val="002C29CE"/>
    <w:rsid w:val="002C2BF1"/>
    <w:rsid w:val="002C2C13"/>
    <w:rsid w:val="002C2CE4"/>
    <w:rsid w:val="002C2E5A"/>
    <w:rsid w:val="002C2EAE"/>
    <w:rsid w:val="002C2EB0"/>
    <w:rsid w:val="002C2FB9"/>
    <w:rsid w:val="002C3245"/>
    <w:rsid w:val="002C34A7"/>
    <w:rsid w:val="002C3802"/>
    <w:rsid w:val="002C38EE"/>
    <w:rsid w:val="002C38F0"/>
    <w:rsid w:val="002C38F8"/>
    <w:rsid w:val="002C3BCB"/>
    <w:rsid w:val="002C3DF7"/>
    <w:rsid w:val="002C3E31"/>
    <w:rsid w:val="002C3E72"/>
    <w:rsid w:val="002C3E7F"/>
    <w:rsid w:val="002C40CD"/>
    <w:rsid w:val="002C41B9"/>
    <w:rsid w:val="002C41E9"/>
    <w:rsid w:val="002C4342"/>
    <w:rsid w:val="002C4388"/>
    <w:rsid w:val="002C43C6"/>
    <w:rsid w:val="002C46B9"/>
    <w:rsid w:val="002C4815"/>
    <w:rsid w:val="002C488C"/>
    <w:rsid w:val="002C4BA6"/>
    <w:rsid w:val="002C4CF9"/>
    <w:rsid w:val="002C4E2C"/>
    <w:rsid w:val="002C4ED4"/>
    <w:rsid w:val="002C4FA0"/>
    <w:rsid w:val="002C50B4"/>
    <w:rsid w:val="002C53A7"/>
    <w:rsid w:val="002C55B6"/>
    <w:rsid w:val="002C5A7E"/>
    <w:rsid w:val="002C5D51"/>
    <w:rsid w:val="002C5F4A"/>
    <w:rsid w:val="002C60A0"/>
    <w:rsid w:val="002C6142"/>
    <w:rsid w:val="002C66A9"/>
    <w:rsid w:val="002C6945"/>
    <w:rsid w:val="002C6BAD"/>
    <w:rsid w:val="002C6C47"/>
    <w:rsid w:val="002C6D71"/>
    <w:rsid w:val="002C6E5D"/>
    <w:rsid w:val="002C72E5"/>
    <w:rsid w:val="002C7444"/>
    <w:rsid w:val="002C7542"/>
    <w:rsid w:val="002C75CE"/>
    <w:rsid w:val="002C7694"/>
    <w:rsid w:val="002C78CD"/>
    <w:rsid w:val="002C79CB"/>
    <w:rsid w:val="002C7B24"/>
    <w:rsid w:val="002C7B28"/>
    <w:rsid w:val="002C7B9F"/>
    <w:rsid w:val="002C7BF5"/>
    <w:rsid w:val="002C7DFB"/>
    <w:rsid w:val="002C7EA7"/>
    <w:rsid w:val="002C7FCD"/>
    <w:rsid w:val="002D0167"/>
    <w:rsid w:val="002D031A"/>
    <w:rsid w:val="002D06A8"/>
    <w:rsid w:val="002D07DC"/>
    <w:rsid w:val="002D08BF"/>
    <w:rsid w:val="002D09D5"/>
    <w:rsid w:val="002D0D37"/>
    <w:rsid w:val="002D0DC3"/>
    <w:rsid w:val="002D0DF6"/>
    <w:rsid w:val="002D0E6F"/>
    <w:rsid w:val="002D0E9C"/>
    <w:rsid w:val="002D1367"/>
    <w:rsid w:val="002D137A"/>
    <w:rsid w:val="002D18F2"/>
    <w:rsid w:val="002D1952"/>
    <w:rsid w:val="002D197D"/>
    <w:rsid w:val="002D1A66"/>
    <w:rsid w:val="002D1B8F"/>
    <w:rsid w:val="002D209D"/>
    <w:rsid w:val="002D210E"/>
    <w:rsid w:val="002D215A"/>
    <w:rsid w:val="002D21D8"/>
    <w:rsid w:val="002D24B3"/>
    <w:rsid w:val="002D25BF"/>
    <w:rsid w:val="002D25E2"/>
    <w:rsid w:val="002D2621"/>
    <w:rsid w:val="002D276B"/>
    <w:rsid w:val="002D2A00"/>
    <w:rsid w:val="002D2AC7"/>
    <w:rsid w:val="002D2C20"/>
    <w:rsid w:val="002D2C57"/>
    <w:rsid w:val="002D2DCF"/>
    <w:rsid w:val="002D2F97"/>
    <w:rsid w:val="002D30E9"/>
    <w:rsid w:val="002D3253"/>
    <w:rsid w:val="002D3285"/>
    <w:rsid w:val="002D34C9"/>
    <w:rsid w:val="002D3609"/>
    <w:rsid w:val="002D3647"/>
    <w:rsid w:val="002D36D7"/>
    <w:rsid w:val="002D37FE"/>
    <w:rsid w:val="002D3989"/>
    <w:rsid w:val="002D3A10"/>
    <w:rsid w:val="002D3B06"/>
    <w:rsid w:val="002D3B12"/>
    <w:rsid w:val="002D3B19"/>
    <w:rsid w:val="002D3B7C"/>
    <w:rsid w:val="002D3BB3"/>
    <w:rsid w:val="002D3BF7"/>
    <w:rsid w:val="002D3D60"/>
    <w:rsid w:val="002D3D6F"/>
    <w:rsid w:val="002D3DB0"/>
    <w:rsid w:val="002D4239"/>
    <w:rsid w:val="002D42F9"/>
    <w:rsid w:val="002D43A5"/>
    <w:rsid w:val="002D45CD"/>
    <w:rsid w:val="002D45E1"/>
    <w:rsid w:val="002D468C"/>
    <w:rsid w:val="002D4953"/>
    <w:rsid w:val="002D4A12"/>
    <w:rsid w:val="002D4C3B"/>
    <w:rsid w:val="002D4E59"/>
    <w:rsid w:val="002D4FB1"/>
    <w:rsid w:val="002D529E"/>
    <w:rsid w:val="002D52BD"/>
    <w:rsid w:val="002D5354"/>
    <w:rsid w:val="002D54D3"/>
    <w:rsid w:val="002D54D4"/>
    <w:rsid w:val="002D5705"/>
    <w:rsid w:val="002D57DB"/>
    <w:rsid w:val="002D580B"/>
    <w:rsid w:val="002D589D"/>
    <w:rsid w:val="002D58C6"/>
    <w:rsid w:val="002D5A26"/>
    <w:rsid w:val="002D5AD5"/>
    <w:rsid w:val="002D5B02"/>
    <w:rsid w:val="002D5B04"/>
    <w:rsid w:val="002D5CE7"/>
    <w:rsid w:val="002D5DDE"/>
    <w:rsid w:val="002D5F46"/>
    <w:rsid w:val="002D5FC9"/>
    <w:rsid w:val="002D601C"/>
    <w:rsid w:val="002D6040"/>
    <w:rsid w:val="002D605E"/>
    <w:rsid w:val="002D60E5"/>
    <w:rsid w:val="002D6148"/>
    <w:rsid w:val="002D6341"/>
    <w:rsid w:val="002D6540"/>
    <w:rsid w:val="002D65F1"/>
    <w:rsid w:val="002D6637"/>
    <w:rsid w:val="002D6734"/>
    <w:rsid w:val="002D6917"/>
    <w:rsid w:val="002D6975"/>
    <w:rsid w:val="002D6984"/>
    <w:rsid w:val="002D6ADC"/>
    <w:rsid w:val="002D6B0E"/>
    <w:rsid w:val="002D6CDD"/>
    <w:rsid w:val="002D7404"/>
    <w:rsid w:val="002D7454"/>
    <w:rsid w:val="002D759F"/>
    <w:rsid w:val="002D75CE"/>
    <w:rsid w:val="002D7713"/>
    <w:rsid w:val="002D7849"/>
    <w:rsid w:val="002D78ED"/>
    <w:rsid w:val="002D78EE"/>
    <w:rsid w:val="002D795B"/>
    <w:rsid w:val="002D797E"/>
    <w:rsid w:val="002D7D24"/>
    <w:rsid w:val="002D7DB4"/>
    <w:rsid w:val="002D7E5D"/>
    <w:rsid w:val="002E009D"/>
    <w:rsid w:val="002E00DD"/>
    <w:rsid w:val="002E0139"/>
    <w:rsid w:val="002E02AF"/>
    <w:rsid w:val="002E03B4"/>
    <w:rsid w:val="002E04F3"/>
    <w:rsid w:val="002E054A"/>
    <w:rsid w:val="002E0759"/>
    <w:rsid w:val="002E0775"/>
    <w:rsid w:val="002E07B6"/>
    <w:rsid w:val="002E082D"/>
    <w:rsid w:val="002E0A4B"/>
    <w:rsid w:val="002E0AC7"/>
    <w:rsid w:val="002E0BFF"/>
    <w:rsid w:val="002E0C23"/>
    <w:rsid w:val="002E0C89"/>
    <w:rsid w:val="002E0E73"/>
    <w:rsid w:val="002E110C"/>
    <w:rsid w:val="002E1177"/>
    <w:rsid w:val="002E1266"/>
    <w:rsid w:val="002E1291"/>
    <w:rsid w:val="002E12C9"/>
    <w:rsid w:val="002E13FF"/>
    <w:rsid w:val="002E1498"/>
    <w:rsid w:val="002E1871"/>
    <w:rsid w:val="002E1896"/>
    <w:rsid w:val="002E18B7"/>
    <w:rsid w:val="002E1B17"/>
    <w:rsid w:val="002E1CDB"/>
    <w:rsid w:val="002E1DB6"/>
    <w:rsid w:val="002E1E1D"/>
    <w:rsid w:val="002E1E62"/>
    <w:rsid w:val="002E1E86"/>
    <w:rsid w:val="002E1F90"/>
    <w:rsid w:val="002E2321"/>
    <w:rsid w:val="002E23A2"/>
    <w:rsid w:val="002E26E2"/>
    <w:rsid w:val="002E2857"/>
    <w:rsid w:val="002E2977"/>
    <w:rsid w:val="002E29CC"/>
    <w:rsid w:val="002E2A37"/>
    <w:rsid w:val="002E2B22"/>
    <w:rsid w:val="002E2F14"/>
    <w:rsid w:val="002E361D"/>
    <w:rsid w:val="002E36F0"/>
    <w:rsid w:val="002E372B"/>
    <w:rsid w:val="002E3867"/>
    <w:rsid w:val="002E3888"/>
    <w:rsid w:val="002E3980"/>
    <w:rsid w:val="002E3B3D"/>
    <w:rsid w:val="002E3B51"/>
    <w:rsid w:val="002E3E9B"/>
    <w:rsid w:val="002E4179"/>
    <w:rsid w:val="002E4190"/>
    <w:rsid w:val="002E42B1"/>
    <w:rsid w:val="002E436F"/>
    <w:rsid w:val="002E492E"/>
    <w:rsid w:val="002E4A4F"/>
    <w:rsid w:val="002E4ADC"/>
    <w:rsid w:val="002E4B00"/>
    <w:rsid w:val="002E4DE1"/>
    <w:rsid w:val="002E5096"/>
    <w:rsid w:val="002E5304"/>
    <w:rsid w:val="002E5624"/>
    <w:rsid w:val="002E563E"/>
    <w:rsid w:val="002E57ED"/>
    <w:rsid w:val="002E58B8"/>
    <w:rsid w:val="002E592A"/>
    <w:rsid w:val="002E5939"/>
    <w:rsid w:val="002E5AAF"/>
    <w:rsid w:val="002E5B56"/>
    <w:rsid w:val="002E5BDB"/>
    <w:rsid w:val="002E5E09"/>
    <w:rsid w:val="002E5E0F"/>
    <w:rsid w:val="002E5FC4"/>
    <w:rsid w:val="002E63D3"/>
    <w:rsid w:val="002E64D8"/>
    <w:rsid w:val="002E661A"/>
    <w:rsid w:val="002E66FC"/>
    <w:rsid w:val="002E6754"/>
    <w:rsid w:val="002E6861"/>
    <w:rsid w:val="002E68E6"/>
    <w:rsid w:val="002E694D"/>
    <w:rsid w:val="002E695D"/>
    <w:rsid w:val="002E699C"/>
    <w:rsid w:val="002E69B9"/>
    <w:rsid w:val="002E69FA"/>
    <w:rsid w:val="002E7070"/>
    <w:rsid w:val="002E7230"/>
    <w:rsid w:val="002E7574"/>
    <w:rsid w:val="002E7781"/>
    <w:rsid w:val="002E77C3"/>
    <w:rsid w:val="002E781A"/>
    <w:rsid w:val="002E784E"/>
    <w:rsid w:val="002E78EE"/>
    <w:rsid w:val="002E79C3"/>
    <w:rsid w:val="002E7A92"/>
    <w:rsid w:val="002E7D03"/>
    <w:rsid w:val="002E7E5E"/>
    <w:rsid w:val="002E7F20"/>
    <w:rsid w:val="002E7FAC"/>
    <w:rsid w:val="002F02A2"/>
    <w:rsid w:val="002F03AB"/>
    <w:rsid w:val="002F0465"/>
    <w:rsid w:val="002F0492"/>
    <w:rsid w:val="002F04DA"/>
    <w:rsid w:val="002F0651"/>
    <w:rsid w:val="002F07BE"/>
    <w:rsid w:val="002F07EC"/>
    <w:rsid w:val="002F08CD"/>
    <w:rsid w:val="002F0BAD"/>
    <w:rsid w:val="002F0ED8"/>
    <w:rsid w:val="002F0FCE"/>
    <w:rsid w:val="002F102D"/>
    <w:rsid w:val="002F1186"/>
    <w:rsid w:val="002F141D"/>
    <w:rsid w:val="002F154C"/>
    <w:rsid w:val="002F15D1"/>
    <w:rsid w:val="002F15E5"/>
    <w:rsid w:val="002F1984"/>
    <w:rsid w:val="002F19D2"/>
    <w:rsid w:val="002F1CC9"/>
    <w:rsid w:val="002F1DB2"/>
    <w:rsid w:val="002F1E00"/>
    <w:rsid w:val="002F1F50"/>
    <w:rsid w:val="002F2063"/>
    <w:rsid w:val="002F22B0"/>
    <w:rsid w:val="002F23C3"/>
    <w:rsid w:val="002F2776"/>
    <w:rsid w:val="002F29FE"/>
    <w:rsid w:val="002F2AEF"/>
    <w:rsid w:val="002F2BB4"/>
    <w:rsid w:val="002F2D63"/>
    <w:rsid w:val="002F2F12"/>
    <w:rsid w:val="002F3142"/>
    <w:rsid w:val="002F3169"/>
    <w:rsid w:val="002F3366"/>
    <w:rsid w:val="002F3368"/>
    <w:rsid w:val="002F3657"/>
    <w:rsid w:val="002F37D9"/>
    <w:rsid w:val="002F385E"/>
    <w:rsid w:val="002F39E3"/>
    <w:rsid w:val="002F3AC6"/>
    <w:rsid w:val="002F3B3F"/>
    <w:rsid w:val="002F3DB5"/>
    <w:rsid w:val="002F3F05"/>
    <w:rsid w:val="002F3F5E"/>
    <w:rsid w:val="002F41C0"/>
    <w:rsid w:val="002F44F5"/>
    <w:rsid w:val="002F4920"/>
    <w:rsid w:val="002F4B6F"/>
    <w:rsid w:val="002F4E9D"/>
    <w:rsid w:val="002F4FDC"/>
    <w:rsid w:val="002F528B"/>
    <w:rsid w:val="002F54A3"/>
    <w:rsid w:val="002F5506"/>
    <w:rsid w:val="002F5987"/>
    <w:rsid w:val="002F5AC9"/>
    <w:rsid w:val="002F5B63"/>
    <w:rsid w:val="002F5D4A"/>
    <w:rsid w:val="002F5E1A"/>
    <w:rsid w:val="002F5FC5"/>
    <w:rsid w:val="002F62AF"/>
    <w:rsid w:val="002F62E0"/>
    <w:rsid w:val="002F64BD"/>
    <w:rsid w:val="002F66C8"/>
    <w:rsid w:val="002F6871"/>
    <w:rsid w:val="002F690C"/>
    <w:rsid w:val="002F6B63"/>
    <w:rsid w:val="002F6BE2"/>
    <w:rsid w:val="002F6C62"/>
    <w:rsid w:val="002F6C9D"/>
    <w:rsid w:val="002F6E01"/>
    <w:rsid w:val="002F6E05"/>
    <w:rsid w:val="002F7093"/>
    <w:rsid w:val="002F75A2"/>
    <w:rsid w:val="002F75E0"/>
    <w:rsid w:val="002F760B"/>
    <w:rsid w:val="002F78B0"/>
    <w:rsid w:val="002F7A34"/>
    <w:rsid w:val="002F7A36"/>
    <w:rsid w:val="002F7BD6"/>
    <w:rsid w:val="002F7C43"/>
    <w:rsid w:val="002F7D2B"/>
    <w:rsid w:val="003000D6"/>
    <w:rsid w:val="003001B6"/>
    <w:rsid w:val="00300210"/>
    <w:rsid w:val="003003E7"/>
    <w:rsid w:val="0030062F"/>
    <w:rsid w:val="00300816"/>
    <w:rsid w:val="0030082F"/>
    <w:rsid w:val="0030092D"/>
    <w:rsid w:val="00300AC6"/>
    <w:rsid w:val="00300CE7"/>
    <w:rsid w:val="00300D65"/>
    <w:rsid w:val="00300F2D"/>
    <w:rsid w:val="00301040"/>
    <w:rsid w:val="00301109"/>
    <w:rsid w:val="00301149"/>
    <w:rsid w:val="003011F2"/>
    <w:rsid w:val="00301246"/>
    <w:rsid w:val="00301604"/>
    <w:rsid w:val="003018E5"/>
    <w:rsid w:val="0030197D"/>
    <w:rsid w:val="00301995"/>
    <w:rsid w:val="00301ACE"/>
    <w:rsid w:val="00301BE5"/>
    <w:rsid w:val="00301C14"/>
    <w:rsid w:val="00301C20"/>
    <w:rsid w:val="00301C4D"/>
    <w:rsid w:val="00301CCC"/>
    <w:rsid w:val="00301EA2"/>
    <w:rsid w:val="00301F57"/>
    <w:rsid w:val="00302200"/>
    <w:rsid w:val="00302203"/>
    <w:rsid w:val="00302351"/>
    <w:rsid w:val="00302507"/>
    <w:rsid w:val="003026A1"/>
    <w:rsid w:val="0030270A"/>
    <w:rsid w:val="003027A9"/>
    <w:rsid w:val="003027DC"/>
    <w:rsid w:val="003028E2"/>
    <w:rsid w:val="00302CE1"/>
    <w:rsid w:val="00302D10"/>
    <w:rsid w:val="00302D18"/>
    <w:rsid w:val="00302D3C"/>
    <w:rsid w:val="00302FA1"/>
    <w:rsid w:val="00303141"/>
    <w:rsid w:val="00303196"/>
    <w:rsid w:val="0030319B"/>
    <w:rsid w:val="003031BC"/>
    <w:rsid w:val="0030327A"/>
    <w:rsid w:val="003033C9"/>
    <w:rsid w:val="003037ED"/>
    <w:rsid w:val="00303AD0"/>
    <w:rsid w:val="00303AEA"/>
    <w:rsid w:val="00303B2A"/>
    <w:rsid w:val="00303BEF"/>
    <w:rsid w:val="00303C8D"/>
    <w:rsid w:val="00303E6F"/>
    <w:rsid w:val="00303E72"/>
    <w:rsid w:val="00303EB2"/>
    <w:rsid w:val="00304111"/>
    <w:rsid w:val="00304116"/>
    <w:rsid w:val="003042E7"/>
    <w:rsid w:val="00304346"/>
    <w:rsid w:val="003043B0"/>
    <w:rsid w:val="003045EF"/>
    <w:rsid w:val="00304976"/>
    <w:rsid w:val="003049CA"/>
    <w:rsid w:val="00304C3B"/>
    <w:rsid w:val="00304C70"/>
    <w:rsid w:val="00304F3E"/>
    <w:rsid w:val="003050DC"/>
    <w:rsid w:val="0030565E"/>
    <w:rsid w:val="003058C3"/>
    <w:rsid w:val="003058E0"/>
    <w:rsid w:val="003059D6"/>
    <w:rsid w:val="00305A6A"/>
    <w:rsid w:val="00305D11"/>
    <w:rsid w:val="00305E9A"/>
    <w:rsid w:val="0030605E"/>
    <w:rsid w:val="00306111"/>
    <w:rsid w:val="00306118"/>
    <w:rsid w:val="00306150"/>
    <w:rsid w:val="003064BA"/>
    <w:rsid w:val="003066BD"/>
    <w:rsid w:val="0030674F"/>
    <w:rsid w:val="0030678F"/>
    <w:rsid w:val="003067BC"/>
    <w:rsid w:val="003067CC"/>
    <w:rsid w:val="00306807"/>
    <w:rsid w:val="003068CA"/>
    <w:rsid w:val="00306933"/>
    <w:rsid w:val="00306BD8"/>
    <w:rsid w:val="00306C49"/>
    <w:rsid w:val="00307028"/>
    <w:rsid w:val="003070D2"/>
    <w:rsid w:val="0030733E"/>
    <w:rsid w:val="00307498"/>
    <w:rsid w:val="003075C5"/>
    <w:rsid w:val="00307873"/>
    <w:rsid w:val="00307B60"/>
    <w:rsid w:val="00307BA1"/>
    <w:rsid w:val="00307D2B"/>
    <w:rsid w:val="00307DAF"/>
    <w:rsid w:val="003100EE"/>
    <w:rsid w:val="00310123"/>
    <w:rsid w:val="003101C6"/>
    <w:rsid w:val="003101E0"/>
    <w:rsid w:val="0031020E"/>
    <w:rsid w:val="003102B2"/>
    <w:rsid w:val="00310381"/>
    <w:rsid w:val="003104BA"/>
    <w:rsid w:val="00310691"/>
    <w:rsid w:val="003106C0"/>
    <w:rsid w:val="003106EF"/>
    <w:rsid w:val="003107D3"/>
    <w:rsid w:val="0031087D"/>
    <w:rsid w:val="003108F8"/>
    <w:rsid w:val="003108FF"/>
    <w:rsid w:val="00310A73"/>
    <w:rsid w:val="00310AD2"/>
    <w:rsid w:val="00310C00"/>
    <w:rsid w:val="00310C39"/>
    <w:rsid w:val="00310CA7"/>
    <w:rsid w:val="00310DA0"/>
    <w:rsid w:val="00310FC3"/>
    <w:rsid w:val="0031109C"/>
    <w:rsid w:val="00311137"/>
    <w:rsid w:val="003112C9"/>
    <w:rsid w:val="00311576"/>
    <w:rsid w:val="003115AA"/>
    <w:rsid w:val="00311AAE"/>
    <w:rsid w:val="00311BD0"/>
    <w:rsid w:val="00311E88"/>
    <w:rsid w:val="00311F3E"/>
    <w:rsid w:val="00311F7D"/>
    <w:rsid w:val="00312142"/>
    <w:rsid w:val="003121A1"/>
    <w:rsid w:val="00312202"/>
    <w:rsid w:val="0031234D"/>
    <w:rsid w:val="0031248A"/>
    <w:rsid w:val="0031260D"/>
    <w:rsid w:val="0031262D"/>
    <w:rsid w:val="003128B5"/>
    <w:rsid w:val="00312921"/>
    <w:rsid w:val="00312930"/>
    <w:rsid w:val="00312A8E"/>
    <w:rsid w:val="00312CF5"/>
    <w:rsid w:val="00313157"/>
    <w:rsid w:val="0031356B"/>
    <w:rsid w:val="00313603"/>
    <w:rsid w:val="00313701"/>
    <w:rsid w:val="00313715"/>
    <w:rsid w:val="0031372F"/>
    <w:rsid w:val="0031398F"/>
    <w:rsid w:val="00313BF6"/>
    <w:rsid w:val="00313C2A"/>
    <w:rsid w:val="00313C8D"/>
    <w:rsid w:val="00313E69"/>
    <w:rsid w:val="00313EB9"/>
    <w:rsid w:val="00313F70"/>
    <w:rsid w:val="00314161"/>
    <w:rsid w:val="003141A0"/>
    <w:rsid w:val="003141AD"/>
    <w:rsid w:val="00314243"/>
    <w:rsid w:val="00314373"/>
    <w:rsid w:val="00314596"/>
    <w:rsid w:val="00314756"/>
    <w:rsid w:val="003148BA"/>
    <w:rsid w:val="003149B2"/>
    <w:rsid w:val="003149CD"/>
    <w:rsid w:val="00314A59"/>
    <w:rsid w:val="00314DA3"/>
    <w:rsid w:val="00314E15"/>
    <w:rsid w:val="00314E5D"/>
    <w:rsid w:val="00314E7C"/>
    <w:rsid w:val="00314E86"/>
    <w:rsid w:val="00314EA2"/>
    <w:rsid w:val="00314F7D"/>
    <w:rsid w:val="003150B3"/>
    <w:rsid w:val="00315178"/>
    <w:rsid w:val="0031520C"/>
    <w:rsid w:val="00315236"/>
    <w:rsid w:val="00315269"/>
    <w:rsid w:val="0031534D"/>
    <w:rsid w:val="00315759"/>
    <w:rsid w:val="0031578F"/>
    <w:rsid w:val="003159E3"/>
    <w:rsid w:val="00315C10"/>
    <w:rsid w:val="00315C9D"/>
    <w:rsid w:val="00315E68"/>
    <w:rsid w:val="00316045"/>
    <w:rsid w:val="0031609A"/>
    <w:rsid w:val="003161B5"/>
    <w:rsid w:val="003162B7"/>
    <w:rsid w:val="00316329"/>
    <w:rsid w:val="00316572"/>
    <w:rsid w:val="00316860"/>
    <w:rsid w:val="0031690B"/>
    <w:rsid w:val="0031693C"/>
    <w:rsid w:val="00316A73"/>
    <w:rsid w:val="00316DE6"/>
    <w:rsid w:val="00316F55"/>
    <w:rsid w:val="0031718B"/>
    <w:rsid w:val="003172F3"/>
    <w:rsid w:val="003173BC"/>
    <w:rsid w:val="00317452"/>
    <w:rsid w:val="00317908"/>
    <w:rsid w:val="00317A48"/>
    <w:rsid w:val="00317C7B"/>
    <w:rsid w:val="00317E53"/>
    <w:rsid w:val="003201F1"/>
    <w:rsid w:val="00320216"/>
    <w:rsid w:val="00320219"/>
    <w:rsid w:val="003202A8"/>
    <w:rsid w:val="003202CB"/>
    <w:rsid w:val="0032054B"/>
    <w:rsid w:val="00320559"/>
    <w:rsid w:val="00320689"/>
    <w:rsid w:val="003207B7"/>
    <w:rsid w:val="00320BC8"/>
    <w:rsid w:val="00320CB1"/>
    <w:rsid w:val="00320D68"/>
    <w:rsid w:val="00320F24"/>
    <w:rsid w:val="00320F3B"/>
    <w:rsid w:val="00320F76"/>
    <w:rsid w:val="003211DA"/>
    <w:rsid w:val="003212E4"/>
    <w:rsid w:val="0032168D"/>
    <w:rsid w:val="003216AC"/>
    <w:rsid w:val="003217EF"/>
    <w:rsid w:val="00321981"/>
    <w:rsid w:val="003221D3"/>
    <w:rsid w:val="003223EC"/>
    <w:rsid w:val="0032247F"/>
    <w:rsid w:val="00322604"/>
    <w:rsid w:val="00322CE2"/>
    <w:rsid w:val="00322DD2"/>
    <w:rsid w:val="00322E42"/>
    <w:rsid w:val="00323012"/>
    <w:rsid w:val="00323382"/>
    <w:rsid w:val="003233AF"/>
    <w:rsid w:val="0032345A"/>
    <w:rsid w:val="003235DD"/>
    <w:rsid w:val="003236D0"/>
    <w:rsid w:val="0032383C"/>
    <w:rsid w:val="00323932"/>
    <w:rsid w:val="0032399B"/>
    <w:rsid w:val="00323CC4"/>
    <w:rsid w:val="00323E8B"/>
    <w:rsid w:val="00323FDB"/>
    <w:rsid w:val="00324344"/>
    <w:rsid w:val="003243EF"/>
    <w:rsid w:val="00324425"/>
    <w:rsid w:val="00324448"/>
    <w:rsid w:val="0032444C"/>
    <w:rsid w:val="00324790"/>
    <w:rsid w:val="003247B7"/>
    <w:rsid w:val="00324AFF"/>
    <w:rsid w:val="00324E26"/>
    <w:rsid w:val="0032503F"/>
    <w:rsid w:val="003252AF"/>
    <w:rsid w:val="003252B6"/>
    <w:rsid w:val="00325588"/>
    <w:rsid w:val="003255B8"/>
    <w:rsid w:val="00325973"/>
    <w:rsid w:val="00325DCB"/>
    <w:rsid w:val="00325F01"/>
    <w:rsid w:val="0032602D"/>
    <w:rsid w:val="0032607C"/>
    <w:rsid w:val="00326170"/>
    <w:rsid w:val="00326219"/>
    <w:rsid w:val="00326348"/>
    <w:rsid w:val="003263C8"/>
    <w:rsid w:val="003266A1"/>
    <w:rsid w:val="003266B8"/>
    <w:rsid w:val="003268E1"/>
    <w:rsid w:val="00326A19"/>
    <w:rsid w:val="00326B20"/>
    <w:rsid w:val="00326B7A"/>
    <w:rsid w:val="00326DC6"/>
    <w:rsid w:val="00326EF9"/>
    <w:rsid w:val="00327030"/>
    <w:rsid w:val="0032725C"/>
    <w:rsid w:val="00327478"/>
    <w:rsid w:val="00327619"/>
    <w:rsid w:val="003278CE"/>
    <w:rsid w:val="003279B2"/>
    <w:rsid w:val="00327D02"/>
    <w:rsid w:val="00330213"/>
    <w:rsid w:val="0033033A"/>
    <w:rsid w:val="003303AC"/>
    <w:rsid w:val="0033070D"/>
    <w:rsid w:val="003307AF"/>
    <w:rsid w:val="003308ED"/>
    <w:rsid w:val="003309A1"/>
    <w:rsid w:val="003309F2"/>
    <w:rsid w:val="00330A76"/>
    <w:rsid w:val="00330BF6"/>
    <w:rsid w:val="00331120"/>
    <w:rsid w:val="00331142"/>
    <w:rsid w:val="003317F8"/>
    <w:rsid w:val="00331931"/>
    <w:rsid w:val="00331A0F"/>
    <w:rsid w:val="00331C2C"/>
    <w:rsid w:val="00331DC4"/>
    <w:rsid w:val="00331ECD"/>
    <w:rsid w:val="0033233B"/>
    <w:rsid w:val="00332364"/>
    <w:rsid w:val="003326A7"/>
    <w:rsid w:val="003326CC"/>
    <w:rsid w:val="0033281C"/>
    <w:rsid w:val="00332B2E"/>
    <w:rsid w:val="00332FE6"/>
    <w:rsid w:val="00333334"/>
    <w:rsid w:val="0033333F"/>
    <w:rsid w:val="003335C7"/>
    <w:rsid w:val="003337B4"/>
    <w:rsid w:val="003339D9"/>
    <w:rsid w:val="00333A4C"/>
    <w:rsid w:val="00333BE2"/>
    <w:rsid w:val="00333C5A"/>
    <w:rsid w:val="00333C70"/>
    <w:rsid w:val="00333D8E"/>
    <w:rsid w:val="00333DAF"/>
    <w:rsid w:val="00333F1F"/>
    <w:rsid w:val="00333F56"/>
    <w:rsid w:val="003341A6"/>
    <w:rsid w:val="003342F1"/>
    <w:rsid w:val="0033446F"/>
    <w:rsid w:val="0033457B"/>
    <w:rsid w:val="00334629"/>
    <w:rsid w:val="00334989"/>
    <w:rsid w:val="00334CE9"/>
    <w:rsid w:val="00334E91"/>
    <w:rsid w:val="00334FDC"/>
    <w:rsid w:val="0033517D"/>
    <w:rsid w:val="003352DF"/>
    <w:rsid w:val="0033552A"/>
    <w:rsid w:val="00335551"/>
    <w:rsid w:val="0033559A"/>
    <w:rsid w:val="003355E8"/>
    <w:rsid w:val="0033589B"/>
    <w:rsid w:val="00335985"/>
    <w:rsid w:val="00335CF2"/>
    <w:rsid w:val="00335D4B"/>
    <w:rsid w:val="00335EB9"/>
    <w:rsid w:val="00335F8A"/>
    <w:rsid w:val="0033626B"/>
    <w:rsid w:val="003362D2"/>
    <w:rsid w:val="003364F8"/>
    <w:rsid w:val="00336727"/>
    <w:rsid w:val="003367F7"/>
    <w:rsid w:val="00336AEE"/>
    <w:rsid w:val="00336B37"/>
    <w:rsid w:val="00336CEC"/>
    <w:rsid w:val="00336DA3"/>
    <w:rsid w:val="00336E6F"/>
    <w:rsid w:val="00336E80"/>
    <w:rsid w:val="00336F0F"/>
    <w:rsid w:val="00337028"/>
    <w:rsid w:val="0033719E"/>
    <w:rsid w:val="003372BE"/>
    <w:rsid w:val="003373F1"/>
    <w:rsid w:val="00337674"/>
    <w:rsid w:val="0033773F"/>
    <w:rsid w:val="0033779A"/>
    <w:rsid w:val="00337AA4"/>
    <w:rsid w:val="00337C6A"/>
    <w:rsid w:val="00340067"/>
    <w:rsid w:val="003402C1"/>
    <w:rsid w:val="00340373"/>
    <w:rsid w:val="003405C5"/>
    <w:rsid w:val="00340623"/>
    <w:rsid w:val="003406A9"/>
    <w:rsid w:val="003406F1"/>
    <w:rsid w:val="00340779"/>
    <w:rsid w:val="003408F2"/>
    <w:rsid w:val="003409BE"/>
    <w:rsid w:val="00340A88"/>
    <w:rsid w:val="00340B02"/>
    <w:rsid w:val="00340C9A"/>
    <w:rsid w:val="00340EF1"/>
    <w:rsid w:val="00341090"/>
    <w:rsid w:val="00341223"/>
    <w:rsid w:val="0034157B"/>
    <w:rsid w:val="00341642"/>
    <w:rsid w:val="00341695"/>
    <w:rsid w:val="0034183A"/>
    <w:rsid w:val="0034194C"/>
    <w:rsid w:val="00341968"/>
    <w:rsid w:val="00341B56"/>
    <w:rsid w:val="00341D06"/>
    <w:rsid w:val="00342370"/>
    <w:rsid w:val="00342443"/>
    <w:rsid w:val="00342811"/>
    <w:rsid w:val="0034283F"/>
    <w:rsid w:val="003429A8"/>
    <w:rsid w:val="00342A6B"/>
    <w:rsid w:val="00342AFF"/>
    <w:rsid w:val="00342B32"/>
    <w:rsid w:val="00342CFF"/>
    <w:rsid w:val="00342D25"/>
    <w:rsid w:val="00342E41"/>
    <w:rsid w:val="00343248"/>
    <w:rsid w:val="0034330E"/>
    <w:rsid w:val="0034355A"/>
    <w:rsid w:val="00343675"/>
    <w:rsid w:val="003436E2"/>
    <w:rsid w:val="00343721"/>
    <w:rsid w:val="00343C51"/>
    <w:rsid w:val="00343C8F"/>
    <w:rsid w:val="00343D86"/>
    <w:rsid w:val="00343E29"/>
    <w:rsid w:val="00343FA4"/>
    <w:rsid w:val="0034402D"/>
    <w:rsid w:val="003441B1"/>
    <w:rsid w:val="003445F9"/>
    <w:rsid w:val="00344708"/>
    <w:rsid w:val="00344878"/>
    <w:rsid w:val="00344905"/>
    <w:rsid w:val="0034502D"/>
    <w:rsid w:val="00345257"/>
    <w:rsid w:val="0034529A"/>
    <w:rsid w:val="003452A8"/>
    <w:rsid w:val="00345420"/>
    <w:rsid w:val="003455FA"/>
    <w:rsid w:val="00345612"/>
    <w:rsid w:val="00345664"/>
    <w:rsid w:val="00345748"/>
    <w:rsid w:val="00345856"/>
    <w:rsid w:val="00345991"/>
    <w:rsid w:val="00345C0F"/>
    <w:rsid w:val="00345C53"/>
    <w:rsid w:val="00345CF3"/>
    <w:rsid w:val="00345E4A"/>
    <w:rsid w:val="00345E87"/>
    <w:rsid w:val="003462F3"/>
    <w:rsid w:val="00346309"/>
    <w:rsid w:val="00346421"/>
    <w:rsid w:val="003464A8"/>
    <w:rsid w:val="00346583"/>
    <w:rsid w:val="00346C9C"/>
    <w:rsid w:val="00346D1D"/>
    <w:rsid w:val="00346E2E"/>
    <w:rsid w:val="00346F99"/>
    <w:rsid w:val="0034753E"/>
    <w:rsid w:val="003476B4"/>
    <w:rsid w:val="00347763"/>
    <w:rsid w:val="003477CA"/>
    <w:rsid w:val="003478B2"/>
    <w:rsid w:val="00347986"/>
    <w:rsid w:val="00347B23"/>
    <w:rsid w:val="00347C10"/>
    <w:rsid w:val="00347ECE"/>
    <w:rsid w:val="0035024B"/>
    <w:rsid w:val="0035045A"/>
    <w:rsid w:val="00350594"/>
    <w:rsid w:val="003505B9"/>
    <w:rsid w:val="003505DD"/>
    <w:rsid w:val="003506E7"/>
    <w:rsid w:val="0035074A"/>
    <w:rsid w:val="003508EA"/>
    <w:rsid w:val="00350F3F"/>
    <w:rsid w:val="00350FD1"/>
    <w:rsid w:val="00351030"/>
    <w:rsid w:val="003511A0"/>
    <w:rsid w:val="003512F9"/>
    <w:rsid w:val="00351375"/>
    <w:rsid w:val="003514CD"/>
    <w:rsid w:val="003514FB"/>
    <w:rsid w:val="00351548"/>
    <w:rsid w:val="003515E1"/>
    <w:rsid w:val="0035162D"/>
    <w:rsid w:val="003516F9"/>
    <w:rsid w:val="003518CC"/>
    <w:rsid w:val="00351920"/>
    <w:rsid w:val="00351A0A"/>
    <w:rsid w:val="00351C2F"/>
    <w:rsid w:val="00351CD2"/>
    <w:rsid w:val="00351ED9"/>
    <w:rsid w:val="0035213A"/>
    <w:rsid w:val="003522CE"/>
    <w:rsid w:val="0035246D"/>
    <w:rsid w:val="0035251F"/>
    <w:rsid w:val="00352812"/>
    <w:rsid w:val="003528ED"/>
    <w:rsid w:val="00352A49"/>
    <w:rsid w:val="00352A9B"/>
    <w:rsid w:val="00352B80"/>
    <w:rsid w:val="00352D67"/>
    <w:rsid w:val="00352E8A"/>
    <w:rsid w:val="00352EE4"/>
    <w:rsid w:val="00352F6F"/>
    <w:rsid w:val="00353063"/>
    <w:rsid w:val="003530AC"/>
    <w:rsid w:val="003530BA"/>
    <w:rsid w:val="0035319C"/>
    <w:rsid w:val="00353286"/>
    <w:rsid w:val="003533F2"/>
    <w:rsid w:val="0035348C"/>
    <w:rsid w:val="00353593"/>
    <w:rsid w:val="003535C0"/>
    <w:rsid w:val="0035365F"/>
    <w:rsid w:val="003536E1"/>
    <w:rsid w:val="003536EE"/>
    <w:rsid w:val="003537E7"/>
    <w:rsid w:val="00353936"/>
    <w:rsid w:val="00353B9A"/>
    <w:rsid w:val="00353E9D"/>
    <w:rsid w:val="00353F4A"/>
    <w:rsid w:val="00353FC3"/>
    <w:rsid w:val="003549C8"/>
    <w:rsid w:val="003549D0"/>
    <w:rsid w:val="00354AF7"/>
    <w:rsid w:val="00354B11"/>
    <w:rsid w:val="00354C06"/>
    <w:rsid w:val="00354C5E"/>
    <w:rsid w:val="00354FF8"/>
    <w:rsid w:val="003551EE"/>
    <w:rsid w:val="003551F7"/>
    <w:rsid w:val="00355322"/>
    <w:rsid w:val="003553A8"/>
    <w:rsid w:val="0035555A"/>
    <w:rsid w:val="00355672"/>
    <w:rsid w:val="00355697"/>
    <w:rsid w:val="003556E9"/>
    <w:rsid w:val="0035573F"/>
    <w:rsid w:val="00355743"/>
    <w:rsid w:val="003559EA"/>
    <w:rsid w:val="00355AAA"/>
    <w:rsid w:val="00355B0B"/>
    <w:rsid w:val="00355C97"/>
    <w:rsid w:val="00355D4F"/>
    <w:rsid w:val="00355EF2"/>
    <w:rsid w:val="0035600E"/>
    <w:rsid w:val="0035604D"/>
    <w:rsid w:val="0035631B"/>
    <w:rsid w:val="003563A3"/>
    <w:rsid w:val="0035642B"/>
    <w:rsid w:val="00356483"/>
    <w:rsid w:val="00356505"/>
    <w:rsid w:val="00356536"/>
    <w:rsid w:val="003565A2"/>
    <w:rsid w:val="00356998"/>
    <w:rsid w:val="00356DC6"/>
    <w:rsid w:val="00356E81"/>
    <w:rsid w:val="00356F6C"/>
    <w:rsid w:val="00357017"/>
    <w:rsid w:val="003572F1"/>
    <w:rsid w:val="003573AD"/>
    <w:rsid w:val="0035740E"/>
    <w:rsid w:val="0035745F"/>
    <w:rsid w:val="00357568"/>
    <w:rsid w:val="00357916"/>
    <w:rsid w:val="00357D7E"/>
    <w:rsid w:val="00357E3D"/>
    <w:rsid w:val="00357E5A"/>
    <w:rsid w:val="00357EC7"/>
    <w:rsid w:val="00357F15"/>
    <w:rsid w:val="0036022E"/>
    <w:rsid w:val="003606CB"/>
    <w:rsid w:val="00360840"/>
    <w:rsid w:val="00360896"/>
    <w:rsid w:val="003608CC"/>
    <w:rsid w:val="00360B50"/>
    <w:rsid w:val="00360CA2"/>
    <w:rsid w:val="00360F51"/>
    <w:rsid w:val="00360FE8"/>
    <w:rsid w:val="00361206"/>
    <w:rsid w:val="003613E1"/>
    <w:rsid w:val="00361773"/>
    <w:rsid w:val="00361AEC"/>
    <w:rsid w:val="0036208E"/>
    <w:rsid w:val="00362124"/>
    <w:rsid w:val="00362463"/>
    <w:rsid w:val="003625D5"/>
    <w:rsid w:val="003627A9"/>
    <w:rsid w:val="003627AA"/>
    <w:rsid w:val="003628A2"/>
    <w:rsid w:val="003628F3"/>
    <w:rsid w:val="003628F6"/>
    <w:rsid w:val="00362951"/>
    <w:rsid w:val="00362954"/>
    <w:rsid w:val="00362C0C"/>
    <w:rsid w:val="00362C70"/>
    <w:rsid w:val="00362CB3"/>
    <w:rsid w:val="00362E31"/>
    <w:rsid w:val="003631A0"/>
    <w:rsid w:val="003631D3"/>
    <w:rsid w:val="00363302"/>
    <w:rsid w:val="0036331C"/>
    <w:rsid w:val="003633C0"/>
    <w:rsid w:val="0036353B"/>
    <w:rsid w:val="00363743"/>
    <w:rsid w:val="00363841"/>
    <w:rsid w:val="003639EE"/>
    <w:rsid w:val="003639FB"/>
    <w:rsid w:val="00363D80"/>
    <w:rsid w:val="00363E7C"/>
    <w:rsid w:val="00363E9D"/>
    <w:rsid w:val="00364030"/>
    <w:rsid w:val="00364158"/>
    <w:rsid w:val="00364424"/>
    <w:rsid w:val="00364573"/>
    <w:rsid w:val="003645DC"/>
    <w:rsid w:val="00364B3C"/>
    <w:rsid w:val="00364DF1"/>
    <w:rsid w:val="00364F36"/>
    <w:rsid w:val="003652FD"/>
    <w:rsid w:val="0036537F"/>
    <w:rsid w:val="0036541E"/>
    <w:rsid w:val="00365586"/>
    <w:rsid w:val="00365671"/>
    <w:rsid w:val="003657BD"/>
    <w:rsid w:val="00365952"/>
    <w:rsid w:val="00365B53"/>
    <w:rsid w:val="00365BF5"/>
    <w:rsid w:val="00365CAC"/>
    <w:rsid w:val="00365EE4"/>
    <w:rsid w:val="00365F3E"/>
    <w:rsid w:val="00365FE8"/>
    <w:rsid w:val="003661F0"/>
    <w:rsid w:val="003662D2"/>
    <w:rsid w:val="00366513"/>
    <w:rsid w:val="003667C5"/>
    <w:rsid w:val="00366804"/>
    <w:rsid w:val="0036680C"/>
    <w:rsid w:val="0036686C"/>
    <w:rsid w:val="003668CE"/>
    <w:rsid w:val="003669B2"/>
    <w:rsid w:val="00366A43"/>
    <w:rsid w:val="00366A73"/>
    <w:rsid w:val="00366BB6"/>
    <w:rsid w:val="00366C5C"/>
    <w:rsid w:val="00366CAE"/>
    <w:rsid w:val="00366D82"/>
    <w:rsid w:val="003671A2"/>
    <w:rsid w:val="00367229"/>
    <w:rsid w:val="003672B1"/>
    <w:rsid w:val="003674A0"/>
    <w:rsid w:val="003675C3"/>
    <w:rsid w:val="003675C5"/>
    <w:rsid w:val="00367646"/>
    <w:rsid w:val="00367723"/>
    <w:rsid w:val="0036782D"/>
    <w:rsid w:val="00367847"/>
    <w:rsid w:val="00367966"/>
    <w:rsid w:val="003679BF"/>
    <w:rsid w:val="00367D0B"/>
    <w:rsid w:val="00367D1A"/>
    <w:rsid w:val="00367D7F"/>
    <w:rsid w:val="00370104"/>
    <w:rsid w:val="00370169"/>
    <w:rsid w:val="00370287"/>
    <w:rsid w:val="00370450"/>
    <w:rsid w:val="0037086B"/>
    <w:rsid w:val="0037088D"/>
    <w:rsid w:val="003708EC"/>
    <w:rsid w:val="00370981"/>
    <w:rsid w:val="00370BBC"/>
    <w:rsid w:val="00370E9E"/>
    <w:rsid w:val="00371010"/>
    <w:rsid w:val="00371094"/>
    <w:rsid w:val="00371226"/>
    <w:rsid w:val="0037131A"/>
    <w:rsid w:val="003715EB"/>
    <w:rsid w:val="00371BBF"/>
    <w:rsid w:val="00371DFC"/>
    <w:rsid w:val="00371ED0"/>
    <w:rsid w:val="00372004"/>
    <w:rsid w:val="00372103"/>
    <w:rsid w:val="0037210C"/>
    <w:rsid w:val="0037230E"/>
    <w:rsid w:val="003723F9"/>
    <w:rsid w:val="00372463"/>
    <w:rsid w:val="003724A7"/>
    <w:rsid w:val="003726CC"/>
    <w:rsid w:val="003728EB"/>
    <w:rsid w:val="00372D0F"/>
    <w:rsid w:val="003739BD"/>
    <w:rsid w:val="00373BAE"/>
    <w:rsid w:val="00373E16"/>
    <w:rsid w:val="0037410E"/>
    <w:rsid w:val="003742C0"/>
    <w:rsid w:val="0037442E"/>
    <w:rsid w:val="003747F2"/>
    <w:rsid w:val="003749C0"/>
    <w:rsid w:val="00374C8E"/>
    <w:rsid w:val="00374E02"/>
    <w:rsid w:val="00374E30"/>
    <w:rsid w:val="00374E4E"/>
    <w:rsid w:val="00374F0D"/>
    <w:rsid w:val="00374F90"/>
    <w:rsid w:val="0037501A"/>
    <w:rsid w:val="003752C6"/>
    <w:rsid w:val="003752C8"/>
    <w:rsid w:val="0037543C"/>
    <w:rsid w:val="003754EF"/>
    <w:rsid w:val="00375584"/>
    <w:rsid w:val="00375912"/>
    <w:rsid w:val="00375AD6"/>
    <w:rsid w:val="00375AFA"/>
    <w:rsid w:val="00375B08"/>
    <w:rsid w:val="00375BFE"/>
    <w:rsid w:val="00375D92"/>
    <w:rsid w:val="00376188"/>
    <w:rsid w:val="003763DB"/>
    <w:rsid w:val="0037664D"/>
    <w:rsid w:val="0037683F"/>
    <w:rsid w:val="003768D4"/>
    <w:rsid w:val="00376B49"/>
    <w:rsid w:val="00376BEA"/>
    <w:rsid w:val="00376C9C"/>
    <w:rsid w:val="00376EEF"/>
    <w:rsid w:val="00376F63"/>
    <w:rsid w:val="00376FD1"/>
    <w:rsid w:val="0037716D"/>
    <w:rsid w:val="0037719C"/>
    <w:rsid w:val="0037745F"/>
    <w:rsid w:val="00377498"/>
    <w:rsid w:val="0037757A"/>
    <w:rsid w:val="00377637"/>
    <w:rsid w:val="003776D8"/>
    <w:rsid w:val="003776DF"/>
    <w:rsid w:val="00377780"/>
    <w:rsid w:val="003778D7"/>
    <w:rsid w:val="0037796A"/>
    <w:rsid w:val="00377AC7"/>
    <w:rsid w:val="00377EA4"/>
    <w:rsid w:val="00377FB4"/>
    <w:rsid w:val="00380161"/>
    <w:rsid w:val="003801D8"/>
    <w:rsid w:val="00380273"/>
    <w:rsid w:val="003802B2"/>
    <w:rsid w:val="00380316"/>
    <w:rsid w:val="003803A0"/>
    <w:rsid w:val="0038062C"/>
    <w:rsid w:val="00380868"/>
    <w:rsid w:val="0038086B"/>
    <w:rsid w:val="003808A3"/>
    <w:rsid w:val="00380B67"/>
    <w:rsid w:val="00380BA9"/>
    <w:rsid w:val="00380CC5"/>
    <w:rsid w:val="00380D37"/>
    <w:rsid w:val="00380D96"/>
    <w:rsid w:val="00380F3F"/>
    <w:rsid w:val="003810D6"/>
    <w:rsid w:val="00381250"/>
    <w:rsid w:val="00381457"/>
    <w:rsid w:val="00381469"/>
    <w:rsid w:val="00381755"/>
    <w:rsid w:val="00381834"/>
    <w:rsid w:val="00381871"/>
    <w:rsid w:val="0038187A"/>
    <w:rsid w:val="0038193D"/>
    <w:rsid w:val="003819C2"/>
    <w:rsid w:val="00381CD6"/>
    <w:rsid w:val="00381D70"/>
    <w:rsid w:val="00381EF4"/>
    <w:rsid w:val="00381F58"/>
    <w:rsid w:val="00382090"/>
    <w:rsid w:val="00382094"/>
    <w:rsid w:val="003820B9"/>
    <w:rsid w:val="00382136"/>
    <w:rsid w:val="0038224C"/>
    <w:rsid w:val="00382260"/>
    <w:rsid w:val="00382308"/>
    <w:rsid w:val="003823F8"/>
    <w:rsid w:val="003824CB"/>
    <w:rsid w:val="00382565"/>
    <w:rsid w:val="00382641"/>
    <w:rsid w:val="0038275C"/>
    <w:rsid w:val="00382819"/>
    <w:rsid w:val="00382ADE"/>
    <w:rsid w:val="00382AEC"/>
    <w:rsid w:val="00382C1D"/>
    <w:rsid w:val="00382C7F"/>
    <w:rsid w:val="00382F09"/>
    <w:rsid w:val="00383009"/>
    <w:rsid w:val="003830B1"/>
    <w:rsid w:val="003831DC"/>
    <w:rsid w:val="00383784"/>
    <w:rsid w:val="00383A4F"/>
    <w:rsid w:val="00383A98"/>
    <w:rsid w:val="00383E1A"/>
    <w:rsid w:val="00384227"/>
    <w:rsid w:val="0038435D"/>
    <w:rsid w:val="0038457A"/>
    <w:rsid w:val="003846B8"/>
    <w:rsid w:val="00384745"/>
    <w:rsid w:val="0038474D"/>
    <w:rsid w:val="00384883"/>
    <w:rsid w:val="00384903"/>
    <w:rsid w:val="0038491C"/>
    <w:rsid w:val="00384954"/>
    <w:rsid w:val="00384B19"/>
    <w:rsid w:val="00384C09"/>
    <w:rsid w:val="00384C2E"/>
    <w:rsid w:val="00384F69"/>
    <w:rsid w:val="003851A5"/>
    <w:rsid w:val="00385358"/>
    <w:rsid w:val="003855EF"/>
    <w:rsid w:val="00385762"/>
    <w:rsid w:val="003857D7"/>
    <w:rsid w:val="0038591E"/>
    <w:rsid w:val="00385955"/>
    <w:rsid w:val="00385A67"/>
    <w:rsid w:val="00385BF4"/>
    <w:rsid w:val="00385CCF"/>
    <w:rsid w:val="003860B4"/>
    <w:rsid w:val="003860BA"/>
    <w:rsid w:val="003860C8"/>
    <w:rsid w:val="003862B0"/>
    <w:rsid w:val="00386354"/>
    <w:rsid w:val="003863AD"/>
    <w:rsid w:val="003863B9"/>
    <w:rsid w:val="0038656E"/>
    <w:rsid w:val="0038658F"/>
    <w:rsid w:val="003865CE"/>
    <w:rsid w:val="003866D4"/>
    <w:rsid w:val="003868B3"/>
    <w:rsid w:val="003869AB"/>
    <w:rsid w:val="00386AB2"/>
    <w:rsid w:val="00386BDB"/>
    <w:rsid w:val="00386BDC"/>
    <w:rsid w:val="00386DF9"/>
    <w:rsid w:val="003870CA"/>
    <w:rsid w:val="003870F2"/>
    <w:rsid w:val="003874E3"/>
    <w:rsid w:val="003875DB"/>
    <w:rsid w:val="0038772D"/>
    <w:rsid w:val="00387838"/>
    <w:rsid w:val="00387920"/>
    <w:rsid w:val="00387C3B"/>
    <w:rsid w:val="00387D18"/>
    <w:rsid w:val="00387D51"/>
    <w:rsid w:val="00387D8B"/>
    <w:rsid w:val="00387D9D"/>
    <w:rsid w:val="00387E50"/>
    <w:rsid w:val="00387EB1"/>
    <w:rsid w:val="00387F9A"/>
    <w:rsid w:val="0039006F"/>
    <w:rsid w:val="003900A4"/>
    <w:rsid w:val="00390144"/>
    <w:rsid w:val="003903BD"/>
    <w:rsid w:val="00390751"/>
    <w:rsid w:val="00390765"/>
    <w:rsid w:val="0039077D"/>
    <w:rsid w:val="003909AB"/>
    <w:rsid w:val="00390A27"/>
    <w:rsid w:val="00390BDF"/>
    <w:rsid w:val="003910BB"/>
    <w:rsid w:val="0039123A"/>
    <w:rsid w:val="00391300"/>
    <w:rsid w:val="00391507"/>
    <w:rsid w:val="00391572"/>
    <w:rsid w:val="003915C1"/>
    <w:rsid w:val="003916E9"/>
    <w:rsid w:val="0039183F"/>
    <w:rsid w:val="003919E5"/>
    <w:rsid w:val="00391A37"/>
    <w:rsid w:val="00391BFF"/>
    <w:rsid w:val="00391CB2"/>
    <w:rsid w:val="00391DA8"/>
    <w:rsid w:val="00391E0E"/>
    <w:rsid w:val="00391EB8"/>
    <w:rsid w:val="00391ED7"/>
    <w:rsid w:val="00391F3D"/>
    <w:rsid w:val="003921D2"/>
    <w:rsid w:val="003922A1"/>
    <w:rsid w:val="003922B8"/>
    <w:rsid w:val="00392403"/>
    <w:rsid w:val="0039269F"/>
    <w:rsid w:val="0039279E"/>
    <w:rsid w:val="00392D31"/>
    <w:rsid w:val="00392DEF"/>
    <w:rsid w:val="00392EDF"/>
    <w:rsid w:val="00392EF3"/>
    <w:rsid w:val="0039309F"/>
    <w:rsid w:val="0039323D"/>
    <w:rsid w:val="003933BF"/>
    <w:rsid w:val="0039346C"/>
    <w:rsid w:val="003934EF"/>
    <w:rsid w:val="003935CF"/>
    <w:rsid w:val="00393810"/>
    <w:rsid w:val="00393A68"/>
    <w:rsid w:val="00393A88"/>
    <w:rsid w:val="00393CD6"/>
    <w:rsid w:val="00393D2C"/>
    <w:rsid w:val="00393D33"/>
    <w:rsid w:val="003940D9"/>
    <w:rsid w:val="00394155"/>
    <w:rsid w:val="003942AB"/>
    <w:rsid w:val="00394376"/>
    <w:rsid w:val="0039440A"/>
    <w:rsid w:val="0039454F"/>
    <w:rsid w:val="0039480F"/>
    <w:rsid w:val="00394A06"/>
    <w:rsid w:val="00394A56"/>
    <w:rsid w:val="00394DBA"/>
    <w:rsid w:val="00394FF9"/>
    <w:rsid w:val="00395292"/>
    <w:rsid w:val="00395300"/>
    <w:rsid w:val="003956B0"/>
    <w:rsid w:val="003958C2"/>
    <w:rsid w:val="00395A62"/>
    <w:rsid w:val="00395B4A"/>
    <w:rsid w:val="00395C60"/>
    <w:rsid w:val="00395CC5"/>
    <w:rsid w:val="003963B8"/>
    <w:rsid w:val="003964D8"/>
    <w:rsid w:val="003965B8"/>
    <w:rsid w:val="003965DE"/>
    <w:rsid w:val="00396609"/>
    <w:rsid w:val="00396614"/>
    <w:rsid w:val="00396696"/>
    <w:rsid w:val="00396791"/>
    <w:rsid w:val="003968F7"/>
    <w:rsid w:val="00396B13"/>
    <w:rsid w:val="00396B99"/>
    <w:rsid w:val="00396D65"/>
    <w:rsid w:val="003972C3"/>
    <w:rsid w:val="003973E3"/>
    <w:rsid w:val="00397740"/>
    <w:rsid w:val="00397885"/>
    <w:rsid w:val="00397954"/>
    <w:rsid w:val="00397990"/>
    <w:rsid w:val="00397A3C"/>
    <w:rsid w:val="00397A53"/>
    <w:rsid w:val="00397BB1"/>
    <w:rsid w:val="00397C86"/>
    <w:rsid w:val="00397D80"/>
    <w:rsid w:val="00397F07"/>
    <w:rsid w:val="003A0148"/>
    <w:rsid w:val="003A01A8"/>
    <w:rsid w:val="003A024C"/>
    <w:rsid w:val="003A06BE"/>
    <w:rsid w:val="003A0912"/>
    <w:rsid w:val="003A0B65"/>
    <w:rsid w:val="003A0C22"/>
    <w:rsid w:val="003A0C34"/>
    <w:rsid w:val="003A0D49"/>
    <w:rsid w:val="003A0D8E"/>
    <w:rsid w:val="003A10D0"/>
    <w:rsid w:val="003A11E1"/>
    <w:rsid w:val="003A11FF"/>
    <w:rsid w:val="003A12B9"/>
    <w:rsid w:val="003A12E8"/>
    <w:rsid w:val="003A12F0"/>
    <w:rsid w:val="003A1368"/>
    <w:rsid w:val="003A14F8"/>
    <w:rsid w:val="003A1507"/>
    <w:rsid w:val="003A1909"/>
    <w:rsid w:val="003A193C"/>
    <w:rsid w:val="003A1B00"/>
    <w:rsid w:val="003A1C5D"/>
    <w:rsid w:val="003A1CED"/>
    <w:rsid w:val="003A1EBA"/>
    <w:rsid w:val="003A1F5F"/>
    <w:rsid w:val="003A21F4"/>
    <w:rsid w:val="003A2229"/>
    <w:rsid w:val="003A22E4"/>
    <w:rsid w:val="003A22FA"/>
    <w:rsid w:val="003A23D2"/>
    <w:rsid w:val="003A2402"/>
    <w:rsid w:val="003A241F"/>
    <w:rsid w:val="003A24B1"/>
    <w:rsid w:val="003A2644"/>
    <w:rsid w:val="003A268E"/>
    <w:rsid w:val="003A28B6"/>
    <w:rsid w:val="003A2948"/>
    <w:rsid w:val="003A2A0E"/>
    <w:rsid w:val="003A2A14"/>
    <w:rsid w:val="003A2A66"/>
    <w:rsid w:val="003A2B3B"/>
    <w:rsid w:val="003A2D95"/>
    <w:rsid w:val="003A2E0A"/>
    <w:rsid w:val="003A2E16"/>
    <w:rsid w:val="003A2F0C"/>
    <w:rsid w:val="003A309A"/>
    <w:rsid w:val="003A32EF"/>
    <w:rsid w:val="003A355C"/>
    <w:rsid w:val="003A35CB"/>
    <w:rsid w:val="003A38B7"/>
    <w:rsid w:val="003A38E5"/>
    <w:rsid w:val="003A3BD6"/>
    <w:rsid w:val="003A3C8C"/>
    <w:rsid w:val="003A3D9B"/>
    <w:rsid w:val="003A3DCC"/>
    <w:rsid w:val="003A3F50"/>
    <w:rsid w:val="003A4016"/>
    <w:rsid w:val="003A40EE"/>
    <w:rsid w:val="003A42BF"/>
    <w:rsid w:val="003A42FE"/>
    <w:rsid w:val="003A43E9"/>
    <w:rsid w:val="003A45A6"/>
    <w:rsid w:val="003A46AD"/>
    <w:rsid w:val="003A49D8"/>
    <w:rsid w:val="003A4A12"/>
    <w:rsid w:val="003A4A9C"/>
    <w:rsid w:val="003A4BFF"/>
    <w:rsid w:val="003A4DE1"/>
    <w:rsid w:val="003A4E2B"/>
    <w:rsid w:val="003A4F9F"/>
    <w:rsid w:val="003A503F"/>
    <w:rsid w:val="003A538B"/>
    <w:rsid w:val="003A53BA"/>
    <w:rsid w:val="003A5424"/>
    <w:rsid w:val="003A555E"/>
    <w:rsid w:val="003A5578"/>
    <w:rsid w:val="003A55D7"/>
    <w:rsid w:val="003A561F"/>
    <w:rsid w:val="003A592E"/>
    <w:rsid w:val="003A5A2C"/>
    <w:rsid w:val="003A5B2B"/>
    <w:rsid w:val="003A5BED"/>
    <w:rsid w:val="003A5CDF"/>
    <w:rsid w:val="003A5E70"/>
    <w:rsid w:val="003A5F24"/>
    <w:rsid w:val="003A605E"/>
    <w:rsid w:val="003A60F9"/>
    <w:rsid w:val="003A6182"/>
    <w:rsid w:val="003A6224"/>
    <w:rsid w:val="003A62A3"/>
    <w:rsid w:val="003A62B8"/>
    <w:rsid w:val="003A6447"/>
    <w:rsid w:val="003A65DE"/>
    <w:rsid w:val="003A666D"/>
    <w:rsid w:val="003A6785"/>
    <w:rsid w:val="003A67A5"/>
    <w:rsid w:val="003A67BB"/>
    <w:rsid w:val="003A68EA"/>
    <w:rsid w:val="003A693E"/>
    <w:rsid w:val="003A69D1"/>
    <w:rsid w:val="003A6C10"/>
    <w:rsid w:val="003A70A6"/>
    <w:rsid w:val="003A74C5"/>
    <w:rsid w:val="003A7609"/>
    <w:rsid w:val="003A7695"/>
    <w:rsid w:val="003A76DD"/>
    <w:rsid w:val="003A774C"/>
    <w:rsid w:val="003A7AE5"/>
    <w:rsid w:val="003A7DA5"/>
    <w:rsid w:val="003B0049"/>
    <w:rsid w:val="003B03A8"/>
    <w:rsid w:val="003B051E"/>
    <w:rsid w:val="003B05A6"/>
    <w:rsid w:val="003B082A"/>
    <w:rsid w:val="003B08CF"/>
    <w:rsid w:val="003B091A"/>
    <w:rsid w:val="003B0A6D"/>
    <w:rsid w:val="003B0BBB"/>
    <w:rsid w:val="003B0BBC"/>
    <w:rsid w:val="003B0DC1"/>
    <w:rsid w:val="003B0E4B"/>
    <w:rsid w:val="003B11E8"/>
    <w:rsid w:val="003B13C5"/>
    <w:rsid w:val="003B1636"/>
    <w:rsid w:val="003B16B2"/>
    <w:rsid w:val="003B172B"/>
    <w:rsid w:val="003B19CA"/>
    <w:rsid w:val="003B1A6F"/>
    <w:rsid w:val="003B1B23"/>
    <w:rsid w:val="003B1BF8"/>
    <w:rsid w:val="003B1D0F"/>
    <w:rsid w:val="003B1DBF"/>
    <w:rsid w:val="003B1F19"/>
    <w:rsid w:val="003B1FBC"/>
    <w:rsid w:val="003B1FFE"/>
    <w:rsid w:val="003B20F4"/>
    <w:rsid w:val="003B2134"/>
    <w:rsid w:val="003B2170"/>
    <w:rsid w:val="003B222D"/>
    <w:rsid w:val="003B22F6"/>
    <w:rsid w:val="003B2642"/>
    <w:rsid w:val="003B26BB"/>
    <w:rsid w:val="003B26FB"/>
    <w:rsid w:val="003B2706"/>
    <w:rsid w:val="003B275A"/>
    <w:rsid w:val="003B290B"/>
    <w:rsid w:val="003B2BF1"/>
    <w:rsid w:val="003B2C1F"/>
    <w:rsid w:val="003B2D5C"/>
    <w:rsid w:val="003B2E45"/>
    <w:rsid w:val="003B2F92"/>
    <w:rsid w:val="003B2FF5"/>
    <w:rsid w:val="003B31E7"/>
    <w:rsid w:val="003B3252"/>
    <w:rsid w:val="003B34BA"/>
    <w:rsid w:val="003B385E"/>
    <w:rsid w:val="003B3A2A"/>
    <w:rsid w:val="003B3B95"/>
    <w:rsid w:val="003B3D00"/>
    <w:rsid w:val="003B3D5E"/>
    <w:rsid w:val="003B3DF8"/>
    <w:rsid w:val="003B3F50"/>
    <w:rsid w:val="003B41FE"/>
    <w:rsid w:val="003B42D9"/>
    <w:rsid w:val="003B4433"/>
    <w:rsid w:val="003B493F"/>
    <w:rsid w:val="003B49AE"/>
    <w:rsid w:val="003B4BD3"/>
    <w:rsid w:val="003B4D4C"/>
    <w:rsid w:val="003B4F50"/>
    <w:rsid w:val="003B4F7F"/>
    <w:rsid w:val="003B52EE"/>
    <w:rsid w:val="003B56D1"/>
    <w:rsid w:val="003B573D"/>
    <w:rsid w:val="003B59F3"/>
    <w:rsid w:val="003B5AF4"/>
    <w:rsid w:val="003B5B50"/>
    <w:rsid w:val="003B5BAC"/>
    <w:rsid w:val="003B5D58"/>
    <w:rsid w:val="003B5F5F"/>
    <w:rsid w:val="003B5F86"/>
    <w:rsid w:val="003B60EF"/>
    <w:rsid w:val="003B6431"/>
    <w:rsid w:val="003B6698"/>
    <w:rsid w:val="003B66F2"/>
    <w:rsid w:val="003B678E"/>
    <w:rsid w:val="003B6B92"/>
    <w:rsid w:val="003B6C93"/>
    <w:rsid w:val="003B6F05"/>
    <w:rsid w:val="003B6F87"/>
    <w:rsid w:val="003B70A2"/>
    <w:rsid w:val="003B739A"/>
    <w:rsid w:val="003B76BF"/>
    <w:rsid w:val="003B7BD3"/>
    <w:rsid w:val="003B7CA8"/>
    <w:rsid w:val="003B7D7A"/>
    <w:rsid w:val="003B7EA5"/>
    <w:rsid w:val="003B7F00"/>
    <w:rsid w:val="003B7F6E"/>
    <w:rsid w:val="003C0003"/>
    <w:rsid w:val="003C00CA"/>
    <w:rsid w:val="003C02CA"/>
    <w:rsid w:val="003C067B"/>
    <w:rsid w:val="003C06B6"/>
    <w:rsid w:val="003C0836"/>
    <w:rsid w:val="003C0AD6"/>
    <w:rsid w:val="003C0B6B"/>
    <w:rsid w:val="003C136B"/>
    <w:rsid w:val="003C139F"/>
    <w:rsid w:val="003C1847"/>
    <w:rsid w:val="003C1AAF"/>
    <w:rsid w:val="003C1CDD"/>
    <w:rsid w:val="003C1DE5"/>
    <w:rsid w:val="003C1EC8"/>
    <w:rsid w:val="003C1F18"/>
    <w:rsid w:val="003C2054"/>
    <w:rsid w:val="003C24FE"/>
    <w:rsid w:val="003C2695"/>
    <w:rsid w:val="003C294D"/>
    <w:rsid w:val="003C2ECA"/>
    <w:rsid w:val="003C314B"/>
    <w:rsid w:val="003C32C9"/>
    <w:rsid w:val="003C3358"/>
    <w:rsid w:val="003C33B3"/>
    <w:rsid w:val="003C3520"/>
    <w:rsid w:val="003C35AB"/>
    <w:rsid w:val="003C37C1"/>
    <w:rsid w:val="003C38CE"/>
    <w:rsid w:val="003C3953"/>
    <w:rsid w:val="003C397E"/>
    <w:rsid w:val="003C39C9"/>
    <w:rsid w:val="003C3A0D"/>
    <w:rsid w:val="003C3D1B"/>
    <w:rsid w:val="003C3D7E"/>
    <w:rsid w:val="003C3D81"/>
    <w:rsid w:val="003C3D96"/>
    <w:rsid w:val="003C3E35"/>
    <w:rsid w:val="003C446D"/>
    <w:rsid w:val="003C44D6"/>
    <w:rsid w:val="003C46A4"/>
    <w:rsid w:val="003C46D9"/>
    <w:rsid w:val="003C4797"/>
    <w:rsid w:val="003C47E6"/>
    <w:rsid w:val="003C48DC"/>
    <w:rsid w:val="003C4F38"/>
    <w:rsid w:val="003C4F7A"/>
    <w:rsid w:val="003C5391"/>
    <w:rsid w:val="003C53A4"/>
    <w:rsid w:val="003C550C"/>
    <w:rsid w:val="003C56A4"/>
    <w:rsid w:val="003C56EC"/>
    <w:rsid w:val="003C5939"/>
    <w:rsid w:val="003C5AD1"/>
    <w:rsid w:val="003C5B68"/>
    <w:rsid w:val="003C5C20"/>
    <w:rsid w:val="003C5D4F"/>
    <w:rsid w:val="003C5E08"/>
    <w:rsid w:val="003C62F7"/>
    <w:rsid w:val="003C632D"/>
    <w:rsid w:val="003C632F"/>
    <w:rsid w:val="003C6368"/>
    <w:rsid w:val="003C63D8"/>
    <w:rsid w:val="003C63DB"/>
    <w:rsid w:val="003C6403"/>
    <w:rsid w:val="003C672E"/>
    <w:rsid w:val="003C6783"/>
    <w:rsid w:val="003C6930"/>
    <w:rsid w:val="003C69DD"/>
    <w:rsid w:val="003C6BFA"/>
    <w:rsid w:val="003C6D0E"/>
    <w:rsid w:val="003C6D30"/>
    <w:rsid w:val="003C6D7E"/>
    <w:rsid w:val="003C708F"/>
    <w:rsid w:val="003C719F"/>
    <w:rsid w:val="003C71FF"/>
    <w:rsid w:val="003C7280"/>
    <w:rsid w:val="003C737F"/>
    <w:rsid w:val="003C7551"/>
    <w:rsid w:val="003C7575"/>
    <w:rsid w:val="003C7845"/>
    <w:rsid w:val="003C7876"/>
    <w:rsid w:val="003C7927"/>
    <w:rsid w:val="003C7C13"/>
    <w:rsid w:val="003C7CA6"/>
    <w:rsid w:val="003C7D52"/>
    <w:rsid w:val="003C7DC3"/>
    <w:rsid w:val="003C7EDF"/>
    <w:rsid w:val="003C7EE1"/>
    <w:rsid w:val="003C7FB3"/>
    <w:rsid w:val="003D01E0"/>
    <w:rsid w:val="003D020E"/>
    <w:rsid w:val="003D031E"/>
    <w:rsid w:val="003D046E"/>
    <w:rsid w:val="003D0497"/>
    <w:rsid w:val="003D04D6"/>
    <w:rsid w:val="003D04DD"/>
    <w:rsid w:val="003D074D"/>
    <w:rsid w:val="003D07D4"/>
    <w:rsid w:val="003D0ACD"/>
    <w:rsid w:val="003D0BBC"/>
    <w:rsid w:val="003D0F92"/>
    <w:rsid w:val="003D1080"/>
    <w:rsid w:val="003D12D6"/>
    <w:rsid w:val="003D1327"/>
    <w:rsid w:val="003D1347"/>
    <w:rsid w:val="003D14A7"/>
    <w:rsid w:val="003D14EC"/>
    <w:rsid w:val="003D157C"/>
    <w:rsid w:val="003D1643"/>
    <w:rsid w:val="003D1962"/>
    <w:rsid w:val="003D1B8F"/>
    <w:rsid w:val="003D1EF2"/>
    <w:rsid w:val="003D1F56"/>
    <w:rsid w:val="003D21AE"/>
    <w:rsid w:val="003D226D"/>
    <w:rsid w:val="003D2421"/>
    <w:rsid w:val="003D249E"/>
    <w:rsid w:val="003D27DC"/>
    <w:rsid w:val="003D2865"/>
    <w:rsid w:val="003D296F"/>
    <w:rsid w:val="003D2987"/>
    <w:rsid w:val="003D29DA"/>
    <w:rsid w:val="003D2C49"/>
    <w:rsid w:val="003D2C61"/>
    <w:rsid w:val="003D2DB1"/>
    <w:rsid w:val="003D304A"/>
    <w:rsid w:val="003D30A3"/>
    <w:rsid w:val="003D321B"/>
    <w:rsid w:val="003D3227"/>
    <w:rsid w:val="003D378D"/>
    <w:rsid w:val="003D3810"/>
    <w:rsid w:val="003D38CD"/>
    <w:rsid w:val="003D3DCE"/>
    <w:rsid w:val="003D3E6F"/>
    <w:rsid w:val="003D3EB5"/>
    <w:rsid w:val="003D4205"/>
    <w:rsid w:val="003D42AE"/>
    <w:rsid w:val="003D42D6"/>
    <w:rsid w:val="003D4698"/>
    <w:rsid w:val="003D46F6"/>
    <w:rsid w:val="003D494C"/>
    <w:rsid w:val="003D4975"/>
    <w:rsid w:val="003D4987"/>
    <w:rsid w:val="003D4D75"/>
    <w:rsid w:val="003D4E66"/>
    <w:rsid w:val="003D5025"/>
    <w:rsid w:val="003D51F2"/>
    <w:rsid w:val="003D522E"/>
    <w:rsid w:val="003D522F"/>
    <w:rsid w:val="003D589D"/>
    <w:rsid w:val="003D58A0"/>
    <w:rsid w:val="003D59F7"/>
    <w:rsid w:val="003D5B34"/>
    <w:rsid w:val="003D625E"/>
    <w:rsid w:val="003D67A3"/>
    <w:rsid w:val="003D67CE"/>
    <w:rsid w:val="003D6910"/>
    <w:rsid w:val="003D6982"/>
    <w:rsid w:val="003D699F"/>
    <w:rsid w:val="003D6A28"/>
    <w:rsid w:val="003D6A35"/>
    <w:rsid w:val="003D6AE8"/>
    <w:rsid w:val="003D6E59"/>
    <w:rsid w:val="003D6F4E"/>
    <w:rsid w:val="003D6FC8"/>
    <w:rsid w:val="003D70CC"/>
    <w:rsid w:val="003D725E"/>
    <w:rsid w:val="003D72CC"/>
    <w:rsid w:val="003D7396"/>
    <w:rsid w:val="003D741C"/>
    <w:rsid w:val="003D7432"/>
    <w:rsid w:val="003D772B"/>
    <w:rsid w:val="003D7A0E"/>
    <w:rsid w:val="003D7B55"/>
    <w:rsid w:val="003D7C8D"/>
    <w:rsid w:val="003D7D83"/>
    <w:rsid w:val="003D7F13"/>
    <w:rsid w:val="003D7F90"/>
    <w:rsid w:val="003E0325"/>
    <w:rsid w:val="003E04CB"/>
    <w:rsid w:val="003E05E6"/>
    <w:rsid w:val="003E08BF"/>
    <w:rsid w:val="003E0BC2"/>
    <w:rsid w:val="003E0C76"/>
    <w:rsid w:val="003E0E04"/>
    <w:rsid w:val="003E0E69"/>
    <w:rsid w:val="003E0F0B"/>
    <w:rsid w:val="003E0F3A"/>
    <w:rsid w:val="003E1049"/>
    <w:rsid w:val="003E1386"/>
    <w:rsid w:val="003E1485"/>
    <w:rsid w:val="003E157C"/>
    <w:rsid w:val="003E1688"/>
    <w:rsid w:val="003E1699"/>
    <w:rsid w:val="003E1804"/>
    <w:rsid w:val="003E194C"/>
    <w:rsid w:val="003E1AA3"/>
    <w:rsid w:val="003E1B1D"/>
    <w:rsid w:val="003E1D4C"/>
    <w:rsid w:val="003E1E0D"/>
    <w:rsid w:val="003E1E46"/>
    <w:rsid w:val="003E1F0B"/>
    <w:rsid w:val="003E1F1E"/>
    <w:rsid w:val="003E1F54"/>
    <w:rsid w:val="003E20F9"/>
    <w:rsid w:val="003E211E"/>
    <w:rsid w:val="003E2230"/>
    <w:rsid w:val="003E22D8"/>
    <w:rsid w:val="003E2337"/>
    <w:rsid w:val="003E23B4"/>
    <w:rsid w:val="003E2429"/>
    <w:rsid w:val="003E245D"/>
    <w:rsid w:val="003E27A2"/>
    <w:rsid w:val="003E27B6"/>
    <w:rsid w:val="003E2843"/>
    <w:rsid w:val="003E2870"/>
    <w:rsid w:val="003E2B8C"/>
    <w:rsid w:val="003E2BAB"/>
    <w:rsid w:val="003E2BB7"/>
    <w:rsid w:val="003E2CD9"/>
    <w:rsid w:val="003E2D4F"/>
    <w:rsid w:val="003E2E91"/>
    <w:rsid w:val="003E2ECF"/>
    <w:rsid w:val="003E2FFF"/>
    <w:rsid w:val="003E3575"/>
    <w:rsid w:val="003E3698"/>
    <w:rsid w:val="003E37F1"/>
    <w:rsid w:val="003E3918"/>
    <w:rsid w:val="003E39D4"/>
    <w:rsid w:val="003E39FE"/>
    <w:rsid w:val="003E3C74"/>
    <w:rsid w:val="003E3D12"/>
    <w:rsid w:val="003E404A"/>
    <w:rsid w:val="003E4346"/>
    <w:rsid w:val="003E4393"/>
    <w:rsid w:val="003E4399"/>
    <w:rsid w:val="003E4732"/>
    <w:rsid w:val="003E4B92"/>
    <w:rsid w:val="003E4B9E"/>
    <w:rsid w:val="003E4D82"/>
    <w:rsid w:val="003E4F6A"/>
    <w:rsid w:val="003E4FE9"/>
    <w:rsid w:val="003E508C"/>
    <w:rsid w:val="003E5112"/>
    <w:rsid w:val="003E5155"/>
    <w:rsid w:val="003E5175"/>
    <w:rsid w:val="003E51E1"/>
    <w:rsid w:val="003E51FD"/>
    <w:rsid w:val="003E5244"/>
    <w:rsid w:val="003E537F"/>
    <w:rsid w:val="003E53E3"/>
    <w:rsid w:val="003E5490"/>
    <w:rsid w:val="003E57AF"/>
    <w:rsid w:val="003E5BD0"/>
    <w:rsid w:val="003E5D3C"/>
    <w:rsid w:val="003E5DE2"/>
    <w:rsid w:val="003E5E37"/>
    <w:rsid w:val="003E5FDA"/>
    <w:rsid w:val="003E635C"/>
    <w:rsid w:val="003E6389"/>
    <w:rsid w:val="003E64BA"/>
    <w:rsid w:val="003E65AB"/>
    <w:rsid w:val="003E661C"/>
    <w:rsid w:val="003E66E0"/>
    <w:rsid w:val="003E6DE3"/>
    <w:rsid w:val="003E6E09"/>
    <w:rsid w:val="003E6FD2"/>
    <w:rsid w:val="003E718F"/>
    <w:rsid w:val="003E723D"/>
    <w:rsid w:val="003E7383"/>
    <w:rsid w:val="003E76E5"/>
    <w:rsid w:val="003E7763"/>
    <w:rsid w:val="003E77F2"/>
    <w:rsid w:val="003E789D"/>
    <w:rsid w:val="003E79DA"/>
    <w:rsid w:val="003E7A00"/>
    <w:rsid w:val="003E7B0F"/>
    <w:rsid w:val="003E7B34"/>
    <w:rsid w:val="003E7C88"/>
    <w:rsid w:val="003E7D31"/>
    <w:rsid w:val="003F02D2"/>
    <w:rsid w:val="003F034B"/>
    <w:rsid w:val="003F0484"/>
    <w:rsid w:val="003F08D1"/>
    <w:rsid w:val="003F09A6"/>
    <w:rsid w:val="003F0A84"/>
    <w:rsid w:val="003F0BEE"/>
    <w:rsid w:val="003F0BF6"/>
    <w:rsid w:val="003F0C11"/>
    <w:rsid w:val="003F0DE7"/>
    <w:rsid w:val="003F0F82"/>
    <w:rsid w:val="003F1189"/>
    <w:rsid w:val="003F118E"/>
    <w:rsid w:val="003F119E"/>
    <w:rsid w:val="003F11F1"/>
    <w:rsid w:val="003F12DA"/>
    <w:rsid w:val="003F1416"/>
    <w:rsid w:val="003F1775"/>
    <w:rsid w:val="003F19A9"/>
    <w:rsid w:val="003F1CB1"/>
    <w:rsid w:val="003F1D83"/>
    <w:rsid w:val="003F1ED4"/>
    <w:rsid w:val="003F1F59"/>
    <w:rsid w:val="003F2098"/>
    <w:rsid w:val="003F20B0"/>
    <w:rsid w:val="003F221E"/>
    <w:rsid w:val="003F22CB"/>
    <w:rsid w:val="003F2360"/>
    <w:rsid w:val="003F2951"/>
    <w:rsid w:val="003F29D8"/>
    <w:rsid w:val="003F3114"/>
    <w:rsid w:val="003F324E"/>
    <w:rsid w:val="003F347F"/>
    <w:rsid w:val="003F367C"/>
    <w:rsid w:val="003F38CB"/>
    <w:rsid w:val="003F3B86"/>
    <w:rsid w:val="003F3BDE"/>
    <w:rsid w:val="003F3E0B"/>
    <w:rsid w:val="003F3E97"/>
    <w:rsid w:val="003F3EC1"/>
    <w:rsid w:val="003F3ED3"/>
    <w:rsid w:val="003F3EF6"/>
    <w:rsid w:val="003F3FD4"/>
    <w:rsid w:val="003F3FFF"/>
    <w:rsid w:val="003F40E4"/>
    <w:rsid w:val="003F414F"/>
    <w:rsid w:val="003F415E"/>
    <w:rsid w:val="003F4317"/>
    <w:rsid w:val="003F46D8"/>
    <w:rsid w:val="003F482E"/>
    <w:rsid w:val="003F488A"/>
    <w:rsid w:val="003F493D"/>
    <w:rsid w:val="003F4B51"/>
    <w:rsid w:val="003F4EC5"/>
    <w:rsid w:val="003F4F50"/>
    <w:rsid w:val="003F5033"/>
    <w:rsid w:val="003F52EC"/>
    <w:rsid w:val="003F548A"/>
    <w:rsid w:val="003F5634"/>
    <w:rsid w:val="003F5701"/>
    <w:rsid w:val="003F5769"/>
    <w:rsid w:val="003F59AC"/>
    <w:rsid w:val="003F5A18"/>
    <w:rsid w:val="003F5AA4"/>
    <w:rsid w:val="003F5B35"/>
    <w:rsid w:val="003F5B9F"/>
    <w:rsid w:val="003F5CD0"/>
    <w:rsid w:val="003F6035"/>
    <w:rsid w:val="003F6391"/>
    <w:rsid w:val="003F6471"/>
    <w:rsid w:val="003F6563"/>
    <w:rsid w:val="003F65B2"/>
    <w:rsid w:val="003F65D9"/>
    <w:rsid w:val="003F6758"/>
    <w:rsid w:val="003F677E"/>
    <w:rsid w:val="003F6842"/>
    <w:rsid w:val="003F6939"/>
    <w:rsid w:val="003F698B"/>
    <w:rsid w:val="003F6A3E"/>
    <w:rsid w:val="003F6F76"/>
    <w:rsid w:val="003F6F7D"/>
    <w:rsid w:val="003F7019"/>
    <w:rsid w:val="003F705A"/>
    <w:rsid w:val="003F71B4"/>
    <w:rsid w:val="003F71E3"/>
    <w:rsid w:val="003F7400"/>
    <w:rsid w:val="003F75ED"/>
    <w:rsid w:val="003F7697"/>
    <w:rsid w:val="003F7874"/>
    <w:rsid w:val="003F7A6D"/>
    <w:rsid w:val="003F7B05"/>
    <w:rsid w:val="003F7B95"/>
    <w:rsid w:val="003F7C16"/>
    <w:rsid w:val="003F7C88"/>
    <w:rsid w:val="003F7D7D"/>
    <w:rsid w:val="003F7EC1"/>
    <w:rsid w:val="003F7F17"/>
    <w:rsid w:val="003F7F72"/>
    <w:rsid w:val="003F7F8B"/>
    <w:rsid w:val="004000F8"/>
    <w:rsid w:val="00400235"/>
    <w:rsid w:val="004002A9"/>
    <w:rsid w:val="004003AC"/>
    <w:rsid w:val="00400496"/>
    <w:rsid w:val="004004E0"/>
    <w:rsid w:val="00400609"/>
    <w:rsid w:val="00400954"/>
    <w:rsid w:val="00400EE4"/>
    <w:rsid w:val="00400F8D"/>
    <w:rsid w:val="00400FB0"/>
    <w:rsid w:val="0040128C"/>
    <w:rsid w:val="00401474"/>
    <w:rsid w:val="00401535"/>
    <w:rsid w:val="00401569"/>
    <w:rsid w:val="004016D2"/>
    <w:rsid w:val="00401768"/>
    <w:rsid w:val="0040183C"/>
    <w:rsid w:val="004018E4"/>
    <w:rsid w:val="00401A83"/>
    <w:rsid w:val="00401ABA"/>
    <w:rsid w:val="00401B0F"/>
    <w:rsid w:val="00401D55"/>
    <w:rsid w:val="00401DDB"/>
    <w:rsid w:val="00401DF1"/>
    <w:rsid w:val="00401ED4"/>
    <w:rsid w:val="0040201C"/>
    <w:rsid w:val="00402080"/>
    <w:rsid w:val="00402162"/>
    <w:rsid w:val="004022C2"/>
    <w:rsid w:val="00402317"/>
    <w:rsid w:val="0040232C"/>
    <w:rsid w:val="0040238B"/>
    <w:rsid w:val="004025ED"/>
    <w:rsid w:val="00402670"/>
    <w:rsid w:val="00402915"/>
    <w:rsid w:val="00402B1A"/>
    <w:rsid w:val="00402BD5"/>
    <w:rsid w:val="00402C8C"/>
    <w:rsid w:val="00402C97"/>
    <w:rsid w:val="00402CD7"/>
    <w:rsid w:val="00402DE3"/>
    <w:rsid w:val="00402FCC"/>
    <w:rsid w:val="0040326A"/>
    <w:rsid w:val="004033C2"/>
    <w:rsid w:val="00403466"/>
    <w:rsid w:val="00403511"/>
    <w:rsid w:val="004036DA"/>
    <w:rsid w:val="00403815"/>
    <w:rsid w:val="00403887"/>
    <w:rsid w:val="0040398D"/>
    <w:rsid w:val="00403A1D"/>
    <w:rsid w:val="00403A1F"/>
    <w:rsid w:val="00403A72"/>
    <w:rsid w:val="004041DB"/>
    <w:rsid w:val="004046F7"/>
    <w:rsid w:val="004047B3"/>
    <w:rsid w:val="004049E6"/>
    <w:rsid w:val="00404A7F"/>
    <w:rsid w:val="00404B35"/>
    <w:rsid w:val="00404B9D"/>
    <w:rsid w:val="00404D81"/>
    <w:rsid w:val="00404ED7"/>
    <w:rsid w:val="00405045"/>
    <w:rsid w:val="00405111"/>
    <w:rsid w:val="0040511D"/>
    <w:rsid w:val="004051C8"/>
    <w:rsid w:val="0040552A"/>
    <w:rsid w:val="00405711"/>
    <w:rsid w:val="0040572F"/>
    <w:rsid w:val="004058A5"/>
    <w:rsid w:val="00405900"/>
    <w:rsid w:val="004059E5"/>
    <w:rsid w:val="00405C32"/>
    <w:rsid w:val="00405C41"/>
    <w:rsid w:val="00405C52"/>
    <w:rsid w:val="00405DA3"/>
    <w:rsid w:val="00405DD8"/>
    <w:rsid w:val="00406248"/>
    <w:rsid w:val="004062CE"/>
    <w:rsid w:val="00406314"/>
    <w:rsid w:val="00406383"/>
    <w:rsid w:val="004064B8"/>
    <w:rsid w:val="004066E2"/>
    <w:rsid w:val="00406733"/>
    <w:rsid w:val="004068F0"/>
    <w:rsid w:val="00406914"/>
    <w:rsid w:val="00406C21"/>
    <w:rsid w:val="00406D0C"/>
    <w:rsid w:val="00406EFD"/>
    <w:rsid w:val="00407455"/>
    <w:rsid w:val="0040748E"/>
    <w:rsid w:val="004074C3"/>
    <w:rsid w:val="004074D9"/>
    <w:rsid w:val="004075C9"/>
    <w:rsid w:val="004077C5"/>
    <w:rsid w:val="00407805"/>
    <w:rsid w:val="00407974"/>
    <w:rsid w:val="004079CB"/>
    <w:rsid w:val="00407B67"/>
    <w:rsid w:val="00407B9E"/>
    <w:rsid w:val="00407C5E"/>
    <w:rsid w:val="00407C8C"/>
    <w:rsid w:val="00407D03"/>
    <w:rsid w:val="00407D3C"/>
    <w:rsid w:val="00410091"/>
    <w:rsid w:val="0041030C"/>
    <w:rsid w:val="00410909"/>
    <w:rsid w:val="00410914"/>
    <w:rsid w:val="00410D09"/>
    <w:rsid w:val="00410D85"/>
    <w:rsid w:val="004110AC"/>
    <w:rsid w:val="004110F2"/>
    <w:rsid w:val="004110F3"/>
    <w:rsid w:val="0041158E"/>
    <w:rsid w:val="00411A6E"/>
    <w:rsid w:val="00411ACB"/>
    <w:rsid w:val="00411BD7"/>
    <w:rsid w:val="00411E73"/>
    <w:rsid w:val="00411FB9"/>
    <w:rsid w:val="00411FE5"/>
    <w:rsid w:val="004121EB"/>
    <w:rsid w:val="00412337"/>
    <w:rsid w:val="00412673"/>
    <w:rsid w:val="0041283E"/>
    <w:rsid w:val="0041288E"/>
    <w:rsid w:val="00412962"/>
    <w:rsid w:val="00412A9B"/>
    <w:rsid w:val="00412AC1"/>
    <w:rsid w:val="00412B07"/>
    <w:rsid w:val="00412C3A"/>
    <w:rsid w:val="0041314B"/>
    <w:rsid w:val="00413218"/>
    <w:rsid w:val="00413270"/>
    <w:rsid w:val="0041337E"/>
    <w:rsid w:val="004133C6"/>
    <w:rsid w:val="00413612"/>
    <w:rsid w:val="0041379C"/>
    <w:rsid w:val="00413C2F"/>
    <w:rsid w:val="00413E4D"/>
    <w:rsid w:val="00414004"/>
    <w:rsid w:val="00414047"/>
    <w:rsid w:val="00414248"/>
    <w:rsid w:val="00414268"/>
    <w:rsid w:val="00414698"/>
    <w:rsid w:val="0041472C"/>
    <w:rsid w:val="004147D0"/>
    <w:rsid w:val="004148A9"/>
    <w:rsid w:val="0041492D"/>
    <w:rsid w:val="00414BEC"/>
    <w:rsid w:val="00414C75"/>
    <w:rsid w:val="00414CE0"/>
    <w:rsid w:val="00414D49"/>
    <w:rsid w:val="00414EDC"/>
    <w:rsid w:val="00415002"/>
    <w:rsid w:val="00415068"/>
    <w:rsid w:val="0041518A"/>
    <w:rsid w:val="0041528B"/>
    <w:rsid w:val="004152E7"/>
    <w:rsid w:val="00415520"/>
    <w:rsid w:val="0041585B"/>
    <w:rsid w:val="004158CF"/>
    <w:rsid w:val="00415A70"/>
    <w:rsid w:val="00415E23"/>
    <w:rsid w:val="00415E3F"/>
    <w:rsid w:val="00415F9B"/>
    <w:rsid w:val="00416351"/>
    <w:rsid w:val="0041649A"/>
    <w:rsid w:val="0041658F"/>
    <w:rsid w:val="00416636"/>
    <w:rsid w:val="00416758"/>
    <w:rsid w:val="004167A2"/>
    <w:rsid w:val="00416880"/>
    <w:rsid w:val="004169E4"/>
    <w:rsid w:val="00416A85"/>
    <w:rsid w:val="00416B1E"/>
    <w:rsid w:val="00416C2F"/>
    <w:rsid w:val="00416DD5"/>
    <w:rsid w:val="00416EC0"/>
    <w:rsid w:val="004170F6"/>
    <w:rsid w:val="00417164"/>
    <w:rsid w:val="0041723E"/>
    <w:rsid w:val="00417684"/>
    <w:rsid w:val="004176BF"/>
    <w:rsid w:val="00417726"/>
    <w:rsid w:val="004177B8"/>
    <w:rsid w:val="00417C42"/>
    <w:rsid w:val="00417C9C"/>
    <w:rsid w:val="00417D81"/>
    <w:rsid w:val="00417DB5"/>
    <w:rsid w:val="00420033"/>
    <w:rsid w:val="00420267"/>
    <w:rsid w:val="004204EA"/>
    <w:rsid w:val="00420506"/>
    <w:rsid w:val="0042082D"/>
    <w:rsid w:val="00420831"/>
    <w:rsid w:val="004209FE"/>
    <w:rsid w:val="0042116D"/>
    <w:rsid w:val="00421287"/>
    <w:rsid w:val="00421345"/>
    <w:rsid w:val="004214D1"/>
    <w:rsid w:val="004214DA"/>
    <w:rsid w:val="00421526"/>
    <w:rsid w:val="004215DC"/>
    <w:rsid w:val="004216D8"/>
    <w:rsid w:val="0042186D"/>
    <w:rsid w:val="004219E9"/>
    <w:rsid w:val="00421A83"/>
    <w:rsid w:val="00421AE5"/>
    <w:rsid w:val="00421BD0"/>
    <w:rsid w:val="00421C1F"/>
    <w:rsid w:val="00421D0C"/>
    <w:rsid w:val="00421D6E"/>
    <w:rsid w:val="00422137"/>
    <w:rsid w:val="004221D8"/>
    <w:rsid w:val="0042230D"/>
    <w:rsid w:val="0042230F"/>
    <w:rsid w:val="004223D0"/>
    <w:rsid w:val="004225DF"/>
    <w:rsid w:val="004228ED"/>
    <w:rsid w:val="004229F9"/>
    <w:rsid w:val="00422B48"/>
    <w:rsid w:val="00422C02"/>
    <w:rsid w:val="00422E75"/>
    <w:rsid w:val="00422EFA"/>
    <w:rsid w:val="00422F17"/>
    <w:rsid w:val="00422FB3"/>
    <w:rsid w:val="00423223"/>
    <w:rsid w:val="00423405"/>
    <w:rsid w:val="0042352F"/>
    <w:rsid w:val="0042368A"/>
    <w:rsid w:val="004237FE"/>
    <w:rsid w:val="00423E10"/>
    <w:rsid w:val="0042411C"/>
    <w:rsid w:val="004242D9"/>
    <w:rsid w:val="004243BD"/>
    <w:rsid w:val="00424A34"/>
    <w:rsid w:val="00424A94"/>
    <w:rsid w:val="00424B17"/>
    <w:rsid w:val="00424B97"/>
    <w:rsid w:val="00424BCD"/>
    <w:rsid w:val="00424F7B"/>
    <w:rsid w:val="0042500C"/>
    <w:rsid w:val="00425016"/>
    <w:rsid w:val="004251A9"/>
    <w:rsid w:val="004251C1"/>
    <w:rsid w:val="00425914"/>
    <w:rsid w:val="004259DB"/>
    <w:rsid w:val="004259E1"/>
    <w:rsid w:val="00425AAD"/>
    <w:rsid w:val="00425AE6"/>
    <w:rsid w:val="00425B20"/>
    <w:rsid w:val="00425B46"/>
    <w:rsid w:val="00425B7F"/>
    <w:rsid w:val="00425BB5"/>
    <w:rsid w:val="00425E84"/>
    <w:rsid w:val="00426130"/>
    <w:rsid w:val="00426329"/>
    <w:rsid w:val="004263B1"/>
    <w:rsid w:val="00426638"/>
    <w:rsid w:val="004266BB"/>
    <w:rsid w:val="004267B5"/>
    <w:rsid w:val="00426868"/>
    <w:rsid w:val="004268FD"/>
    <w:rsid w:val="00426961"/>
    <w:rsid w:val="00427033"/>
    <w:rsid w:val="00427245"/>
    <w:rsid w:val="004272E3"/>
    <w:rsid w:val="004278ED"/>
    <w:rsid w:val="00427997"/>
    <w:rsid w:val="00427C84"/>
    <w:rsid w:val="00427CCF"/>
    <w:rsid w:val="00427CFD"/>
    <w:rsid w:val="00430058"/>
    <w:rsid w:val="00430296"/>
    <w:rsid w:val="00430367"/>
    <w:rsid w:val="004304C1"/>
    <w:rsid w:val="0043059D"/>
    <w:rsid w:val="00430663"/>
    <w:rsid w:val="004307CB"/>
    <w:rsid w:val="004308D7"/>
    <w:rsid w:val="0043094F"/>
    <w:rsid w:val="00430957"/>
    <w:rsid w:val="004309D5"/>
    <w:rsid w:val="00430B1A"/>
    <w:rsid w:val="00430CD4"/>
    <w:rsid w:val="00430D4E"/>
    <w:rsid w:val="00430D61"/>
    <w:rsid w:val="00430F34"/>
    <w:rsid w:val="00430F83"/>
    <w:rsid w:val="0043109D"/>
    <w:rsid w:val="00431198"/>
    <w:rsid w:val="004311E7"/>
    <w:rsid w:val="0043139D"/>
    <w:rsid w:val="004313C8"/>
    <w:rsid w:val="00431404"/>
    <w:rsid w:val="00431478"/>
    <w:rsid w:val="004314CD"/>
    <w:rsid w:val="0043167E"/>
    <w:rsid w:val="004316C8"/>
    <w:rsid w:val="00431897"/>
    <w:rsid w:val="0043192B"/>
    <w:rsid w:val="00431961"/>
    <w:rsid w:val="00431CBC"/>
    <w:rsid w:val="00431E3B"/>
    <w:rsid w:val="00431E7F"/>
    <w:rsid w:val="00432057"/>
    <w:rsid w:val="00432142"/>
    <w:rsid w:val="00432160"/>
    <w:rsid w:val="004321E3"/>
    <w:rsid w:val="004322FA"/>
    <w:rsid w:val="004323A5"/>
    <w:rsid w:val="004324DA"/>
    <w:rsid w:val="00432528"/>
    <w:rsid w:val="0043252E"/>
    <w:rsid w:val="0043257B"/>
    <w:rsid w:val="004326F5"/>
    <w:rsid w:val="0043271E"/>
    <w:rsid w:val="004327CD"/>
    <w:rsid w:val="00432908"/>
    <w:rsid w:val="004329A1"/>
    <w:rsid w:val="00432A86"/>
    <w:rsid w:val="00432D7F"/>
    <w:rsid w:val="00432DF5"/>
    <w:rsid w:val="0043304D"/>
    <w:rsid w:val="00433202"/>
    <w:rsid w:val="00433334"/>
    <w:rsid w:val="00433510"/>
    <w:rsid w:val="004335F0"/>
    <w:rsid w:val="00433837"/>
    <w:rsid w:val="004339EB"/>
    <w:rsid w:val="00433A7F"/>
    <w:rsid w:val="00433A91"/>
    <w:rsid w:val="00433BE9"/>
    <w:rsid w:val="00433C83"/>
    <w:rsid w:val="00433D2F"/>
    <w:rsid w:val="00433E47"/>
    <w:rsid w:val="00433FC8"/>
    <w:rsid w:val="0043428D"/>
    <w:rsid w:val="00434305"/>
    <w:rsid w:val="00434333"/>
    <w:rsid w:val="00434470"/>
    <w:rsid w:val="004344C2"/>
    <w:rsid w:val="004345D7"/>
    <w:rsid w:val="004347A6"/>
    <w:rsid w:val="00434844"/>
    <w:rsid w:val="00434864"/>
    <w:rsid w:val="0043495F"/>
    <w:rsid w:val="00434E90"/>
    <w:rsid w:val="00434F40"/>
    <w:rsid w:val="0043516B"/>
    <w:rsid w:val="0043519D"/>
    <w:rsid w:val="00435236"/>
    <w:rsid w:val="00435354"/>
    <w:rsid w:val="00435AA9"/>
    <w:rsid w:val="00435BE4"/>
    <w:rsid w:val="00435D84"/>
    <w:rsid w:val="00435DA9"/>
    <w:rsid w:val="00436157"/>
    <w:rsid w:val="004362AA"/>
    <w:rsid w:val="004362F1"/>
    <w:rsid w:val="0043632E"/>
    <w:rsid w:val="00436511"/>
    <w:rsid w:val="00436519"/>
    <w:rsid w:val="00436529"/>
    <w:rsid w:val="00436567"/>
    <w:rsid w:val="004366BE"/>
    <w:rsid w:val="004367A5"/>
    <w:rsid w:val="004367E0"/>
    <w:rsid w:val="0043693D"/>
    <w:rsid w:val="00436F09"/>
    <w:rsid w:val="0043727A"/>
    <w:rsid w:val="004373E4"/>
    <w:rsid w:val="0043748B"/>
    <w:rsid w:val="00437491"/>
    <w:rsid w:val="0043749A"/>
    <w:rsid w:val="004374C5"/>
    <w:rsid w:val="004376E9"/>
    <w:rsid w:val="00437816"/>
    <w:rsid w:val="00437831"/>
    <w:rsid w:val="00437D35"/>
    <w:rsid w:val="0044033C"/>
    <w:rsid w:val="00440668"/>
    <w:rsid w:val="004406AA"/>
    <w:rsid w:val="004408E4"/>
    <w:rsid w:val="004409B4"/>
    <w:rsid w:val="00440A73"/>
    <w:rsid w:val="00440B8D"/>
    <w:rsid w:val="00440C5B"/>
    <w:rsid w:val="00440CB4"/>
    <w:rsid w:val="00440DB1"/>
    <w:rsid w:val="00440E97"/>
    <w:rsid w:val="00440EBA"/>
    <w:rsid w:val="0044101E"/>
    <w:rsid w:val="00441090"/>
    <w:rsid w:val="004410DB"/>
    <w:rsid w:val="00441376"/>
    <w:rsid w:val="0044139E"/>
    <w:rsid w:val="004413BC"/>
    <w:rsid w:val="004414E4"/>
    <w:rsid w:val="00441559"/>
    <w:rsid w:val="004415BC"/>
    <w:rsid w:val="00441691"/>
    <w:rsid w:val="004417F4"/>
    <w:rsid w:val="00441810"/>
    <w:rsid w:val="0044188E"/>
    <w:rsid w:val="004419FF"/>
    <w:rsid w:val="00441C1A"/>
    <w:rsid w:val="00441FDC"/>
    <w:rsid w:val="0044202B"/>
    <w:rsid w:val="00442139"/>
    <w:rsid w:val="00442360"/>
    <w:rsid w:val="004424AC"/>
    <w:rsid w:val="00442605"/>
    <w:rsid w:val="00442708"/>
    <w:rsid w:val="004428C1"/>
    <w:rsid w:val="004428C6"/>
    <w:rsid w:val="00442925"/>
    <w:rsid w:val="00442CE2"/>
    <w:rsid w:val="00442CE5"/>
    <w:rsid w:val="00442CFE"/>
    <w:rsid w:val="00442D07"/>
    <w:rsid w:val="00442E37"/>
    <w:rsid w:val="004431E8"/>
    <w:rsid w:val="00443282"/>
    <w:rsid w:val="0044333B"/>
    <w:rsid w:val="004433B1"/>
    <w:rsid w:val="0044348B"/>
    <w:rsid w:val="0044367E"/>
    <w:rsid w:val="004437B6"/>
    <w:rsid w:val="004439A9"/>
    <w:rsid w:val="00443B58"/>
    <w:rsid w:val="00443C71"/>
    <w:rsid w:val="00443F15"/>
    <w:rsid w:val="00443FB7"/>
    <w:rsid w:val="0044402D"/>
    <w:rsid w:val="0044406E"/>
    <w:rsid w:val="004444AB"/>
    <w:rsid w:val="00444687"/>
    <w:rsid w:val="00444703"/>
    <w:rsid w:val="00444753"/>
    <w:rsid w:val="00444945"/>
    <w:rsid w:val="004449F7"/>
    <w:rsid w:val="00444ABE"/>
    <w:rsid w:val="00444B6B"/>
    <w:rsid w:val="00444B9D"/>
    <w:rsid w:val="00444BD6"/>
    <w:rsid w:val="00444DCC"/>
    <w:rsid w:val="00444FD2"/>
    <w:rsid w:val="0044505E"/>
    <w:rsid w:val="0044509E"/>
    <w:rsid w:val="0044522C"/>
    <w:rsid w:val="004452AC"/>
    <w:rsid w:val="004452F0"/>
    <w:rsid w:val="0044530D"/>
    <w:rsid w:val="00445381"/>
    <w:rsid w:val="0044547E"/>
    <w:rsid w:val="00445866"/>
    <w:rsid w:val="0044586B"/>
    <w:rsid w:val="004458E1"/>
    <w:rsid w:val="004458EE"/>
    <w:rsid w:val="004459BA"/>
    <w:rsid w:val="00445CA8"/>
    <w:rsid w:val="00445EC7"/>
    <w:rsid w:val="00445EDC"/>
    <w:rsid w:val="004461D3"/>
    <w:rsid w:val="0044636F"/>
    <w:rsid w:val="00446415"/>
    <w:rsid w:val="004464BA"/>
    <w:rsid w:val="004465F8"/>
    <w:rsid w:val="00446608"/>
    <w:rsid w:val="00446789"/>
    <w:rsid w:val="00446A0C"/>
    <w:rsid w:val="00446A69"/>
    <w:rsid w:val="00446C06"/>
    <w:rsid w:val="00446DDB"/>
    <w:rsid w:val="00446FD3"/>
    <w:rsid w:val="00446FF4"/>
    <w:rsid w:val="0044710F"/>
    <w:rsid w:val="00447457"/>
    <w:rsid w:val="00447516"/>
    <w:rsid w:val="004475CC"/>
    <w:rsid w:val="004476FB"/>
    <w:rsid w:val="0044781B"/>
    <w:rsid w:val="00447A8C"/>
    <w:rsid w:val="00447CF8"/>
    <w:rsid w:val="0045011A"/>
    <w:rsid w:val="004501B0"/>
    <w:rsid w:val="00450209"/>
    <w:rsid w:val="004503B3"/>
    <w:rsid w:val="004503FE"/>
    <w:rsid w:val="00450411"/>
    <w:rsid w:val="00450552"/>
    <w:rsid w:val="0045057D"/>
    <w:rsid w:val="0045064F"/>
    <w:rsid w:val="0045070E"/>
    <w:rsid w:val="004507A7"/>
    <w:rsid w:val="0045080D"/>
    <w:rsid w:val="00450815"/>
    <w:rsid w:val="004509C1"/>
    <w:rsid w:val="00450A8C"/>
    <w:rsid w:val="00450E9F"/>
    <w:rsid w:val="00450F8C"/>
    <w:rsid w:val="00450F8E"/>
    <w:rsid w:val="00451014"/>
    <w:rsid w:val="00451162"/>
    <w:rsid w:val="00451250"/>
    <w:rsid w:val="00451453"/>
    <w:rsid w:val="00451708"/>
    <w:rsid w:val="00451754"/>
    <w:rsid w:val="00451978"/>
    <w:rsid w:val="00451BA0"/>
    <w:rsid w:val="00451C6E"/>
    <w:rsid w:val="00451FB4"/>
    <w:rsid w:val="00452098"/>
    <w:rsid w:val="004521C3"/>
    <w:rsid w:val="0045249C"/>
    <w:rsid w:val="004525AA"/>
    <w:rsid w:val="004525F5"/>
    <w:rsid w:val="004525FE"/>
    <w:rsid w:val="00452889"/>
    <w:rsid w:val="00452A47"/>
    <w:rsid w:val="00452B3E"/>
    <w:rsid w:val="00452C58"/>
    <w:rsid w:val="00452DD6"/>
    <w:rsid w:val="00452E67"/>
    <w:rsid w:val="00452E7E"/>
    <w:rsid w:val="00452F9A"/>
    <w:rsid w:val="0045303A"/>
    <w:rsid w:val="00453065"/>
    <w:rsid w:val="00453161"/>
    <w:rsid w:val="0045321B"/>
    <w:rsid w:val="004532AD"/>
    <w:rsid w:val="00453370"/>
    <w:rsid w:val="004534E5"/>
    <w:rsid w:val="00453710"/>
    <w:rsid w:val="0045384C"/>
    <w:rsid w:val="0045387E"/>
    <w:rsid w:val="00453A28"/>
    <w:rsid w:val="00453B34"/>
    <w:rsid w:val="00453D18"/>
    <w:rsid w:val="00453D33"/>
    <w:rsid w:val="00453D69"/>
    <w:rsid w:val="00453EB1"/>
    <w:rsid w:val="00453EB6"/>
    <w:rsid w:val="00453F18"/>
    <w:rsid w:val="00453FAB"/>
    <w:rsid w:val="004543E1"/>
    <w:rsid w:val="00454499"/>
    <w:rsid w:val="004544F0"/>
    <w:rsid w:val="004545ED"/>
    <w:rsid w:val="004547D8"/>
    <w:rsid w:val="004549B8"/>
    <w:rsid w:val="00454C9D"/>
    <w:rsid w:val="00454C9E"/>
    <w:rsid w:val="00454CD2"/>
    <w:rsid w:val="00454E41"/>
    <w:rsid w:val="004551D4"/>
    <w:rsid w:val="0045550E"/>
    <w:rsid w:val="0045560D"/>
    <w:rsid w:val="0045564C"/>
    <w:rsid w:val="00455B03"/>
    <w:rsid w:val="00455B10"/>
    <w:rsid w:val="00455BA1"/>
    <w:rsid w:val="00456240"/>
    <w:rsid w:val="0045626F"/>
    <w:rsid w:val="004562EE"/>
    <w:rsid w:val="0045632E"/>
    <w:rsid w:val="004563A0"/>
    <w:rsid w:val="004563D7"/>
    <w:rsid w:val="004567F6"/>
    <w:rsid w:val="00456814"/>
    <w:rsid w:val="004569FE"/>
    <w:rsid w:val="00456BD0"/>
    <w:rsid w:val="00456C2F"/>
    <w:rsid w:val="00456C55"/>
    <w:rsid w:val="00456FEC"/>
    <w:rsid w:val="0045723F"/>
    <w:rsid w:val="00457309"/>
    <w:rsid w:val="0045734C"/>
    <w:rsid w:val="00457389"/>
    <w:rsid w:val="004576A5"/>
    <w:rsid w:val="00457785"/>
    <w:rsid w:val="004577C3"/>
    <w:rsid w:val="00457862"/>
    <w:rsid w:val="00457959"/>
    <w:rsid w:val="004579B1"/>
    <w:rsid w:val="00457A77"/>
    <w:rsid w:val="00457AB4"/>
    <w:rsid w:val="00457ACA"/>
    <w:rsid w:val="00457C1A"/>
    <w:rsid w:val="00457C1C"/>
    <w:rsid w:val="00457DA0"/>
    <w:rsid w:val="00457E8B"/>
    <w:rsid w:val="00457F19"/>
    <w:rsid w:val="00457FAA"/>
    <w:rsid w:val="00460249"/>
    <w:rsid w:val="00460267"/>
    <w:rsid w:val="00460326"/>
    <w:rsid w:val="004605AA"/>
    <w:rsid w:val="00460708"/>
    <w:rsid w:val="00460DF6"/>
    <w:rsid w:val="00460FD1"/>
    <w:rsid w:val="00461121"/>
    <w:rsid w:val="0046113B"/>
    <w:rsid w:val="004613A2"/>
    <w:rsid w:val="00461446"/>
    <w:rsid w:val="00461468"/>
    <w:rsid w:val="004614FD"/>
    <w:rsid w:val="0046178E"/>
    <w:rsid w:val="004617CC"/>
    <w:rsid w:val="004617D4"/>
    <w:rsid w:val="0046194F"/>
    <w:rsid w:val="00461C11"/>
    <w:rsid w:val="00461E5A"/>
    <w:rsid w:val="00462117"/>
    <w:rsid w:val="00462411"/>
    <w:rsid w:val="0046277C"/>
    <w:rsid w:val="004627B9"/>
    <w:rsid w:val="0046280E"/>
    <w:rsid w:val="0046283E"/>
    <w:rsid w:val="0046292A"/>
    <w:rsid w:val="00462D32"/>
    <w:rsid w:val="00462D56"/>
    <w:rsid w:val="00462E02"/>
    <w:rsid w:val="00462E61"/>
    <w:rsid w:val="00462E8D"/>
    <w:rsid w:val="004630C1"/>
    <w:rsid w:val="004631AA"/>
    <w:rsid w:val="004631F8"/>
    <w:rsid w:val="00463269"/>
    <w:rsid w:val="00463364"/>
    <w:rsid w:val="004633FA"/>
    <w:rsid w:val="0046344D"/>
    <w:rsid w:val="004635E9"/>
    <w:rsid w:val="00463660"/>
    <w:rsid w:val="00463916"/>
    <w:rsid w:val="00463931"/>
    <w:rsid w:val="00463E3A"/>
    <w:rsid w:val="00463EC5"/>
    <w:rsid w:val="004640F4"/>
    <w:rsid w:val="004644ED"/>
    <w:rsid w:val="004645BE"/>
    <w:rsid w:val="00464721"/>
    <w:rsid w:val="0046479F"/>
    <w:rsid w:val="004649C1"/>
    <w:rsid w:val="00464AA1"/>
    <w:rsid w:val="00464C8E"/>
    <w:rsid w:val="00464CA8"/>
    <w:rsid w:val="00464EF0"/>
    <w:rsid w:val="00464F41"/>
    <w:rsid w:val="004650F4"/>
    <w:rsid w:val="0046510E"/>
    <w:rsid w:val="0046533D"/>
    <w:rsid w:val="004653AB"/>
    <w:rsid w:val="004654C8"/>
    <w:rsid w:val="0046578F"/>
    <w:rsid w:val="004657B6"/>
    <w:rsid w:val="004657EF"/>
    <w:rsid w:val="00465866"/>
    <w:rsid w:val="00465950"/>
    <w:rsid w:val="0046597A"/>
    <w:rsid w:val="004659B7"/>
    <w:rsid w:val="00465B0F"/>
    <w:rsid w:val="00465B2D"/>
    <w:rsid w:val="00465CEB"/>
    <w:rsid w:val="00465CFD"/>
    <w:rsid w:val="00465CFE"/>
    <w:rsid w:val="00465FB6"/>
    <w:rsid w:val="00466161"/>
    <w:rsid w:val="00466163"/>
    <w:rsid w:val="00466202"/>
    <w:rsid w:val="00466566"/>
    <w:rsid w:val="004667BB"/>
    <w:rsid w:val="0046683A"/>
    <w:rsid w:val="00466887"/>
    <w:rsid w:val="0046689B"/>
    <w:rsid w:val="004668C6"/>
    <w:rsid w:val="004668FF"/>
    <w:rsid w:val="00466A7A"/>
    <w:rsid w:val="00466BC8"/>
    <w:rsid w:val="00466BFE"/>
    <w:rsid w:val="00467104"/>
    <w:rsid w:val="00467124"/>
    <w:rsid w:val="004673A0"/>
    <w:rsid w:val="00467804"/>
    <w:rsid w:val="00467929"/>
    <w:rsid w:val="00467A5E"/>
    <w:rsid w:val="00467B13"/>
    <w:rsid w:val="00467CD2"/>
    <w:rsid w:val="00467D86"/>
    <w:rsid w:val="00467FBE"/>
    <w:rsid w:val="00467FEA"/>
    <w:rsid w:val="0047024F"/>
    <w:rsid w:val="004702E6"/>
    <w:rsid w:val="00470519"/>
    <w:rsid w:val="004705EE"/>
    <w:rsid w:val="004706A2"/>
    <w:rsid w:val="00470746"/>
    <w:rsid w:val="004708E2"/>
    <w:rsid w:val="00470F9D"/>
    <w:rsid w:val="00470FC1"/>
    <w:rsid w:val="004712FC"/>
    <w:rsid w:val="004713DC"/>
    <w:rsid w:val="00471498"/>
    <w:rsid w:val="004715C0"/>
    <w:rsid w:val="004715FF"/>
    <w:rsid w:val="00471627"/>
    <w:rsid w:val="00471771"/>
    <w:rsid w:val="004719BD"/>
    <w:rsid w:val="00471B04"/>
    <w:rsid w:val="00471B3C"/>
    <w:rsid w:val="00471DCD"/>
    <w:rsid w:val="00471F57"/>
    <w:rsid w:val="00471F74"/>
    <w:rsid w:val="00472086"/>
    <w:rsid w:val="004720D2"/>
    <w:rsid w:val="00472116"/>
    <w:rsid w:val="004721B9"/>
    <w:rsid w:val="00472612"/>
    <w:rsid w:val="00472954"/>
    <w:rsid w:val="00472A3C"/>
    <w:rsid w:val="00472A9D"/>
    <w:rsid w:val="00472ADB"/>
    <w:rsid w:val="00472CEB"/>
    <w:rsid w:val="00472D04"/>
    <w:rsid w:val="00472E08"/>
    <w:rsid w:val="00472ECE"/>
    <w:rsid w:val="00472F7F"/>
    <w:rsid w:val="00473196"/>
    <w:rsid w:val="004731AF"/>
    <w:rsid w:val="0047344A"/>
    <w:rsid w:val="004735CD"/>
    <w:rsid w:val="00473648"/>
    <w:rsid w:val="00473665"/>
    <w:rsid w:val="0047367D"/>
    <w:rsid w:val="00473780"/>
    <w:rsid w:val="004738C3"/>
    <w:rsid w:val="0047390A"/>
    <w:rsid w:val="00473989"/>
    <w:rsid w:val="00473AB5"/>
    <w:rsid w:val="00473D31"/>
    <w:rsid w:val="00473E33"/>
    <w:rsid w:val="00473EFD"/>
    <w:rsid w:val="0047403D"/>
    <w:rsid w:val="004741A2"/>
    <w:rsid w:val="004742A5"/>
    <w:rsid w:val="004742C3"/>
    <w:rsid w:val="00474502"/>
    <w:rsid w:val="004745EA"/>
    <w:rsid w:val="004746E2"/>
    <w:rsid w:val="0047481A"/>
    <w:rsid w:val="00474866"/>
    <w:rsid w:val="00474D37"/>
    <w:rsid w:val="00474E02"/>
    <w:rsid w:val="00474EFE"/>
    <w:rsid w:val="00474F3C"/>
    <w:rsid w:val="00475038"/>
    <w:rsid w:val="0047505C"/>
    <w:rsid w:val="004750CF"/>
    <w:rsid w:val="004751AE"/>
    <w:rsid w:val="00475243"/>
    <w:rsid w:val="0047582D"/>
    <w:rsid w:val="00475862"/>
    <w:rsid w:val="00475975"/>
    <w:rsid w:val="00475A07"/>
    <w:rsid w:val="00475A9A"/>
    <w:rsid w:val="00475D5A"/>
    <w:rsid w:val="00475ED1"/>
    <w:rsid w:val="00475EF4"/>
    <w:rsid w:val="00475F24"/>
    <w:rsid w:val="0047623A"/>
    <w:rsid w:val="00476378"/>
    <w:rsid w:val="00476387"/>
    <w:rsid w:val="00476473"/>
    <w:rsid w:val="00476478"/>
    <w:rsid w:val="004764BD"/>
    <w:rsid w:val="00476837"/>
    <w:rsid w:val="004768F6"/>
    <w:rsid w:val="00476938"/>
    <w:rsid w:val="00476A17"/>
    <w:rsid w:val="00476A93"/>
    <w:rsid w:val="00476ADD"/>
    <w:rsid w:val="00476BF1"/>
    <w:rsid w:val="00476CBF"/>
    <w:rsid w:val="00476DCA"/>
    <w:rsid w:val="00477045"/>
    <w:rsid w:val="00477058"/>
    <w:rsid w:val="00477110"/>
    <w:rsid w:val="0047713C"/>
    <w:rsid w:val="0047714F"/>
    <w:rsid w:val="0047751D"/>
    <w:rsid w:val="00477627"/>
    <w:rsid w:val="004776E5"/>
    <w:rsid w:val="00477830"/>
    <w:rsid w:val="00477834"/>
    <w:rsid w:val="00477A07"/>
    <w:rsid w:val="00477A1C"/>
    <w:rsid w:val="00477BC6"/>
    <w:rsid w:val="00477BE1"/>
    <w:rsid w:val="00477CA8"/>
    <w:rsid w:val="00477F80"/>
    <w:rsid w:val="00480115"/>
    <w:rsid w:val="00480346"/>
    <w:rsid w:val="0048049E"/>
    <w:rsid w:val="004804DC"/>
    <w:rsid w:val="004805EF"/>
    <w:rsid w:val="004805F7"/>
    <w:rsid w:val="004806DE"/>
    <w:rsid w:val="00480797"/>
    <w:rsid w:val="0048089F"/>
    <w:rsid w:val="00480A4E"/>
    <w:rsid w:val="00480B10"/>
    <w:rsid w:val="00480BA3"/>
    <w:rsid w:val="00480E18"/>
    <w:rsid w:val="00480F54"/>
    <w:rsid w:val="00480F85"/>
    <w:rsid w:val="00480FB0"/>
    <w:rsid w:val="00480FF4"/>
    <w:rsid w:val="0048109C"/>
    <w:rsid w:val="00481192"/>
    <w:rsid w:val="004813D3"/>
    <w:rsid w:val="004813DD"/>
    <w:rsid w:val="004817D4"/>
    <w:rsid w:val="004818F0"/>
    <w:rsid w:val="00481ADC"/>
    <w:rsid w:val="00481CA7"/>
    <w:rsid w:val="004820E4"/>
    <w:rsid w:val="00482289"/>
    <w:rsid w:val="00482321"/>
    <w:rsid w:val="0048232C"/>
    <w:rsid w:val="00482426"/>
    <w:rsid w:val="0048260B"/>
    <w:rsid w:val="0048266B"/>
    <w:rsid w:val="00482887"/>
    <w:rsid w:val="00482C24"/>
    <w:rsid w:val="00482E8B"/>
    <w:rsid w:val="00482F60"/>
    <w:rsid w:val="00482FAC"/>
    <w:rsid w:val="00483085"/>
    <w:rsid w:val="004831F3"/>
    <w:rsid w:val="004833E3"/>
    <w:rsid w:val="004835F1"/>
    <w:rsid w:val="0048375F"/>
    <w:rsid w:val="00483A20"/>
    <w:rsid w:val="00483CE2"/>
    <w:rsid w:val="00483DA2"/>
    <w:rsid w:val="00483EAD"/>
    <w:rsid w:val="00483FAF"/>
    <w:rsid w:val="004840E2"/>
    <w:rsid w:val="004843B7"/>
    <w:rsid w:val="004843C2"/>
    <w:rsid w:val="004843E8"/>
    <w:rsid w:val="004843FD"/>
    <w:rsid w:val="0048452E"/>
    <w:rsid w:val="004845C0"/>
    <w:rsid w:val="00484665"/>
    <w:rsid w:val="00484EB2"/>
    <w:rsid w:val="00484EE9"/>
    <w:rsid w:val="00484F85"/>
    <w:rsid w:val="00485136"/>
    <w:rsid w:val="004852A3"/>
    <w:rsid w:val="00485437"/>
    <w:rsid w:val="0048548E"/>
    <w:rsid w:val="00485770"/>
    <w:rsid w:val="004857A5"/>
    <w:rsid w:val="00485A5B"/>
    <w:rsid w:val="00485A92"/>
    <w:rsid w:val="00485D59"/>
    <w:rsid w:val="00485D73"/>
    <w:rsid w:val="00485E4C"/>
    <w:rsid w:val="004860B5"/>
    <w:rsid w:val="0048619E"/>
    <w:rsid w:val="0048644C"/>
    <w:rsid w:val="00486607"/>
    <w:rsid w:val="0048662E"/>
    <w:rsid w:val="00486665"/>
    <w:rsid w:val="004866A5"/>
    <w:rsid w:val="00486A15"/>
    <w:rsid w:val="00486A6D"/>
    <w:rsid w:val="00486AE7"/>
    <w:rsid w:val="00486C1C"/>
    <w:rsid w:val="00486C2E"/>
    <w:rsid w:val="00486C80"/>
    <w:rsid w:val="00486D16"/>
    <w:rsid w:val="00486EC8"/>
    <w:rsid w:val="004872CA"/>
    <w:rsid w:val="004873D0"/>
    <w:rsid w:val="004875EF"/>
    <w:rsid w:val="00487628"/>
    <w:rsid w:val="004876B0"/>
    <w:rsid w:val="00487D0D"/>
    <w:rsid w:val="004900A3"/>
    <w:rsid w:val="00490115"/>
    <w:rsid w:val="004901A5"/>
    <w:rsid w:val="00490488"/>
    <w:rsid w:val="004905C7"/>
    <w:rsid w:val="0049063A"/>
    <w:rsid w:val="00490A7F"/>
    <w:rsid w:val="00490D42"/>
    <w:rsid w:val="00490F52"/>
    <w:rsid w:val="0049105C"/>
    <w:rsid w:val="0049153D"/>
    <w:rsid w:val="004916F2"/>
    <w:rsid w:val="00491A03"/>
    <w:rsid w:val="00491B12"/>
    <w:rsid w:val="00491CB5"/>
    <w:rsid w:val="00491EAA"/>
    <w:rsid w:val="004920A6"/>
    <w:rsid w:val="00492109"/>
    <w:rsid w:val="0049235B"/>
    <w:rsid w:val="004923F7"/>
    <w:rsid w:val="00492657"/>
    <w:rsid w:val="004928A8"/>
    <w:rsid w:val="00492962"/>
    <w:rsid w:val="004929E6"/>
    <w:rsid w:val="00492E5D"/>
    <w:rsid w:val="00492F78"/>
    <w:rsid w:val="004930A4"/>
    <w:rsid w:val="004933A2"/>
    <w:rsid w:val="00493588"/>
    <w:rsid w:val="0049363D"/>
    <w:rsid w:val="004939B1"/>
    <w:rsid w:val="00493BB4"/>
    <w:rsid w:val="00493C09"/>
    <w:rsid w:val="00493C36"/>
    <w:rsid w:val="00493CD6"/>
    <w:rsid w:val="00493FCA"/>
    <w:rsid w:val="00494377"/>
    <w:rsid w:val="00494636"/>
    <w:rsid w:val="00494646"/>
    <w:rsid w:val="0049465D"/>
    <w:rsid w:val="004947B4"/>
    <w:rsid w:val="004947C5"/>
    <w:rsid w:val="00494A46"/>
    <w:rsid w:val="00494A6A"/>
    <w:rsid w:val="00494B8F"/>
    <w:rsid w:val="00494CF0"/>
    <w:rsid w:val="00494D11"/>
    <w:rsid w:val="00494E12"/>
    <w:rsid w:val="00494E62"/>
    <w:rsid w:val="00494EB4"/>
    <w:rsid w:val="00494ED9"/>
    <w:rsid w:val="00494F39"/>
    <w:rsid w:val="00495002"/>
    <w:rsid w:val="00495303"/>
    <w:rsid w:val="00495340"/>
    <w:rsid w:val="004955E2"/>
    <w:rsid w:val="00495787"/>
    <w:rsid w:val="00495835"/>
    <w:rsid w:val="00495851"/>
    <w:rsid w:val="00495B5F"/>
    <w:rsid w:val="00495B84"/>
    <w:rsid w:val="00495F50"/>
    <w:rsid w:val="0049609D"/>
    <w:rsid w:val="00496161"/>
    <w:rsid w:val="004961A2"/>
    <w:rsid w:val="00496502"/>
    <w:rsid w:val="0049676E"/>
    <w:rsid w:val="004968DA"/>
    <w:rsid w:val="00496914"/>
    <w:rsid w:val="00496B21"/>
    <w:rsid w:val="00496B55"/>
    <w:rsid w:val="00496CA1"/>
    <w:rsid w:val="00496E37"/>
    <w:rsid w:val="00496EBE"/>
    <w:rsid w:val="00496FEA"/>
    <w:rsid w:val="00497054"/>
    <w:rsid w:val="004970B2"/>
    <w:rsid w:val="00497223"/>
    <w:rsid w:val="004977DB"/>
    <w:rsid w:val="00497AE1"/>
    <w:rsid w:val="00497BCF"/>
    <w:rsid w:val="00497BF3"/>
    <w:rsid w:val="00497D7F"/>
    <w:rsid w:val="00497DD2"/>
    <w:rsid w:val="00497DF0"/>
    <w:rsid w:val="00497F92"/>
    <w:rsid w:val="004A05E6"/>
    <w:rsid w:val="004A0623"/>
    <w:rsid w:val="004A06A4"/>
    <w:rsid w:val="004A0830"/>
    <w:rsid w:val="004A0953"/>
    <w:rsid w:val="004A096C"/>
    <w:rsid w:val="004A0A13"/>
    <w:rsid w:val="004A0E02"/>
    <w:rsid w:val="004A0FD2"/>
    <w:rsid w:val="004A0FEF"/>
    <w:rsid w:val="004A1474"/>
    <w:rsid w:val="004A1592"/>
    <w:rsid w:val="004A175C"/>
    <w:rsid w:val="004A17A0"/>
    <w:rsid w:val="004A187F"/>
    <w:rsid w:val="004A196F"/>
    <w:rsid w:val="004A1B3F"/>
    <w:rsid w:val="004A1C7C"/>
    <w:rsid w:val="004A1CC9"/>
    <w:rsid w:val="004A1D3D"/>
    <w:rsid w:val="004A1EEB"/>
    <w:rsid w:val="004A2094"/>
    <w:rsid w:val="004A20A0"/>
    <w:rsid w:val="004A250D"/>
    <w:rsid w:val="004A2602"/>
    <w:rsid w:val="004A2815"/>
    <w:rsid w:val="004A2ACF"/>
    <w:rsid w:val="004A2C40"/>
    <w:rsid w:val="004A2E2B"/>
    <w:rsid w:val="004A31E9"/>
    <w:rsid w:val="004A3284"/>
    <w:rsid w:val="004A3350"/>
    <w:rsid w:val="004A3524"/>
    <w:rsid w:val="004A385F"/>
    <w:rsid w:val="004A38DF"/>
    <w:rsid w:val="004A3937"/>
    <w:rsid w:val="004A3A28"/>
    <w:rsid w:val="004A3A62"/>
    <w:rsid w:val="004A3ADA"/>
    <w:rsid w:val="004A3B6D"/>
    <w:rsid w:val="004A3C6A"/>
    <w:rsid w:val="004A3CDF"/>
    <w:rsid w:val="004A3D58"/>
    <w:rsid w:val="004A3E02"/>
    <w:rsid w:val="004A3EB6"/>
    <w:rsid w:val="004A4096"/>
    <w:rsid w:val="004A4127"/>
    <w:rsid w:val="004A41DA"/>
    <w:rsid w:val="004A43FB"/>
    <w:rsid w:val="004A4596"/>
    <w:rsid w:val="004A49DB"/>
    <w:rsid w:val="004A4DFA"/>
    <w:rsid w:val="004A4DFC"/>
    <w:rsid w:val="004A5534"/>
    <w:rsid w:val="004A56C5"/>
    <w:rsid w:val="004A59A5"/>
    <w:rsid w:val="004A59AF"/>
    <w:rsid w:val="004A5CF2"/>
    <w:rsid w:val="004A5E66"/>
    <w:rsid w:val="004A5F66"/>
    <w:rsid w:val="004A5FE0"/>
    <w:rsid w:val="004A61DE"/>
    <w:rsid w:val="004A627B"/>
    <w:rsid w:val="004A634B"/>
    <w:rsid w:val="004A63CE"/>
    <w:rsid w:val="004A6874"/>
    <w:rsid w:val="004A6BF5"/>
    <w:rsid w:val="004A6CA1"/>
    <w:rsid w:val="004A6DEF"/>
    <w:rsid w:val="004A6E4E"/>
    <w:rsid w:val="004A6EFD"/>
    <w:rsid w:val="004A6F96"/>
    <w:rsid w:val="004A716E"/>
    <w:rsid w:val="004A723E"/>
    <w:rsid w:val="004A7394"/>
    <w:rsid w:val="004A7484"/>
    <w:rsid w:val="004A74A1"/>
    <w:rsid w:val="004A7627"/>
    <w:rsid w:val="004A76BA"/>
    <w:rsid w:val="004A76D3"/>
    <w:rsid w:val="004A7D41"/>
    <w:rsid w:val="004A7E76"/>
    <w:rsid w:val="004A7F93"/>
    <w:rsid w:val="004B043A"/>
    <w:rsid w:val="004B049A"/>
    <w:rsid w:val="004B0826"/>
    <w:rsid w:val="004B0A8B"/>
    <w:rsid w:val="004B0FAE"/>
    <w:rsid w:val="004B0FE2"/>
    <w:rsid w:val="004B1079"/>
    <w:rsid w:val="004B110D"/>
    <w:rsid w:val="004B11B4"/>
    <w:rsid w:val="004B13E4"/>
    <w:rsid w:val="004B13F5"/>
    <w:rsid w:val="004B1611"/>
    <w:rsid w:val="004B16D1"/>
    <w:rsid w:val="004B1745"/>
    <w:rsid w:val="004B176A"/>
    <w:rsid w:val="004B19C6"/>
    <w:rsid w:val="004B1D20"/>
    <w:rsid w:val="004B1D5A"/>
    <w:rsid w:val="004B1EEA"/>
    <w:rsid w:val="004B1EF0"/>
    <w:rsid w:val="004B1F4E"/>
    <w:rsid w:val="004B20BF"/>
    <w:rsid w:val="004B217B"/>
    <w:rsid w:val="004B2226"/>
    <w:rsid w:val="004B231C"/>
    <w:rsid w:val="004B234A"/>
    <w:rsid w:val="004B24EC"/>
    <w:rsid w:val="004B250A"/>
    <w:rsid w:val="004B2519"/>
    <w:rsid w:val="004B2641"/>
    <w:rsid w:val="004B2A9F"/>
    <w:rsid w:val="004B2B9F"/>
    <w:rsid w:val="004B2C47"/>
    <w:rsid w:val="004B2E0A"/>
    <w:rsid w:val="004B2F4E"/>
    <w:rsid w:val="004B305B"/>
    <w:rsid w:val="004B3088"/>
    <w:rsid w:val="004B30BA"/>
    <w:rsid w:val="004B31A8"/>
    <w:rsid w:val="004B3454"/>
    <w:rsid w:val="004B34F8"/>
    <w:rsid w:val="004B3552"/>
    <w:rsid w:val="004B3692"/>
    <w:rsid w:val="004B3698"/>
    <w:rsid w:val="004B379B"/>
    <w:rsid w:val="004B3819"/>
    <w:rsid w:val="004B3982"/>
    <w:rsid w:val="004B3A70"/>
    <w:rsid w:val="004B3BE0"/>
    <w:rsid w:val="004B3C3E"/>
    <w:rsid w:val="004B3CEF"/>
    <w:rsid w:val="004B3DD0"/>
    <w:rsid w:val="004B3E4B"/>
    <w:rsid w:val="004B4355"/>
    <w:rsid w:val="004B43E4"/>
    <w:rsid w:val="004B4469"/>
    <w:rsid w:val="004B45A3"/>
    <w:rsid w:val="004B45F5"/>
    <w:rsid w:val="004B463A"/>
    <w:rsid w:val="004B4664"/>
    <w:rsid w:val="004B46E0"/>
    <w:rsid w:val="004B47AC"/>
    <w:rsid w:val="004B47CB"/>
    <w:rsid w:val="004B4894"/>
    <w:rsid w:val="004B48A8"/>
    <w:rsid w:val="004B49E7"/>
    <w:rsid w:val="004B4ADD"/>
    <w:rsid w:val="004B4AE0"/>
    <w:rsid w:val="004B4F76"/>
    <w:rsid w:val="004B5133"/>
    <w:rsid w:val="004B5343"/>
    <w:rsid w:val="004B53F0"/>
    <w:rsid w:val="004B5417"/>
    <w:rsid w:val="004B55E1"/>
    <w:rsid w:val="004B57DB"/>
    <w:rsid w:val="004B583F"/>
    <w:rsid w:val="004B5A99"/>
    <w:rsid w:val="004B5BEA"/>
    <w:rsid w:val="004B5CE0"/>
    <w:rsid w:val="004B5E49"/>
    <w:rsid w:val="004B60A8"/>
    <w:rsid w:val="004B610C"/>
    <w:rsid w:val="004B62ED"/>
    <w:rsid w:val="004B64CF"/>
    <w:rsid w:val="004B6547"/>
    <w:rsid w:val="004B6D2F"/>
    <w:rsid w:val="004B6E84"/>
    <w:rsid w:val="004B7087"/>
    <w:rsid w:val="004B7305"/>
    <w:rsid w:val="004B7464"/>
    <w:rsid w:val="004B75FA"/>
    <w:rsid w:val="004B7621"/>
    <w:rsid w:val="004B780F"/>
    <w:rsid w:val="004B7815"/>
    <w:rsid w:val="004B7B51"/>
    <w:rsid w:val="004B7BDA"/>
    <w:rsid w:val="004B7CEF"/>
    <w:rsid w:val="004B7E12"/>
    <w:rsid w:val="004B7E6E"/>
    <w:rsid w:val="004B7E92"/>
    <w:rsid w:val="004B7EA6"/>
    <w:rsid w:val="004B7EDF"/>
    <w:rsid w:val="004C0035"/>
    <w:rsid w:val="004C031A"/>
    <w:rsid w:val="004C0752"/>
    <w:rsid w:val="004C0902"/>
    <w:rsid w:val="004C095D"/>
    <w:rsid w:val="004C09EF"/>
    <w:rsid w:val="004C0CCF"/>
    <w:rsid w:val="004C0D18"/>
    <w:rsid w:val="004C0D25"/>
    <w:rsid w:val="004C0D46"/>
    <w:rsid w:val="004C0D9C"/>
    <w:rsid w:val="004C0DF5"/>
    <w:rsid w:val="004C0E85"/>
    <w:rsid w:val="004C0FA3"/>
    <w:rsid w:val="004C108D"/>
    <w:rsid w:val="004C12F1"/>
    <w:rsid w:val="004C168F"/>
    <w:rsid w:val="004C17AB"/>
    <w:rsid w:val="004C1830"/>
    <w:rsid w:val="004C1A9B"/>
    <w:rsid w:val="004C1ABB"/>
    <w:rsid w:val="004C1B6F"/>
    <w:rsid w:val="004C1B85"/>
    <w:rsid w:val="004C1E99"/>
    <w:rsid w:val="004C1EFD"/>
    <w:rsid w:val="004C1F60"/>
    <w:rsid w:val="004C2061"/>
    <w:rsid w:val="004C244D"/>
    <w:rsid w:val="004C2574"/>
    <w:rsid w:val="004C2673"/>
    <w:rsid w:val="004C268C"/>
    <w:rsid w:val="004C2761"/>
    <w:rsid w:val="004C2D3C"/>
    <w:rsid w:val="004C2FB9"/>
    <w:rsid w:val="004C343E"/>
    <w:rsid w:val="004C3453"/>
    <w:rsid w:val="004C369A"/>
    <w:rsid w:val="004C373E"/>
    <w:rsid w:val="004C37B5"/>
    <w:rsid w:val="004C384E"/>
    <w:rsid w:val="004C3A5E"/>
    <w:rsid w:val="004C3AB4"/>
    <w:rsid w:val="004C3E4F"/>
    <w:rsid w:val="004C3F7D"/>
    <w:rsid w:val="004C3FB6"/>
    <w:rsid w:val="004C415B"/>
    <w:rsid w:val="004C428C"/>
    <w:rsid w:val="004C459F"/>
    <w:rsid w:val="004C4794"/>
    <w:rsid w:val="004C4836"/>
    <w:rsid w:val="004C48B4"/>
    <w:rsid w:val="004C49D7"/>
    <w:rsid w:val="004C4A30"/>
    <w:rsid w:val="004C4AB3"/>
    <w:rsid w:val="004C4AE7"/>
    <w:rsid w:val="004C4B62"/>
    <w:rsid w:val="004C4E55"/>
    <w:rsid w:val="004C4EC3"/>
    <w:rsid w:val="004C4F4A"/>
    <w:rsid w:val="004C4F71"/>
    <w:rsid w:val="004C529C"/>
    <w:rsid w:val="004C5347"/>
    <w:rsid w:val="004C5392"/>
    <w:rsid w:val="004C5428"/>
    <w:rsid w:val="004C549F"/>
    <w:rsid w:val="004C5654"/>
    <w:rsid w:val="004C57B2"/>
    <w:rsid w:val="004C57EF"/>
    <w:rsid w:val="004C58F0"/>
    <w:rsid w:val="004C5969"/>
    <w:rsid w:val="004C596A"/>
    <w:rsid w:val="004C5ACA"/>
    <w:rsid w:val="004C5D40"/>
    <w:rsid w:val="004C5DD1"/>
    <w:rsid w:val="004C5E3F"/>
    <w:rsid w:val="004C6024"/>
    <w:rsid w:val="004C6148"/>
    <w:rsid w:val="004C619E"/>
    <w:rsid w:val="004C6378"/>
    <w:rsid w:val="004C65B6"/>
    <w:rsid w:val="004C6604"/>
    <w:rsid w:val="004C66ED"/>
    <w:rsid w:val="004C67BD"/>
    <w:rsid w:val="004C6AE7"/>
    <w:rsid w:val="004C6D73"/>
    <w:rsid w:val="004C6F28"/>
    <w:rsid w:val="004C6F48"/>
    <w:rsid w:val="004C7254"/>
    <w:rsid w:val="004C7357"/>
    <w:rsid w:val="004C75B9"/>
    <w:rsid w:val="004C779A"/>
    <w:rsid w:val="004C77B2"/>
    <w:rsid w:val="004C7F6C"/>
    <w:rsid w:val="004D0135"/>
    <w:rsid w:val="004D018A"/>
    <w:rsid w:val="004D0440"/>
    <w:rsid w:val="004D0490"/>
    <w:rsid w:val="004D051B"/>
    <w:rsid w:val="004D0638"/>
    <w:rsid w:val="004D06DC"/>
    <w:rsid w:val="004D0717"/>
    <w:rsid w:val="004D0BB6"/>
    <w:rsid w:val="004D0CDD"/>
    <w:rsid w:val="004D0CE9"/>
    <w:rsid w:val="004D0DA8"/>
    <w:rsid w:val="004D0DBC"/>
    <w:rsid w:val="004D0F0A"/>
    <w:rsid w:val="004D121F"/>
    <w:rsid w:val="004D14A2"/>
    <w:rsid w:val="004D15B5"/>
    <w:rsid w:val="004D1602"/>
    <w:rsid w:val="004D1645"/>
    <w:rsid w:val="004D1697"/>
    <w:rsid w:val="004D1787"/>
    <w:rsid w:val="004D17D8"/>
    <w:rsid w:val="004D1820"/>
    <w:rsid w:val="004D188E"/>
    <w:rsid w:val="004D1A7C"/>
    <w:rsid w:val="004D1F4F"/>
    <w:rsid w:val="004D21A8"/>
    <w:rsid w:val="004D223B"/>
    <w:rsid w:val="004D2471"/>
    <w:rsid w:val="004D24B9"/>
    <w:rsid w:val="004D26C3"/>
    <w:rsid w:val="004D2929"/>
    <w:rsid w:val="004D294B"/>
    <w:rsid w:val="004D296F"/>
    <w:rsid w:val="004D2AF4"/>
    <w:rsid w:val="004D2F1F"/>
    <w:rsid w:val="004D2F94"/>
    <w:rsid w:val="004D30F8"/>
    <w:rsid w:val="004D3114"/>
    <w:rsid w:val="004D352B"/>
    <w:rsid w:val="004D3557"/>
    <w:rsid w:val="004D36B3"/>
    <w:rsid w:val="004D36B5"/>
    <w:rsid w:val="004D3930"/>
    <w:rsid w:val="004D3ACF"/>
    <w:rsid w:val="004D3CC8"/>
    <w:rsid w:val="004D3DA8"/>
    <w:rsid w:val="004D3FE7"/>
    <w:rsid w:val="004D41F3"/>
    <w:rsid w:val="004D41FD"/>
    <w:rsid w:val="004D4331"/>
    <w:rsid w:val="004D4422"/>
    <w:rsid w:val="004D454F"/>
    <w:rsid w:val="004D4774"/>
    <w:rsid w:val="004D48C3"/>
    <w:rsid w:val="004D48EE"/>
    <w:rsid w:val="004D4A1D"/>
    <w:rsid w:val="004D4ACE"/>
    <w:rsid w:val="004D4B12"/>
    <w:rsid w:val="004D4F47"/>
    <w:rsid w:val="004D50B8"/>
    <w:rsid w:val="004D5124"/>
    <w:rsid w:val="004D5144"/>
    <w:rsid w:val="004D51A2"/>
    <w:rsid w:val="004D51C8"/>
    <w:rsid w:val="004D56F5"/>
    <w:rsid w:val="004D5998"/>
    <w:rsid w:val="004D5ABA"/>
    <w:rsid w:val="004D5B7F"/>
    <w:rsid w:val="004D5BA0"/>
    <w:rsid w:val="004D5C01"/>
    <w:rsid w:val="004D5D6B"/>
    <w:rsid w:val="004D5DE0"/>
    <w:rsid w:val="004D5EF5"/>
    <w:rsid w:val="004D5FDE"/>
    <w:rsid w:val="004D5FF6"/>
    <w:rsid w:val="004D616B"/>
    <w:rsid w:val="004D6250"/>
    <w:rsid w:val="004D6337"/>
    <w:rsid w:val="004D64B0"/>
    <w:rsid w:val="004D6B9D"/>
    <w:rsid w:val="004D6C1B"/>
    <w:rsid w:val="004D6F07"/>
    <w:rsid w:val="004D703F"/>
    <w:rsid w:val="004D7161"/>
    <w:rsid w:val="004D71E0"/>
    <w:rsid w:val="004D7484"/>
    <w:rsid w:val="004D77A1"/>
    <w:rsid w:val="004D791C"/>
    <w:rsid w:val="004D797D"/>
    <w:rsid w:val="004D7A1D"/>
    <w:rsid w:val="004D7A74"/>
    <w:rsid w:val="004D7A9A"/>
    <w:rsid w:val="004D7B23"/>
    <w:rsid w:val="004D7F15"/>
    <w:rsid w:val="004D7F22"/>
    <w:rsid w:val="004D7FF1"/>
    <w:rsid w:val="004E0061"/>
    <w:rsid w:val="004E01DB"/>
    <w:rsid w:val="004E0291"/>
    <w:rsid w:val="004E033D"/>
    <w:rsid w:val="004E0394"/>
    <w:rsid w:val="004E03E2"/>
    <w:rsid w:val="004E052B"/>
    <w:rsid w:val="004E05B7"/>
    <w:rsid w:val="004E05E7"/>
    <w:rsid w:val="004E07FE"/>
    <w:rsid w:val="004E087D"/>
    <w:rsid w:val="004E0899"/>
    <w:rsid w:val="004E0A8C"/>
    <w:rsid w:val="004E0BEA"/>
    <w:rsid w:val="004E0CC9"/>
    <w:rsid w:val="004E0E71"/>
    <w:rsid w:val="004E0FA0"/>
    <w:rsid w:val="004E1089"/>
    <w:rsid w:val="004E1251"/>
    <w:rsid w:val="004E12C2"/>
    <w:rsid w:val="004E1547"/>
    <w:rsid w:val="004E1761"/>
    <w:rsid w:val="004E1A5E"/>
    <w:rsid w:val="004E1A63"/>
    <w:rsid w:val="004E1A9B"/>
    <w:rsid w:val="004E1D54"/>
    <w:rsid w:val="004E1FDD"/>
    <w:rsid w:val="004E2009"/>
    <w:rsid w:val="004E214E"/>
    <w:rsid w:val="004E2435"/>
    <w:rsid w:val="004E24A3"/>
    <w:rsid w:val="004E270A"/>
    <w:rsid w:val="004E2BD3"/>
    <w:rsid w:val="004E2D35"/>
    <w:rsid w:val="004E2E41"/>
    <w:rsid w:val="004E2E6E"/>
    <w:rsid w:val="004E2EAB"/>
    <w:rsid w:val="004E317C"/>
    <w:rsid w:val="004E3206"/>
    <w:rsid w:val="004E3395"/>
    <w:rsid w:val="004E3511"/>
    <w:rsid w:val="004E3649"/>
    <w:rsid w:val="004E381C"/>
    <w:rsid w:val="004E397F"/>
    <w:rsid w:val="004E3A03"/>
    <w:rsid w:val="004E3E03"/>
    <w:rsid w:val="004E3EEB"/>
    <w:rsid w:val="004E3FB2"/>
    <w:rsid w:val="004E40EE"/>
    <w:rsid w:val="004E415D"/>
    <w:rsid w:val="004E4180"/>
    <w:rsid w:val="004E41C0"/>
    <w:rsid w:val="004E41EA"/>
    <w:rsid w:val="004E42A5"/>
    <w:rsid w:val="004E43E1"/>
    <w:rsid w:val="004E4485"/>
    <w:rsid w:val="004E45EF"/>
    <w:rsid w:val="004E46D3"/>
    <w:rsid w:val="004E4A2B"/>
    <w:rsid w:val="004E4B26"/>
    <w:rsid w:val="004E4D8D"/>
    <w:rsid w:val="004E5076"/>
    <w:rsid w:val="004E5092"/>
    <w:rsid w:val="004E50CC"/>
    <w:rsid w:val="004E5127"/>
    <w:rsid w:val="004E51C2"/>
    <w:rsid w:val="004E5218"/>
    <w:rsid w:val="004E5288"/>
    <w:rsid w:val="004E534C"/>
    <w:rsid w:val="004E538E"/>
    <w:rsid w:val="004E54B2"/>
    <w:rsid w:val="004E5784"/>
    <w:rsid w:val="004E5A8C"/>
    <w:rsid w:val="004E5B42"/>
    <w:rsid w:val="004E5CB7"/>
    <w:rsid w:val="004E5D0D"/>
    <w:rsid w:val="004E5E4D"/>
    <w:rsid w:val="004E614C"/>
    <w:rsid w:val="004E634B"/>
    <w:rsid w:val="004E65C5"/>
    <w:rsid w:val="004E6607"/>
    <w:rsid w:val="004E6999"/>
    <w:rsid w:val="004E69AC"/>
    <w:rsid w:val="004E6A61"/>
    <w:rsid w:val="004E6A86"/>
    <w:rsid w:val="004E6E2D"/>
    <w:rsid w:val="004E6FEC"/>
    <w:rsid w:val="004E7012"/>
    <w:rsid w:val="004E702C"/>
    <w:rsid w:val="004E7186"/>
    <w:rsid w:val="004E71ED"/>
    <w:rsid w:val="004E7260"/>
    <w:rsid w:val="004E7299"/>
    <w:rsid w:val="004E72DE"/>
    <w:rsid w:val="004E731F"/>
    <w:rsid w:val="004E7433"/>
    <w:rsid w:val="004E7453"/>
    <w:rsid w:val="004E76F3"/>
    <w:rsid w:val="004E79B3"/>
    <w:rsid w:val="004E7BD8"/>
    <w:rsid w:val="004E7E81"/>
    <w:rsid w:val="004E7F02"/>
    <w:rsid w:val="004F0107"/>
    <w:rsid w:val="004F0265"/>
    <w:rsid w:val="004F02E3"/>
    <w:rsid w:val="004F04D1"/>
    <w:rsid w:val="004F054B"/>
    <w:rsid w:val="004F0688"/>
    <w:rsid w:val="004F0785"/>
    <w:rsid w:val="004F088E"/>
    <w:rsid w:val="004F08B6"/>
    <w:rsid w:val="004F091E"/>
    <w:rsid w:val="004F0AC5"/>
    <w:rsid w:val="004F0D37"/>
    <w:rsid w:val="004F0EAB"/>
    <w:rsid w:val="004F1005"/>
    <w:rsid w:val="004F1011"/>
    <w:rsid w:val="004F13B7"/>
    <w:rsid w:val="004F13CF"/>
    <w:rsid w:val="004F147D"/>
    <w:rsid w:val="004F1608"/>
    <w:rsid w:val="004F1615"/>
    <w:rsid w:val="004F1720"/>
    <w:rsid w:val="004F1761"/>
    <w:rsid w:val="004F17B5"/>
    <w:rsid w:val="004F18B0"/>
    <w:rsid w:val="004F1A44"/>
    <w:rsid w:val="004F1C94"/>
    <w:rsid w:val="004F1DA5"/>
    <w:rsid w:val="004F1DE1"/>
    <w:rsid w:val="004F202C"/>
    <w:rsid w:val="004F2097"/>
    <w:rsid w:val="004F2479"/>
    <w:rsid w:val="004F259F"/>
    <w:rsid w:val="004F265F"/>
    <w:rsid w:val="004F27FC"/>
    <w:rsid w:val="004F2A5D"/>
    <w:rsid w:val="004F2A90"/>
    <w:rsid w:val="004F2BB6"/>
    <w:rsid w:val="004F2C80"/>
    <w:rsid w:val="004F300D"/>
    <w:rsid w:val="004F3079"/>
    <w:rsid w:val="004F3318"/>
    <w:rsid w:val="004F334F"/>
    <w:rsid w:val="004F3600"/>
    <w:rsid w:val="004F374E"/>
    <w:rsid w:val="004F3960"/>
    <w:rsid w:val="004F3ABD"/>
    <w:rsid w:val="004F3C28"/>
    <w:rsid w:val="004F3FC0"/>
    <w:rsid w:val="004F4012"/>
    <w:rsid w:val="004F4310"/>
    <w:rsid w:val="004F4442"/>
    <w:rsid w:val="004F47C3"/>
    <w:rsid w:val="004F4996"/>
    <w:rsid w:val="004F4B35"/>
    <w:rsid w:val="004F4D6B"/>
    <w:rsid w:val="004F4E71"/>
    <w:rsid w:val="004F50AB"/>
    <w:rsid w:val="004F5682"/>
    <w:rsid w:val="004F5742"/>
    <w:rsid w:val="004F576E"/>
    <w:rsid w:val="004F5786"/>
    <w:rsid w:val="004F578C"/>
    <w:rsid w:val="004F5924"/>
    <w:rsid w:val="004F593F"/>
    <w:rsid w:val="004F5942"/>
    <w:rsid w:val="004F5B90"/>
    <w:rsid w:val="004F5BBE"/>
    <w:rsid w:val="004F5D71"/>
    <w:rsid w:val="004F5E26"/>
    <w:rsid w:val="004F5F49"/>
    <w:rsid w:val="004F609F"/>
    <w:rsid w:val="004F60B2"/>
    <w:rsid w:val="004F61BD"/>
    <w:rsid w:val="004F62F5"/>
    <w:rsid w:val="004F6304"/>
    <w:rsid w:val="004F63CF"/>
    <w:rsid w:val="004F6507"/>
    <w:rsid w:val="004F684D"/>
    <w:rsid w:val="004F6A4D"/>
    <w:rsid w:val="004F6A6D"/>
    <w:rsid w:val="004F6B4B"/>
    <w:rsid w:val="004F6C5F"/>
    <w:rsid w:val="004F705F"/>
    <w:rsid w:val="004F70E3"/>
    <w:rsid w:val="004F7267"/>
    <w:rsid w:val="004F742D"/>
    <w:rsid w:val="004F74D9"/>
    <w:rsid w:val="004F7553"/>
    <w:rsid w:val="004F7862"/>
    <w:rsid w:val="004F789E"/>
    <w:rsid w:val="004F7A67"/>
    <w:rsid w:val="004F7BF3"/>
    <w:rsid w:val="004F7D79"/>
    <w:rsid w:val="004F7DE9"/>
    <w:rsid w:val="005003F6"/>
    <w:rsid w:val="005004F8"/>
    <w:rsid w:val="00500559"/>
    <w:rsid w:val="005006AA"/>
    <w:rsid w:val="00500765"/>
    <w:rsid w:val="005007F3"/>
    <w:rsid w:val="005008AB"/>
    <w:rsid w:val="0050092F"/>
    <w:rsid w:val="00500953"/>
    <w:rsid w:val="00500B8B"/>
    <w:rsid w:val="00500BFB"/>
    <w:rsid w:val="00500C56"/>
    <w:rsid w:val="00500CCB"/>
    <w:rsid w:val="00500D87"/>
    <w:rsid w:val="00500DF3"/>
    <w:rsid w:val="00500EDF"/>
    <w:rsid w:val="00500F7E"/>
    <w:rsid w:val="00500FCD"/>
    <w:rsid w:val="00501051"/>
    <w:rsid w:val="005010F3"/>
    <w:rsid w:val="00501152"/>
    <w:rsid w:val="00501377"/>
    <w:rsid w:val="005014E2"/>
    <w:rsid w:val="00501891"/>
    <w:rsid w:val="0050194F"/>
    <w:rsid w:val="005019CF"/>
    <w:rsid w:val="00501A8F"/>
    <w:rsid w:val="00501B12"/>
    <w:rsid w:val="00501B71"/>
    <w:rsid w:val="00501CFA"/>
    <w:rsid w:val="00501D58"/>
    <w:rsid w:val="00501DEB"/>
    <w:rsid w:val="00501EDA"/>
    <w:rsid w:val="0050222C"/>
    <w:rsid w:val="00502255"/>
    <w:rsid w:val="005024F8"/>
    <w:rsid w:val="0050257A"/>
    <w:rsid w:val="0050266D"/>
    <w:rsid w:val="005026B4"/>
    <w:rsid w:val="005027B8"/>
    <w:rsid w:val="00502800"/>
    <w:rsid w:val="00502802"/>
    <w:rsid w:val="005028E7"/>
    <w:rsid w:val="00502961"/>
    <w:rsid w:val="00502BBD"/>
    <w:rsid w:val="00503806"/>
    <w:rsid w:val="005038CE"/>
    <w:rsid w:val="005038DF"/>
    <w:rsid w:val="005039E2"/>
    <w:rsid w:val="00503B7C"/>
    <w:rsid w:val="00503C74"/>
    <w:rsid w:val="00503CEA"/>
    <w:rsid w:val="00503D28"/>
    <w:rsid w:val="00503ED6"/>
    <w:rsid w:val="00504125"/>
    <w:rsid w:val="005044C5"/>
    <w:rsid w:val="0050477E"/>
    <w:rsid w:val="0050485C"/>
    <w:rsid w:val="0050489F"/>
    <w:rsid w:val="00504B87"/>
    <w:rsid w:val="00504BAC"/>
    <w:rsid w:val="00504FBA"/>
    <w:rsid w:val="00505228"/>
    <w:rsid w:val="0050526B"/>
    <w:rsid w:val="005053B1"/>
    <w:rsid w:val="00505594"/>
    <w:rsid w:val="005055AD"/>
    <w:rsid w:val="00505895"/>
    <w:rsid w:val="005058F3"/>
    <w:rsid w:val="00505A21"/>
    <w:rsid w:val="00505A3B"/>
    <w:rsid w:val="00505A50"/>
    <w:rsid w:val="00505C4F"/>
    <w:rsid w:val="00505E15"/>
    <w:rsid w:val="0050617F"/>
    <w:rsid w:val="00506455"/>
    <w:rsid w:val="00506526"/>
    <w:rsid w:val="005065D0"/>
    <w:rsid w:val="005067BF"/>
    <w:rsid w:val="00506890"/>
    <w:rsid w:val="00506964"/>
    <w:rsid w:val="00506A5C"/>
    <w:rsid w:val="00506ACB"/>
    <w:rsid w:val="00506ACE"/>
    <w:rsid w:val="00506B23"/>
    <w:rsid w:val="00506B9E"/>
    <w:rsid w:val="00506C07"/>
    <w:rsid w:val="00506C12"/>
    <w:rsid w:val="00507278"/>
    <w:rsid w:val="005072F8"/>
    <w:rsid w:val="00507407"/>
    <w:rsid w:val="0050768C"/>
    <w:rsid w:val="00507A3C"/>
    <w:rsid w:val="00507AB2"/>
    <w:rsid w:val="00507C6B"/>
    <w:rsid w:val="00507DC4"/>
    <w:rsid w:val="00507FE9"/>
    <w:rsid w:val="00510004"/>
    <w:rsid w:val="0051009F"/>
    <w:rsid w:val="00510927"/>
    <w:rsid w:val="00510A02"/>
    <w:rsid w:val="00510CEB"/>
    <w:rsid w:val="00510E93"/>
    <w:rsid w:val="00510FA8"/>
    <w:rsid w:val="00510FC7"/>
    <w:rsid w:val="00511195"/>
    <w:rsid w:val="0051126F"/>
    <w:rsid w:val="005112C8"/>
    <w:rsid w:val="005113CD"/>
    <w:rsid w:val="0051148C"/>
    <w:rsid w:val="00511647"/>
    <w:rsid w:val="005116D7"/>
    <w:rsid w:val="00511890"/>
    <w:rsid w:val="00511B31"/>
    <w:rsid w:val="00511DBE"/>
    <w:rsid w:val="00511F72"/>
    <w:rsid w:val="00511FED"/>
    <w:rsid w:val="00511FEE"/>
    <w:rsid w:val="0051202F"/>
    <w:rsid w:val="0051217A"/>
    <w:rsid w:val="005126B0"/>
    <w:rsid w:val="0051280C"/>
    <w:rsid w:val="005129F3"/>
    <w:rsid w:val="00512B27"/>
    <w:rsid w:val="00512BBD"/>
    <w:rsid w:val="00512E21"/>
    <w:rsid w:val="00512E4D"/>
    <w:rsid w:val="00512EF5"/>
    <w:rsid w:val="00512F2B"/>
    <w:rsid w:val="005130BA"/>
    <w:rsid w:val="00513454"/>
    <w:rsid w:val="005135B2"/>
    <w:rsid w:val="005135BB"/>
    <w:rsid w:val="00513750"/>
    <w:rsid w:val="00513758"/>
    <w:rsid w:val="00513AE6"/>
    <w:rsid w:val="00513C9B"/>
    <w:rsid w:val="00513D18"/>
    <w:rsid w:val="00513E39"/>
    <w:rsid w:val="005140B4"/>
    <w:rsid w:val="0051415A"/>
    <w:rsid w:val="005141BF"/>
    <w:rsid w:val="005141DC"/>
    <w:rsid w:val="005143E4"/>
    <w:rsid w:val="005145B5"/>
    <w:rsid w:val="00514794"/>
    <w:rsid w:val="005147E7"/>
    <w:rsid w:val="0051491B"/>
    <w:rsid w:val="0051495A"/>
    <w:rsid w:val="00514A57"/>
    <w:rsid w:val="00514B2D"/>
    <w:rsid w:val="00514B7F"/>
    <w:rsid w:val="00514C4B"/>
    <w:rsid w:val="00514EB5"/>
    <w:rsid w:val="00514F51"/>
    <w:rsid w:val="00514F59"/>
    <w:rsid w:val="005151A5"/>
    <w:rsid w:val="00515276"/>
    <w:rsid w:val="005154FF"/>
    <w:rsid w:val="005157ED"/>
    <w:rsid w:val="0051580B"/>
    <w:rsid w:val="00515856"/>
    <w:rsid w:val="005158D0"/>
    <w:rsid w:val="00515A48"/>
    <w:rsid w:val="00515A5E"/>
    <w:rsid w:val="00515BB7"/>
    <w:rsid w:val="00515BEC"/>
    <w:rsid w:val="00515C8A"/>
    <w:rsid w:val="00515E5F"/>
    <w:rsid w:val="00515FA9"/>
    <w:rsid w:val="00515FDD"/>
    <w:rsid w:val="00516060"/>
    <w:rsid w:val="00516255"/>
    <w:rsid w:val="00516335"/>
    <w:rsid w:val="00516463"/>
    <w:rsid w:val="0051650D"/>
    <w:rsid w:val="00516627"/>
    <w:rsid w:val="005168E6"/>
    <w:rsid w:val="00516B28"/>
    <w:rsid w:val="00517282"/>
    <w:rsid w:val="00517314"/>
    <w:rsid w:val="00517678"/>
    <w:rsid w:val="0051778F"/>
    <w:rsid w:val="005177F4"/>
    <w:rsid w:val="00517AEC"/>
    <w:rsid w:val="00517E52"/>
    <w:rsid w:val="00520064"/>
    <w:rsid w:val="00520085"/>
    <w:rsid w:val="0052011E"/>
    <w:rsid w:val="005204FA"/>
    <w:rsid w:val="0052064F"/>
    <w:rsid w:val="005208DE"/>
    <w:rsid w:val="0052099D"/>
    <w:rsid w:val="00520AF5"/>
    <w:rsid w:val="00520C68"/>
    <w:rsid w:val="00520E87"/>
    <w:rsid w:val="00521004"/>
    <w:rsid w:val="005211DD"/>
    <w:rsid w:val="005212CA"/>
    <w:rsid w:val="005213ED"/>
    <w:rsid w:val="005213FE"/>
    <w:rsid w:val="00521489"/>
    <w:rsid w:val="005216C6"/>
    <w:rsid w:val="005217AF"/>
    <w:rsid w:val="0052187D"/>
    <w:rsid w:val="0052192D"/>
    <w:rsid w:val="00521C7D"/>
    <w:rsid w:val="00522062"/>
    <w:rsid w:val="0052209A"/>
    <w:rsid w:val="00522177"/>
    <w:rsid w:val="005223D7"/>
    <w:rsid w:val="00522919"/>
    <w:rsid w:val="00522997"/>
    <w:rsid w:val="00522A18"/>
    <w:rsid w:val="00522AD7"/>
    <w:rsid w:val="00522B5B"/>
    <w:rsid w:val="00522CD8"/>
    <w:rsid w:val="00522E6D"/>
    <w:rsid w:val="00522EED"/>
    <w:rsid w:val="00522F43"/>
    <w:rsid w:val="00523111"/>
    <w:rsid w:val="005231D9"/>
    <w:rsid w:val="005231F2"/>
    <w:rsid w:val="0052324A"/>
    <w:rsid w:val="0052340D"/>
    <w:rsid w:val="005236AD"/>
    <w:rsid w:val="005237A0"/>
    <w:rsid w:val="005237FA"/>
    <w:rsid w:val="00523828"/>
    <w:rsid w:val="00523904"/>
    <w:rsid w:val="005239BD"/>
    <w:rsid w:val="00523A63"/>
    <w:rsid w:val="00523A8B"/>
    <w:rsid w:val="00523C54"/>
    <w:rsid w:val="00523E96"/>
    <w:rsid w:val="00523F0E"/>
    <w:rsid w:val="005240A5"/>
    <w:rsid w:val="005242F6"/>
    <w:rsid w:val="00524336"/>
    <w:rsid w:val="0052440A"/>
    <w:rsid w:val="00524423"/>
    <w:rsid w:val="00524443"/>
    <w:rsid w:val="00524447"/>
    <w:rsid w:val="005244D6"/>
    <w:rsid w:val="00524717"/>
    <w:rsid w:val="005249B0"/>
    <w:rsid w:val="00524A6F"/>
    <w:rsid w:val="00524A8A"/>
    <w:rsid w:val="00524B6B"/>
    <w:rsid w:val="00524C54"/>
    <w:rsid w:val="00524CA1"/>
    <w:rsid w:val="00524CE0"/>
    <w:rsid w:val="00524FC4"/>
    <w:rsid w:val="0052503F"/>
    <w:rsid w:val="005250FE"/>
    <w:rsid w:val="0052512F"/>
    <w:rsid w:val="005251CC"/>
    <w:rsid w:val="0052530B"/>
    <w:rsid w:val="00525515"/>
    <w:rsid w:val="0052584E"/>
    <w:rsid w:val="0052597D"/>
    <w:rsid w:val="0052599C"/>
    <w:rsid w:val="00525B52"/>
    <w:rsid w:val="00525BA2"/>
    <w:rsid w:val="00525BD1"/>
    <w:rsid w:val="00525BF5"/>
    <w:rsid w:val="00525C14"/>
    <w:rsid w:val="005260B3"/>
    <w:rsid w:val="005260E8"/>
    <w:rsid w:val="00526207"/>
    <w:rsid w:val="0052636E"/>
    <w:rsid w:val="005263DD"/>
    <w:rsid w:val="005264C6"/>
    <w:rsid w:val="00526556"/>
    <w:rsid w:val="00526581"/>
    <w:rsid w:val="005267FF"/>
    <w:rsid w:val="0052698A"/>
    <w:rsid w:val="00526CD0"/>
    <w:rsid w:val="00526E1D"/>
    <w:rsid w:val="00526E30"/>
    <w:rsid w:val="00526E51"/>
    <w:rsid w:val="005274DE"/>
    <w:rsid w:val="0052763D"/>
    <w:rsid w:val="00527B43"/>
    <w:rsid w:val="00527C69"/>
    <w:rsid w:val="00527E44"/>
    <w:rsid w:val="00527E60"/>
    <w:rsid w:val="00527EC6"/>
    <w:rsid w:val="0053003E"/>
    <w:rsid w:val="0053028C"/>
    <w:rsid w:val="0053063D"/>
    <w:rsid w:val="005306BE"/>
    <w:rsid w:val="005306F4"/>
    <w:rsid w:val="005307E7"/>
    <w:rsid w:val="005307EC"/>
    <w:rsid w:val="005308B4"/>
    <w:rsid w:val="00530B13"/>
    <w:rsid w:val="00530B1A"/>
    <w:rsid w:val="00530BDC"/>
    <w:rsid w:val="00530D0D"/>
    <w:rsid w:val="00530D72"/>
    <w:rsid w:val="005310DC"/>
    <w:rsid w:val="0053115F"/>
    <w:rsid w:val="005312EA"/>
    <w:rsid w:val="0053139F"/>
    <w:rsid w:val="0053164C"/>
    <w:rsid w:val="0053166D"/>
    <w:rsid w:val="005316B9"/>
    <w:rsid w:val="005319CB"/>
    <w:rsid w:val="005319EE"/>
    <w:rsid w:val="00531E39"/>
    <w:rsid w:val="00531E45"/>
    <w:rsid w:val="00531F37"/>
    <w:rsid w:val="00531FE8"/>
    <w:rsid w:val="0053202C"/>
    <w:rsid w:val="00532216"/>
    <w:rsid w:val="0053235E"/>
    <w:rsid w:val="005324B8"/>
    <w:rsid w:val="005326F4"/>
    <w:rsid w:val="00532A3A"/>
    <w:rsid w:val="00532CFD"/>
    <w:rsid w:val="00532F42"/>
    <w:rsid w:val="005330A7"/>
    <w:rsid w:val="00533108"/>
    <w:rsid w:val="00533483"/>
    <w:rsid w:val="00533491"/>
    <w:rsid w:val="005335B4"/>
    <w:rsid w:val="00533606"/>
    <w:rsid w:val="005337B7"/>
    <w:rsid w:val="005339A4"/>
    <w:rsid w:val="005339D2"/>
    <w:rsid w:val="00533A7C"/>
    <w:rsid w:val="00533AD9"/>
    <w:rsid w:val="00533BE8"/>
    <w:rsid w:val="00533C04"/>
    <w:rsid w:val="00533EA1"/>
    <w:rsid w:val="00533ED5"/>
    <w:rsid w:val="00534293"/>
    <w:rsid w:val="005342A6"/>
    <w:rsid w:val="005343EC"/>
    <w:rsid w:val="00534440"/>
    <w:rsid w:val="005346AF"/>
    <w:rsid w:val="0053470A"/>
    <w:rsid w:val="005349F1"/>
    <w:rsid w:val="00534BE0"/>
    <w:rsid w:val="00534F9B"/>
    <w:rsid w:val="00534FBD"/>
    <w:rsid w:val="00534FD2"/>
    <w:rsid w:val="00535123"/>
    <w:rsid w:val="0053514E"/>
    <w:rsid w:val="0053519D"/>
    <w:rsid w:val="005351B8"/>
    <w:rsid w:val="005351D0"/>
    <w:rsid w:val="0053525B"/>
    <w:rsid w:val="005352D9"/>
    <w:rsid w:val="0053544E"/>
    <w:rsid w:val="00535698"/>
    <w:rsid w:val="00535723"/>
    <w:rsid w:val="005357A8"/>
    <w:rsid w:val="005358F0"/>
    <w:rsid w:val="005359C7"/>
    <w:rsid w:val="00535BF9"/>
    <w:rsid w:val="00535DBC"/>
    <w:rsid w:val="00535E3F"/>
    <w:rsid w:val="005360C0"/>
    <w:rsid w:val="00536231"/>
    <w:rsid w:val="00536235"/>
    <w:rsid w:val="005363AB"/>
    <w:rsid w:val="00536562"/>
    <w:rsid w:val="00536834"/>
    <w:rsid w:val="00536886"/>
    <w:rsid w:val="0053690F"/>
    <w:rsid w:val="00536A0B"/>
    <w:rsid w:val="00536CE2"/>
    <w:rsid w:val="00536D13"/>
    <w:rsid w:val="00536F98"/>
    <w:rsid w:val="00537046"/>
    <w:rsid w:val="00537287"/>
    <w:rsid w:val="00537467"/>
    <w:rsid w:val="005374F3"/>
    <w:rsid w:val="00537797"/>
    <w:rsid w:val="00537897"/>
    <w:rsid w:val="005378B4"/>
    <w:rsid w:val="00537A9C"/>
    <w:rsid w:val="00537D54"/>
    <w:rsid w:val="00537DAB"/>
    <w:rsid w:val="00540016"/>
    <w:rsid w:val="005400D5"/>
    <w:rsid w:val="00540184"/>
    <w:rsid w:val="00540195"/>
    <w:rsid w:val="00540241"/>
    <w:rsid w:val="00540298"/>
    <w:rsid w:val="00540441"/>
    <w:rsid w:val="0054046B"/>
    <w:rsid w:val="0054050A"/>
    <w:rsid w:val="00540510"/>
    <w:rsid w:val="00540644"/>
    <w:rsid w:val="00540660"/>
    <w:rsid w:val="005406CC"/>
    <w:rsid w:val="00540706"/>
    <w:rsid w:val="0054084C"/>
    <w:rsid w:val="0054086C"/>
    <w:rsid w:val="005408F6"/>
    <w:rsid w:val="005409D1"/>
    <w:rsid w:val="005409D6"/>
    <w:rsid w:val="00540A59"/>
    <w:rsid w:val="00540AB2"/>
    <w:rsid w:val="00540B1A"/>
    <w:rsid w:val="00540BC4"/>
    <w:rsid w:val="00540C6F"/>
    <w:rsid w:val="00540C78"/>
    <w:rsid w:val="00540CDA"/>
    <w:rsid w:val="00540D1C"/>
    <w:rsid w:val="00540DF2"/>
    <w:rsid w:val="00540E11"/>
    <w:rsid w:val="00540E38"/>
    <w:rsid w:val="00540F39"/>
    <w:rsid w:val="00540F7F"/>
    <w:rsid w:val="00541116"/>
    <w:rsid w:val="005411F7"/>
    <w:rsid w:val="005412E0"/>
    <w:rsid w:val="00541517"/>
    <w:rsid w:val="00541635"/>
    <w:rsid w:val="0054168D"/>
    <w:rsid w:val="0054172A"/>
    <w:rsid w:val="00541CEA"/>
    <w:rsid w:val="00541DA7"/>
    <w:rsid w:val="00541E6A"/>
    <w:rsid w:val="00541F26"/>
    <w:rsid w:val="00541F5C"/>
    <w:rsid w:val="005422AD"/>
    <w:rsid w:val="005427D1"/>
    <w:rsid w:val="00542907"/>
    <w:rsid w:val="00542E7F"/>
    <w:rsid w:val="00542F00"/>
    <w:rsid w:val="00542F9D"/>
    <w:rsid w:val="00542FD0"/>
    <w:rsid w:val="00543142"/>
    <w:rsid w:val="00543156"/>
    <w:rsid w:val="0054333C"/>
    <w:rsid w:val="0054338D"/>
    <w:rsid w:val="0054341D"/>
    <w:rsid w:val="005434FC"/>
    <w:rsid w:val="00543506"/>
    <w:rsid w:val="0054384E"/>
    <w:rsid w:val="00543A29"/>
    <w:rsid w:val="00543ABB"/>
    <w:rsid w:val="00543AD6"/>
    <w:rsid w:val="00543B6D"/>
    <w:rsid w:val="00543D6A"/>
    <w:rsid w:val="0054418C"/>
    <w:rsid w:val="0054444E"/>
    <w:rsid w:val="005444C2"/>
    <w:rsid w:val="00544729"/>
    <w:rsid w:val="005447E2"/>
    <w:rsid w:val="00544B50"/>
    <w:rsid w:val="00544D20"/>
    <w:rsid w:val="00544EBF"/>
    <w:rsid w:val="00545074"/>
    <w:rsid w:val="005450CC"/>
    <w:rsid w:val="005452F2"/>
    <w:rsid w:val="005454E7"/>
    <w:rsid w:val="00545509"/>
    <w:rsid w:val="00545724"/>
    <w:rsid w:val="005459A2"/>
    <w:rsid w:val="00545C40"/>
    <w:rsid w:val="00545C5D"/>
    <w:rsid w:val="00545CF0"/>
    <w:rsid w:val="00545E2B"/>
    <w:rsid w:val="00545E49"/>
    <w:rsid w:val="00545F57"/>
    <w:rsid w:val="0054603B"/>
    <w:rsid w:val="00546054"/>
    <w:rsid w:val="00546206"/>
    <w:rsid w:val="0054625D"/>
    <w:rsid w:val="00546344"/>
    <w:rsid w:val="00546367"/>
    <w:rsid w:val="0054641B"/>
    <w:rsid w:val="00546448"/>
    <w:rsid w:val="005465F4"/>
    <w:rsid w:val="005466B7"/>
    <w:rsid w:val="005466EF"/>
    <w:rsid w:val="005467EF"/>
    <w:rsid w:val="00546A19"/>
    <w:rsid w:val="00546D97"/>
    <w:rsid w:val="00546E28"/>
    <w:rsid w:val="00546EDA"/>
    <w:rsid w:val="00547346"/>
    <w:rsid w:val="005473A6"/>
    <w:rsid w:val="00547433"/>
    <w:rsid w:val="00547458"/>
    <w:rsid w:val="005474AD"/>
    <w:rsid w:val="005474E6"/>
    <w:rsid w:val="0054753E"/>
    <w:rsid w:val="00547879"/>
    <w:rsid w:val="005478BE"/>
    <w:rsid w:val="005478EC"/>
    <w:rsid w:val="00547948"/>
    <w:rsid w:val="00547BC2"/>
    <w:rsid w:val="00547EAF"/>
    <w:rsid w:val="005500F1"/>
    <w:rsid w:val="00550100"/>
    <w:rsid w:val="0055011F"/>
    <w:rsid w:val="005501E7"/>
    <w:rsid w:val="005501F8"/>
    <w:rsid w:val="00550264"/>
    <w:rsid w:val="005502A5"/>
    <w:rsid w:val="005504DD"/>
    <w:rsid w:val="00550807"/>
    <w:rsid w:val="00550AB8"/>
    <w:rsid w:val="00550B34"/>
    <w:rsid w:val="00550D91"/>
    <w:rsid w:val="00550F6A"/>
    <w:rsid w:val="00551027"/>
    <w:rsid w:val="00551106"/>
    <w:rsid w:val="005511AA"/>
    <w:rsid w:val="005512FA"/>
    <w:rsid w:val="0055136C"/>
    <w:rsid w:val="005513C9"/>
    <w:rsid w:val="00551458"/>
    <w:rsid w:val="00551685"/>
    <w:rsid w:val="005516F5"/>
    <w:rsid w:val="00551829"/>
    <w:rsid w:val="005519E3"/>
    <w:rsid w:val="00551A2D"/>
    <w:rsid w:val="00551C0C"/>
    <w:rsid w:val="00551DC9"/>
    <w:rsid w:val="00551FF6"/>
    <w:rsid w:val="00552041"/>
    <w:rsid w:val="0055205C"/>
    <w:rsid w:val="005520C2"/>
    <w:rsid w:val="005521C8"/>
    <w:rsid w:val="005521D1"/>
    <w:rsid w:val="00552246"/>
    <w:rsid w:val="00552293"/>
    <w:rsid w:val="005522CA"/>
    <w:rsid w:val="0055235F"/>
    <w:rsid w:val="00552381"/>
    <w:rsid w:val="0055262A"/>
    <w:rsid w:val="0055265B"/>
    <w:rsid w:val="005527C0"/>
    <w:rsid w:val="0055280D"/>
    <w:rsid w:val="00552905"/>
    <w:rsid w:val="00552909"/>
    <w:rsid w:val="0055298A"/>
    <w:rsid w:val="00552EDD"/>
    <w:rsid w:val="00553011"/>
    <w:rsid w:val="00553055"/>
    <w:rsid w:val="0055306F"/>
    <w:rsid w:val="00553195"/>
    <w:rsid w:val="00553223"/>
    <w:rsid w:val="0055347A"/>
    <w:rsid w:val="00553525"/>
    <w:rsid w:val="00553893"/>
    <w:rsid w:val="0055391B"/>
    <w:rsid w:val="00553B06"/>
    <w:rsid w:val="00553BC5"/>
    <w:rsid w:val="00553D45"/>
    <w:rsid w:val="00553DA2"/>
    <w:rsid w:val="00553F42"/>
    <w:rsid w:val="005542B1"/>
    <w:rsid w:val="0055431E"/>
    <w:rsid w:val="005544F9"/>
    <w:rsid w:val="00554779"/>
    <w:rsid w:val="00554D6A"/>
    <w:rsid w:val="00554DEF"/>
    <w:rsid w:val="00554E93"/>
    <w:rsid w:val="005550A4"/>
    <w:rsid w:val="005550C8"/>
    <w:rsid w:val="00555124"/>
    <w:rsid w:val="005552C5"/>
    <w:rsid w:val="00555564"/>
    <w:rsid w:val="005555B7"/>
    <w:rsid w:val="00555737"/>
    <w:rsid w:val="005557C3"/>
    <w:rsid w:val="005558A9"/>
    <w:rsid w:val="0055594F"/>
    <w:rsid w:val="00555AC6"/>
    <w:rsid w:val="00555B41"/>
    <w:rsid w:val="00555BAE"/>
    <w:rsid w:val="00555CFC"/>
    <w:rsid w:val="00555D6D"/>
    <w:rsid w:val="00555DA3"/>
    <w:rsid w:val="00555EE4"/>
    <w:rsid w:val="00555FD3"/>
    <w:rsid w:val="0055600D"/>
    <w:rsid w:val="00556017"/>
    <w:rsid w:val="00556605"/>
    <w:rsid w:val="00556643"/>
    <w:rsid w:val="00556668"/>
    <w:rsid w:val="00556766"/>
    <w:rsid w:val="005569AE"/>
    <w:rsid w:val="00556B32"/>
    <w:rsid w:val="00556B3F"/>
    <w:rsid w:val="00556B5A"/>
    <w:rsid w:val="00556C3B"/>
    <w:rsid w:val="00556D77"/>
    <w:rsid w:val="00556E07"/>
    <w:rsid w:val="00556F5F"/>
    <w:rsid w:val="00557014"/>
    <w:rsid w:val="005573EF"/>
    <w:rsid w:val="0055754E"/>
    <w:rsid w:val="005577FB"/>
    <w:rsid w:val="00557A17"/>
    <w:rsid w:val="00557AB6"/>
    <w:rsid w:val="00557AC3"/>
    <w:rsid w:val="00557DA4"/>
    <w:rsid w:val="00557E56"/>
    <w:rsid w:val="00557E77"/>
    <w:rsid w:val="005602F1"/>
    <w:rsid w:val="005606AA"/>
    <w:rsid w:val="005606AC"/>
    <w:rsid w:val="00560738"/>
    <w:rsid w:val="005607A5"/>
    <w:rsid w:val="00560844"/>
    <w:rsid w:val="00560849"/>
    <w:rsid w:val="0056090D"/>
    <w:rsid w:val="00560946"/>
    <w:rsid w:val="005609A5"/>
    <w:rsid w:val="00560AAE"/>
    <w:rsid w:val="00560B69"/>
    <w:rsid w:val="00560BD6"/>
    <w:rsid w:val="005610F4"/>
    <w:rsid w:val="0056143A"/>
    <w:rsid w:val="0056143D"/>
    <w:rsid w:val="005615CA"/>
    <w:rsid w:val="005615CF"/>
    <w:rsid w:val="005615E2"/>
    <w:rsid w:val="0056170F"/>
    <w:rsid w:val="00561791"/>
    <w:rsid w:val="00561877"/>
    <w:rsid w:val="0056199D"/>
    <w:rsid w:val="005619D4"/>
    <w:rsid w:val="00561A30"/>
    <w:rsid w:val="00561AAE"/>
    <w:rsid w:val="00561B72"/>
    <w:rsid w:val="00561D3C"/>
    <w:rsid w:val="00561DCA"/>
    <w:rsid w:val="00561F22"/>
    <w:rsid w:val="0056210C"/>
    <w:rsid w:val="005622AE"/>
    <w:rsid w:val="00562610"/>
    <w:rsid w:val="005626A4"/>
    <w:rsid w:val="0056281C"/>
    <w:rsid w:val="0056295E"/>
    <w:rsid w:val="00562AE7"/>
    <w:rsid w:val="00562C49"/>
    <w:rsid w:val="00562C55"/>
    <w:rsid w:val="00562D19"/>
    <w:rsid w:val="00562D8B"/>
    <w:rsid w:val="00562F12"/>
    <w:rsid w:val="005632E1"/>
    <w:rsid w:val="0056342A"/>
    <w:rsid w:val="005636B3"/>
    <w:rsid w:val="00563915"/>
    <w:rsid w:val="00563A59"/>
    <w:rsid w:val="00563B08"/>
    <w:rsid w:val="00563B97"/>
    <w:rsid w:val="00563CC1"/>
    <w:rsid w:val="0056451F"/>
    <w:rsid w:val="005646EF"/>
    <w:rsid w:val="005649FA"/>
    <w:rsid w:val="00564A66"/>
    <w:rsid w:val="00564B1A"/>
    <w:rsid w:val="00564C4E"/>
    <w:rsid w:val="00564CF5"/>
    <w:rsid w:val="00564D51"/>
    <w:rsid w:val="005653E1"/>
    <w:rsid w:val="00565441"/>
    <w:rsid w:val="00565528"/>
    <w:rsid w:val="0056553C"/>
    <w:rsid w:val="005655DB"/>
    <w:rsid w:val="005656F7"/>
    <w:rsid w:val="00565765"/>
    <w:rsid w:val="005657F2"/>
    <w:rsid w:val="00565920"/>
    <w:rsid w:val="00566108"/>
    <w:rsid w:val="005662E6"/>
    <w:rsid w:val="005663F3"/>
    <w:rsid w:val="005668FF"/>
    <w:rsid w:val="00566974"/>
    <w:rsid w:val="00566C34"/>
    <w:rsid w:val="00566C72"/>
    <w:rsid w:val="00566CD7"/>
    <w:rsid w:val="005671D9"/>
    <w:rsid w:val="005676CA"/>
    <w:rsid w:val="0056777A"/>
    <w:rsid w:val="005678AD"/>
    <w:rsid w:val="00567C18"/>
    <w:rsid w:val="00567E05"/>
    <w:rsid w:val="00567F2B"/>
    <w:rsid w:val="0057003B"/>
    <w:rsid w:val="005700B2"/>
    <w:rsid w:val="005701DC"/>
    <w:rsid w:val="005702B8"/>
    <w:rsid w:val="005702E8"/>
    <w:rsid w:val="0057041F"/>
    <w:rsid w:val="0057053E"/>
    <w:rsid w:val="00570628"/>
    <w:rsid w:val="005706C5"/>
    <w:rsid w:val="00570715"/>
    <w:rsid w:val="00570725"/>
    <w:rsid w:val="00570B77"/>
    <w:rsid w:val="00570C2A"/>
    <w:rsid w:val="005713B6"/>
    <w:rsid w:val="005713CE"/>
    <w:rsid w:val="00571423"/>
    <w:rsid w:val="0057143B"/>
    <w:rsid w:val="0057165D"/>
    <w:rsid w:val="005716DB"/>
    <w:rsid w:val="005716DC"/>
    <w:rsid w:val="0057190D"/>
    <w:rsid w:val="0057192D"/>
    <w:rsid w:val="00571C0F"/>
    <w:rsid w:val="00571CB5"/>
    <w:rsid w:val="00571D8A"/>
    <w:rsid w:val="00571F76"/>
    <w:rsid w:val="0057203A"/>
    <w:rsid w:val="005720AA"/>
    <w:rsid w:val="005720B1"/>
    <w:rsid w:val="0057220D"/>
    <w:rsid w:val="00572220"/>
    <w:rsid w:val="005722F1"/>
    <w:rsid w:val="005724E8"/>
    <w:rsid w:val="00572AA0"/>
    <w:rsid w:val="00572AC6"/>
    <w:rsid w:val="00572B54"/>
    <w:rsid w:val="00572B76"/>
    <w:rsid w:val="00572C31"/>
    <w:rsid w:val="00572E00"/>
    <w:rsid w:val="00572F6C"/>
    <w:rsid w:val="0057320E"/>
    <w:rsid w:val="00573235"/>
    <w:rsid w:val="00573457"/>
    <w:rsid w:val="005736A7"/>
    <w:rsid w:val="00573B5C"/>
    <w:rsid w:val="00573CD0"/>
    <w:rsid w:val="00573F03"/>
    <w:rsid w:val="00573F64"/>
    <w:rsid w:val="00574062"/>
    <w:rsid w:val="00574200"/>
    <w:rsid w:val="005742E8"/>
    <w:rsid w:val="005742F3"/>
    <w:rsid w:val="005743DB"/>
    <w:rsid w:val="0057445A"/>
    <w:rsid w:val="00574579"/>
    <w:rsid w:val="0057459E"/>
    <w:rsid w:val="005745ED"/>
    <w:rsid w:val="00574757"/>
    <w:rsid w:val="00574980"/>
    <w:rsid w:val="00574AFC"/>
    <w:rsid w:val="00574BB7"/>
    <w:rsid w:val="00574BC7"/>
    <w:rsid w:val="00574C97"/>
    <w:rsid w:val="00574E4D"/>
    <w:rsid w:val="00574E81"/>
    <w:rsid w:val="00574F72"/>
    <w:rsid w:val="00575145"/>
    <w:rsid w:val="00575185"/>
    <w:rsid w:val="0057546E"/>
    <w:rsid w:val="00575547"/>
    <w:rsid w:val="005756ED"/>
    <w:rsid w:val="00575763"/>
    <w:rsid w:val="0057583A"/>
    <w:rsid w:val="00575846"/>
    <w:rsid w:val="00575857"/>
    <w:rsid w:val="00575958"/>
    <w:rsid w:val="0057597E"/>
    <w:rsid w:val="00575BFE"/>
    <w:rsid w:val="00575CFA"/>
    <w:rsid w:val="00575F04"/>
    <w:rsid w:val="00575F70"/>
    <w:rsid w:val="005762B6"/>
    <w:rsid w:val="005765AA"/>
    <w:rsid w:val="00576794"/>
    <w:rsid w:val="005768A7"/>
    <w:rsid w:val="00576A08"/>
    <w:rsid w:val="00576AED"/>
    <w:rsid w:val="00576B48"/>
    <w:rsid w:val="00576CD3"/>
    <w:rsid w:val="0057717B"/>
    <w:rsid w:val="0057731E"/>
    <w:rsid w:val="00577360"/>
    <w:rsid w:val="005773C7"/>
    <w:rsid w:val="005774B8"/>
    <w:rsid w:val="005776AB"/>
    <w:rsid w:val="005776FD"/>
    <w:rsid w:val="0057787B"/>
    <w:rsid w:val="00577FCC"/>
    <w:rsid w:val="005801E7"/>
    <w:rsid w:val="005802EF"/>
    <w:rsid w:val="00580647"/>
    <w:rsid w:val="005806B1"/>
    <w:rsid w:val="005806CE"/>
    <w:rsid w:val="00580823"/>
    <w:rsid w:val="005808EB"/>
    <w:rsid w:val="005808F2"/>
    <w:rsid w:val="00580965"/>
    <w:rsid w:val="00580AB2"/>
    <w:rsid w:val="00580BD7"/>
    <w:rsid w:val="00580CAC"/>
    <w:rsid w:val="00580FAA"/>
    <w:rsid w:val="00580FEE"/>
    <w:rsid w:val="0058110A"/>
    <w:rsid w:val="0058114B"/>
    <w:rsid w:val="005811D5"/>
    <w:rsid w:val="005812B7"/>
    <w:rsid w:val="00581313"/>
    <w:rsid w:val="0058136C"/>
    <w:rsid w:val="0058148F"/>
    <w:rsid w:val="0058164D"/>
    <w:rsid w:val="00581655"/>
    <w:rsid w:val="00581701"/>
    <w:rsid w:val="00581B5B"/>
    <w:rsid w:val="00581C45"/>
    <w:rsid w:val="00581D7F"/>
    <w:rsid w:val="0058200A"/>
    <w:rsid w:val="005820E9"/>
    <w:rsid w:val="0058210A"/>
    <w:rsid w:val="0058284A"/>
    <w:rsid w:val="00582904"/>
    <w:rsid w:val="0058299F"/>
    <w:rsid w:val="00582A34"/>
    <w:rsid w:val="00582A89"/>
    <w:rsid w:val="00582B30"/>
    <w:rsid w:val="00582E70"/>
    <w:rsid w:val="00582F65"/>
    <w:rsid w:val="00582F88"/>
    <w:rsid w:val="005830D4"/>
    <w:rsid w:val="00583190"/>
    <w:rsid w:val="005833AC"/>
    <w:rsid w:val="00583438"/>
    <w:rsid w:val="005834C2"/>
    <w:rsid w:val="0058370D"/>
    <w:rsid w:val="00583A48"/>
    <w:rsid w:val="00583A80"/>
    <w:rsid w:val="00583E31"/>
    <w:rsid w:val="00583E4F"/>
    <w:rsid w:val="00583E63"/>
    <w:rsid w:val="00583F6F"/>
    <w:rsid w:val="005840D3"/>
    <w:rsid w:val="00584100"/>
    <w:rsid w:val="00584150"/>
    <w:rsid w:val="00584274"/>
    <w:rsid w:val="00584285"/>
    <w:rsid w:val="0058428D"/>
    <w:rsid w:val="0058431C"/>
    <w:rsid w:val="005843ED"/>
    <w:rsid w:val="005845B5"/>
    <w:rsid w:val="005845CD"/>
    <w:rsid w:val="005846C1"/>
    <w:rsid w:val="00584719"/>
    <w:rsid w:val="00584C37"/>
    <w:rsid w:val="00584D9C"/>
    <w:rsid w:val="00584DDD"/>
    <w:rsid w:val="00584E22"/>
    <w:rsid w:val="00585064"/>
    <w:rsid w:val="00585160"/>
    <w:rsid w:val="0058520B"/>
    <w:rsid w:val="00585236"/>
    <w:rsid w:val="00585298"/>
    <w:rsid w:val="005858C2"/>
    <w:rsid w:val="00585975"/>
    <w:rsid w:val="00585A86"/>
    <w:rsid w:val="00585AA9"/>
    <w:rsid w:val="00585BE9"/>
    <w:rsid w:val="00585CD6"/>
    <w:rsid w:val="00585D69"/>
    <w:rsid w:val="00585E43"/>
    <w:rsid w:val="00585FFB"/>
    <w:rsid w:val="005860B6"/>
    <w:rsid w:val="005861D6"/>
    <w:rsid w:val="0058623C"/>
    <w:rsid w:val="00586347"/>
    <w:rsid w:val="005863FC"/>
    <w:rsid w:val="005865C5"/>
    <w:rsid w:val="0058665F"/>
    <w:rsid w:val="005866A8"/>
    <w:rsid w:val="005867B5"/>
    <w:rsid w:val="00586820"/>
    <w:rsid w:val="0058691E"/>
    <w:rsid w:val="005869FD"/>
    <w:rsid w:val="00586CC5"/>
    <w:rsid w:val="00586D2E"/>
    <w:rsid w:val="00586D82"/>
    <w:rsid w:val="00586D9F"/>
    <w:rsid w:val="00586F94"/>
    <w:rsid w:val="00586FB9"/>
    <w:rsid w:val="0058712C"/>
    <w:rsid w:val="00587258"/>
    <w:rsid w:val="00587425"/>
    <w:rsid w:val="00587481"/>
    <w:rsid w:val="0058769A"/>
    <w:rsid w:val="0058778B"/>
    <w:rsid w:val="005879FE"/>
    <w:rsid w:val="00587A39"/>
    <w:rsid w:val="00587C74"/>
    <w:rsid w:val="00587C7D"/>
    <w:rsid w:val="00587F06"/>
    <w:rsid w:val="00587FE1"/>
    <w:rsid w:val="00587FEE"/>
    <w:rsid w:val="0059015B"/>
    <w:rsid w:val="005904AA"/>
    <w:rsid w:val="00590573"/>
    <w:rsid w:val="00590850"/>
    <w:rsid w:val="00590B27"/>
    <w:rsid w:val="00590F9D"/>
    <w:rsid w:val="005911A0"/>
    <w:rsid w:val="0059129D"/>
    <w:rsid w:val="0059131E"/>
    <w:rsid w:val="005914E8"/>
    <w:rsid w:val="00591666"/>
    <w:rsid w:val="00591707"/>
    <w:rsid w:val="0059171D"/>
    <w:rsid w:val="00591840"/>
    <w:rsid w:val="0059184A"/>
    <w:rsid w:val="00591A22"/>
    <w:rsid w:val="00591A34"/>
    <w:rsid w:val="00591A51"/>
    <w:rsid w:val="00591B09"/>
    <w:rsid w:val="00591BD1"/>
    <w:rsid w:val="00591DD0"/>
    <w:rsid w:val="00591E7A"/>
    <w:rsid w:val="00591EC9"/>
    <w:rsid w:val="005920D5"/>
    <w:rsid w:val="005923E6"/>
    <w:rsid w:val="005924CF"/>
    <w:rsid w:val="00592619"/>
    <w:rsid w:val="00592658"/>
    <w:rsid w:val="005926B0"/>
    <w:rsid w:val="005926CF"/>
    <w:rsid w:val="00592905"/>
    <w:rsid w:val="00592917"/>
    <w:rsid w:val="005929C0"/>
    <w:rsid w:val="005929CC"/>
    <w:rsid w:val="00592E04"/>
    <w:rsid w:val="00592F4C"/>
    <w:rsid w:val="00593109"/>
    <w:rsid w:val="00593184"/>
    <w:rsid w:val="005931FE"/>
    <w:rsid w:val="005933E5"/>
    <w:rsid w:val="005934A6"/>
    <w:rsid w:val="005934A9"/>
    <w:rsid w:val="005935F3"/>
    <w:rsid w:val="0059363C"/>
    <w:rsid w:val="00593648"/>
    <w:rsid w:val="00593758"/>
    <w:rsid w:val="005938C9"/>
    <w:rsid w:val="00593931"/>
    <w:rsid w:val="00593958"/>
    <w:rsid w:val="00593A9F"/>
    <w:rsid w:val="00593B3F"/>
    <w:rsid w:val="00593CB9"/>
    <w:rsid w:val="00593D29"/>
    <w:rsid w:val="00593D31"/>
    <w:rsid w:val="00593DAB"/>
    <w:rsid w:val="00593DC4"/>
    <w:rsid w:val="005940EF"/>
    <w:rsid w:val="00594100"/>
    <w:rsid w:val="005943B7"/>
    <w:rsid w:val="005946BC"/>
    <w:rsid w:val="00594859"/>
    <w:rsid w:val="00594AB4"/>
    <w:rsid w:val="00594AF0"/>
    <w:rsid w:val="00594B87"/>
    <w:rsid w:val="00594C2F"/>
    <w:rsid w:val="00594DC0"/>
    <w:rsid w:val="005950A2"/>
    <w:rsid w:val="005952F4"/>
    <w:rsid w:val="0059531E"/>
    <w:rsid w:val="005953AE"/>
    <w:rsid w:val="00595429"/>
    <w:rsid w:val="0059545B"/>
    <w:rsid w:val="00595679"/>
    <w:rsid w:val="005956A1"/>
    <w:rsid w:val="00595737"/>
    <w:rsid w:val="005957D8"/>
    <w:rsid w:val="00595A1E"/>
    <w:rsid w:val="00595A68"/>
    <w:rsid w:val="00595BA6"/>
    <w:rsid w:val="00595CE9"/>
    <w:rsid w:val="00595F21"/>
    <w:rsid w:val="00595F6C"/>
    <w:rsid w:val="00596123"/>
    <w:rsid w:val="00596149"/>
    <w:rsid w:val="0059647C"/>
    <w:rsid w:val="005964BB"/>
    <w:rsid w:val="0059657F"/>
    <w:rsid w:val="00596665"/>
    <w:rsid w:val="005967AA"/>
    <w:rsid w:val="00596C78"/>
    <w:rsid w:val="00596CB3"/>
    <w:rsid w:val="00596CCF"/>
    <w:rsid w:val="00596D5A"/>
    <w:rsid w:val="00596E39"/>
    <w:rsid w:val="00596EE6"/>
    <w:rsid w:val="005973F1"/>
    <w:rsid w:val="0059791C"/>
    <w:rsid w:val="00597987"/>
    <w:rsid w:val="00597D61"/>
    <w:rsid w:val="00597E82"/>
    <w:rsid w:val="005A0083"/>
    <w:rsid w:val="005A00C4"/>
    <w:rsid w:val="005A00D8"/>
    <w:rsid w:val="005A02BA"/>
    <w:rsid w:val="005A02D4"/>
    <w:rsid w:val="005A039A"/>
    <w:rsid w:val="005A078E"/>
    <w:rsid w:val="005A0846"/>
    <w:rsid w:val="005A0855"/>
    <w:rsid w:val="005A099F"/>
    <w:rsid w:val="005A0AAD"/>
    <w:rsid w:val="005A0D37"/>
    <w:rsid w:val="005A0D6D"/>
    <w:rsid w:val="005A0F27"/>
    <w:rsid w:val="005A0F67"/>
    <w:rsid w:val="005A13C1"/>
    <w:rsid w:val="005A1412"/>
    <w:rsid w:val="005A1444"/>
    <w:rsid w:val="005A176A"/>
    <w:rsid w:val="005A17B1"/>
    <w:rsid w:val="005A185D"/>
    <w:rsid w:val="005A20DC"/>
    <w:rsid w:val="005A20E9"/>
    <w:rsid w:val="005A2763"/>
    <w:rsid w:val="005A2862"/>
    <w:rsid w:val="005A2865"/>
    <w:rsid w:val="005A2892"/>
    <w:rsid w:val="005A28BF"/>
    <w:rsid w:val="005A291E"/>
    <w:rsid w:val="005A2A01"/>
    <w:rsid w:val="005A2D7B"/>
    <w:rsid w:val="005A2F27"/>
    <w:rsid w:val="005A2F9E"/>
    <w:rsid w:val="005A301E"/>
    <w:rsid w:val="005A3357"/>
    <w:rsid w:val="005A345C"/>
    <w:rsid w:val="005A347C"/>
    <w:rsid w:val="005A34B4"/>
    <w:rsid w:val="005A35F7"/>
    <w:rsid w:val="005A364B"/>
    <w:rsid w:val="005A3753"/>
    <w:rsid w:val="005A3789"/>
    <w:rsid w:val="005A37D2"/>
    <w:rsid w:val="005A3C5E"/>
    <w:rsid w:val="005A3DB8"/>
    <w:rsid w:val="005A3E07"/>
    <w:rsid w:val="005A3EBF"/>
    <w:rsid w:val="005A40C2"/>
    <w:rsid w:val="005A40DA"/>
    <w:rsid w:val="005A43B6"/>
    <w:rsid w:val="005A44A5"/>
    <w:rsid w:val="005A4749"/>
    <w:rsid w:val="005A492B"/>
    <w:rsid w:val="005A4A35"/>
    <w:rsid w:val="005A4A99"/>
    <w:rsid w:val="005A4CC2"/>
    <w:rsid w:val="005A4EF5"/>
    <w:rsid w:val="005A50B4"/>
    <w:rsid w:val="005A5105"/>
    <w:rsid w:val="005A518A"/>
    <w:rsid w:val="005A523F"/>
    <w:rsid w:val="005A529F"/>
    <w:rsid w:val="005A54BC"/>
    <w:rsid w:val="005A55D9"/>
    <w:rsid w:val="005A5639"/>
    <w:rsid w:val="005A563B"/>
    <w:rsid w:val="005A564D"/>
    <w:rsid w:val="005A5653"/>
    <w:rsid w:val="005A5685"/>
    <w:rsid w:val="005A58A0"/>
    <w:rsid w:val="005A58ED"/>
    <w:rsid w:val="005A5C81"/>
    <w:rsid w:val="005A5DA9"/>
    <w:rsid w:val="005A6082"/>
    <w:rsid w:val="005A6444"/>
    <w:rsid w:val="005A652A"/>
    <w:rsid w:val="005A655B"/>
    <w:rsid w:val="005A65C3"/>
    <w:rsid w:val="005A672C"/>
    <w:rsid w:val="005A6749"/>
    <w:rsid w:val="005A6852"/>
    <w:rsid w:val="005A6B22"/>
    <w:rsid w:val="005A6B8A"/>
    <w:rsid w:val="005A6DA3"/>
    <w:rsid w:val="005A716D"/>
    <w:rsid w:val="005A72ED"/>
    <w:rsid w:val="005A74CF"/>
    <w:rsid w:val="005A750A"/>
    <w:rsid w:val="005A76A4"/>
    <w:rsid w:val="005A7713"/>
    <w:rsid w:val="005A7762"/>
    <w:rsid w:val="005A77BB"/>
    <w:rsid w:val="005A7975"/>
    <w:rsid w:val="005A79C3"/>
    <w:rsid w:val="005A7BA2"/>
    <w:rsid w:val="005A7D3E"/>
    <w:rsid w:val="005A7D58"/>
    <w:rsid w:val="005A7F0C"/>
    <w:rsid w:val="005B0203"/>
    <w:rsid w:val="005B0472"/>
    <w:rsid w:val="005B05AC"/>
    <w:rsid w:val="005B05C4"/>
    <w:rsid w:val="005B0CBC"/>
    <w:rsid w:val="005B0D6A"/>
    <w:rsid w:val="005B0DEE"/>
    <w:rsid w:val="005B0F2E"/>
    <w:rsid w:val="005B0F7B"/>
    <w:rsid w:val="005B1072"/>
    <w:rsid w:val="005B10EA"/>
    <w:rsid w:val="005B11BD"/>
    <w:rsid w:val="005B12DC"/>
    <w:rsid w:val="005B1368"/>
    <w:rsid w:val="005B13A2"/>
    <w:rsid w:val="005B140F"/>
    <w:rsid w:val="005B141D"/>
    <w:rsid w:val="005B145E"/>
    <w:rsid w:val="005B1486"/>
    <w:rsid w:val="005B14B3"/>
    <w:rsid w:val="005B1537"/>
    <w:rsid w:val="005B18C9"/>
    <w:rsid w:val="005B1997"/>
    <w:rsid w:val="005B1B3F"/>
    <w:rsid w:val="005B1C78"/>
    <w:rsid w:val="005B1D3C"/>
    <w:rsid w:val="005B1DD2"/>
    <w:rsid w:val="005B1E6D"/>
    <w:rsid w:val="005B24F5"/>
    <w:rsid w:val="005B267A"/>
    <w:rsid w:val="005B26F3"/>
    <w:rsid w:val="005B2744"/>
    <w:rsid w:val="005B2ACA"/>
    <w:rsid w:val="005B2B78"/>
    <w:rsid w:val="005B2BAD"/>
    <w:rsid w:val="005B2CD0"/>
    <w:rsid w:val="005B2D29"/>
    <w:rsid w:val="005B2E25"/>
    <w:rsid w:val="005B2E71"/>
    <w:rsid w:val="005B2EB3"/>
    <w:rsid w:val="005B2F0C"/>
    <w:rsid w:val="005B35FB"/>
    <w:rsid w:val="005B36BC"/>
    <w:rsid w:val="005B3934"/>
    <w:rsid w:val="005B39B0"/>
    <w:rsid w:val="005B3D17"/>
    <w:rsid w:val="005B3EED"/>
    <w:rsid w:val="005B3FEB"/>
    <w:rsid w:val="005B41E0"/>
    <w:rsid w:val="005B43B5"/>
    <w:rsid w:val="005B4584"/>
    <w:rsid w:val="005B4648"/>
    <w:rsid w:val="005B46EE"/>
    <w:rsid w:val="005B47D1"/>
    <w:rsid w:val="005B47E7"/>
    <w:rsid w:val="005B4950"/>
    <w:rsid w:val="005B4989"/>
    <w:rsid w:val="005B4999"/>
    <w:rsid w:val="005B4C8A"/>
    <w:rsid w:val="005B4CC6"/>
    <w:rsid w:val="005B4D13"/>
    <w:rsid w:val="005B4E4D"/>
    <w:rsid w:val="005B4F2D"/>
    <w:rsid w:val="005B4FC9"/>
    <w:rsid w:val="005B50E5"/>
    <w:rsid w:val="005B529A"/>
    <w:rsid w:val="005B52F5"/>
    <w:rsid w:val="005B5481"/>
    <w:rsid w:val="005B5596"/>
    <w:rsid w:val="005B55C5"/>
    <w:rsid w:val="005B56A3"/>
    <w:rsid w:val="005B5977"/>
    <w:rsid w:val="005B5C11"/>
    <w:rsid w:val="005B5CCF"/>
    <w:rsid w:val="005B5DF8"/>
    <w:rsid w:val="005B5E0A"/>
    <w:rsid w:val="005B5F57"/>
    <w:rsid w:val="005B5FE3"/>
    <w:rsid w:val="005B60F2"/>
    <w:rsid w:val="005B611B"/>
    <w:rsid w:val="005B6456"/>
    <w:rsid w:val="005B65C5"/>
    <w:rsid w:val="005B68E5"/>
    <w:rsid w:val="005B69E0"/>
    <w:rsid w:val="005B6AF8"/>
    <w:rsid w:val="005B6B60"/>
    <w:rsid w:val="005B6BF0"/>
    <w:rsid w:val="005B6DB8"/>
    <w:rsid w:val="005B707C"/>
    <w:rsid w:val="005B745E"/>
    <w:rsid w:val="005B7498"/>
    <w:rsid w:val="005B74A7"/>
    <w:rsid w:val="005B7AF9"/>
    <w:rsid w:val="005B7CF3"/>
    <w:rsid w:val="005B7E9E"/>
    <w:rsid w:val="005C01A6"/>
    <w:rsid w:val="005C0216"/>
    <w:rsid w:val="005C0307"/>
    <w:rsid w:val="005C0441"/>
    <w:rsid w:val="005C0446"/>
    <w:rsid w:val="005C065A"/>
    <w:rsid w:val="005C06AE"/>
    <w:rsid w:val="005C06D8"/>
    <w:rsid w:val="005C089C"/>
    <w:rsid w:val="005C08CB"/>
    <w:rsid w:val="005C09DF"/>
    <w:rsid w:val="005C0A8C"/>
    <w:rsid w:val="005C0AFB"/>
    <w:rsid w:val="005C0C39"/>
    <w:rsid w:val="005C0CA3"/>
    <w:rsid w:val="005C0F66"/>
    <w:rsid w:val="005C11B8"/>
    <w:rsid w:val="005C11CC"/>
    <w:rsid w:val="005C11FD"/>
    <w:rsid w:val="005C12DD"/>
    <w:rsid w:val="005C1396"/>
    <w:rsid w:val="005C1486"/>
    <w:rsid w:val="005C14A0"/>
    <w:rsid w:val="005C1A21"/>
    <w:rsid w:val="005C1BC5"/>
    <w:rsid w:val="005C1C1D"/>
    <w:rsid w:val="005C1C80"/>
    <w:rsid w:val="005C2008"/>
    <w:rsid w:val="005C2032"/>
    <w:rsid w:val="005C2538"/>
    <w:rsid w:val="005C2565"/>
    <w:rsid w:val="005C25A4"/>
    <w:rsid w:val="005C263A"/>
    <w:rsid w:val="005C269E"/>
    <w:rsid w:val="005C2842"/>
    <w:rsid w:val="005C288E"/>
    <w:rsid w:val="005C29C5"/>
    <w:rsid w:val="005C2BDA"/>
    <w:rsid w:val="005C2C90"/>
    <w:rsid w:val="005C2CDA"/>
    <w:rsid w:val="005C2F21"/>
    <w:rsid w:val="005C2FF6"/>
    <w:rsid w:val="005C3069"/>
    <w:rsid w:val="005C30E1"/>
    <w:rsid w:val="005C319B"/>
    <w:rsid w:val="005C33AC"/>
    <w:rsid w:val="005C3456"/>
    <w:rsid w:val="005C35AB"/>
    <w:rsid w:val="005C3643"/>
    <w:rsid w:val="005C3884"/>
    <w:rsid w:val="005C3C6F"/>
    <w:rsid w:val="005C3EB2"/>
    <w:rsid w:val="005C424C"/>
    <w:rsid w:val="005C428D"/>
    <w:rsid w:val="005C474C"/>
    <w:rsid w:val="005C48DF"/>
    <w:rsid w:val="005C4A10"/>
    <w:rsid w:val="005C4ADE"/>
    <w:rsid w:val="005C4BC8"/>
    <w:rsid w:val="005C4ED9"/>
    <w:rsid w:val="005C5206"/>
    <w:rsid w:val="005C526B"/>
    <w:rsid w:val="005C530F"/>
    <w:rsid w:val="005C547B"/>
    <w:rsid w:val="005C56AF"/>
    <w:rsid w:val="005C5742"/>
    <w:rsid w:val="005C5924"/>
    <w:rsid w:val="005C5AF1"/>
    <w:rsid w:val="005C5B20"/>
    <w:rsid w:val="005C5C54"/>
    <w:rsid w:val="005C5C99"/>
    <w:rsid w:val="005C5CA8"/>
    <w:rsid w:val="005C603A"/>
    <w:rsid w:val="005C612A"/>
    <w:rsid w:val="005C62C9"/>
    <w:rsid w:val="005C69C6"/>
    <w:rsid w:val="005C6A21"/>
    <w:rsid w:val="005C6AA2"/>
    <w:rsid w:val="005C6B23"/>
    <w:rsid w:val="005C6BDA"/>
    <w:rsid w:val="005C7026"/>
    <w:rsid w:val="005C7129"/>
    <w:rsid w:val="005C7137"/>
    <w:rsid w:val="005C726D"/>
    <w:rsid w:val="005C74E4"/>
    <w:rsid w:val="005C766A"/>
    <w:rsid w:val="005C7962"/>
    <w:rsid w:val="005C7D10"/>
    <w:rsid w:val="005D002C"/>
    <w:rsid w:val="005D02CC"/>
    <w:rsid w:val="005D03FA"/>
    <w:rsid w:val="005D0506"/>
    <w:rsid w:val="005D06E6"/>
    <w:rsid w:val="005D0704"/>
    <w:rsid w:val="005D0728"/>
    <w:rsid w:val="005D0920"/>
    <w:rsid w:val="005D0A1E"/>
    <w:rsid w:val="005D0AAA"/>
    <w:rsid w:val="005D0CB9"/>
    <w:rsid w:val="005D0D1A"/>
    <w:rsid w:val="005D0D34"/>
    <w:rsid w:val="005D1000"/>
    <w:rsid w:val="005D1036"/>
    <w:rsid w:val="005D1179"/>
    <w:rsid w:val="005D1209"/>
    <w:rsid w:val="005D12FF"/>
    <w:rsid w:val="005D15C9"/>
    <w:rsid w:val="005D1611"/>
    <w:rsid w:val="005D19DB"/>
    <w:rsid w:val="005D1C31"/>
    <w:rsid w:val="005D1D25"/>
    <w:rsid w:val="005D1D8E"/>
    <w:rsid w:val="005D1DDF"/>
    <w:rsid w:val="005D1E7A"/>
    <w:rsid w:val="005D201A"/>
    <w:rsid w:val="005D2079"/>
    <w:rsid w:val="005D21DA"/>
    <w:rsid w:val="005D24F9"/>
    <w:rsid w:val="005D2572"/>
    <w:rsid w:val="005D259E"/>
    <w:rsid w:val="005D283E"/>
    <w:rsid w:val="005D2B49"/>
    <w:rsid w:val="005D2C7E"/>
    <w:rsid w:val="005D2D74"/>
    <w:rsid w:val="005D2EC7"/>
    <w:rsid w:val="005D2F21"/>
    <w:rsid w:val="005D2F2B"/>
    <w:rsid w:val="005D2FBC"/>
    <w:rsid w:val="005D32A2"/>
    <w:rsid w:val="005D32A7"/>
    <w:rsid w:val="005D3407"/>
    <w:rsid w:val="005D3478"/>
    <w:rsid w:val="005D356B"/>
    <w:rsid w:val="005D3789"/>
    <w:rsid w:val="005D38B8"/>
    <w:rsid w:val="005D38C1"/>
    <w:rsid w:val="005D3987"/>
    <w:rsid w:val="005D39DA"/>
    <w:rsid w:val="005D3A1A"/>
    <w:rsid w:val="005D3B84"/>
    <w:rsid w:val="005D3BA9"/>
    <w:rsid w:val="005D3F18"/>
    <w:rsid w:val="005D3F4A"/>
    <w:rsid w:val="005D4023"/>
    <w:rsid w:val="005D408D"/>
    <w:rsid w:val="005D419C"/>
    <w:rsid w:val="005D47E9"/>
    <w:rsid w:val="005D4820"/>
    <w:rsid w:val="005D4823"/>
    <w:rsid w:val="005D4E20"/>
    <w:rsid w:val="005D4E47"/>
    <w:rsid w:val="005D4ED5"/>
    <w:rsid w:val="005D4EDB"/>
    <w:rsid w:val="005D4F74"/>
    <w:rsid w:val="005D4FC0"/>
    <w:rsid w:val="005D50E9"/>
    <w:rsid w:val="005D50EF"/>
    <w:rsid w:val="005D50FD"/>
    <w:rsid w:val="005D5124"/>
    <w:rsid w:val="005D5287"/>
    <w:rsid w:val="005D5294"/>
    <w:rsid w:val="005D539F"/>
    <w:rsid w:val="005D5539"/>
    <w:rsid w:val="005D5746"/>
    <w:rsid w:val="005D57A7"/>
    <w:rsid w:val="005D58E6"/>
    <w:rsid w:val="005D5ED6"/>
    <w:rsid w:val="005D62D1"/>
    <w:rsid w:val="005D62F5"/>
    <w:rsid w:val="005D645A"/>
    <w:rsid w:val="005D65E6"/>
    <w:rsid w:val="005D6630"/>
    <w:rsid w:val="005D6644"/>
    <w:rsid w:val="005D665A"/>
    <w:rsid w:val="005D6A2E"/>
    <w:rsid w:val="005D6ADF"/>
    <w:rsid w:val="005D6AFB"/>
    <w:rsid w:val="005D6B4C"/>
    <w:rsid w:val="005D763C"/>
    <w:rsid w:val="005D771B"/>
    <w:rsid w:val="005D7724"/>
    <w:rsid w:val="005D77A9"/>
    <w:rsid w:val="005D7806"/>
    <w:rsid w:val="005D7814"/>
    <w:rsid w:val="005D7A28"/>
    <w:rsid w:val="005D7C67"/>
    <w:rsid w:val="005D7E0D"/>
    <w:rsid w:val="005D7F4B"/>
    <w:rsid w:val="005E03BC"/>
    <w:rsid w:val="005E0426"/>
    <w:rsid w:val="005E04A3"/>
    <w:rsid w:val="005E0570"/>
    <w:rsid w:val="005E0581"/>
    <w:rsid w:val="005E06DF"/>
    <w:rsid w:val="005E06E2"/>
    <w:rsid w:val="005E07EA"/>
    <w:rsid w:val="005E08FA"/>
    <w:rsid w:val="005E0B31"/>
    <w:rsid w:val="005E0D76"/>
    <w:rsid w:val="005E0DD2"/>
    <w:rsid w:val="005E0E4C"/>
    <w:rsid w:val="005E0E87"/>
    <w:rsid w:val="005E1062"/>
    <w:rsid w:val="005E1210"/>
    <w:rsid w:val="005E12DB"/>
    <w:rsid w:val="005E174C"/>
    <w:rsid w:val="005E19B4"/>
    <w:rsid w:val="005E1DDA"/>
    <w:rsid w:val="005E1E07"/>
    <w:rsid w:val="005E1EA7"/>
    <w:rsid w:val="005E1F96"/>
    <w:rsid w:val="005E20FC"/>
    <w:rsid w:val="005E21A4"/>
    <w:rsid w:val="005E22EA"/>
    <w:rsid w:val="005E23E9"/>
    <w:rsid w:val="005E25DC"/>
    <w:rsid w:val="005E28AB"/>
    <w:rsid w:val="005E28E0"/>
    <w:rsid w:val="005E2A4F"/>
    <w:rsid w:val="005E2C11"/>
    <w:rsid w:val="005E3028"/>
    <w:rsid w:val="005E3171"/>
    <w:rsid w:val="005E3190"/>
    <w:rsid w:val="005E32E5"/>
    <w:rsid w:val="005E36CD"/>
    <w:rsid w:val="005E396B"/>
    <w:rsid w:val="005E3976"/>
    <w:rsid w:val="005E3A28"/>
    <w:rsid w:val="005E3A5B"/>
    <w:rsid w:val="005E3DEB"/>
    <w:rsid w:val="005E3F85"/>
    <w:rsid w:val="005E411B"/>
    <w:rsid w:val="005E4327"/>
    <w:rsid w:val="005E46C6"/>
    <w:rsid w:val="005E4714"/>
    <w:rsid w:val="005E4762"/>
    <w:rsid w:val="005E4BFF"/>
    <w:rsid w:val="005E4C52"/>
    <w:rsid w:val="005E4D95"/>
    <w:rsid w:val="005E4DAA"/>
    <w:rsid w:val="005E4EF2"/>
    <w:rsid w:val="005E4FF2"/>
    <w:rsid w:val="005E508A"/>
    <w:rsid w:val="005E509F"/>
    <w:rsid w:val="005E52EA"/>
    <w:rsid w:val="005E5349"/>
    <w:rsid w:val="005E5510"/>
    <w:rsid w:val="005E5715"/>
    <w:rsid w:val="005E58DE"/>
    <w:rsid w:val="005E5AD5"/>
    <w:rsid w:val="005E5D79"/>
    <w:rsid w:val="005E5DA9"/>
    <w:rsid w:val="005E5DD4"/>
    <w:rsid w:val="005E5DE5"/>
    <w:rsid w:val="005E5E2A"/>
    <w:rsid w:val="005E6307"/>
    <w:rsid w:val="005E6362"/>
    <w:rsid w:val="005E653C"/>
    <w:rsid w:val="005E65DC"/>
    <w:rsid w:val="005E6953"/>
    <w:rsid w:val="005E69A1"/>
    <w:rsid w:val="005E6AB8"/>
    <w:rsid w:val="005E6C00"/>
    <w:rsid w:val="005E6CAC"/>
    <w:rsid w:val="005E6DC0"/>
    <w:rsid w:val="005E7005"/>
    <w:rsid w:val="005E728B"/>
    <w:rsid w:val="005E74D5"/>
    <w:rsid w:val="005E756C"/>
    <w:rsid w:val="005E7865"/>
    <w:rsid w:val="005E78F6"/>
    <w:rsid w:val="005E7943"/>
    <w:rsid w:val="005E7A35"/>
    <w:rsid w:val="005E7AF5"/>
    <w:rsid w:val="005E7C99"/>
    <w:rsid w:val="005E7D5F"/>
    <w:rsid w:val="005E7EA0"/>
    <w:rsid w:val="005F00AA"/>
    <w:rsid w:val="005F019B"/>
    <w:rsid w:val="005F0267"/>
    <w:rsid w:val="005F02B1"/>
    <w:rsid w:val="005F0314"/>
    <w:rsid w:val="005F03FE"/>
    <w:rsid w:val="005F0789"/>
    <w:rsid w:val="005F082E"/>
    <w:rsid w:val="005F08F0"/>
    <w:rsid w:val="005F0A6B"/>
    <w:rsid w:val="005F0AD8"/>
    <w:rsid w:val="005F0BCC"/>
    <w:rsid w:val="005F0F7A"/>
    <w:rsid w:val="005F0FC0"/>
    <w:rsid w:val="005F1094"/>
    <w:rsid w:val="005F10C4"/>
    <w:rsid w:val="005F1164"/>
    <w:rsid w:val="005F1297"/>
    <w:rsid w:val="005F134A"/>
    <w:rsid w:val="005F1449"/>
    <w:rsid w:val="005F164F"/>
    <w:rsid w:val="005F16A1"/>
    <w:rsid w:val="005F1779"/>
    <w:rsid w:val="005F1789"/>
    <w:rsid w:val="005F19F2"/>
    <w:rsid w:val="005F1ACC"/>
    <w:rsid w:val="005F1BD6"/>
    <w:rsid w:val="005F1C3A"/>
    <w:rsid w:val="005F1E70"/>
    <w:rsid w:val="005F1EDC"/>
    <w:rsid w:val="005F201C"/>
    <w:rsid w:val="005F2075"/>
    <w:rsid w:val="005F2574"/>
    <w:rsid w:val="005F26A7"/>
    <w:rsid w:val="005F2827"/>
    <w:rsid w:val="005F2847"/>
    <w:rsid w:val="005F2C11"/>
    <w:rsid w:val="005F2DF5"/>
    <w:rsid w:val="005F2F93"/>
    <w:rsid w:val="005F30CB"/>
    <w:rsid w:val="005F312E"/>
    <w:rsid w:val="005F3194"/>
    <w:rsid w:val="005F3303"/>
    <w:rsid w:val="005F393D"/>
    <w:rsid w:val="005F39C0"/>
    <w:rsid w:val="005F39C4"/>
    <w:rsid w:val="005F3A03"/>
    <w:rsid w:val="005F3E66"/>
    <w:rsid w:val="005F4168"/>
    <w:rsid w:val="005F4243"/>
    <w:rsid w:val="005F42BC"/>
    <w:rsid w:val="005F4388"/>
    <w:rsid w:val="005F445E"/>
    <w:rsid w:val="005F463E"/>
    <w:rsid w:val="005F4885"/>
    <w:rsid w:val="005F48F2"/>
    <w:rsid w:val="005F4CEE"/>
    <w:rsid w:val="005F4D6D"/>
    <w:rsid w:val="005F525B"/>
    <w:rsid w:val="005F52EC"/>
    <w:rsid w:val="005F5532"/>
    <w:rsid w:val="005F5561"/>
    <w:rsid w:val="005F5855"/>
    <w:rsid w:val="005F5935"/>
    <w:rsid w:val="005F5949"/>
    <w:rsid w:val="005F59BF"/>
    <w:rsid w:val="005F5C44"/>
    <w:rsid w:val="005F5D61"/>
    <w:rsid w:val="005F5E04"/>
    <w:rsid w:val="005F5EE0"/>
    <w:rsid w:val="005F6350"/>
    <w:rsid w:val="005F6444"/>
    <w:rsid w:val="005F6493"/>
    <w:rsid w:val="005F64B4"/>
    <w:rsid w:val="005F6597"/>
    <w:rsid w:val="005F66EF"/>
    <w:rsid w:val="005F672B"/>
    <w:rsid w:val="005F674F"/>
    <w:rsid w:val="005F6B6A"/>
    <w:rsid w:val="005F6BBD"/>
    <w:rsid w:val="005F6C16"/>
    <w:rsid w:val="005F6C42"/>
    <w:rsid w:val="005F6C7A"/>
    <w:rsid w:val="005F6C93"/>
    <w:rsid w:val="005F6D85"/>
    <w:rsid w:val="005F6DA0"/>
    <w:rsid w:val="005F7096"/>
    <w:rsid w:val="005F719F"/>
    <w:rsid w:val="005F71FD"/>
    <w:rsid w:val="005F7732"/>
    <w:rsid w:val="005F782F"/>
    <w:rsid w:val="005F792A"/>
    <w:rsid w:val="005F7961"/>
    <w:rsid w:val="005F7978"/>
    <w:rsid w:val="005F79D1"/>
    <w:rsid w:val="005F7AA3"/>
    <w:rsid w:val="005F7AFF"/>
    <w:rsid w:val="005F7B42"/>
    <w:rsid w:val="005F7C06"/>
    <w:rsid w:val="005F7D10"/>
    <w:rsid w:val="005F7D98"/>
    <w:rsid w:val="005F7DAD"/>
    <w:rsid w:val="005F7F84"/>
    <w:rsid w:val="005F7FF4"/>
    <w:rsid w:val="0060009F"/>
    <w:rsid w:val="00600274"/>
    <w:rsid w:val="006002D8"/>
    <w:rsid w:val="0060032E"/>
    <w:rsid w:val="006003C9"/>
    <w:rsid w:val="00600406"/>
    <w:rsid w:val="00600443"/>
    <w:rsid w:val="006004CB"/>
    <w:rsid w:val="006005CF"/>
    <w:rsid w:val="006008A5"/>
    <w:rsid w:val="00600970"/>
    <w:rsid w:val="00600B7A"/>
    <w:rsid w:val="00600C65"/>
    <w:rsid w:val="00600E26"/>
    <w:rsid w:val="00600F55"/>
    <w:rsid w:val="00600F81"/>
    <w:rsid w:val="0060144F"/>
    <w:rsid w:val="0060155F"/>
    <w:rsid w:val="00601690"/>
    <w:rsid w:val="00601853"/>
    <w:rsid w:val="00601912"/>
    <w:rsid w:val="00601AD5"/>
    <w:rsid w:val="00601AE2"/>
    <w:rsid w:val="00601C7B"/>
    <w:rsid w:val="00601D05"/>
    <w:rsid w:val="00601E8D"/>
    <w:rsid w:val="0060201B"/>
    <w:rsid w:val="00602095"/>
    <w:rsid w:val="00602191"/>
    <w:rsid w:val="00602254"/>
    <w:rsid w:val="00602330"/>
    <w:rsid w:val="006023DC"/>
    <w:rsid w:val="006023E7"/>
    <w:rsid w:val="00602400"/>
    <w:rsid w:val="006024AA"/>
    <w:rsid w:val="0060259C"/>
    <w:rsid w:val="006025A0"/>
    <w:rsid w:val="006028B2"/>
    <w:rsid w:val="00602957"/>
    <w:rsid w:val="006029AB"/>
    <w:rsid w:val="00602A7C"/>
    <w:rsid w:val="00602DA9"/>
    <w:rsid w:val="00602DD0"/>
    <w:rsid w:val="00602E7F"/>
    <w:rsid w:val="00602FB4"/>
    <w:rsid w:val="0060318B"/>
    <w:rsid w:val="006032D4"/>
    <w:rsid w:val="006032F0"/>
    <w:rsid w:val="00603405"/>
    <w:rsid w:val="00603547"/>
    <w:rsid w:val="00603771"/>
    <w:rsid w:val="0060386C"/>
    <w:rsid w:val="006038F0"/>
    <w:rsid w:val="00603AEB"/>
    <w:rsid w:val="00603E98"/>
    <w:rsid w:val="00603E9D"/>
    <w:rsid w:val="00603F44"/>
    <w:rsid w:val="00603F68"/>
    <w:rsid w:val="00603FB9"/>
    <w:rsid w:val="00603FC2"/>
    <w:rsid w:val="0060424F"/>
    <w:rsid w:val="00604703"/>
    <w:rsid w:val="00604897"/>
    <w:rsid w:val="00604BEE"/>
    <w:rsid w:val="00604D75"/>
    <w:rsid w:val="00604DE0"/>
    <w:rsid w:val="00604E7C"/>
    <w:rsid w:val="00604EAF"/>
    <w:rsid w:val="00605025"/>
    <w:rsid w:val="0060504A"/>
    <w:rsid w:val="00605452"/>
    <w:rsid w:val="00605559"/>
    <w:rsid w:val="00605652"/>
    <w:rsid w:val="00605884"/>
    <w:rsid w:val="00605907"/>
    <w:rsid w:val="00605F3A"/>
    <w:rsid w:val="006061EA"/>
    <w:rsid w:val="00606252"/>
    <w:rsid w:val="006064C0"/>
    <w:rsid w:val="006064EF"/>
    <w:rsid w:val="00606874"/>
    <w:rsid w:val="006068BF"/>
    <w:rsid w:val="00606B04"/>
    <w:rsid w:val="00607051"/>
    <w:rsid w:val="006070D5"/>
    <w:rsid w:val="0060718A"/>
    <w:rsid w:val="00607319"/>
    <w:rsid w:val="0060753C"/>
    <w:rsid w:val="00607645"/>
    <w:rsid w:val="0060776F"/>
    <w:rsid w:val="00607853"/>
    <w:rsid w:val="006078B0"/>
    <w:rsid w:val="006079DC"/>
    <w:rsid w:val="006079E3"/>
    <w:rsid w:val="006079E7"/>
    <w:rsid w:val="00607A08"/>
    <w:rsid w:val="00607AA6"/>
    <w:rsid w:val="00607C98"/>
    <w:rsid w:val="00607D9F"/>
    <w:rsid w:val="00607ECA"/>
    <w:rsid w:val="00607FA7"/>
    <w:rsid w:val="00607FE1"/>
    <w:rsid w:val="006103A9"/>
    <w:rsid w:val="006105F4"/>
    <w:rsid w:val="0061060B"/>
    <w:rsid w:val="006106DA"/>
    <w:rsid w:val="00610851"/>
    <w:rsid w:val="00610866"/>
    <w:rsid w:val="00610B47"/>
    <w:rsid w:val="00610D08"/>
    <w:rsid w:val="00610D0E"/>
    <w:rsid w:val="00610D53"/>
    <w:rsid w:val="00610DCF"/>
    <w:rsid w:val="00610E6E"/>
    <w:rsid w:val="00610EA3"/>
    <w:rsid w:val="00611128"/>
    <w:rsid w:val="006112AE"/>
    <w:rsid w:val="006112DB"/>
    <w:rsid w:val="006113B7"/>
    <w:rsid w:val="00611475"/>
    <w:rsid w:val="00611541"/>
    <w:rsid w:val="006117E6"/>
    <w:rsid w:val="006119EB"/>
    <w:rsid w:val="00611A04"/>
    <w:rsid w:val="00611B83"/>
    <w:rsid w:val="00611D39"/>
    <w:rsid w:val="00611DAC"/>
    <w:rsid w:val="00611E3C"/>
    <w:rsid w:val="006121B7"/>
    <w:rsid w:val="006122F9"/>
    <w:rsid w:val="0061274C"/>
    <w:rsid w:val="006128A4"/>
    <w:rsid w:val="006128E4"/>
    <w:rsid w:val="006129C8"/>
    <w:rsid w:val="00612C2D"/>
    <w:rsid w:val="00612DE1"/>
    <w:rsid w:val="00612EBA"/>
    <w:rsid w:val="00612F13"/>
    <w:rsid w:val="0061315E"/>
    <w:rsid w:val="00613173"/>
    <w:rsid w:val="00613276"/>
    <w:rsid w:val="006133D4"/>
    <w:rsid w:val="00613404"/>
    <w:rsid w:val="006135A8"/>
    <w:rsid w:val="00613618"/>
    <w:rsid w:val="006136A7"/>
    <w:rsid w:val="006137B8"/>
    <w:rsid w:val="00613977"/>
    <w:rsid w:val="00613B5F"/>
    <w:rsid w:val="00613BDE"/>
    <w:rsid w:val="00613CB9"/>
    <w:rsid w:val="00613D1C"/>
    <w:rsid w:val="006143C1"/>
    <w:rsid w:val="00614406"/>
    <w:rsid w:val="006144F3"/>
    <w:rsid w:val="0061451C"/>
    <w:rsid w:val="006146EF"/>
    <w:rsid w:val="006147B7"/>
    <w:rsid w:val="00614A09"/>
    <w:rsid w:val="00614A26"/>
    <w:rsid w:val="00614B02"/>
    <w:rsid w:val="00614D21"/>
    <w:rsid w:val="00614E9B"/>
    <w:rsid w:val="00614F61"/>
    <w:rsid w:val="00614FE3"/>
    <w:rsid w:val="00615027"/>
    <w:rsid w:val="006156BC"/>
    <w:rsid w:val="006156CF"/>
    <w:rsid w:val="006157E9"/>
    <w:rsid w:val="00615935"/>
    <w:rsid w:val="00615B5C"/>
    <w:rsid w:val="00615C59"/>
    <w:rsid w:val="00615C95"/>
    <w:rsid w:val="00615CD1"/>
    <w:rsid w:val="00615D29"/>
    <w:rsid w:val="00615D5F"/>
    <w:rsid w:val="00615D95"/>
    <w:rsid w:val="00615F68"/>
    <w:rsid w:val="00616026"/>
    <w:rsid w:val="0061607C"/>
    <w:rsid w:val="0061622B"/>
    <w:rsid w:val="0061631F"/>
    <w:rsid w:val="006163E1"/>
    <w:rsid w:val="006167A7"/>
    <w:rsid w:val="00616821"/>
    <w:rsid w:val="00616913"/>
    <w:rsid w:val="006169B4"/>
    <w:rsid w:val="00616BFC"/>
    <w:rsid w:val="00616D2D"/>
    <w:rsid w:val="00616E37"/>
    <w:rsid w:val="00616EED"/>
    <w:rsid w:val="00617420"/>
    <w:rsid w:val="00617520"/>
    <w:rsid w:val="00617586"/>
    <w:rsid w:val="006175AA"/>
    <w:rsid w:val="00617635"/>
    <w:rsid w:val="0061766A"/>
    <w:rsid w:val="00617702"/>
    <w:rsid w:val="00617B0A"/>
    <w:rsid w:val="00617C1B"/>
    <w:rsid w:val="00617C61"/>
    <w:rsid w:val="00617CC8"/>
    <w:rsid w:val="00617DA1"/>
    <w:rsid w:val="00617E61"/>
    <w:rsid w:val="00617E99"/>
    <w:rsid w:val="00617ED7"/>
    <w:rsid w:val="0062002C"/>
    <w:rsid w:val="006201ED"/>
    <w:rsid w:val="00620253"/>
    <w:rsid w:val="0062045A"/>
    <w:rsid w:val="00620476"/>
    <w:rsid w:val="006205E2"/>
    <w:rsid w:val="00620648"/>
    <w:rsid w:val="006207D0"/>
    <w:rsid w:val="006208E0"/>
    <w:rsid w:val="0062094A"/>
    <w:rsid w:val="00620F15"/>
    <w:rsid w:val="00620FB3"/>
    <w:rsid w:val="00620FD7"/>
    <w:rsid w:val="006210E0"/>
    <w:rsid w:val="006210EA"/>
    <w:rsid w:val="006210EF"/>
    <w:rsid w:val="0062126B"/>
    <w:rsid w:val="0062128D"/>
    <w:rsid w:val="00621642"/>
    <w:rsid w:val="0062188F"/>
    <w:rsid w:val="006219D6"/>
    <w:rsid w:val="00621A7F"/>
    <w:rsid w:val="00621A91"/>
    <w:rsid w:val="00621C47"/>
    <w:rsid w:val="00621D77"/>
    <w:rsid w:val="00621DE2"/>
    <w:rsid w:val="00622050"/>
    <w:rsid w:val="00622429"/>
    <w:rsid w:val="006225C3"/>
    <w:rsid w:val="00622673"/>
    <w:rsid w:val="00622684"/>
    <w:rsid w:val="006229FB"/>
    <w:rsid w:val="00622A67"/>
    <w:rsid w:val="00622A70"/>
    <w:rsid w:val="00622AE5"/>
    <w:rsid w:val="00622B01"/>
    <w:rsid w:val="00622C27"/>
    <w:rsid w:val="00622C2C"/>
    <w:rsid w:val="00622E42"/>
    <w:rsid w:val="00622E9E"/>
    <w:rsid w:val="0062308F"/>
    <w:rsid w:val="00623098"/>
    <w:rsid w:val="00623250"/>
    <w:rsid w:val="006232BF"/>
    <w:rsid w:val="00623453"/>
    <w:rsid w:val="00623461"/>
    <w:rsid w:val="0062379D"/>
    <w:rsid w:val="006238EC"/>
    <w:rsid w:val="006239D6"/>
    <w:rsid w:val="00623AB0"/>
    <w:rsid w:val="00623B5F"/>
    <w:rsid w:val="00623CEA"/>
    <w:rsid w:val="00623D84"/>
    <w:rsid w:val="00623EEC"/>
    <w:rsid w:val="00624059"/>
    <w:rsid w:val="0062432F"/>
    <w:rsid w:val="006243AB"/>
    <w:rsid w:val="00624406"/>
    <w:rsid w:val="00624555"/>
    <w:rsid w:val="00624657"/>
    <w:rsid w:val="006248D9"/>
    <w:rsid w:val="00624B73"/>
    <w:rsid w:val="00624C13"/>
    <w:rsid w:val="00624C6F"/>
    <w:rsid w:val="00624CB6"/>
    <w:rsid w:val="00624CCE"/>
    <w:rsid w:val="00624E27"/>
    <w:rsid w:val="00624F7C"/>
    <w:rsid w:val="00625031"/>
    <w:rsid w:val="006250AA"/>
    <w:rsid w:val="00625229"/>
    <w:rsid w:val="00625335"/>
    <w:rsid w:val="0062540E"/>
    <w:rsid w:val="00625474"/>
    <w:rsid w:val="00625494"/>
    <w:rsid w:val="0062570E"/>
    <w:rsid w:val="00625716"/>
    <w:rsid w:val="00625DB5"/>
    <w:rsid w:val="00625EDF"/>
    <w:rsid w:val="00626056"/>
    <w:rsid w:val="00626183"/>
    <w:rsid w:val="00626283"/>
    <w:rsid w:val="006264DC"/>
    <w:rsid w:val="006265A3"/>
    <w:rsid w:val="0062694D"/>
    <w:rsid w:val="00626A96"/>
    <w:rsid w:val="00626B3A"/>
    <w:rsid w:val="00627667"/>
    <w:rsid w:val="0062788A"/>
    <w:rsid w:val="006278EE"/>
    <w:rsid w:val="006278F5"/>
    <w:rsid w:val="006278FB"/>
    <w:rsid w:val="006279B6"/>
    <w:rsid w:val="00627DE7"/>
    <w:rsid w:val="00630228"/>
    <w:rsid w:val="00630401"/>
    <w:rsid w:val="00630AB7"/>
    <w:rsid w:val="00630D64"/>
    <w:rsid w:val="00631066"/>
    <w:rsid w:val="00631372"/>
    <w:rsid w:val="0063139F"/>
    <w:rsid w:val="00631606"/>
    <w:rsid w:val="00631610"/>
    <w:rsid w:val="006316DA"/>
    <w:rsid w:val="00631743"/>
    <w:rsid w:val="006317E8"/>
    <w:rsid w:val="00631B21"/>
    <w:rsid w:val="00631C54"/>
    <w:rsid w:val="00631EDF"/>
    <w:rsid w:val="00631F0F"/>
    <w:rsid w:val="006321D5"/>
    <w:rsid w:val="006321DE"/>
    <w:rsid w:val="00632240"/>
    <w:rsid w:val="00632546"/>
    <w:rsid w:val="00632555"/>
    <w:rsid w:val="006326EC"/>
    <w:rsid w:val="006326EE"/>
    <w:rsid w:val="00632837"/>
    <w:rsid w:val="006329D7"/>
    <w:rsid w:val="00632A69"/>
    <w:rsid w:val="00632A8F"/>
    <w:rsid w:val="00632C0C"/>
    <w:rsid w:val="00632DA9"/>
    <w:rsid w:val="00632E37"/>
    <w:rsid w:val="00632F02"/>
    <w:rsid w:val="00632FC3"/>
    <w:rsid w:val="00632FD3"/>
    <w:rsid w:val="00633004"/>
    <w:rsid w:val="00633270"/>
    <w:rsid w:val="00633423"/>
    <w:rsid w:val="0063348A"/>
    <w:rsid w:val="006334C2"/>
    <w:rsid w:val="00633676"/>
    <w:rsid w:val="0063376B"/>
    <w:rsid w:val="0063385E"/>
    <w:rsid w:val="00633920"/>
    <w:rsid w:val="00633946"/>
    <w:rsid w:val="00633B47"/>
    <w:rsid w:val="00633C04"/>
    <w:rsid w:val="00633DF5"/>
    <w:rsid w:val="00634045"/>
    <w:rsid w:val="006340B4"/>
    <w:rsid w:val="00634133"/>
    <w:rsid w:val="006342FE"/>
    <w:rsid w:val="006343C8"/>
    <w:rsid w:val="0063444E"/>
    <w:rsid w:val="00634632"/>
    <w:rsid w:val="00634638"/>
    <w:rsid w:val="00634B17"/>
    <w:rsid w:val="00634C4E"/>
    <w:rsid w:val="00634CF9"/>
    <w:rsid w:val="00634E66"/>
    <w:rsid w:val="00634E75"/>
    <w:rsid w:val="00634F10"/>
    <w:rsid w:val="006350DB"/>
    <w:rsid w:val="0063510D"/>
    <w:rsid w:val="0063515D"/>
    <w:rsid w:val="00635211"/>
    <w:rsid w:val="00635403"/>
    <w:rsid w:val="0063547B"/>
    <w:rsid w:val="006354DB"/>
    <w:rsid w:val="00635629"/>
    <w:rsid w:val="006356FD"/>
    <w:rsid w:val="00635773"/>
    <w:rsid w:val="00635793"/>
    <w:rsid w:val="006359AB"/>
    <w:rsid w:val="00635D50"/>
    <w:rsid w:val="006360DB"/>
    <w:rsid w:val="006361AD"/>
    <w:rsid w:val="006361E4"/>
    <w:rsid w:val="006361FA"/>
    <w:rsid w:val="00636434"/>
    <w:rsid w:val="00636472"/>
    <w:rsid w:val="00636491"/>
    <w:rsid w:val="006364A2"/>
    <w:rsid w:val="00636741"/>
    <w:rsid w:val="006369D1"/>
    <w:rsid w:val="00636A00"/>
    <w:rsid w:val="00636ADD"/>
    <w:rsid w:val="00636DCF"/>
    <w:rsid w:val="00636F6C"/>
    <w:rsid w:val="00636FC0"/>
    <w:rsid w:val="00637061"/>
    <w:rsid w:val="00637256"/>
    <w:rsid w:val="00637600"/>
    <w:rsid w:val="006376D3"/>
    <w:rsid w:val="006378DF"/>
    <w:rsid w:val="00637999"/>
    <w:rsid w:val="00637C15"/>
    <w:rsid w:val="00637E1C"/>
    <w:rsid w:val="00637FEE"/>
    <w:rsid w:val="006401D9"/>
    <w:rsid w:val="006402ED"/>
    <w:rsid w:val="00640413"/>
    <w:rsid w:val="006404E3"/>
    <w:rsid w:val="006405F2"/>
    <w:rsid w:val="00640B19"/>
    <w:rsid w:val="00640B2F"/>
    <w:rsid w:val="00640C38"/>
    <w:rsid w:val="00640CAC"/>
    <w:rsid w:val="00640D06"/>
    <w:rsid w:val="00640E5D"/>
    <w:rsid w:val="006410FE"/>
    <w:rsid w:val="0064133A"/>
    <w:rsid w:val="00641480"/>
    <w:rsid w:val="00641488"/>
    <w:rsid w:val="00641653"/>
    <w:rsid w:val="0064188F"/>
    <w:rsid w:val="00641951"/>
    <w:rsid w:val="00641A28"/>
    <w:rsid w:val="00641AA8"/>
    <w:rsid w:val="00641C74"/>
    <w:rsid w:val="00641CA9"/>
    <w:rsid w:val="00641E8B"/>
    <w:rsid w:val="00641F5F"/>
    <w:rsid w:val="00641FAC"/>
    <w:rsid w:val="00642031"/>
    <w:rsid w:val="0064221B"/>
    <w:rsid w:val="006423A1"/>
    <w:rsid w:val="006423A5"/>
    <w:rsid w:val="006424CC"/>
    <w:rsid w:val="0064269E"/>
    <w:rsid w:val="00642986"/>
    <w:rsid w:val="00642A5D"/>
    <w:rsid w:val="00642D63"/>
    <w:rsid w:val="00642DFA"/>
    <w:rsid w:val="00642E90"/>
    <w:rsid w:val="00643048"/>
    <w:rsid w:val="006430E7"/>
    <w:rsid w:val="0064365C"/>
    <w:rsid w:val="006436F3"/>
    <w:rsid w:val="0064376D"/>
    <w:rsid w:val="0064387A"/>
    <w:rsid w:val="00643995"/>
    <w:rsid w:val="00643A13"/>
    <w:rsid w:val="00643A4A"/>
    <w:rsid w:val="00643AA3"/>
    <w:rsid w:val="00643C64"/>
    <w:rsid w:val="00643D1E"/>
    <w:rsid w:val="00643E08"/>
    <w:rsid w:val="00644185"/>
    <w:rsid w:val="00644300"/>
    <w:rsid w:val="006445CB"/>
    <w:rsid w:val="006445D9"/>
    <w:rsid w:val="00644607"/>
    <w:rsid w:val="006447B0"/>
    <w:rsid w:val="00644909"/>
    <w:rsid w:val="00644AA9"/>
    <w:rsid w:val="00644B18"/>
    <w:rsid w:val="00644BC2"/>
    <w:rsid w:val="00644BE4"/>
    <w:rsid w:val="00644FD8"/>
    <w:rsid w:val="0064542A"/>
    <w:rsid w:val="0064575F"/>
    <w:rsid w:val="006459AA"/>
    <w:rsid w:val="00645B45"/>
    <w:rsid w:val="00645C57"/>
    <w:rsid w:val="00645DE1"/>
    <w:rsid w:val="00645F8F"/>
    <w:rsid w:val="00646245"/>
    <w:rsid w:val="00646263"/>
    <w:rsid w:val="0064629D"/>
    <w:rsid w:val="0064644D"/>
    <w:rsid w:val="00646796"/>
    <w:rsid w:val="006467FD"/>
    <w:rsid w:val="00646976"/>
    <w:rsid w:val="006469DF"/>
    <w:rsid w:val="00646A06"/>
    <w:rsid w:val="00646A83"/>
    <w:rsid w:val="00646ADD"/>
    <w:rsid w:val="00646D90"/>
    <w:rsid w:val="00646E69"/>
    <w:rsid w:val="00647596"/>
    <w:rsid w:val="00647773"/>
    <w:rsid w:val="00647785"/>
    <w:rsid w:val="0064796C"/>
    <w:rsid w:val="00647AB1"/>
    <w:rsid w:val="00650609"/>
    <w:rsid w:val="00650AAE"/>
    <w:rsid w:val="00650AF1"/>
    <w:rsid w:val="00650B06"/>
    <w:rsid w:val="00650F7D"/>
    <w:rsid w:val="00651017"/>
    <w:rsid w:val="0065109E"/>
    <w:rsid w:val="006511E5"/>
    <w:rsid w:val="006512C8"/>
    <w:rsid w:val="006514A7"/>
    <w:rsid w:val="00651663"/>
    <w:rsid w:val="00651755"/>
    <w:rsid w:val="006518A6"/>
    <w:rsid w:val="0065197E"/>
    <w:rsid w:val="00651E25"/>
    <w:rsid w:val="0065202D"/>
    <w:rsid w:val="0065213E"/>
    <w:rsid w:val="0065216A"/>
    <w:rsid w:val="00652212"/>
    <w:rsid w:val="00652240"/>
    <w:rsid w:val="0065233E"/>
    <w:rsid w:val="00652369"/>
    <w:rsid w:val="00652382"/>
    <w:rsid w:val="006525EF"/>
    <w:rsid w:val="006526A6"/>
    <w:rsid w:val="006526A9"/>
    <w:rsid w:val="006526B5"/>
    <w:rsid w:val="00652AED"/>
    <w:rsid w:val="00652B79"/>
    <w:rsid w:val="00652BFF"/>
    <w:rsid w:val="00652D41"/>
    <w:rsid w:val="00652EDA"/>
    <w:rsid w:val="0065319C"/>
    <w:rsid w:val="006532D9"/>
    <w:rsid w:val="006534DF"/>
    <w:rsid w:val="00653512"/>
    <w:rsid w:val="0065358F"/>
    <w:rsid w:val="006537C1"/>
    <w:rsid w:val="006537C4"/>
    <w:rsid w:val="0065392B"/>
    <w:rsid w:val="00653961"/>
    <w:rsid w:val="00653AD1"/>
    <w:rsid w:val="00653B66"/>
    <w:rsid w:val="00653BA5"/>
    <w:rsid w:val="00653BB6"/>
    <w:rsid w:val="00653BDC"/>
    <w:rsid w:val="00653C2F"/>
    <w:rsid w:val="00653F13"/>
    <w:rsid w:val="00654031"/>
    <w:rsid w:val="00654034"/>
    <w:rsid w:val="00654076"/>
    <w:rsid w:val="00654134"/>
    <w:rsid w:val="00654206"/>
    <w:rsid w:val="0065421F"/>
    <w:rsid w:val="006542C4"/>
    <w:rsid w:val="006545FA"/>
    <w:rsid w:val="006546E2"/>
    <w:rsid w:val="00654849"/>
    <w:rsid w:val="006548C3"/>
    <w:rsid w:val="006549C4"/>
    <w:rsid w:val="00654A57"/>
    <w:rsid w:val="00654DBD"/>
    <w:rsid w:val="00654F47"/>
    <w:rsid w:val="0065500F"/>
    <w:rsid w:val="00655096"/>
    <w:rsid w:val="006550D1"/>
    <w:rsid w:val="0065521F"/>
    <w:rsid w:val="006552CB"/>
    <w:rsid w:val="00655302"/>
    <w:rsid w:val="0065539F"/>
    <w:rsid w:val="00655407"/>
    <w:rsid w:val="00655462"/>
    <w:rsid w:val="006555DA"/>
    <w:rsid w:val="00655619"/>
    <w:rsid w:val="006556FC"/>
    <w:rsid w:val="0065572B"/>
    <w:rsid w:val="0065574C"/>
    <w:rsid w:val="0065590C"/>
    <w:rsid w:val="00655A62"/>
    <w:rsid w:val="00655F13"/>
    <w:rsid w:val="00655F76"/>
    <w:rsid w:val="0065603C"/>
    <w:rsid w:val="00656249"/>
    <w:rsid w:val="0065625A"/>
    <w:rsid w:val="006562A3"/>
    <w:rsid w:val="006563FE"/>
    <w:rsid w:val="0065640E"/>
    <w:rsid w:val="0065642D"/>
    <w:rsid w:val="006567AB"/>
    <w:rsid w:val="00656816"/>
    <w:rsid w:val="0065688F"/>
    <w:rsid w:val="00656D82"/>
    <w:rsid w:val="00656E95"/>
    <w:rsid w:val="00656FE6"/>
    <w:rsid w:val="0065749A"/>
    <w:rsid w:val="00657812"/>
    <w:rsid w:val="0065797D"/>
    <w:rsid w:val="00657AD3"/>
    <w:rsid w:val="00657AEB"/>
    <w:rsid w:val="00657BC1"/>
    <w:rsid w:val="00657D05"/>
    <w:rsid w:val="00657E06"/>
    <w:rsid w:val="00657FAF"/>
    <w:rsid w:val="006600D2"/>
    <w:rsid w:val="00660185"/>
    <w:rsid w:val="0066025D"/>
    <w:rsid w:val="00660267"/>
    <w:rsid w:val="006602CA"/>
    <w:rsid w:val="00660301"/>
    <w:rsid w:val="0066046A"/>
    <w:rsid w:val="006604F5"/>
    <w:rsid w:val="0066068C"/>
    <w:rsid w:val="006607AA"/>
    <w:rsid w:val="006607C2"/>
    <w:rsid w:val="00660897"/>
    <w:rsid w:val="00660A76"/>
    <w:rsid w:val="00660C18"/>
    <w:rsid w:val="00660C84"/>
    <w:rsid w:val="00660D91"/>
    <w:rsid w:val="00661461"/>
    <w:rsid w:val="00661493"/>
    <w:rsid w:val="006614CB"/>
    <w:rsid w:val="006617DF"/>
    <w:rsid w:val="0066182E"/>
    <w:rsid w:val="0066193F"/>
    <w:rsid w:val="006619B9"/>
    <w:rsid w:val="00661A43"/>
    <w:rsid w:val="00661BCA"/>
    <w:rsid w:val="00661BEA"/>
    <w:rsid w:val="00661C7E"/>
    <w:rsid w:val="00661EE4"/>
    <w:rsid w:val="0066202A"/>
    <w:rsid w:val="006624A6"/>
    <w:rsid w:val="00662549"/>
    <w:rsid w:val="00662719"/>
    <w:rsid w:val="006628AC"/>
    <w:rsid w:val="00662910"/>
    <w:rsid w:val="00662AC3"/>
    <w:rsid w:val="00662CCC"/>
    <w:rsid w:val="00662E9D"/>
    <w:rsid w:val="00662F13"/>
    <w:rsid w:val="00662F46"/>
    <w:rsid w:val="00662FA1"/>
    <w:rsid w:val="00663095"/>
    <w:rsid w:val="00663138"/>
    <w:rsid w:val="0066327F"/>
    <w:rsid w:val="0066350D"/>
    <w:rsid w:val="00663585"/>
    <w:rsid w:val="00663616"/>
    <w:rsid w:val="00663647"/>
    <w:rsid w:val="006636CC"/>
    <w:rsid w:val="00663842"/>
    <w:rsid w:val="00663A96"/>
    <w:rsid w:val="00663B5D"/>
    <w:rsid w:val="00663BD5"/>
    <w:rsid w:val="00663C50"/>
    <w:rsid w:val="00663DE1"/>
    <w:rsid w:val="00663F02"/>
    <w:rsid w:val="00664049"/>
    <w:rsid w:val="0066415C"/>
    <w:rsid w:val="00664291"/>
    <w:rsid w:val="006644FE"/>
    <w:rsid w:val="00664593"/>
    <w:rsid w:val="0066499C"/>
    <w:rsid w:val="00664A2C"/>
    <w:rsid w:val="00664A5E"/>
    <w:rsid w:val="00664A97"/>
    <w:rsid w:val="00664D2C"/>
    <w:rsid w:val="00664ECF"/>
    <w:rsid w:val="0066505D"/>
    <w:rsid w:val="006650C6"/>
    <w:rsid w:val="006650E3"/>
    <w:rsid w:val="0066544F"/>
    <w:rsid w:val="006655AE"/>
    <w:rsid w:val="006655B7"/>
    <w:rsid w:val="0066560F"/>
    <w:rsid w:val="006657C3"/>
    <w:rsid w:val="00665936"/>
    <w:rsid w:val="00665942"/>
    <w:rsid w:val="00665A6E"/>
    <w:rsid w:val="00665AE6"/>
    <w:rsid w:val="00665BC8"/>
    <w:rsid w:val="00665C05"/>
    <w:rsid w:val="00665CEB"/>
    <w:rsid w:val="00665D66"/>
    <w:rsid w:val="00665DFD"/>
    <w:rsid w:val="0066614B"/>
    <w:rsid w:val="006661B2"/>
    <w:rsid w:val="0066623E"/>
    <w:rsid w:val="00666394"/>
    <w:rsid w:val="006663EE"/>
    <w:rsid w:val="006665B4"/>
    <w:rsid w:val="0066664E"/>
    <w:rsid w:val="006668A0"/>
    <w:rsid w:val="0066690D"/>
    <w:rsid w:val="0066692D"/>
    <w:rsid w:val="00666D0C"/>
    <w:rsid w:val="00666F4C"/>
    <w:rsid w:val="00666F57"/>
    <w:rsid w:val="0066718A"/>
    <w:rsid w:val="0066726E"/>
    <w:rsid w:val="00667456"/>
    <w:rsid w:val="0066759D"/>
    <w:rsid w:val="00667626"/>
    <w:rsid w:val="00667720"/>
    <w:rsid w:val="00667910"/>
    <w:rsid w:val="00667A3F"/>
    <w:rsid w:val="00667A5B"/>
    <w:rsid w:val="00667C8E"/>
    <w:rsid w:val="00667CC8"/>
    <w:rsid w:val="00667DBF"/>
    <w:rsid w:val="00667EE0"/>
    <w:rsid w:val="00667FF8"/>
    <w:rsid w:val="0067024D"/>
    <w:rsid w:val="00670455"/>
    <w:rsid w:val="00670953"/>
    <w:rsid w:val="0067098F"/>
    <w:rsid w:val="00670E02"/>
    <w:rsid w:val="00670E8E"/>
    <w:rsid w:val="00670EF9"/>
    <w:rsid w:val="00670F1E"/>
    <w:rsid w:val="00670FE2"/>
    <w:rsid w:val="00671123"/>
    <w:rsid w:val="00671130"/>
    <w:rsid w:val="00671169"/>
    <w:rsid w:val="00671202"/>
    <w:rsid w:val="00671236"/>
    <w:rsid w:val="00671424"/>
    <w:rsid w:val="006714A2"/>
    <w:rsid w:val="006715B6"/>
    <w:rsid w:val="00671625"/>
    <w:rsid w:val="006718AB"/>
    <w:rsid w:val="006719AC"/>
    <w:rsid w:val="006719DD"/>
    <w:rsid w:val="00671A48"/>
    <w:rsid w:val="00671B23"/>
    <w:rsid w:val="00671F7F"/>
    <w:rsid w:val="006723B1"/>
    <w:rsid w:val="0067241E"/>
    <w:rsid w:val="0067248F"/>
    <w:rsid w:val="006727A7"/>
    <w:rsid w:val="0067287F"/>
    <w:rsid w:val="00672948"/>
    <w:rsid w:val="00672AEF"/>
    <w:rsid w:val="00672FA7"/>
    <w:rsid w:val="006730CD"/>
    <w:rsid w:val="0067310F"/>
    <w:rsid w:val="00673117"/>
    <w:rsid w:val="0067336D"/>
    <w:rsid w:val="006733AD"/>
    <w:rsid w:val="006733E7"/>
    <w:rsid w:val="00673492"/>
    <w:rsid w:val="006734AC"/>
    <w:rsid w:val="00673940"/>
    <w:rsid w:val="00673B33"/>
    <w:rsid w:val="00673B52"/>
    <w:rsid w:val="00673B7A"/>
    <w:rsid w:val="00673EA7"/>
    <w:rsid w:val="00674065"/>
    <w:rsid w:val="006742A9"/>
    <w:rsid w:val="0067437B"/>
    <w:rsid w:val="0067459B"/>
    <w:rsid w:val="006748AB"/>
    <w:rsid w:val="006748CC"/>
    <w:rsid w:val="0067498C"/>
    <w:rsid w:val="00674AB6"/>
    <w:rsid w:val="00674C89"/>
    <w:rsid w:val="00674CB1"/>
    <w:rsid w:val="00674CE2"/>
    <w:rsid w:val="00674F12"/>
    <w:rsid w:val="0067506E"/>
    <w:rsid w:val="0067514E"/>
    <w:rsid w:val="006753EF"/>
    <w:rsid w:val="006754D6"/>
    <w:rsid w:val="0067578B"/>
    <w:rsid w:val="006757B0"/>
    <w:rsid w:val="006758F3"/>
    <w:rsid w:val="00675A38"/>
    <w:rsid w:val="00675B60"/>
    <w:rsid w:val="00675B6C"/>
    <w:rsid w:val="00675C0F"/>
    <w:rsid w:val="00675FEC"/>
    <w:rsid w:val="0067613E"/>
    <w:rsid w:val="006762A4"/>
    <w:rsid w:val="006763C9"/>
    <w:rsid w:val="00676801"/>
    <w:rsid w:val="0067689E"/>
    <w:rsid w:val="006768D3"/>
    <w:rsid w:val="00676B43"/>
    <w:rsid w:val="00676BEC"/>
    <w:rsid w:val="00676CEF"/>
    <w:rsid w:val="00677006"/>
    <w:rsid w:val="00677053"/>
    <w:rsid w:val="00677154"/>
    <w:rsid w:val="00677272"/>
    <w:rsid w:val="006774B6"/>
    <w:rsid w:val="006774CE"/>
    <w:rsid w:val="006774E8"/>
    <w:rsid w:val="00677633"/>
    <w:rsid w:val="00677979"/>
    <w:rsid w:val="00677B5E"/>
    <w:rsid w:val="00677D38"/>
    <w:rsid w:val="006800A5"/>
    <w:rsid w:val="00680323"/>
    <w:rsid w:val="0068056A"/>
    <w:rsid w:val="00680640"/>
    <w:rsid w:val="00680652"/>
    <w:rsid w:val="0068067F"/>
    <w:rsid w:val="0068068B"/>
    <w:rsid w:val="006806D5"/>
    <w:rsid w:val="00680A84"/>
    <w:rsid w:val="00680D01"/>
    <w:rsid w:val="00680DC0"/>
    <w:rsid w:val="00680DD8"/>
    <w:rsid w:val="00681002"/>
    <w:rsid w:val="00681306"/>
    <w:rsid w:val="006814B6"/>
    <w:rsid w:val="006814CE"/>
    <w:rsid w:val="0068153F"/>
    <w:rsid w:val="00681718"/>
    <w:rsid w:val="0068173D"/>
    <w:rsid w:val="00681A89"/>
    <w:rsid w:val="00681AA3"/>
    <w:rsid w:val="00681C05"/>
    <w:rsid w:val="00681F66"/>
    <w:rsid w:val="0068205A"/>
    <w:rsid w:val="006820E4"/>
    <w:rsid w:val="006821C3"/>
    <w:rsid w:val="00682267"/>
    <w:rsid w:val="006822BD"/>
    <w:rsid w:val="00682364"/>
    <w:rsid w:val="00682385"/>
    <w:rsid w:val="00682572"/>
    <w:rsid w:val="0068283C"/>
    <w:rsid w:val="00682918"/>
    <w:rsid w:val="006829B8"/>
    <w:rsid w:val="00682AB8"/>
    <w:rsid w:val="00682BF1"/>
    <w:rsid w:val="00682C80"/>
    <w:rsid w:val="00682FDB"/>
    <w:rsid w:val="006831AA"/>
    <w:rsid w:val="006832A5"/>
    <w:rsid w:val="00683594"/>
    <w:rsid w:val="006836D0"/>
    <w:rsid w:val="0068370C"/>
    <w:rsid w:val="0068380C"/>
    <w:rsid w:val="0068385A"/>
    <w:rsid w:val="006838F1"/>
    <w:rsid w:val="0068398C"/>
    <w:rsid w:val="00683AD3"/>
    <w:rsid w:val="00683ED5"/>
    <w:rsid w:val="00683F08"/>
    <w:rsid w:val="00683F0C"/>
    <w:rsid w:val="00683F9B"/>
    <w:rsid w:val="0068429F"/>
    <w:rsid w:val="006844E7"/>
    <w:rsid w:val="00684529"/>
    <w:rsid w:val="00684532"/>
    <w:rsid w:val="006846FB"/>
    <w:rsid w:val="006847C6"/>
    <w:rsid w:val="00684AB1"/>
    <w:rsid w:val="00684DB2"/>
    <w:rsid w:val="006850A0"/>
    <w:rsid w:val="006850A6"/>
    <w:rsid w:val="006852AE"/>
    <w:rsid w:val="006853BA"/>
    <w:rsid w:val="00685541"/>
    <w:rsid w:val="006855AD"/>
    <w:rsid w:val="0068562F"/>
    <w:rsid w:val="006857DB"/>
    <w:rsid w:val="006858E7"/>
    <w:rsid w:val="00685B51"/>
    <w:rsid w:val="00685B95"/>
    <w:rsid w:val="00685BBF"/>
    <w:rsid w:val="00685C20"/>
    <w:rsid w:val="00685C4E"/>
    <w:rsid w:val="00685E11"/>
    <w:rsid w:val="00685EB2"/>
    <w:rsid w:val="00685F1C"/>
    <w:rsid w:val="00685FAF"/>
    <w:rsid w:val="006862B7"/>
    <w:rsid w:val="006862C4"/>
    <w:rsid w:val="006862E8"/>
    <w:rsid w:val="0068634E"/>
    <w:rsid w:val="00686633"/>
    <w:rsid w:val="00686A01"/>
    <w:rsid w:val="00686A02"/>
    <w:rsid w:val="00686B29"/>
    <w:rsid w:val="00686B5F"/>
    <w:rsid w:val="00686EF6"/>
    <w:rsid w:val="00686FFB"/>
    <w:rsid w:val="006875BB"/>
    <w:rsid w:val="006877AE"/>
    <w:rsid w:val="0068780C"/>
    <w:rsid w:val="00687815"/>
    <w:rsid w:val="006878A5"/>
    <w:rsid w:val="00687A3C"/>
    <w:rsid w:val="00687AA8"/>
    <w:rsid w:val="00687C0A"/>
    <w:rsid w:val="006900B2"/>
    <w:rsid w:val="00690445"/>
    <w:rsid w:val="0069051C"/>
    <w:rsid w:val="00690717"/>
    <w:rsid w:val="0069082E"/>
    <w:rsid w:val="006908D6"/>
    <w:rsid w:val="00690B77"/>
    <w:rsid w:val="00690BAE"/>
    <w:rsid w:val="00690EC1"/>
    <w:rsid w:val="006910FF"/>
    <w:rsid w:val="0069113C"/>
    <w:rsid w:val="00691186"/>
    <w:rsid w:val="006911F7"/>
    <w:rsid w:val="0069128A"/>
    <w:rsid w:val="00691399"/>
    <w:rsid w:val="006913C6"/>
    <w:rsid w:val="00691503"/>
    <w:rsid w:val="006917BA"/>
    <w:rsid w:val="006918F7"/>
    <w:rsid w:val="00691AEE"/>
    <w:rsid w:val="00691C9D"/>
    <w:rsid w:val="00691F7F"/>
    <w:rsid w:val="00691F9C"/>
    <w:rsid w:val="006920BE"/>
    <w:rsid w:val="006921B5"/>
    <w:rsid w:val="006921FE"/>
    <w:rsid w:val="00692223"/>
    <w:rsid w:val="0069244E"/>
    <w:rsid w:val="00692636"/>
    <w:rsid w:val="006926F2"/>
    <w:rsid w:val="00692879"/>
    <w:rsid w:val="00692AAE"/>
    <w:rsid w:val="00692AE5"/>
    <w:rsid w:val="00692C29"/>
    <w:rsid w:val="00693056"/>
    <w:rsid w:val="006930F9"/>
    <w:rsid w:val="00693167"/>
    <w:rsid w:val="006932C6"/>
    <w:rsid w:val="00693683"/>
    <w:rsid w:val="0069373C"/>
    <w:rsid w:val="006938AA"/>
    <w:rsid w:val="00693938"/>
    <w:rsid w:val="00693A52"/>
    <w:rsid w:val="00693AF7"/>
    <w:rsid w:val="00693B72"/>
    <w:rsid w:val="00693BCD"/>
    <w:rsid w:val="00693D0F"/>
    <w:rsid w:val="00693DC1"/>
    <w:rsid w:val="00693DE9"/>
    <w:rsid w:val="00693EB7"/>
    <w:rsid w:val="00693F9E"/>
    <w:rsid w:val="00694157"/>
    <w:rsid w:val="006942D7"/>
    <w:rsid w:val="0069436B"/>
    <w:rsid w:val="006944F3"/>
    <w:rsid w:val="0069463A"/>
    <w:rsid w:val="00694893"/>
    <w:rsid w:val="006948B8"/>
    <w:rsid w:val="0069492E"/>
    <w:rsid w:val="006949E3"/>
    <w:rsid w:val="00694B61"/>
    <w:rsid w:val="00694BF7"/>
    <w:rsid w:val="00694C78"/>
    <w:rsid w:val="00694D5A"/>
    <w:rsid w:val="006952B4"/>
    <w:rsid w:val="0069530D"/>
    <w:rsid w:val="006955C6"/>
    <w:rsid w:val="006955DE"/>
    <w:rsid w:val="0069563B"/>
    <w:rsid w:val="00695750"/>
    <w:rsid w:val="00695924"/>
    <w:rsid w:val="0069599E"/>
    <w:rsid w:val="006959FC"/>
    <w:rsid w:val="00695C58"/>
    <w:rsid w:val="00695E81"/>
    <w:rsid w:val="00695FDA"/>
    <w:rsid w:val="00696099"/>
    <w:rsid w:val="00696178"/>
    <w:rsid w:val="006961EE"/>
    <w:rsid w:val="006962D7"/>
    <w:rsid w:val="00696367"/>
    <w:rsid w:val="00696491"/>
    <w:rsid w:val="006965EB"/>
    <w:rsid w:val="00696626"/>
    <w:rsid w:val="006966F2"/>
    <w:rsid w:val="0069672E"/>
    <w:rsid w:val="00696755"/>
    <w:rsid w:val="00696834"/>
    <w:rsid w:val="00696863"/>
    <w:rsid w:val="00696B19"/>
    <w:rsid w:val="0069712E"/>
    <w:rsid w:val="0069714A"/>
    <w:rsid w:val="006972C5"/>
    <w:rsid w:val="0069786F"/>
    <w:rsid w:val="006978B4"/>
    <w:rsid w:val="006978EC"/>
    <w:rsid w:val="00697AC2"/>
    <w:rsid w:val="00697BE1"/>
    <w:rsid w:val="00697C11"/>
    <w:rsid w:val="00697E4B"/>
    <w:rsid w:val="00697EF7"/>
    <w:rsid w:val="006A00FC"/>
    <w:rsid w:val="006A039F"/>
    <w:rsid w:val="006A053A"/>
    <w:rsid w:val="006A0783"/>
    <w:rsid w:val="006A07D3"/>
    <w:rsid w:val="006A080E"/>
    <w:rsid w:val="006A08A3"/>
    <w:rsid w:val="006A08BA"/>
    <w:rsid w:val="006A0917"/>
    <w:rsid w:val="006A09B4"/>
    <w:rsid w:val="006A0A1C"/>
    <w:rsid w:val="006A0A99"/>
    <w:rsid w:val="006A0B52"/>
    <w:rsid w:val="006A0B69"/>
    <w:rsid w:val="006A0C09"/>
    <w:rsid w:val="006A0DC9"/>
    <w:rsid w:val="006A0DD8"/>
    <w:rsid w:val="006A0E76"/>
    <w:rsid w:val="006A1108"/>
    <w:rsid w:val="006A1162"/>
    <w:rsid w:val="006A1207"/>
    <w:rsid w:val="006A14A0"/>
    <w:rsid w:val="006A1554"/>
    <w:rsid w:val="006A1718"/>
    <w:rsid w:val="006A1788"/>
    <w:rsid w:val="006A17B6"/>
    <w:rsid w:val="006A17CF"/>
    <w:rsid w:val="006A1896"/>
    <w:rsid w:val="006A191A"/>
    <w:rsid w:val="006A1997"/>
    <w:rsid w:val="006A1A68"/>
    <w:rsid w:val="006A1B2B"/>
    <w:rsid w:val="006A1E87"/>
    <w:rsid w:val="006A1F49"/>
    <w:rsid w:val="006A1F77"/>
    <w:rsid w:val="006A1FB7"/>
    <w:rsid w:val="006A1FEC"/>
    <w:rsid w:val="006A2058"/>
    <w:rsid w:val="006A20AD"/>
    <w:rsid w:val="006A215E"/>
    <w:rsid w:val="006A256E"/>
    <w:rsid w:val="006A2766"/>
    <w:rsid w:val="006A27E5"/>
    <w:rsid w:val="006A285E"/>
    <w:rsid w:val="006A2864"/>
    <w:rsid w:val="006A28F5"/>
    <w:rsid w:val="006A295F"/>
    <w:rsid w:val="006A29BB"/>
    <w:rsid w:val="006A3041"/>
    <w:rsid w:val="006A35BC"/>
    <w:rsid w:val="006A36BF"/>
    <w:rsid w:val="006A3924"/>
    <w:rsid w:val="006A3935"/>
    <w:rsid w:val="006A3976"/>
    <w:rsid w:val="006A3C6D"/>
    <w:rsid w:val="006A3F4F"/>
    <w:rsid w:val="006A43E7"/>
    <w:rsid w:val="006A4437"/>
    <w:rsid w:val="006A455B"/>
    <w:rsid w:val="006A4A43"/>
    <w:rsid w:val="006A4A81"/>
    <w:rsid w:val="006A4EA3"/>
    <w:rsid w:val="006A4F3A"/>
    <w:rsid w:val="006A4F51"/>
    <w:rsid w:val="006A4FA5"/>
    <w:rsid w:val="006A5057"/>
    <w:rsid w:val="006A511A"/>
    <w:rsid w:val="006A51D4"/>
    <w:rsid w:val="006A57E1"/>
    <w:rsid w:val="006A58E6"/>
    <w:rsid w:val="006A5976"/>
    <w:rsid w:val="006A59CD"/>
    <w:rsid w:val="006A5AFE"/>
    <w:rsid w:val="006A5EBB"/>
    <w:rsid w:val="006A621B"/>
    <w:rsid w:val="006A6359"/>
    <w:rsid w:val="006A6376"/>
    <w:rsid w:val="006A64FD"/>
    <w:rsid w:val="006A654D"/>
    <w:rsid w:val="006A664F"/>
    <w:rsid w:val="006A688F"/>
    <w:rsid w:val="006A6BF3"/>
    <w:rsid w:val="006A6F43"/>
    <w:rsid w:val="006A7020"/>
    <w:rsid w:val="006A70BE"/>
    <w:rsid w:val="006A74B9"/>
    <w:rsid w:val="006A75CC"/>
    <w:rsid w:val="006A7610"/>
    <w:rsid w:val="006A777C"/>
    <w:rsid w:val="006A7962"/>
    <w:rsid w:val="006A7A00"/>
    <w:rsid w:val="006A7AD6"/>
    <w:rsid w:val="006A7D42"/>
    <w:rsid w:val="006A7E9A"/>
    <w:rsid w:val="006A7EFD"/>
    <w:rsid w:val="006A7FA5"/>
    <w:rsid w:val="006B0040"/>
    <w:rsid w:val="006B0050"/>
    <w:rsid w:val="006B0241"/>
    <w:rsid w:val="006B02B9"/>
    <w:rsid w:val="006B0341"/>
    <w:rsid w:val="006B0702"/>
    <w:rsid w:val="006B0796"/>
    <w:rsid w:val="006B07CB"/>
    <w:rsid w:val="006B0980"/>
    <w:rsid w:val="006B0985"/>
    <w:rsid w:val="006B0CD7"/>
    <w:rsid w:val="006B13C8"/>
    <w:rsid w:val="006B14D4"/>
    <w:rsid w:val="006B167D"/>
    <w:rsid w:val="006B16AA"/>
    <w:rsid w:val="006B172B"/>
    <w:rsid w:val="006B1957"/>
    <w:rsid w:val="006B19AD"/>
    <w:rsid w:val="006B1CA2"/>
    <w:rsid w:val="006B1D53"/>
    <w:rsid w:val="006B1EBC"/>
    <w:rsid w:val="006B1F70"/>
    <w:rsid w:val="006B2078"/>
    <w:rsid w:val="006B2119"/>
    <w:rsid w:val="006B212A"/>
    <w:rsid w:val="006B215A"/>
    <w:rsid w:val="006B218D"/>
    <w:rsid w:val="006B21CB"/>
    <w:rsid w:val="006B21F5"/>
    <w:rsid w:val="006B232D"/>
    <w:rsid w:val="006B2597"/>
    <w:rsid w:val="006B2772"/>
    <w:rsid w:val="006B289B"/>
    <w:rsid w:val="006B29A7"/>
    <w:rsid w:val="006B2A98"/>
    <w:rsid w:val="006B2CA9"/>
    <w:rsid w:val="006B2DD3"/>
    <w:rsid w:val="006B2DEC"/>
    <w:rsid w:val="006B2E57"/>
    <w:rsid w:val="006B2EAC"/>
    <w:rsid w:val="006B305E"/>
    <w:rsid w:val="006B30B3"/>
    <w:rsid w:val="006B32D5"/>
    <w:rsid w:val="006B3370"/>
    <w:rsid w:val="006B33A2"/>
    <w:rsid w:val="006B3427"/>
    <w:rsid w:val="006B37BC"/>
    <w:rsid w:val="006B3857"/>
    <w:rsid w:val="006B3A6A"/>
    <w:rsid w:val="006B3C1E"/>
    <w:rsid w:val="006B3D9D"/>
    <w:rsid w:val="006B3E2C"/>
    <w:rsid w:val="006B3E4D"/>
    <w:rsid w:val="006B3E82"/>
    <w:rsid w:val="006B3FCA"/>
    <w:rsid w:val="006B4259"/>
    <w:rsid w:val="006B4649"/>
    <w:rsid w:val="006B473E"/>
    <w:rsid w:val="006B4746"/>
    <w:rsid w:val="006B4959"/>
    <w:rsid w:val="006B49D5"/>
    <w:rsid w:val="006B4A81"/>
    <w:rsid w:val="006B4C9E"/>
    <w:rsid w:val="006B5115"/>
    <w:rsid w:val="006B511E"/>
    <w:rsid w:val="006B55F7"/>
    <w:rsid w:val="006B5920"/>
    <w:rsid w:val="006B59A6"/>
    <w:rsid w:val="006B5A46"/>
    <w:rsid w:val="006B5AA0"/>
    <w:rsid w:val="006B5B8A"/>
    <w:rsid w:val="006B6060"/>
    <w:rsid w:val="006B6062"/>
    <w:rsid w:val="006B6087"/>
    <w:rsid w:val="006B60F9"/>
    <w:rsid w:val="006B62CD"/>
    <w:rsid w:val="006B6508"/>
    <w:rsid w:val="006B65D6"/>
    <w:rsid w:val="006B666C"/>
    <w:rsid w:val="006B667D"/>
    <w:rsid w:val="006B681F"/>
    <w:rsid w:val="006B6876"/>
    <w:rsid w:val="006B687D"/>
    <w:rsid w:val="006B6B05"/>
    <w:rsid w:val="006B6D7C"/>
    <w:rsid w:val="006B6FE0"/>
    <w:rsid w:val="006B70CB"/>
    <w:rsid w:val="006B70D2"/>
    <w:rsid w:val="006B7164"/>
    <w:rsid w:val="006B7342"/>
    <w:rsid w:val="006B7381"/>
    <w:rsid w:val="006B7463"/>
    <w:rsid w:val="006B749E"/>
    <w:rsid w:val="006B760B"/>
    <w:rsid w:val="006B7612"/>
    <w:rsid w:val="006B76FA"/>
    <w:rsid w:val="006B7715"/>
    <w:rsid w:val="006B777F"/>
    <w:rsid w:val="006B7858"/>
    <w:rsid w:val="006B78AF"/>
    <w:rsid w:val="006B78FC"/>
    <w:rsid w:val="006B796E"/>
    <w:rsid w:val="006B7B4C"/>
    <w:rsid w:val="006B7FD0"/>
    <w:rsid w:val="006C02C8"/>
    <w:rsid w:val="006C03DF"/>
    <w:rsid w:val="006C0669"/>
    <w:rsid w:val="006C09BD"/>
    <w:rsid w:val="006C0E45"/>
    <w:rsid w:val="006C0E5D"/>
    <w:rsid w:val="006C11D3"/>
    <w:rsid w:val="006C12B2"/>
    <w:rsid w:val="006C12FE"/>
    <w:rsid w:val="006C1329"/>
    <w:rsid w:val="006C1CB3"/>
    <w:rsid w:val="006C1DD2"/>
    <w:rsid w:val="006C1FA3"/>
    <w:rsid w:val="006C2074"/>
    <w:rsid w:val="006C2086"/>
    <w:rsid w:val="006C208B"/>
    <w:rsid w:val="006C22FA"/>
    <w:rsid w:val="006C23C8"/>
    <w:rsid w:val="006C2A1A"/>
    <w:rsid w:val="006C2AA5"/>
    <w:rsid w:val="006C2C6C"/>
    <w:rsid w:val="006C2E98"/>
    <w:rsid w:val="006C30BA"/>
    <w:rsid w:val="006C314E"/>
    <w:rsid w:val="006C3166"/>
    <w:rsid w:val="006C31D5"/>
    <w:rsid w:val="006C3369"/>
    <w:rsid w:val="006C342C"/>
    <w:rsid w:val="006C349C"/>
    <w:rsid w:val="006C35C6"/>
    <w:rsid w:val="006C3706"/>
    <w:rsid w:val="006C3740"/>
    <w:rsid w:val="006C37A5"/>
    <w:rsid w:val="006C3848"/>
    <w:rsid w:val="006C3884"/>
    <w:rsid w:val="006C3945"/>
    <w:rsid w:val="006C398A"/>
    <w:rsid w:val="006C3A02"/>
    <w:rsid w:val="006C3C00"/>
    <w:rsid w:val="006C3C99"/>
    <w:rsid w:val="006C402C"/>
    <w:rsid w:val="006C40A3"/>
    <w:rsid w:val="006C4122"/>
    <w:rsid w:val="006C4321"/>
    <w:rsid w:val="006C4424"/>
    <w:rsid w:val="006C4654"/>
    <w:rsid w:val="006C482F"/>
    <w:rsid w:val="006C4A48"/>
    <w:rsid w:val="006C4B93"/>
    <w:rsid w:val="006C4D47"/>
    <w:rsid w:val="006C500D"/>
    <w:rsid w:val="006C504F"/>
    <w:rsid w:val="006C509C"/>
    <w:rsid w:val="006C50CC"/>
    <w:rsid w:val="006C5480"/>
    <w:rsid w:val="006C5578"/>
    <w:rsid w:val="006C5808"/>
    <w:rsid w:val="006C58F8"/>
    <w:rsid w:val="006C592A"/>
    <w:rsid w:val="006C5A4C"/>
    <w:rsid w:val="006C5B23"/>
    <w:rsid w:val="006C5D04"/>
    <w:rsid w:val="006C6012"/>
    <w:rsid w:val="006C6250"/>
    <w:rsid w:val="006C63E5"/>
    <w:rsid w:val="006C68E3"/>
    <w:rsid w:val="006C6913"/>
    <w:rsid w:val="006C6993"/>
    <w:rsid w:val="006C6A5E"/>
    <w:rsid w:val="006C6ADC"/>
    <w:rsid w:val="006C6BF2"/>
    <w:rsid w:val="006C6D8C"/>
    <w:rsid w:val="006C6E0C"/>
    <w:rsid w:val="006C6F8E"/>
    <w:rsid w:val="006C7149"/>
    <w:rsid w:val="006C71C7"/>
    <w:rsid w:val="006C722C"/>
    <w:rsid w:val="006C731A"/>
    <w:rsid w:val="006C742D"/>
    <w:rsid w:val="006C785F"/>
    <w:rsid w:val="006C78BA"/>
    <w:rsid w:val="006C7DF6"/>
    <w:rsid w:val="006D0095"/>
    <w:rsid w:val="006D0132"/>
    <w:rsid w:val="006D0204"/>
    <w:rsid w:val="006D0427"/>
    <w:rsid w:val="006D0531"/>
    <w:rsid w:val="006D05D9"/>
    <w:rsid w:val="006D068A"/>
    <w:rsid w:val="006D0D91"/>
    <w:rsid w:val="006D0F5D"/>
    <w:rsid w:val="006D101E"/>
    <w:rsid w:val="006D1175"/>
    <w:rsid w:val="006D1197"/>
    <w:rsid w:val="006D11C7"/>
    <w:rsid w:val="006D1506"/>
    <w:rsid w:val="006D15E2"/>
    <w:rsid w:val="006D1616"/>
    <w:rsid w:val="006D16EB"/>
    <w:rsid w:val="006D1927"/>
    <w:rsid w:val="006D1A73"/>
    <w:rsid w:val="006D1A74"/>
    <w:rsid w:val="006D1ABA"/>
    <w:rsid w:val="006D1ABF"/>
    <w:rsid w:val="006D1D27"/>
    <w:rsid w:val="006D1D65"/>
    <w:rsid w:val="006D1E99"/>
    <w:rsid w:val="006D1E9A"/>
    <w:rsid w:val="006D2660"/>
    <w:rsid w:val="006D26CB"/>
    <w:rsid w:val="006D2A41"/>
    <w:rsid w:val="006D2A44"/>
    <w:rsid w:val="006D2B16"/>
    <w:rsid w:val="006D2CA6"/>
    <w:rsid w:val="006D2FEB"/>
    <w:rsid w:val="006D3013"/>
    <w:rsid w:val="006D35D5"/>
    <w:rsid w:val="006D388A"/>
    <w:rsid w:val="006D38DA"/>
    <w:rsid w:val="006D3C55"/>
    <w:rsid w:val="006D3D4D"/>
    <w:rsid w:val="006D3EB4"/>
    <w:rsid w:val="006D401F"/>
    <w:rsid w:val="006D4065"/>
    <w:rsid w:val="006D409D"/>
    <w:rsid w:val="006D41F3"/>
    <w:rsid w:val="006D4220"/>
    <w:rsid w:val="006D435B"/>
    <w:rsid w:val="006D442A"/>
    <w:rsid w:val="006D448E"/>
    <w:rsid w:val="006D4508"/>
    <w:rsid w:val="006D4648"/>
    <w:rsid w:val="006D4694"/>
    <w:rsid w:val="006D46B0"/>
    <w:rsid w:val="006D489B"/>
    <w:rsid w:val="006D48EB"/>
    <w:rsid w:val="006D49C8"/>
    <w:rsid w:val="006D4A49"/>
    <w:rsid w:val="006D4A67"/>
    <w:rsid w:val="006D4B4D"/>
    <w:rsid w:val="006D4C43"/>
    <w:rsid w:val="006D4CB8"/>
    <w:rsid w:val="006D4D03"/>
    <w:rsid w:val="006D4E41"/>
    <w:rsid w:val="006D5028"/>
    <w:rsid w:val="006D5383"/>
    <w:rsid w:val="006D53DB"/>
    <w:rsid w:val="006D54F9"/>
    <w:rsid w:val="006D5649"/>
    <w:rsid w:val="006D5A18"/>
    <w:rsid w:val="006D5B44"/>
    <w:rsid w:val="006D5B8C"/>
    <w:rsid w:val="006D5C79"/>
    <w:rsid w:val="006D5EB6"/>
    <w:rsid w:val="006D5EBE"/>
    <w:rsid w:val="006D5EDF"/>
    <w:rsid w:val="006D5FBB"/>
    <w:rsid w:val="006D6002"/>
    <w:rsid w:val="006D608C"/>
    <w:rsid w:val="006D62AD"/>
    <w:rsid w:val="006D65C9"/>
    <w:rsid w:val="006D65CB"/>
    <w:rsid w:val="006D66E1"/>
    <w:rsid w:val="006D66E3"/>
    <w:rsid w:val="006D67BD"/>
    <w:rsid w:val="006D68DB"/>
    <w:rsid w:val="006D6B54"/>
    <w:rsid w:val="006D6C9A"/>
    <w:rsid w:val="006D6E22"/>
    <w:rsid w:val="006D6E30"/>
    <w:rsid w:val="006D702E"/>
    <w:rsid w:val="006D702F"/>
    <w:rsid w:val="006D752A"/>
    <w:rsid w:val="006D7548"/>
    <w:rsid w:val="006D7649"/>
    <w:rsid w:val="006D78FB"/>
    <w:rsid w:val="006D7ACA"/>
    <w:rsid w:val="006D7BBE"/>
    <w:rsid w:val="006D7C29"/>
    <w:rsid w:val="006D7D97"/>
    <w:rsid w:val="006D7F76"/>
    <w:rsid w:val="006D7F9F"/>
    <w:rsid w:val="006E030A"/>
    <w:rsid w:val="006E0355"/>
    <w:rsid w:val="006E03E0"/>
    <w:rsid w:val="006E040D"/>
    <w:rsid w:val="006E0482"/>
    <w:rsid w:val="006E07F6"/>
    <w:rsid w:val="006E0A49"/>
    <w:rsid w:val="006E0B85"/>
    <w:rsid w:val="006E0B88"/>
    <w:rsid w:val="006E0C1A"/>
    <w:rsid w:val="006E1084"/>
    <w:rsid w:val="006E12D2"/>
    <w:rsid w:val="006E144C"/>
    <w:rsid w:val="006E14C9"/>
    <w:rsid w:val="006E1521"/>
    <w:rsid w:val="006E15F3"/>
    <w:rsid w:val="006E175A"/>
    <w:rsid w:val="006E18B2"/>
    <w:rsid w:val="006E1953"/>
    <w:rsid w:val="006E1CB6"/>
    <w:rsid w:val="006E1CDC"/>
    <w:rsid w:val="006E1D63"/>
    <w:rsid w:val="006E1F20"/>
    <w:rsid w:val="006E1F23"/>
    <w:rsid w:val="006E20BA"/>
    <w:rsid w:val="006E214D"/>
    <w:rsid w:val="006E225D"/>
    <w:rsid w:val="006E2368"/>
    <w:rsid w:val="006E2503"/>
    <w:rsid w:val="006E264F"/>
    <w:rsid w:val="006E26A3"/>
    <w:rsid w:val="006E281D"/>
    <w:rsid w:val="006E2907"/>
    <w:rsid w:val="006E2C2C"/>
    <w:rsid w:val="006E2C53"/>
    <w:rsid w:val="006E2D9C"/>
    <w:rsid w:val="006E2ECE"/>
    <w:rsid w:val="006E2FEF"/>
    <w:rsid w:val="006E347B"/>
    <w:rsid w:val="006E34DE"/>
    <w:rsid w:val="006E353A"/>
    <w:rsid w:val="006E35F3"/>
    <w:rsid w:val="006E3885"/>
    <w:rsid w:val="006E39A5"/>
    <w:rsid w:val="006E3C38"/>
    <w:rsid w:val="006E3C9F"/>
    <w:rsid w:val="006E3CAF"/>
    <w:rsid w:val="006E3CF5"/>
    <w:rsid w:val="006E44B3"/>
    <w:rsid w:val="006E44BA"/>
    <w:rsid w:val="006E46CC"/>
    <w:rsid w:val="006E46DA"/>
    <w:rsid w:val="006E476C"/>
    <w:rsid w:val="006E48D7"/>
    <w:rsid w:val="006E4B44"/>
    <w:rsid w:val="006E4B8C"/>
    <w:rsid w:val="006E4BF2"/>
    <w:rsid w:val="006E4DEF"/>
    <w:rsid w:val="006E4EC9"/>
    <w:rsid w:val="006E4F05"/>
    <w:rsid w:val="006E4FE2"/>
    <w:rsid w:val="006E509B"/>
    <w:rsid w:val="006E5290"/>
    <w:rsid w:val="006E529B"/>
    <w:rsid w:val="006E53D0"/>
    <w:rsid w:val="006E563A"/>
    <w:rsid w:val="006E5651"/>
    <w:rsid w:val="006E57E3"/>
    <w:rsid w:val="006E5AA3"/>
    <w:rsid w:val="006E5B37"/>
    <w:rsid w:val="006E5D0A"/>
    <w:rsid w:val="006E5D1E"/>
    <w:rsid w:val="006E6188"/>
    <w:rsid w:val="006E63A8"/>
    <w:rsid w:val="006E6458"/>
    <w:rsid w:val="006E675F"/>
    <w:rsid w:val="006E679C"/>
    <w:rsid w:val="006E67C6"/>
    <w:rsid w:val="006E68E9"/>
    <w:rsid w:val="006E6995"/>
    <w:rsid w:val="006E6B43"/>
    <w:rsid w:val="006E6CEA"/>
    <w:rsid w:val="006E6E9D"/>
    <w:rsid w:val="006E7064"/>
    <w:rsid w:val="006E71D9"/>
    <w:rsid w:val="006E7313"/>
    <w:rsid w:val="006E7336"/>
    <w:rsid w:val="006E74B1"/>
    <w:rsid w:val="006E74CE"/>
    <w:rsid w:val="006E750B"/>
    <w:rsid w:val="006E759A"/>
    <w:rsid w:val="006E75E0"/>
    <w:rsid w:val="006E7664"/>
    <w:rsid w:val="006E772C"/>
    <w:rsid w:val="006E774C"/>
    <w:rsid w:val="006E7AF2"/>
    <w:rsid w:val="006E7B0B"/>
    <w:rsid w:val="006E7DCF"/>
    <w:rsid w:val="006E7E36"/>
    <w:rsid w:val="006F008F"/>
    <w:rsid w:val="006F018F"/>
    <w:rsid w:val="006F029B"/>
    <w:rsid w:val="006F03CD"/>
    <w:rsid w:val="006F0619"/>
    <w:rsid w:val="006F0676"/>
    <w:rsid w:val="006F07B8"/>
    <w:rsid w:val="006F07D8"/>
    <w:rsid w:val="006F0863"/>
    <w:rsid w:val="006F0894"/>
    <w:rsid w:val="006F08EE"/>
    <w:rsid w:val="006F08F9"/>
    <w:rsid w:val="006F0B2C"/>
    <w:rsid w:val="006F0BFD"/>
    <w:rsid w:val="006F0C38"/>
    <w:rsid w:val="006F0DE2"/>
    <w:rsid w:val="006F1198"/>
    <w:rsid w:val="006F1322"/>
    <w:rsid w:val="006F136F"/>
    <w:rsid w:val="006F140E"/>
    <w:rsid w:val="006F1437"/>
    <w:rsid w:val="006F15EE"/>
    <w:rsid w:val="006F1625"/>
    <w:rsid w:val="006F16EA"/>
    <w:rsid w:val="006F1858"/>
    <w:rsid w:val="006F1906"/>
    <w:rsid w:val="006F19E9"/>
    <w:rsid w:val="006F1AF1"/>
    <w:rsid w:val="006F1D27"/>
    <w:rsid w:val="006F1E83"/>
    <w:rsid w:val="006F1E92"/>
    <w:rsid w:val="006F1EBF"/>
    <w:rsid w:val="006F1F27"/>
    <w:rsid w:val="006F2171"/>
    <w:rsid w:val="006F231B"/>
    <w:rsid w:val="006F258C"/>
    <w:rsid w:val="006F25E9"/>
    <w:rsid w:val="006F2637"/>
    <w:rsid w:val="006F2687"/>
    <w:rsid w:val="006F277C"/>
    <w:rsid w:val="006F291C"/>
    <w:rsid w:val="006F2A8D"/>
    <w:rsid w:val="006F2B02"/>
    <w:rsid w:val="006F2B3E"/>
    <w:rsid w:val="006F2CD0"/>
    <w:rsid w:val="006F31A8"/>
    <w:rsid w:val="006F3490"/>
    <w:rsid w:val="006F34DE"/>
    <w:rsid w:val="006F351C"/>
    <w:rsid w:val="006F3616"/>
    <w:rsid w:val="006F36E2"/>
    <w:rsid w:val="006F36EF"/>
    <w:rsid w:val="006F38F2"/>
    <w:rsid w:val="006F394D"/>
    <w:rsid w:val="006F3A30"/>
    <w:rsid w:val="006F3A81"/>
    <w:rsid w:val="006F3AC3"/>
    <w:rsid w:val="006F3C11"/>
    <w:rsid w:val="006F3C23"/>
    <w:rsid w:val="006F3C96"/>
    <w:rsid w:val="006F3DAE"/>
    <w:rsid w:val="006F3DDA"/>
    <w:rsid w:val="006F4227"/>
    <w:rsid w:val="006F436D"/>
    <w:rsid w:val="006F455F"/>
    <w:rsid w:val="006F459B"/>
    <w:rsid w:val="006F4831"/>
    <w:rsid w:val="006F4ADD"/>
    <w:rsid w:val="006F4D0E"/>
    <w:rsid w:val="006F4DE7"/>
    <w:rsid w:val="006F5022"/>
    <w:rsid w:val="006F51F9"/>
    <w:rsid w:val="006F5207"/>
    <w:rsid w:val="006F558B"/>
    <w:rsid w:val="006F599D"/>
    <w:rsid w:val="006F5ADD"/>
    <w:rsid w:val="006F5B32"/>
    <w:rsid w:val="006F5F91"/>
    <w:rsid w:val="006F61F3"/>
    <w:rsid w:val="006F6316"/>
    <w:rsid w:val="006F63E8"/>
    <w:rsid w:val="006F6478"/>
    <w:rsid w:val="006F65E8"/>
    <w:rsid w:val="006F6774"/>
    <w:rsid w:val="006F6951"/>
    <w:rsid w:val="006F69CB"/>
    <w:rsid w:val="006F6A7F"/>
    <w:rsid w:val="006F6B6F"/>
    <w:rsid w:val="006F6C10"/>
    <w:rsid w:val="006F6CB0"/>
    <w:rsid w:val="006F6E56"/>
    <w:rsid w:val="006F6FDE"/>
    <w:rsid w:val="006F70A2"/>
    <w:rsid w:val="006F7149"/>
    <w:rsid w:val="006F73F4"/>
    <w:rsid w:val="006F7403"/>
    <w:rsid w:val="006F7435"/>
    <w:rsid w:val="006F7474"/>
    <w:rsid w:val="006F74D3"/>
    <w:rsid w:val="006F755F"/>
    <w:rsid w:val="006F7595"/>
    <w:rsid w:val="006F75A7"/>
    <w:rsid w:val="006F77CB"/>
    <w:rsid w:val="006F78F1"/>
    <w:rsid w:val="006F7915"/>
    <w:rsid w:val="006F7A9E"/>
    <w:rsid w:val="006F7B0F"/>
    <w:rsid w:val="006F7C3A"/>
    <w:rsid w:val="006F7C46"/>
    <w:rsid w:val="006F7D2C"/>
    <w:rsid w:val="006F7E32"/>
    <w:rsid w:val="006F7E4E"/>
    <w:rsid w:val="006F7EFB"/>
    <w:rsid w:val="00700034"/>
    <w:rsid w:val="007002B3"/>
    <w:rsid w:val="007002B8"/>
    <w:rsid w:val="007003A9"/>
    <w:rsid w:val="007003B8"/>
    <w:rsid w:val="007003F4"/>
    <w:rsid w:val="0070071B"/>
    <w:rsid w:val="007009FA"/>
    <w:rsid w:val="00700A03"/>
    <w:rsid w:val="00700BF9"/>
    <w:rsid w:val="00700D22"/>
    <w:rsid w:val="00700D66"/>
    <w:rsid w:val="00700E23"/>
    <w:rsid w:val="00700E52"/>
    <w:rsid w:val="0070112F"/>
    <w:rsid w:val="0070113D"/>
    <w:rsid w:val="007011B1"/>
    <w:rsid w:val="007012C8"/>
    <w:rsid w:val="00701616"/>
    <w:rsid w:val="00701717"/>
    <w:rsid w:val="007018CA"/>
    <w:rsid w:val="00701A41"/>
    <w:rsid w:val="00701AC9"/>
    <w:rsid w:val="00701D4E"/>
    <w:rsid w:val="0070225A"/>
    <w:rsid w:val="007023F9"/>
    <w:rsid w:val="0070242F"/>
    <w:rsid w:val="007025CE"/>
    <w:rsid w:val="0070260F"/>
    <w:rsid w:val="00702688"/>
    <w:rsid w:val="00702703"/>
    <w:rsid w:val="00702A07"/>
    <w:rsid w:val="00702B0D"/>
    <w:rsid w:val="00702B4F"/>
    <w:rsid w:val="00702C52"/>
    <w:rsid w:val="00702DD4"/>
    <w:rsid w:val="00702E06"/>
    <w:rsid w:val="00702F08"/>
    <w:rsid w:val="00702F93"/>
    <w:rsid w:val="007030E1"/>
    <w:rsid w:val="00703339"/>
    <w:rsid w:val="00703481"/>
    <w:rsid w:val="0070385B"/>
    <w:rsid w:val="00703918"/>
    <w:rsid w:val="0070391E"/>
    <w:rsid w:val="00703A26"/>
    <w:rsid w:val="00703BE2"/>
    <w:rsid w:val="00703D43"/>
    <w:rsid w:val="00703DA6"/>
    <w:rsid w:val="00703F36"/>
    <w:rsid w:val="00703FC5"/>
    <w:rsid w:val="00704443"/>
    <w:rsid w:val="007044D2"/>
    <w:rsid w:val="0070465D"/>
    <w:rsid w:val="007046D0"/>
    <w:rsid w:val="00704854"/>
    <w:rsid w:val="0070499D"/>
    <w:rsid w:val="007049C5"/>
    <w:rsid w:val="00704DCB"/>
    <w:rsid w:val="00704DD1"/>
    <w:rsid w:val="00704E49"/>
    <w:rsid w:val="00704FF1"/>
    <w:rsid w:val="00704FFD"/>
    <w:rsid w:val="0070515A"/>
    <w:rsid w:val="007052E5"/>
    <w:rsid w:val="007053B3"/>
    <w:rsid w:val="00705407"/>
    <w:rsid w:val="00705622"/>
    <w:rsid w:val="00705638"/>
    <w:rsid w:val="007056E1"/>
    <w:rsid w:val="007056FD"/>
    <w:rsid w:val="0070582D"/>
    <w:rsid w:val="00705D2E"/>
    <w:rsid w:val="00705D8F"/>
    <w:rsid w:val="007062A2"/>
    <w:rsid w:val="007062B8"/>
    <w:rsid w:val="007067A3"/>
    <w:rsid w:val="00706C5B"/>
    <w:rsid w:val="00706CBA"/>
    <w:rsid w:val="00707053"/>
    <w:rsid w:val="00707091"/>
    <w:rsid w:val="00707190"/>
    <w:rsid w:val="00707213"/>
    <w:rsid w:val="00707274"/>
    <w:rsid w:val="0070731C"/>
    <w:rsid w:val="007074B5"/>
    <w:rsid w:val="00707653"/>
    <w:rsid w:val="00707674"/>
    <w:rsid w:val="007077D5"/>
    <w:rsid w:val="007078D1"/>
    <w:rsid w:val="00707946"/>
    <w:rsid w:val="007079FE"/>
    <w:rsid w:val="00707ACE"/>
    <w:rsid w:val="00707CE8"/>
    <w:rsid w:val="00707D95"/>
    <w:rsid w:val="00707DC8"/>
    <w:rsid w:val="00707DEE"/>
    <w:rsid w:val="00707FD9"/>
    <w:rsid w:val="00710144"/>
    <w:rsid w:val="007101FB"/>
    <w:rsid w:val="00710494"/>
    <w:rsid w:val="00710552"/>
    <w:rsid w:val="007105AB"/>
    <w:rsid w:val="007107DA"/>
    <w:rsid w:val="00710922"/>
    <w:rsid w:val="007109A5"/>
    <w:rsid w:val="00710A48"/>
    <w:rsid w:val="00710ADC"/>
    <w:rsid w:val="00710B74"/>
    <w:rsid w:val="00710B94"/>
    <w:rsid w:val="00710CF0"/>
    <w:rsid w:val="00710D14"/>
    <w:rsid w:val="00710D83"/>
    <w:rsid w:val="00710F1D"/>
    <w:rsid w:val="00710F38"/>
    <w:rsid w:val="00711514"/>
    <w:rsid w:val="00711608"/>
    <w:rsid w:val="00711821"/>
    <w:rsid w:val="007118D8"/>
    <w:rsid w:val="007118ED"/>
    <w:rsid w:val="00711BB5"/>
    <w:rsid w:val="00711C5F"/>
    <w:rsid w:val="00711E6E"/>
    <w:rsid w:val="00711FA0"/>
    <w:rsid w:val="00712173"/>
    <w:rsid w:val="00712211"/>
    <w:rsid w:val="00712475"/>
    <w:rsid w:val="00712495"/>
    <w:rsid w:val="0071267A"/>
    <w:rsid w:val="007129CF"/>
    <w:rsid w:val="00712DC8"/>
    <w:rsid w:val="007130D6"/>
    <w:rsid w:val="007131D8"/>
    <w:rsid w:val="007131DC"/>
    <w:rsid w:val="0071324A"/>
    <w:rsid w:val="00713407"/>
    <w:rsid w:val="00713454"/>
    <w:rsid w:val="00713493"/>
    <w:rsid w:val="00713644"/>
    <w:rsid w:val="00713E89"/>
    <w:rsid w:val="00713EE0"/>
    <w:rsid w:val="00713F0C"/>
    <w:rsid w:val="0071408D"/>
    <w:rsid w:val="0071409C"/>
    <w:rsid w:val="0071432E"/>
    <w:rsid w:val="007145BF"/>
    <w:rsid w:val="00714634"/>
    <w:rsid w:val="0071464E"/>
    <w:rsid w:val="007146E1"/>
    <w:rsid w:val="00714814"/>
    <w:rsid w:val="00714E03"/>
    <w:rsid w:val="00714F89"/>
    <w:rsid w:val="00715010"/>
    <w:rsid w:val="00715027"/>
    <w:rsid w:val="007150E8"/>
    <w:rsid w:val="00715390"/>
    <w:rsid w:val="007154EE"/>
    <w:rsid w:val="00715622"/>
    <w:rsid w:val="00715763"/>
    <w:rsid w:val="0071583C"/>
    <w:rsid w:val="00715B82"/>
    <w:rsid w:val="00715BAE"/>
    <w:rsid w:val="00715C0C"/>
    <w:rsid w:val="00715D21"/>
    <w:rsid w:val="00715DAF"/>
    <w:rsid w:val="00715ECB"/>
    <w:rsid w:val="00715EE4"/>
    <w:rsid w:val="00716415"/>
    <w:rsid w:val="007166DA"/>
    <w:rsid w:val="00716717"/>
    <w:rsid w:val="00716948"/>
    <w:rsid w:val="00716A03"/>
    <w:rsid w:val="00716A09"/>
    <w:rsid w:val="00716A1D"/>
    <w:rsid w:val="00716AFA"/>
    <w:rsid w:val="00716B18"/>
    <w:rsid w:val="00716D09"/>
    <w:rsid w:val="0071701A"/>
    <w:rsid w:val="007170A9"/>
    <w:rsid w:val="00717121"/>
    <w:rsid w:val="00717347"/>
    <w:rsid w:val="007176DD"/>
    <w:rsid w:val="00717957"/>
    <w:rsid w:val="00717DC0"/>
    <w:rsid w:val="00717F43"/>
    <w:rsid w:val="007202D6"/>
    <w:rsid w:val="007203F7"/>
    <w:rsid w:val="0072050F"/>
    <w:rsid w:val="00720579"/>
    <w:rsid w:val="00720585"/>
    <w:rsid w:val="007208B3"/>
    <w:rsid w:val="00720A45"/>
    <w:rsid w:val="00720A65"/>
    <w:rsid w:val="00720BA8"/>
    <w:rsid w:val="00720D77"/>
    <w:rsid w:val="00720E1C"/>
    <w:rsid w:val="00720E26"/>
    <w:rsid w:val="00720FF4"/>
    <w:rsid w:val="00721133"/>
    <w:rsid w:val="0072117E"/>
    <w:rsid w:val="00721290"/>
    <w:rsid w:val="007213A4"/>
    <w:rsid w:val="007214AD"/>
    <w:rsid w:val="007214CA"/>
    <w:rsid w:val="00721606"/>
    <w:rsid w:val="00721852"/>
    <w:rsid w:val="0072185D"/>
    <w:rsid w:val="00721960"/>
    <w:rsid w:val="00721D08"/>
    <w:rsid w:val="00721D52"/>
    <w:rsid w:val="00721DE3"/>
    <w:rsid w:val="00722063"/>
    <w:rsid w:val="00722718"/>
    <w:rsid w:val="0072280D"/>
    <w:rsid w:val="007228D0"/>
    <w:rsid w:val="00722918"/>
    <w:rsid w:val="00722960"/>
    <w:rsid w:val="0072296C"/>
    <w:rsid w:val="00722993"/>
    <w:rsid w:val="007229B6"/>
    <w:rsid w:val="007229D7"/>
    <w:rsid w:val="00722AFE"/>
    <w:rsid w:val="00722BF1"/>
    <w:rsid w:val="00722E7F"/>
    <w:rsid w:val="00722F12"/>
    <w:rsid w:val="007232AA"/>
    <w:rsid w:val="007234A3"/>
    <w:rsid w:val="007234BF"/>
    <w:rsid w:val="00723630"/>
    <w:rsid w:val="00723777"/>
    <w:rsid w:val="00723AD3"/>
    <w:rsid w:val="00723E09"/>
    <w:rsid w:val="00723E38"/>
    <w:rsid w:val="00723F63"/>
    <w:rsid w:val="00723F75"/>
    <w:rsid w:val="00724237"/>
    <w:rsid w:val="00724319"/>
    <w:rsid w:val="00724330"/>
    <w:rsid w:val="007247D5"/>
    <w:rsid w:val="007248B7"/>
    <w:rsid w:val="007248C7"/>
    <w:rsid w:val="00724948"/>
    <w:rsid w:val="00724C08"/>
    <w:rsid w:val="00724DEA"/>
    <w:rsid w:val="00724F52"/>
    <w:rsid w:val="007250B5"/>
    <w:rsid w:val="00725147"/>
    <w:rsid w:val="007251AC"/>
    <w:rsid w:val="007251B1"/>
    <w:rsid w:val="00725379"/>
    <w:rsid w:val="007253DA"/>
    <w:rsid w:val="007254A6"/>
    <w:rsid w:val="007255B6"/>
    <w:rsid w:val="007256CF"/>
    <w:rsid w:val="0072594C"/>
    <w:rsid w:val="00725BFB"/>
    <w:rsid w:val="00725C4B"/>
    <w:rsid w:val="00725D45"/>
    <w:rsid w:val="00725E26"/>
    <w:rsid w:val="00725E37"/>
    <w:rsid w:val="0072607D"/>
    <w:rsid w:val="00726099"/>
    <w:rsid w:val="007261D6"/>
    <w:rsid w:val="00726216"/>
    <w:rsid w:val="0072621B"/>
    <w:rsid w:val="00726222"/>
    <w:rsid w:val="00726518"/>
    <w:rsid w:val="0072662F"/>
    <w:rsid w:val="00726913"/>
    <w:rsid w:val="00726928"/>
    <w:rsid w:val="00726A22"/>
    <w:rsid w:val="00726A7A"/>
    <w:rsid w:val="00726B1A"/>
    <w:rsid w:val="00726C84"/>
    <w:rsid w:val="00726DF4"/>
    <w:rsid w:val="00726F31"/>
    <w:rsid w:val="0072714C"/>
    <w:rsid w:val="00727164"/>
    <w:rsid w:val="007272C1"/>
    <w:rsid w:val="00727777"/>
    <w:rsid w:val="007278FF"/>
    <w:rsid w:val="00727970"/>
    <w:rsid w:val="007279EF"/>
    <w:rsid w:val="00727C8B"/>
    <w:rsid w:val="00727CC4"/>
    <w:rsid w:val="00727D6B"/>
    <w:rsid w:val="00727E17"/>
    <w:rsid w:val="00727E84"/>
    <w:rsid w:val="00727F00"/>
    <w:rsid w:val="00727FD9"/>
    <w:rsid w:val="00730153"/>
    <w:rsid w:val="00730321"/>
    <w:rsid w:val="00730410"/>
    <w:rsid w:val="007304AB"/>
    <w:rsid w:val="0073070C"/>
    <w:rsid w:val="00730860"/>
    <w:rsid w:val="00730935"/>
    <w:rsid w:val="00730B27"/>
    <w:rsid w:val="00730B76"/>
    <w:rsid w:val="00730D16"/>
    <w:rsid w:val="00730DB6"/>
    <w:rsid w:val="00730F78"/>
    <w:rsid w:val="00730FC5"/>
    <w:rsid w:val="00731055"/>
    <w:rsid w:val="007310AF"/>
    <w:rsid w:val="007311F8"/>
    <w:rsid w:val="00731244"/>
    <w:rsid w:val="00731386"/>
    <w:rsid w:val="0073142D"/>
    <w:rsid w:val="007316DC"/>
    <w:rsid w:val="00731A9D"/>
    <w:rsid w:val="00731B35"/>
    <w:rsid w:val="00731CEB"/>
    <w:rsid w:val="00731DDC"/>
    <w:rsid w:val="00731EFE"/>
    <w:rsid w:val="007321DF"/>
    <w:rsid w:val="007322FA"/>
    <w:rsid w:val="00732310"/>
    <w:rsid w:val="00732395"/>
    <w:rsid w:val="007324F4"/>
    <w:rsid w:val="00732664"/>
    <w:rsid w:val="00732888"/>
    <w:rsid w:val="00732BAC"/>
    <w:rsid w:val="00732BF6"/>
    <w:rsid w:val="00732D74"/>
    <w:rsid w:val="00732DEB"/>
    <w:rsid w:val="007332B3"/>
    <w:rsid w:val="00733328"/>
    <w:rsid w:val="00733373"/>
    <w:rsid w:val="0073346B"/>
    <w:rsid w:val="00733743"/>
    <w:rsid w:val="0073377E"/>
    <w:rsid w:val="00733807"/>
    <w:rsid w:val="00733842"/>
    <w:rsid w:val="00733955"/>
    <w:rsid w:val="0073396D"/>
    <w:rsid w:val="00733CB5"/>
    <w:rsid w:val="00733F0C"/>
    <w:rsid w:val="007340C7"/>
    <w:rsid w:val="0073422E"/>
    <w:rsid w:val="007347E4"/>
    <w:rsid w:val="00734891"/>
    <w:rsid w:val="007348E2"/>
    <w:rsid w:val="007349A4"/>
    <w:rsid w:val="00734B43"/>
    <w:rsid w:val="00734EC3"/>
    <w:rsid w:val="00734FB4"/>
    <w:rsid w:val="00735073"/>
    <w:rsid w:val="0073511A"/>
    <w:rsid w:val="00735283"/>
    <w:rsid w:val="007352BD"/>
    <w:rsid w:val="0073531F"/>
    <w:rsid w:val="007353A9"/>
    <w:rsid w:val="00735533"/>
    <w:rsid w:val="00735B66"/>
    <w:rsid w:val="00735CCC"/>
    <w:rsid w:val="00735D3E"/>
    <w:rsid w:val="00735D7B"/>
    <w:rsid w:val="00735DA7"/>
    <w:rsid w:val="00735E13"/>
    <w:rsid w:val="00735FC5"/>
    <w:rsid w:val="00736135"/>
    <w:rsid w:val="00736201"/>
    <w:rsid w:val="007363B3"/>
    <w:rsid w:val="007365C3"/>
    <w:rsid w:val="007366EC"/>
    <w:rsid w:val="00736742"/>
    <w:rsid w:val="00736751"/>
    <w:rsid w:val="00736835"/>
    <w:rsid w:val="007368E1"/>
    <w:rsid w:val="00736963"/>
    <w:rsid w:val="00736A44"/>
    <w:rsid w:val="00736AD9"/>
    <w:rsid w:val="00736BB4"/>
    <w:rsid w:val="00736EB9"/>
    <w:rsid w:val="007370EB"/>
    <w:rsid w:val="00737280"/>
    <w:rsid w:val="007374E4"/>
    <w:rsid w:val="007374EB"/>
    <w:rsid w:val="007375E3"/>
    <w:rsid w:val="00737743"/>
    <w:rsid w:val="007377E8"/>
    <w:rsid w:val="0073786F"/>
    <w:rsid w:val="0073787C"/>
    <w:rsid w:val="00737942"/>
    <w:rsid w:val="007379BF"/>
    <w:rsid w:val="007379FE"/>
    <w:rsid w:val="00737A63"/>
    <w:rsid w:val="00737ABB"/>
    <w:rsid w:val="00737B09"/>
    <w:rsid w:val="00737DDC"/>
    <w:rsid w:val="00737DF8"/>
    <w:rsid w:val="00737F9A"/>
    <w:rsid w:val="00740365"/>
    <w:rsid w:val="00740367"/>
    <w:rsid w:val="00740462"/>
    <w:rsid w:val="00740543"/>
    <w:rsid w:val="0074070A"/>
    <w:rsid w:val="00740757"/>
    <w:rsid w:val="0074076C"/>
    <w:rsid w:val="0074082E"/>
    <w:rsid w:val="00740898"/>
    <w:rsid w:val="0074089E"/>
    <w:rsid w:val="007409EB"/>
    <w:rsid w:val="00740AA1"/>
    <w:rsid w:val="00740AF9"/>
    <w:rsid w:val="00740BBE"/>
    <w:rsid w:val="00740D6D"/>
    <w:rsid w:val="00740D7E"/>
    <w:rsid w:val="00740E40"/>
    <w:rsid w:val="00740FE9"/>
    <w:rsid w:val="00741276"/>
    <w:rsid w:val="007412EA"/>
    <w:rsid w:val="007412FB"/>
    <w:rsid w:val="007413C3"/>
    <w:rsid w:val="00741417"/>
    <w:rsid w:val="0074156D"/>
    <w:rsid w:val="00741789"/>
    <w:rsid w:val="00741A97"/>
    <w:rsid w:val="00741AC1"/>
    <w:rsid w:val="00741B4E"/>
    <w:rsid w:val="00741E86"/>
    <w:rsid w:val="00741FE3"/>
    <w:rsid w:val="0074208F"/>
    <w:rsid w:val="00742211"/>
    <w:rsid w:val="007424D2"/>
    <w:rsid w:val="0074251B"/>
    <w:rsid w:val="007426A9"/>
    <w:rsid w:val="007427C2"/>
    <w:rsid w:val="00742A13"/>
    <w:rsid w:val="00742C1A"/>
    <w:rsid w:val="00742C6A"/>
    <w:rsid w:val="00742D76"/>
    <w:rsid w:val="00742E0C"/>
    <w:rsid w:val="00742E95"/>
    <w:rsid w:val="00742F1C"/>
    <w:rsid w:val="0074324D"/>
    <w:rsid w:val="00743267"/>
    <w:rsid w:val="00743374"/>
    <w:rsid w:val="00743735"/>
    <w:rsid w:val="0074379F"/>
    <w:rsid w:val="007437BB"/>
    <w:rsid w:val="00743812"/>
    <w:rsid w:val="007439F1"/>
    <w:rsid w:val="00743EAA"/>
    <w:rsid w:val="00743FEC"/>
    <w:rsid w:val="00744114"/>
    <w:rsid w:val="0074426E"/>
    <w:rsid w:val="0074483B"/>
    <w:rsid w:val="007449F0"/>
    <w:rsid w:val="00744AFF"/>
    <w:rsid w:val="00744B4A"/>
    <w:rsid w:val="00744C24"/>
    <w:rsid w:val="00744C9D"/>
    <w:rsid w:val="00744D5A"/>
    <w:rsid w:val="00744E05"/>
    <w:rsid w:val="00744E33"/>
    <w:rsid w:val="00744EEB"/>
    <w:rsid w:val="00744FB0"/>
    <w:rsid w:val="00744FB1"/>
    <w:rsid w:val="0074543C"/>
    <w:rsid w:val="00745541"/>
    <w:rsid w:val="00745819"/>
    <w:rsid w:val="007458EB"/>
    <w:rsid w:val="00745A47"/>
    <w:rsid w:val="00745B0E"/>
    <w:rsid w:val="00745B19"/>
    <w:rsid w:val="00745BEB"/>
    <w:rsid w:val="00745DDC"/>
    <w:rsid w:val="00745E54"/>
    <w:rsid w:val="007460F3"/>
    <w:rsid w:val="0074615C"/>
    <w:rsid w:val="007462A2"/>
    <w:rsid w:val="007462F1"/>
    <w:rsid w:val="007463F7"/>
    <w:rsid w:val="00746481"/>
    <w:rsid w:val="007465B2"/>
    <w:rsid w:val="007465C4"/>
    <w:rsid w:val="00746853"/>
    <w:rsid w:val="0074688B"/>
    <w:rsid w:val="00746A03"/>
    <w:rsid w:val="00746C41"/>
    <w:rsid w:val="00746CA8"/>
    <w:rsid w:val="00746CE4"/>
    <w:rsid w:val="00746DC9"/>
    <w:rsid w:val="00746FAF"/>
    <w:rsid w:val="00746FB2"/>
    <w:rsid w:val="007470E9"/>
    <w:rsid w:val="00747215"/>
    <w:rsid w:val="007472C9"/>
    <w:rsid w:val="007473FA"/>
    <w:rsid w:val="00747446"/>
    <w:rsid w:val="007476BD"/>
    <w:rsid w:val="00747765"/>
    <w:rsid w:val="0074777A"/>
    <w:rsid w:val="007479A3"/>
    <w:rsid w:val="00747AEF"/>
    <w:rsid w:val="00747C3D"/>
    <w:rsid w:val="00747DCE"/>
    <w:rsid w:val="007502E0"/>
    <w:rsid w:val="00750408"/>
    <w:rsid w:val="007504F2"/>
    <w:rsid w:val="007505FF"/>
    <w:rsid w:val="00750651"/>
    <w:rsid w:val="00750722"/>
    <w:rsid w:val="007509A1"/>
    <w:rsid w:val="00750BCD"/>
    <w:rsid w:val="00751130"/>
    <w:rsid w:val="007512E5"/>
    <w:rsid w:val="007516B5"/>
    <w:rsid w:val="0075188D"/>
    <w:rsid w:val="007519ED"/>
    <w:rsid w:val="00751A26"/>
    <w:rsid w:val="00751AE3"/>
    <w:rsid w:val="00751AEE"/>
    <w:rsid w:val="00751C0C"/>
    <w:rsid w:val="00751D33"/>
    <w:rsid w:val="00751FE5"/>
    <w:rsid w:val="007523EC"/>
    <w:rsid w:val="007523F5"/>
    <w:rsid w:val="0075252F"/>
    <w:rsid w:val="00752643"/>
    <w:rsid w:val="00752679"/>
    <w:rsid w:val="007526ED"/>
    <w:rsid w:val="00752766"/>
    <w:rsid w:val="00752797"/>
    <w:rsid w:val="007527B1"/>
    <w:rsid w:val="0075280B"/>
    <w:rsid w:val="00752970"/>
    <w:rsid w:val="00752C57"/>
    <w:rsid w:val="00752D50"/>
    <w:rsid w:val="00752DD9"/>
    <w:rsid w:val="00752E28"/>
    <w:rsid w:val="00752F79"/>
    <w:rsid w:val="00753483"/>
    <w:rsid w:val="0075351B"/>
    <w:rsid w:val="007536BB"/>
    <w:rsid w:val="007536EF"/>
    <w:rsid w:val="007537E8"/>
    <w:rsid w:val="007538E0"/>
    <w:rsid w:val="00753AC7"/>
    <w:rsid w:val="00753BCD"/>
    <w:rsid w:val="00753C96"/>
    <w:rsid w:val="00753CEB"/>
    <w:rsid w:val="00753DE0"/>
    <w:rsid w:val="00753EB4"/>
    <w:rsid w:val="007540D3"/>
    <w:rsid w:val="007541CC"/>
    <w:rsid w:val="0075435F"/>
    <w:rsid w:val="0075460A"/>
    <w:rsid w:val="0075478E"/>
    <w:rsid w:val="007548D7"/>
    <w:rsid w:val="007548E1"/>
    <w:rsid w:val="0075499F"/>
    <w:rsid w:val="00754B44"/>
    <w:rsid w:val="00754B46"/>
    <w:rsid w:val="00754B74"/>
    <w:rsid w:val="00754C8C"/>
    <w:rsid w:val="00754F7E"/>
    <w:rsid w:val="00755163"/>
    <w:rsid w:val="007553E7"/>
    <w:rsid w:val="007556BC"/>
    <w:rsid w:val="007557E4"/>
    <w:rsid w:val="007559FC"/>
    <w:rsid w:val="00755BFB"/>
    <w:rsid w:val="0075602D"/>
    <w:rsid w:val="007560C8"/>
    <w:rsid w:val="00756124"/>
    <w:rsid w:val="0075633F"/>
    <w:rsid w:val="00756424"/>
    <w:rsid w:val="00756461"/>
    <w:rsid w:val="007565E8"/>
    <w:rsid w:val="007566AA"/>
    <w:rsid w:val="007567EE"/>
    <w:rsid w:val="00756847"/>
    <w:rsid w:val="007568C2"/>
    <w:rsid w:val="007568E8"/>
    <w:rsid w:val="00756985"/>
    <w:rsid w:val="00756BAF"/>
    <w:rsid w:val="00756C04"/>
    <w:rsid w:val="00756C3A"/>
    <w:rsid w:val="00756CF0"/>
    <w:rsid w:val="00756D9D"/>
    <w:rsid w:val="00756E28"/>
    <w:rsid w:val="00756FE8"/>
    <w:rsid w:val="00757163"/>
    <w:rsid w:val="0075721B"/>
    <w:rsid w:val="0075721F"/>
    <w:rsid w:val="007574D8"/>
    <w:rsid w:val="0075759D"/>
    <w:rsid w:val="00757656"/>
    <w:rsid w:val="00757766"/>
    <w:rsid w:val="007578A3"/>
    <w:rsid w:val="00757976"/>
    <w:rsid w:val="00757979"/>
    <w:rsid w:val="00757B52"/>
    <w:rsid w:val="00757BD5"/>
    <w:rsid w:val="00757C30"/>
    <w:rsid w:val="00757D3D"/>
    <w:rsid w:val="00757E46"/>
    <w:rsid w:val="00757F5B"/>
    <w:rsid w:val="00757FA6"/>
    <w:rsid w:val="007600BA"/>
    <w:rsid w:val="00760263"/>
    <w:rsid w:val="0076079E"/>
    <w:rsid w:val="007607AB"/>
    <w:rsid w:val="007607EF"/>
    <w:rsid w:val="0076083E"/>
    <w:rsid w:val="007608C5"/>
    <w:rsid w:val="007609D3"/>
    <w:rsid w:val="007609FC"/>
    <w:rsid w:val="00760A9A"/>
    <w:rsid w:val="00760B62"/>
    <w:rsid w:val="00760CC3"/>
    <w:rsid w:val="00760F39"/>
    <w:rsid w:val="00760F5F"/>
    <w:rsid w:val="0076114A"/>
    <w:rsid w:val="00761609"/>
    <w:rsid w:val="00761696"/>
    <w:rsid w:val="007617A9"/>
    <w:rsid w:val="0076186E"/>
    <w:rsid w:val="0076192E"/>
    <w:rsid w:val="00761988"/>
    <w:rsid w:val="0076199E"/>
    <w:rsid w:val="00761DBC"/>
    <w:rsid w:val="00761E55"/>
    <w:rsid w:val="00762321"/>
    <w:rsid w:val="00762488"/>
    <w:rsid w:val="007625E9"/>
    <w:rsid w:val="00762666"/>
    <w:rsid w:val="00762779"/>
    <w:rsid w:val="00762BD6"/>
    <w:rsid w:val="00762C1E"/>
    <w:rsid w:val="00762C2B"/>
    <w:rsid w:val="00762C38"/>
    <w:rsid w:val="00762E4F"/>
    <w:rsid w:val="00762F16"/>
    <w:rsid w:val="00762F2E"/>
    <w:rsid w:val="0076336D"/>
    <w:rsid w:val="00763637"/>
    <w:rsid w:val="00763815"/>
    <w:rsid w:val="0076397A"/>
    <w:rsid w:val="00763D68"/>
    <w:rsid w:val="00763F37"/>
    <w:rsid w:val="00763F55"/>
    <w:rsid w:val="00764106"/>
    <w:rsid w:val="00764145"/>
    <w:rsid w:val="00764312"/>
    <w:rsid w:val="007643C9"/>
    <w:rsid w:val="0076442A"/>
    <w:rsid w:val="0076446E"/>
    <w:rsid w:val="00764492"/>
    <w:rsid w:val="007644E0"/>
    <w:rsid w:val="0076476A"/>
    <w:rsid w:val="007647ED"/>
    <w:rsid w:val="007647FD"/>
    <w:rsid w:val="00764827"/>
    <w:rsid w:val="00764892"/>
    <w:rsid w:val="00764950"/>
    <w:rsid w:val="00764A62"/>
    <w:rsid w:val="00764B68"/>
    <w:rsid w:val="00764EC7"/>
    <w:rsid w:val="00765049"/>
    <w:rsid w:val="00765127"/>
    <w:rsid w:val="00765401"/>
    <w:rsid w:val="007654C4"/>
    <w:rsid w:val="0076556B"/>
    <w:rsid w:val="00765694"/>
    <w:rsid w:val="007656A3"/>
    <w:rsid w:val="00765757"/>
    <w:rsid w:val="007657C7"/>
    <w:rsid w:val="007657D8"/>
    <w:rsid w:val="00765843"/>
    <w:rsid w:val="007658AB"/>
    <w:rsid w:val="007658C0"/>
    <w:rsid w:val="00765A80"/>
    <w:rsid w:val="00765C8B"/>
    <w:rsid w:val="00765E14"/>
    <w:rsid w:val="00765FC6"/>
    <w:rsid w:val="00766068"/>
    <w:rsid w:val="0076619C"/>
    <w:rsid w:val="0076644A"/>
    <w:rsid w:val="00766519"/>
    <w:rsid w:val="00766723"/>
    <w:rsid w:val="00766731"/>
    <w:rsid w:val="0076681B"/>
    <w:rsid w:val="00766BEC"/>
    <w:rsid w:val="00766C06"/>
    <w:rsid w:val="00766C0A"/>
    <w:rsid w:val="00766D04"/>
    <w:rsid w:val="00766E13"/>
    <w:rsid w:val="00767089"/>
    <w:rsid w:val="007670F2"/>
    <w:rsid w:val="007671D5"/>
    <w:rsid w:val="007671E8"/>
    <w:rsid w:val="00767257"/>
    <w:rsid w:val="0076730C"/>
    <w:rsid w:val="00767395"/>
    <w:rsid w:val="007674AC"/>
    <w:rsid w:val="007675EA"/>
    <w:rsid w:val="00767687"/>
    <w:rsid w:val="007677A5"/>
    <w:rsid w:val="007677BF"/>
    <w:rsid w:val="007677D9"/>
    <w:rsid w:val="0076789B"/>
    <w:rsid w:val="007678E8"/>
    <w:rsid w:val="007679D1"/>
    <w:rsid w:val="00767A55"/>
    <w:rsid w:val="00767AA5"/>
    <w:rsid w:val="00767B1A"/>
    <w:rsid w:val="00767B6D"/>
    <w:rsid w:val="00767D68"/>
    <w:rsid w:val="007702F8"/>
    <w:rsid w:val="00770311"/>
    <w:rsid w:val="007707D6"/>
    <w:rsid w:val="007708AF"/>
    <w:rsid w:val="00770B8B"/>
    <w:rsid w:val="00770DAD"/>
    <w:rsid w:val="00770EE9"/>
    <w:rsid w:val="00771092"/>
    <w:rsid w:val="00771096"/>
    <w:rsid w:val="007710A9"/>
    <w:rsid w:val="0077116B"/>
    <w:rsid w:val="00771174"/>
    <w:rsid w:val="007712DD"/>
    <w:rsid w:val="007713BC"/>
    <w:rsid w:val="00771C2F"/>
    <w:rsid w:val="00771EEC"/>
    <w:rsid w:val="007720CE"/>
    <w:rsid w:val="007722CD"/>
    <w:rsid w:val="007723A0"/>
    <w:rsid w:val="00772B10"/>
    <w:rsid w:val="00772B7B"/>
    <w:rsid w:val="00772C37"/>
    <w:rsid w:val="00772D36"/>
    <w:rsid w:val="007731BD"/>
    <w:rsid w:val="00773494"/>
    <w:rsid w:val="007734D9"/>
    <w:rsid w:val="007735F3"/>
    <w:rsid w:val="00773618"/>
    <w:rsid w:val="00773636"/>
    <w:rsid w:val="00773697"/>
    <w:rsid w:val="00773736"/>
    <w:rsid w:val="00773776"/>
    <w:rsid w:val="0077382D"/>
    <w:rsid w:val="00773A28"/>
    <w:rsid w:val="00773A55"/>
    <w:rsid w:val="00773F0E"/>
    <w:rsid w:val="00773F4F"/>
    <w:rsid w:val="00773F9C"/>
    <w:rsid w:val="0077402B"/>
    <w:rsid w:val="007740B7"/>
    <w:rsid w:val="007740CE"/>
    <w:rsid w:val="00774223"/>
    <w:rsid w:val="0077442B"/>
    <w:rsid w:val="007746F2"/>
    <w:rsid w:val="007747F3"/>
    <w:rsid w:val="00774A26"/>
    <w:rsid w:val="00774A88"/>
    <w:rsid w:val="00774AF7"/>
    <w:rsid w:val="00774BBE"/>
    <w:rsid w:val="00774C40"/>
    <w:rsid w:val="00774D1C"/>
    <w:rsid w:val="00774F6D"/>
    <w:rsid w:val="0077599C"/>
    <w:rsid w:val="00775AC1"/>
    <w:rsid w:val="00775DEE"/>
    <w:rsid w:val="00775E73"/>
    <w:rsid w:val="00775FD6"/>
    <w:rsid w:val="00776078"/>
    <w:rsid w:val="007762E1"/>
    <w:rsid w:val="0077630C"/>
    <w:rsid w:val="007765BA"/>
    <w:rsid w:val="007766B5"/>
    <w:rsid w:val="007766F7"/>
    <w:rsid w:val="00776798"/>
    <w:rsid w:val="00776E05"/>
    <w:rsid w:val="00776EA7"/>
    <w:rsid w:val="00776FB4"/>
    <w:rsid w:val="00776FD8"/>
    <w:rsid w:val="00777084"/>
    <w:rsid w:val="007770ED"/>
    <w:rsid w:val="00777173"/>
    <w:rsid w:val="00777475"/>
    <w:rsid w:val="0077749F"/>
    <w:rsid w:val="00777692"/>
    <w:rsid w:val="007776AB"/>
    <w:rsid w:val="007776F2"/>
    <w:rsid w:val="00777725"/>
    <w:rsid w:val="00777898"/>
    <w:rsid w:val="0077791E"/>
    <w:rsid w:val="0077795D"/>
    <w:rsid w:val="00777B59"/>
    <w:rsid w:val="00777C8F"/>
    <w:rsid w:val="00777D5D"/>
    <w:rsid w:val="00777E7B"/>
    <w:rsid w:val="00777E84"/>
    <w:rsid w:val="00780130"/>
    <w:rsid w:val="0078013A"/>
    <w:rsid w:val="0078072B"/>
    <w:rsid w:val="00780A5F"/>
    <w:rsid w:val="00780A73"/>
    <w:rsid w:val="00780E4D"/>
    <w:rsid w:val="00780F05"/>
    <w:rsid w:val="00781034"/>
    <w:rsid w:val="0078108E"/>
    <w:rsid w:val="007811E4"/>
    <w:rsid w:val="00781282"/>
    <w:rsid w:val="007813B4"/>
    <w:rsid w:val="007816E6"/>
    <w:rsid w:val="0078172F"/>
    <w:rsid w:val="00781B1C"/>
    <w:rsid w:val="00781B70"/>
    <w:rsid w:val="00781D09"/>
    <w:rsid w:val="00781D44"/>
    <w:rsid w:val="00781E67"/>
    <w:rsid w:val="00781EF3"/>
    <w:rsid w:val="0078207D"/>
    <w:rsid w:val="007820A3"/>
    <w:rsid w:val="0078212D"/>
    <w:rsid w:val="00782250"/>
    <w:rsid w:val="0078225D"/>
    <w:rsid w:val="00782303"/>
    <w:rsid w:val="00782315"/>
    <w:rsid w:val="00782384"/>
    <w:rsid w:val="00782385"/>
    <w:rsid w:val="00782390"/>
    <w:rsid w:val="007823ED"/>
    <w:rsid w:val="00782446"/>
    <w:rsid w:val="0078249F"/>
    <w:rsid w:val="007824B8"/>
    <w:rsid w:val="00782639"/>
    <w:rsid w:val="00782640"/>
    <w:rsid w:val="00782889"/>
    <w:rsid w:val="007828B8"/>
    <w:rsid w:val="00782A44"/>
    <w:rsid w:val="00782AD6"/>
    <w:rsid w:val="00782AEA"/>
    <w:rsid w:val="00782C7D"/>
    <w:rsid w:val="00782D96"/>
    <w:rsid w:val="007831C3"/>
    <w:rsid w:val="007831E3"/>
    <w:rsid w:val="007839D3"/>
    <w:rsid w:val="00783B69"/>
    <w:rsid w:val="00783BAC"/>
    <w:rsid w:val="0078402F"/>
    <w:rsid w:val="007840AA"/>
    <w:rsid w:val="0078414A"/>
    <w:rsid w:val="007841B4"/>
    <w:rsid w:val="0078426B"/>
    <w:rsid w:val="00784314"/>
    <w:rsid w:val="0078435D"/>
    <w:rsid w:val="0078451B"/>
    <w:rsid w:val="007845A6"/>
    <w:rsid w:val="0078464D"/>
    <w:rsid w:val="007848C9"/>
    <w:rsid w:val="00784A82"/>
    <w:rsid w:val="00784A9A"/>
    <w:rsid w:val="007850A9"/>
    <w:rsid w:val="007850F3"/>
    <w:rsid w:val="00785169"/>
    <w:rsid w:val="0078522E"/>
    <w:rsid w:val="00785254"/>
    <w:rsid w:val="00785352"/>
    <w:rsid w:val="0078549B"/>
    <w:rsid w:val="007854AA"/>
    <w:rsid w:val="007854EE"/>
    <w:rsid w:val="007855D8"/>
    <w:rsid w:val="00785608"/>
    <w:rsid w:val="00785702"/>
    <w:rsid w:val="007857A0"/>
    <w:rsid w:val="007859AE"/>
    <w:rsid w:val="00785A3C"/>
    <w:rsid w:val="00785BAA"/>
    <w:rsid w:val="00785C16"/>
    <w:rsid w:val="00785CAB"/>
    <w:rsid w:val="00785D34"/>
    <w:rsid w:val="00785D46"/>
    <w:rsid w:val="00785D73"/>
    <w:rsid w:val="00785D9D"/>
    <w:rsid w:val="00785F74"/>
    <w:rsid w:val="00786026"/>
    <w:rsid w:val="00786090"/>
    <w:rsid w:val="007861E8"/>
    <w:rsid w:val="00786380"/>
    <w:rsid w:val="007863F2"/>
    <w:rsid w:val="007864CC"/>
    <w:rsid w:val="007866BD"/>
    <w:rsid w:val="00786795"/>
    <w:rsid w:val="00786B8B"/>
    <w:rsid w:val="00786D26"/>
    <w:rsid w:val="0078711F"/>
    <w:rsid w:val="007871A7"/>
    <w:rsid w:val="007871C7"/>
    <w:rsid w:val="007874B7"/>
    <w:rsid w:val="007875F4"/>
    <w:rsid w:val="0078786C"/>
    <w:rsid w:val="00787B67"/>
    <w:rsid w:val="00787D06"/>
    <w:rsid w:val="00787DF2"/>
    <w:rsid w:val="00787DF4"/>
    <w:rsid w:val="00787E13"/>
    <w:rsid w:val="00787E94"/>
    <w:rsid w:val="00787F17"/>
    <w:rsid w:val="00787F4E"/>
    <w:rsid w:val="00787FBE"/>
    <w:rsid w:val="00790118"/>
    <w:rsid w:val="0079042B"/>
    <w:rsid w:val="0079043D"/>
    <w:rsid w:val="007906FB"/>
    <w:rsid w:val="00790849"/>
    <w:rsid w:val="00790C2E"/>
    <w:rsid w:val="00790E97"/>
    <w:rsid w:val="00790EEE"/>
    <w:rsid w:val="00791107"/>
    <w:rsid w:val="0079181B"/>
    <w:rsid w:val="00791A2A"/>
    <w:rsid w:val="00791B93"/>
    <w:rsid w:val="00791D66"/>
    <w:rsid w:val="00792071"/>
    <w:rsid w:val="007920D4"/>
    <w:rsid w:val="00792151"/>
    <w:rsid w:val="00792152"/>
    <w:rsid w:val="00792350"/>
    <w:rsid w:val="0079238D"/>
    <w:rsid w:val="00792527"/>
    <w:rsid w:val="00792875"/>
    <w:rsid w:val="00792910"/>
    <w:rsid w:val="00792A8F"/>
    <w:rsid w:val="00792B0C"/>
    <w:rsid w:val="00792C99"/>
    <w:rsid w:val="00792E19"/>
    <w:rsid w:val="00792E7B"/>
    <w:rsid w:val="00792EBC"/>
    <w:rsid w:val="00792F17"/>
    <w:rsid w:val="007930C1"/>
    <w:rsid w:val="0079332F"/>
    <w:rsid w:val="00793337"/>
    <w:rsid w:val="0079333B"/>
    <w:rsid w:val="007933AF"/>
    <w:rsid w:val="007933DC"/>
    <w:rsid w:val="00793408"/>
    <w:rsid w:val="00793860"/>
    <w:rsid w:val="007938DA"/>
    <w:rsid w:val="0079396A"/>
    <w:rsid w:val="00793B77"/>
    <w:rsid w:val="00793CDF"/>
    <w:rsid w:val="00793D82"/>
    <w:rsid w:val="007940D2"/>
    <w:rsid w:val="0079416B"/>
    <w:rsid w:val="00794192"/>
    <w:rsid w:val="0079432A"/>
    <w:rsid w:val="00794347"/>
    <w:rsid w:val="00794382"/>
    <w:rsid w:val="00794551"/>
    <w:rsid w:val="007948EB"/>
    <w:rsid w:val="00794A47"/>
    <w:rsid w:val="00794A69"/>
    <w:rsid w:val="00794CF7"/>
    <w:rsid w:val="00794E3E"/>
    <w:rsid w:val="00794E41"/>
    <w:rsid w:val="00794F62"/>
    <w:rsid w:val="00795071"/>
    <w:rsid w:val="0079565A"/>
    <w:rsid w:val="00795673"/>
    <w:rsid w:val="00795805"/>
    <w:rsid w:val="007959BC"/>
    <w:rsid w:val="00795BFC"/>
    <w:rsid w:val="00795CF7"/>
    <w:rsid w:val="00795D66"/>
    <w:rsid w:val="00795F53"/>
    <w:rsid w:val="007960CC"/>
    <w:rsid w:val="0079626B"/>
    <w:rsid w:val="0079660F"/>
    <w:rsid w:val="0079672C"/>
    <w:rsid w:val="00796826"/>
    <w:rsid w:val="007969CA"/>
    <w:rsid w:val="007969FA"/>
    <w:rsid w:val="00796A73"/>
    <w:rsid w:val="00796CDC"/>
    <w:rsid w:val="00796E26"/>
    <w:rsid w:val="00796E7C"/>
    <w:rsid w:val="00797006"/>
    <w:rsid w:val="007972D1"/>
    <w:rsid w:val="007972E7"/>
    <w:rsid w:val="0079746A"/>
    <w:rsid w:val="00797835"/>
    <w:rsid w:val="007979CD"/>
    <w:rsid w:val="00797BCD"/>
    <w:rsid w:val="007A00E3"/>
    <w:rsid w:val="007A00F9"/>
    <w:rsid w:val="007A0333"/>
    <w:rsid w:val="007A033F"/>
    <w:rsid w:val="007A03BD"/>
    <w:rsid w:val="007A07AC"/>
    <w:rsid w:val="007A07E7"/>
    <w:rsid w:val="007A0C0C"/>
    <w:rsid w:val="007A0DEB"/>
    <w:rsid w:val="007A107E"/>
    <w:rsid w:val="007A111D"/>
    <w:rsid w:val="007A1149"/>
    <w:rsid w:val="007A1235"/>
    <w:rsid w:val="007A125F"/>
    <w:rsid w:val="007A13B4"/>
    <w:rsid w:val="007A15FD"/>
    <w:rsid w:val="007A1662"/>
    <w:rsid w:val="007A168A"/>
    <w:rsid w:val="007A16BE"/>
    <w:rsid w:val="007A16DC"/>
    <w:rsid w:val="007A1745"/>
    <w:rsid w:val="007A1788"/>
    <w:rsid w:val="007A1D17"/>
    <w:rsid w:val="007A1E20"/>
    <w:rsid w:val="007A1F24"/>
    <w:rsid w:val="007A1FF7"/>
    <w:rsid w:val="007A23FB"/>
    <w:rsid w:val="007A2670"/>
    <w:rsid w:val="007A28BA"/>
    <w:rsid w:val="007A299B"/>
    <w:rsid w:val="007A2A57"/>
    <w:rsid w:val="007A2A64"/>
    <w:rsid w:val="007A2BA8"/>
    <w:rsid w:val="007A2BED"/>
    <w:rsid w:val="007A2CF9"/>
    <w:rsid w:val="007A2D83"/>
    <w:rsid w:val="007A2EF5"/>
    <w:rsid w:val="007A2F43"/>
    <w:rsid w:val="007A2F96"/>
    <w:rsid w:val="007A30BE"/>
    <w:rsid w:val="007A30FB"/>
    <w:rsid w:val="007A3169"/>
    <w:rsid w:val="007A32AA"/>
    <w:rsid w:val="007A3342"/>
    <w:rsid w:val="007A345F"/>
    <w:rsid w:val="007A3594"/>
    <w:rsid w:val="007A370F"/>
    <w:rsid w:val="007A37C5"/>
    <w:rsid w:val="007A39BC"/>
    <w:rsid w:val="007A3A86"/>
    <w:rsid w:val="007A3BE6"/>
    <w:rsid w:val="007A3C63"/>
    <w:rsid w:val="007A3C8C"/>
    <w:rsid w:val="007A3D4F"/>
    <w:rsid w:val="007A3D8B"/>
    <w:rsid w:val="007A42D1"/>
    <w:rsid w:val="007A4311"/>
    <w:rsid w:val="007A4488"/>
    <w:rsid w:val="007A45CF"/>
    <w:rsid w:val="007A4728"/>
    <w:rsid w:val="007A472B"/>
    <w:rsid w:val="007A4834"/>
    <w:rsid w:val="007A4A00"/>
    <w:rsid w:val="007A4A85"/>
    <w:rsid w:val="007A4C2B"/>
    <w:rsid w:val="007A4F37"/>
    <w:rsid w:val="007A514C"/>
    <w:rsid w:val="007A53FA"/>
    <w:rsid w:val="007A575B"/>
    <w:rsid w:val="007A585F"/>
    <w:rsid w:val="007A586E"/>
    <w:rsid w:val="007A58D3"/>
    <w:rsid w:val="007A59F7"/>
    <w:rsid w:val="007A5BE8"/>
    <w:rsid w:val="007A5C48"/>
    <w:rsid w:val="007A5C86"/>
    <w:rsid w:val="007A5D25"/>
    <w:rsid w:val="007A5D70"/>
    <w:rsid w:val="007A5D7E"/>
    <w:rsid w:val="007A5DF0"/>
    <w:rsid w:val="007A5EF2"/>
    <w:rsid w:val="007A6037"/>
    <w:rsid w:val="007A6067"/>
    <w:rsid w:val="007A60C8"/>
    <w:rsid w:val="007A626F"/>
    <w:rsid w:val="007A647C"/>
    <w:rsid w:val="007A64DE"/>
    <w:rsid w:val="007A6561"/>
    <w:rsid w:val="007A6732"/>
    <w:rsid w:val="007A698A"/>
    <w:rsid w:val="007A6A99"/>
    <w:rsid w:val="007A6C73"/>
    <w:rsid w:val="007A6D8A"/>
    <w:rsid w:val="007A72C7"/>
    <w:rsid w:val="007A7349"/>
    <w:rsid w:val="007A7540"/>
    <w:rsid w:val="007A7616"/>
    <w:rsid w:val="007A7A3A"/>
    <w:rsid w:val="007A7B5C"/>
    <w:rsid w:val="007A7BAB"/>
    <w:rsid w:val="007A7C33"/>
    <w:rsid w:val="007A7D07"/>
    <w:rsid w:val="007A7D64"/>
    <w:rsid w:val="007A7EE7"/>
    <w:rsid w:val="007B0030"/>
    <w:rsid w:val="007B0110"/>
    <w:rsid w:val="007B044C"/>
    <w:rsid w:val="007B0532"/>
    <w:rsid w:val="007B06E4"/>
    <w:rsid w:val="007B0756"/>
    <w:rsid w:val="007B0781"/>
    <w:rsid w:val="007B0794"/>
    <w:rsid w:val="007B0849"/>
    <w:rsid w:val="007B0864"/>
    <w:rsid w:val="007B08CD"/>
    <w:rsid w:val="007B0929"/>
    <w:rsid w:val="007B09C4"/>
    <w:rsid w:val="007B0A4D"/>
    <w:rsid w:val="007B0EE9"/>
    <w:rsid w:val="007B1032"/>
    <w:rsid w:val="007B1404"/>
    <w:rsid w:val="007B1522"/>
    <w:rsid w:val="007B178E"/>
    <w:rsid w:val="007B18AF"/>
    <w:rsid w:val="007B1AF3"/>
    <w:rsid w:val="007B1B96"/>
    <w:rsid w:val="007B1CB1"/>
    <w:rsid w:val="007B1DEF"/>
    <w:rsid w:val="007B1F30"/>
    <w:rsid w:val="007B2446"/>
    <w:rsid w:val="007B25B6"/>
    <w:rsid w:val="007B2619"/>
    <w:rsid w:val="007B2690"/>
    <w:rsid w:val="007B2E45"/>
    <w:rsid w:val="007B2ED7"/>
    <w:rsid w:val="007B2FDC"/>
    <w:rsid w:val="007B31EB"/>
    <w:rsid w:val="007B326D"/>
    <w:rsid w:val="007B3490"/>
    <w:rsid w:val="007B349E"/>
    <w:rsid w:val="007B3617"/>
    <w:rsid w:val="007B3729"/>
    <w:rsid w:val="007B37CF"/>
    <w:rsid w:val="007B390F"/>
    <w:rsid w:val="007B395B"/>
    <w:rsid w:val="007B396E"/>
    <w:rsid w:val="007B3974"/>
    <w:rsid w:val="007B39DD"/>
    <w:rsid w:val="007B3ADC"/>
    <w:rsid w:val="007B3C9A"/>
    <w:rsid w:val="007B3D66"/>
    <w:rsid w:val="007B3E52"/>
    <w:rsid w:val="007B3F0F"/>
    <w:rsid w:val="007B40CC"/>
    <w:rsid w:val="007B40DB"/>
    <w:rsid w:val="007B45B0"/>
    <w:rsid w:val="007B45D8"/>
    <w:rsid w:val="007B49E4"/>
    <w:rsid w:val="007B5081"/>
    <w:rsid w:val="007B5085"/>
    <w:rsid w:val="007B5190"/>
    <w:rsid w:val="007B51F6"/>
    <w:rsid w:val="007B5219"/>
    <w:rsid w:val="007B528A"/>
    <w:rsid w:val="007B56F9"/>
    <w:rsid w:val="007B5B00"/>
    <w:rsid w:val="007B5D0B"/>
    <w:rsid w:val="007B5D12"/>
    <w:rsid w:val="007B5E43"/>
    <w:rsid w:val="007B6036"/>
    <w:rsid w:val="007B606A"/>
    <w:rsid w:val="007B616E"/>
    <w:rsid w:val="007B6275"/>
    <w:rsid w:val="007B6697"/>
    <w:rsid w:val="007B6A63"/>
    <w:rsid w:val="007B6B46"/>
    <w:rsid w:val="007B6BD0"/>
    <w:rsid w:val="007B6CEF"/>
    <w:rsid w:val="007B6D99"/>
    <w:rsid w:val="007B6E14"/>
    <w:rsid w:val="007B6EE8"/>
    <w:rsid w:val="007B70AD"/>
    <w:rsid w:val="007B7198"/>
    <w:rsid w:val="007B71B0"/>
    <w:rsid w:val="007B7238"/>
    <w:rsid w:val="007B73F0"/>
    <w:rsid w:val="007B7597"/>
    <w:rsid w:val="007B76FA"/>
    <w:rsid w:val="007B7747"/>
    <w:rsid w:val="007B7899"/>
    <w:rsid w:val="007B7962"/>
    <w:rsid w:val="007B7A34"/>
    <w:rsid w:val="007B7CAD"/>
    <w:rsid w:val="007B7D9C"/>
    <w:rsid w:val="007B7EB2"/>
    <w:rsid w:val="007C0127"/>
    <w:rsid w:val="007C01C7"/>
    <w:rsid w:val="007C01F1"/>
    <w:rsid w:val="007C01F4"/>
    <w:rsid w:val="007C03F6"/>
    <w:rsid w:val="007C0414"/>
    <w:rsid w:val="007C04F8"/>
    <w:rsid w:val="007C0503"/>
    <w:rsid w:val="007C05F3"/>
    <w:rsid w:val="007C06F2"/>
    <w:rsid w:val="007C0D75"/>
    <w:rsid w:val="007C0D7E"/>
    <w:rsid w:val="007C1311"/>
    <w:rsid w:val="007C1313"/>
    <w:rsid w:val="007C132C"/>
    <w:rsid w:val="007C13CA"/>
    <w:rsid w:val="007C1558"/>
    <w:rsid w:val="007C1837"/>
    <w:rsid w:val="007C1A3A"/>
    <w:rsid w:val="007C1A4F"/>
    <w:rsid w:val="007C1A6A"/>
    <w:rsid w:val="007C1B3B"/>
    <w:rsid w:val="007C1B7D"/>
    <w:rsid w:val="007C1B8A"/>
    <w:rsid w:val="007C1BD6"/>
    <w:rsid w:val="007C1D12"/>
    <w:rsid w:val="007C1F9F"/>
    <w:rsid w:val="007C20A4"/>
    <w:rsid w:val="007C233B"/>
    <w:rsid w:val="007C2361"/>
    <w:rsid w:val="007C2430"/>
    <w:rsid w:val="007C2543"/>
    <w:rsid w:val="007C25B2"/>
    <w:rsid w:val="007C26A3"/>
    <w:rsid w:val="007C26A5"/>
    <w:rsid w:val="007C2908"/>
    <w:rsid w:val="007C29EC"/>
    <w:rsid w:val="007C2BE1"/>
    <w:rsid w:val="007C2D3C"/>
    <w:rsid w:val="007C2D53"/>
    <w:rsid w:val="007C2E20"/>
    <w:rsid w:val="007C2FB6"/>
    <w:rsid w:val="007C301A"/>
    <w:rsid w:val="007C3131"/>
    <w:rsid w:val="007C31F9"/>
    <w:rsid w:val="007C32C7"/>
    <w:rsid w:val="007C33EE"/>
    <w:rsid w:val="007C3413"/>
    <w:rsid w:val="007C34DA"/>
    <w:rsid w:val="007C3541"/>
    <w:rsid w:val="007C3576"/>
    <w:rsid w:val="007C3A30"/>
    <w:rsid w:val="007C3D63"/>
    <w:rsid w:val="007C3D77"/>
    <w:rsid w:val="007C3F5E"/>
    <w:rsid w:val="007C4088"/>
    <w:rsid w:val="007C45E3"/>
    <w:rsid w:val="007C4642"/>
    <w:rsid w:val="007C4909"/>
    <w:rsid w:val="007C4DF0"/>
    <w:rsid w:val="007C4F94"/>
    <w:rsid w:val="007C4FD8"/>
    <w:rsid w:val="007C4FF6"/>
    <w:rsid w:val="007C53BC"/>
    <w:rsid w:val="007C53F6"/>
    <w:rsid w:val="007C54E8"/>
    <w:rsid w:val="007C561C"/>
    <w:rsid w:val="007C5795"/>
    <w:rsid w:val="007C586A"/>
    <w:rsid w:val="007C5971"/>
    <w:rsid w:val="007C5A78"/>
    <w:rsid w:val="007C5B4F"/>
    <w:rsid w:val="007C5D6D"/>
    <w:rsid w:val="007C5D8E"/>
    <w:rsid w:val="007C5D96"/>
    <w:rsid w:val="007C5FBF"/>
    <w:rsid w:val="007C61FC"/>
    <w:rsid w:val="007C63B0"/>
    <w:rsid w:val="007C63F2"/>
    <w:rsid w:val="007C64E2"/>
    <w:rsid w:val="007C651C"/>
    <w:rsid w:val="007C6578"/>
    <w:rsid w:val="007C6663"/>
    <w:rsid w:val="007C670C"/>
    <w:rsid w:val="007C687E"/>
    <w:rsid w:val="007C6A23"/>
    <w:rsid w:val="007C6A25"/>
    <w:rsid w:val="007C6A75"/>
    <w:rsid w:val="007C6BCB"/>
    <w:rsid w:val="007C6C61"/>
    <w:rsid w:val="007C6E30"/>
    <w:rsid w:val="007C716A"/>
    <w:rsid w:val="007C72A0"/>
    <w:rsid w:val="007C735A"/>
    <w:rsid w:val="007C743B"/>
    <w:rsid w:val="007C74DA"/>
    <w:rsid w:val="007C74DD"/>
    <w:rsid w:val="007C7548"/>
    <w:rsid w:val="007C774D"/>
    <w:rsid w:val="007C7B45"/>
    <w:rsid w:val="007C7B7B"/>
    <w:rsid w:val="007C7D25"/>
    <w:rsid w:val="007C7D4D"/>
    <w:rsid w:val="007C7E02"/>
    <w:rsid w:val="007C7F30"/>
    <w:rsid w:val="007C7FEE"/>
    <w:rsid w:val="007D002C"/>
    <w:rsid w:val="007D0052"/>
    <w:rsid w:val="007D017F"/>
    <w:rsid w:val="007D01F1"/>
    <w:rsid w:val="007D038E"/>
    <w:rsid w:val="007D0485"/>
    <w:rsid w:val="007D04EC"/>
    <w:rsid w:val="007D04F2"/>
    <w:rsid w:val="007D058D"/>
    <w:rsid w:val="007D05FF"/>
    <w:rsid w:val="007D0A65"/>
    <w:rsid w:val="007D0C61"/>
    <w:rsid w:val="007D0C8B"/>
    <w:rsid w:val="007D0FEC"/>
    <w:rsid w:val="007D12AE"/>
    <w:rsid w:val="007D12BB"/>
    <w:rsid w:val="007D1334"/>
    <w:rsid w:val="007D15AC"/>
    <w:rsid w:val="007D17DA"/>
    <w:rsid w:val="007D18EC"/>
    <w:rsid w:val="007D1929"/>
    <w:rsid w:val="007D1BAA"/>
    <w:rsid w:val="007D20B4"/>
    <w:rsid w:val="007D20C1"/>
    <w:rsid w:val="007D2231"/>
    <w:rsid w:val="007D22FC"/>
    <w:rsid w:val="007D23CF"/>
    <w:rsid w:val="007D244B"/>
    <w:rsid w:val="007D2477"/>
    <w:rsid w:val="007D251A"/>
    <w:rsid w:val="007D26DC"/>
    <w:rsid w:val="007D2740"/>
    <w:rsid w:val="007D2968"/>
    <w:rsid w:val="007D298B"/>
    <w:rsid w:val="007D2A15"/>
    <w:rsid w:val="007D2B2B"/>
    <w:rsid w:val="007D2C39"/>
    <w:rsid w:val="007D2D3D"/>
    <w:rsid w:val="007D2DDD"/>
    <w:rsid w:val="007D2F2E"/>
    <w:rsid w:val="007D30D6"/>
    <w:rsid w:val="007D3153"/>
    <w:rsid w:val="007D31A4"/>
    <w:rsid w:val="007D3217"/>
    <w:rsid w:val="007D3228"/>
    <w:rsid w:val="007D3272"/>
    <w:rsid w:val="007D3291"/>
    <w:rsid w:val="007D329A"/>
    <w:rsid w:val="007D3348"/>
    <w:rsid w:val="007D33DD"/>
    <w:rsid w:val="007D35B2"/>
    <w:rsid w:val="007D3B4B"/>
    <w:rsid w:val="007D3D34"/>
    <w:rsid w:val="007D3D66"/>
    <w:rsid w:val="007D3F21"/>
    <w:rsid w:val="007D3F86"/>
    <w:rsid w:val="007D4351"/>
    <w:rsid w:val="007D4383"/>
    <w:rsid w:val="007D4456"/>
    <w:rsid w:val="007D4602"/>
    <w:rsid w:val="007D460F"/>
    <w:rsid w:val="007D4648"/>
    <w:rsid w:val="007D4704"/>
    <w:rsid w:val="007D472E"/>
    <w:rsid w:val="007D47C6"/>
    <w:rsid w:val="007D49CB"/>
    <w:rsid w:val="007D4C5B"/>
    <w:rsid w:val="007D4C71"/>
    <w:rsid w:val="007D4C94"/>
    <w:rsid w:val="007D4D0B"/>
    <w:rsid w:val="007D4EB2"/>
    <w:rsid w:val="007D4FA3"/>
    <w:rsid w:val="007D52A4"/>
    <w:rsid w:val="007D5420"/>
    <w:rsid w:val="007D54C4"/>
    <w:rsid w:val="007D5552"/>
    <w:rsid w:val="007D55F9"/>
    <w:rsid w:val="007D583D"/>
    <w:rsid w:val="007D58A1"/>
    <w:rsid w:val="007D5D66"/>
    <w:rsid w:val="007D5E34"/>
    <w:rsid w:val="007D5F87"/>
    <w:rsid w:val="007D5F92"/>
    <w:rsid w:val="007D5FDA"/>
    <w:rsid w:val="007D603D"/>
    <w:rsid w:val="007D6089"/>
    <w:rsid w:val="007D61D4"/>
    <w:rsid w:val="007D6406"/>
    <w:rsid w:val="007D6530"/>
    <w:rsid w:val="007D65B5"/>
    <w:rsid w:val="007D6654"/>
    <w:rsid w:val="007D67D1"/>
    <w:rsid w:val="007D699F"/>
    <w:rsid w:val="007D6A05"/>
    <w:rsid w:val="007D6A07"/>
    <w:rsid w:val="007D6C8B"/>
    <w:rsid w:val="007D6DEB"/>
    <w:rsid w:val="007D701D"/>
    <w:rsid w:val="007D7069"/>
    <w:rsid w:val="007D7094"/>
    <w:rsid w:val="007D7161"/>
    <w:rsid w:val="007D7175"/>
    <w:rsid w:val="007D7465"/>
    <w:rsid w:val="007D753E"/>
    <w:rsid w:val="007D7773"/>
    <w:rsid w:val="007D792C"/>
    <w:rsid w:val="007D79E8"/>
    <w:rsid w:val="007D7B88"/>
    <w:rsid w:val="007D7C0D"/>
    <w:rsid w:val="007D7D0A"/>
    <w:rsid w:val="007D7D38"/>
    <w:rsid w:val="007D7DD9"/>
    <w:rsid w:val="007D7EB6"/>
    <w:rsid w:val="007E013B"/>
    <w:rsid w:val="007E01CA"/>
    <w:rsid w:val="007E0527"/>
    <w:rsid w:val="007E0643"/>
    <w:rsid w:val="007E06A6"/>
    <w:rsid w:val="007E08A1"/>
    <w:rsid w:val="007E0955"/>
    <w:rsid w:val="007E0AD1"/>
    <w:rsid w:val="007E0D7F"/>
    <w:rsid w:val="007E0DA0"/>
    <w:rsid w:val="007E0DE2"/>
    <w:rsid w:val="007E0DFD"/>
    <w:rsid w:val="007E0E77"/>
    <w:rsid w:val="007E0FF8"/>
    <w:rsid w:val="007E1394"/>
    <w:rsid w:val="007E1745"/>
    <w:rsid w:val="007E1897"/>
    <w:rsid w:val="007E18DC"/>
    <w:rsid w:val="007E191B"/>
    <w:rsid w:val="007E1943"/>
    <w:rsid w:val="007E1B26"/>
    <w:rsid w:val="007E1C1A"/>
    <w:rsid w:val="007E1D0A"/>
    <w:rsid w:val="007E1E08"/>
    <w:rsid w:val="007E1E35"/>
    <w:rsid w:val="007E1EA0"/>
    <w:rsid w:val="007E2024"/>
    <w:rsid w:val="007E2083"/>
    <w:rsid w:val="007E2210"/>
    <w:rsid w:val="007E254D"/>
    <w:rsid w:val="007E2762"/>
    <w:rsid w:val="007E2B0F"/>
    <w:rsid w:val="007E2BBE"/>
    <w:rsid w:val="007E2BC1"/>
    <w:rsid w:val="007E2DEB"/>
    <w:rsid w:val="007E2E2D"/>
    <w:rsid w:val="007E2ECF"/>
    <w:rsid w:val="007E2F04"/>
    <w:rsid w:val="007E2FF1"/>
    <w:rsid w:val="007E304F"/>
    <w:rsid w:val="007E336B"/>
    <w:rsid w:val="007E3625"/>
    <w:rsid w:val="007E39A1"/>
    <w:rsid w:val="007E3CDE"/>
    <w:rsid w:val="007E3D36"/>
    <w:rsid w:val="007E4080"/>
    <w:rsid w:val="007E41A2"/>
    <w:rsid w:val="007E42B5"/>
    <w:rsid w:val="007E4494"/>
    <w:rsid w:val="007E44F1"/>
    <w:rsid w:val="007E46F1"/>
    <w:rsid w:val="007E497C"/>
    <w:rsid w:val="007E49C0"/>
    <w:rsid w:val="007E4B3A"/>
    <w:rsid w:val="007E4CF7"/>
    <w:rsid w:val="007E4DD9"/>
    <w:rsid w:val="007E4ED8"/>
    <w:rsid w:val="007E4F10"/>
    <w:rsid w:val="007E4F45"/>
    <w:rsid w:val="007E5295"/>
    <w:rsid w:val="007E5640"/>
    <w:rsid w:val="007E5709"/>
    <w:rsid w:val="007E571B"/>
    <w:rsid w:val="007E575B"/>
    <w:rsid w:val="007E5800"/>
    <w:rsid w:val="007E59FB"/>
    <w:rsid w:val="007E5A0F"/>
    <w:rsid w:val="007E5A16"/>
    <w:rsid w:val="007E5BE6"/>
    <w:rsid w:val="007E5C49"/>
    <w:rsid w:val="007E5DF5"/>
    <w:rsid w:val="007E5E8B"/>
    <w:rsid w:val="007E608C"/>
    <w:rsid w:val="007E62F0"/>
    <w:rsid w:val="007E657C"/>
    <w:rsid w:val="007E6603"/>
    <w:rsid w:val="007E6726"/>
    <w:rsid w:val="007E6740"/>
    <w:rsid w:val="007E6781"/>
    <w:rsid w:val="007E69A2"/>
    <w:rsid w:val="007E6A4A"/>
    <w:rsid w:val="007E6AD2"/>
    <w:rsid w:val="007E6B81"/>
    <w:rsid w:val="007E6BA4"/>
    <w:rsid w:val="007E6BDB"/>
    <w:rsid w:val="007E6BFD"/>
    <w:rsid w:val="007E6C33"/>
    <w:rsid w:val="007E6C92"/>
    <w:rsid w:val="007E6D98"/>
    <w:rsid w:val="007E6E1E"/>
    <w:rsid w:val="007E6ECD"/>
    <w:rsid w:val="007E6F30"/>
    <w:rsid w:val="007E6FA4"/>
    <w:rsid w:val="007E6FE0"/>
    <w:rsid w:val="007E71A4"/>
    <w:rsid w:val="007E7388"/>
    <w:rsid w:val="007E73A8"/>
    <w:rsid w:val="007E7448"/>
    <w:rsid w:val="007E7539"/>
    <w:rsid w:val="007E766A"/>
    <w:rsid w:val="007E7696"/>
    <w:rsid w:val="007E7869"/>
    <w:rsid w:val="007E7986"/>
    <w:rsid w:val="007E7BF7"/>
    <w:rsid w:val="007E7C1C"/>
    <w:rsid w:val="007E7E28"/>
    <w:rsid w:val="007E7FBE"/>
    <w:rsid w:val="007F005B"/>
    <w:rsid w:val="007F008B"/>
    <w:rsid w:val="007F01A4"/>
    <w:rsid w:val="007F01BC"/>
    <w:rsid w:val="007F01C5"/>
    <w:rsid w:val="007F01FC"/>
    <w:rsid w:val="007F036D"/>
    <w:rsid w:val="007F037D"/>
    <w:rsid w:val="007F0513"/>
    <w:rsid w:val="007F056F"/>
    <w:rsid w:val="007F05B5"/>
    <w:rsid w:val="007F05ED"/>
    <w:rsid w:val="007F07AC"/>
    <w:rsid w:val="007F0980"/>
    <w:rsid w:val="007F0A85"/>
    <w:rsid w:val="007F0B03"/>
    <w:rsid w:val="007F0CA0"/>
    <w:rsid w:val="007F0DA3"/>
    <w:rsid w:val="007F0DEB"/>
    <w:rsid w:val="007F0E9E"/>
    <w:rsid w:val="007F0F7B"/>
    <w:rsid w:val="007F1053"/>
    <w:rsid w:val="007F12D6"/>
    <w:rsid w:val="007F12F3"/>
    <w:rsid w:val="007F1483"/>
    <w:rsid w:val="007F195A"/>
    <w:rsid w:val="007F1B80"/>
    <w:rsid w:val="007F212A"/>
    <w:rsid w:val="007F24CD"/>
    <w:rsid w:val="007F2947"/>
    <w:rsid w:val="007F2A0E"/>
    <w:rsid w:val="007F2B6F"/>
    <w:rsid w:val="007F2C0B"/>
    <w:rsid w:val="007F2EEA"/>
    <w:rsid w:val="007F30A8"/>
    <w:rsid w:val="007F30A9"/>
    <w:rsid w:val="007F30C1"/>
    <w:rsid w:val="007F31CE"/>
    <w:rsid w:val="007F3394"/>
    <w:rsid w:val="007F3516"/>
    <w:rsid w:val="007F3523"/>
    <w:rsid w:val="007F355B"/>
    <w:rsid w:val="007F37A1"/>
    <w:rsid w:val="007F388E"/>
    <w:rsid w:val="007F393F"/>
    <w:rsid w:val="007F39CF"/>
    <w:rsid w:val="007F3CFD"/>
    <w:rsid w:val="007F3DEB"/>
    <w:rsid w:val="007F3EEF"/>
    <w:rsid w:val="007F410C"/>
    <w:rsid w:val="007F4272"/>
    <w:rsid w:val="007F427A"/>
    <w:rsid w:val="007F4475"/>
    <w:rsid w:val="007F460E"/>
    <w:rsid w:val="007F478C"/>
    <w:rsid w:val="007F4849"/>
    <w:rsid w:val="007F49B5"/>
    <w:rsid w:val="007F4B8A"/>
    <w:rsid w:val="007F4D24"/>
    <w:rsid w:val="007F4DC3"/>
    <w:rsid w:val="007F4DF2"/>
    <w:rsid w:val="007F4F0D"/>
    <w:rsid w:val="007F5053"/>
    <w:rsid w:val="007F5357"/>
    <w:rsid w:val="007F5401"/>
    <w:rsid w:val="007F5660"/>
    <w:rsid w:val="007F5803"/>
    <w:rsid w:val="007F5954"/>
    <w:rsid w:val="007F5BC6"/>
    <w:rsid w:val="007F5CE2"/>
    <w:rsid w:val="007F5F12"/>
    <w:rsid w:val="007F604A"/>
    <w:rsid w:val="007F64CA"/>
    <w:rsid w:val="007F6606"/>
    <w:rsid w:val="007F6903"/>
    <w:rsid w:val="007F69D4"/>
    <w:rsid w:val="007F6A5B"/>
    <w:rsid w:val="007F6A6E"/>
    <w:rsid w:val="007F6ACB"/>
    <w:rsid w:val="007F6B82"/>
    <w:rsid w:val="007F6BD3"/>
    <w:rsid w:val="007F6C66"/>
    <w:rsid w:val="007F6F16"/>
    <w:rsid w:val="007F6F22"/>
    <w:rsid w:val="007F6F85"/>
    <w:rsid w:val="007F71AE"/>
    <w:rsid w:val="007F7525"/>
    <w:rsid w:val="007F76E5"/>
    <w:rsid w:val="007F7780"/>
    <w:rsid w:val="007F782F"/>
    <w:rsid w:val="007F789F"/>
    <w:rsid w:val="007F7953"/>
    <w:rsid w:val="007F7AD1"/>
    <w:rsid w:val="007F7C49"/>
    <w:rsid w:val="007F7DD6"/>
    <w:rsid w:val="007F7EDF"/>
    <w:rsid w:val="007F7EEA"/>
    <w:rsid w:val="008000B0"/>
    <w:rsid w:val="008001AE"/>
    <w:rsid w:val="008003B2"/>
    <w:rsid w:val="00800471"/>
    <w:rsid w:val="0080058B"/>
    <w:rsid w:val="00800622"/>
    <w:rsid w:val="0080066E"/>
    <w:rsid w:val="0080075E"/>
    <w:rsid w:val="0080087C"/>
    <w:rsid w:val="0080087E"/>
    <w:rsid w:val="00800947"/>
    <w:rsid w:val="00800A51"/>
    <w:rsid w:val="00800D3D"/>
    <w:rsid w:val="00801040"/>
    <w:rsid w:val="008012C3"/>
    <w:rsid w:val="008012E3"/>
    <w:rsid w:val="008014D7"/>
    <w:rsid w:val="00801531"/>
    <w:rsid w:val="008015E2"/>
    <w:rsid w:val="00801865"/>
    <w:rsid w:val="008018BC"/>
    <w:rsid w:val="00801BD8"/>
    <w:rsid w:val="00802007"/>
    <w:rsid w:val="008020C0"/>
    <w:rsid w:val="00802322"/>
    <w:rsid w:val="00802389"/>
    <w:rsid w:val="008024C5"/>
    <w:rsid w:val="008025E2"/>
    <w:rsid w:val="00802601"/>
    <w:rsid w:val="00802816"/>
    <w:rsid w:val="00802915"/>
    <w:rsid w:val="00802918"/>
    <w:rsid w:val="00802922"/>
    <w:rsid w:val="00802999"/>
    <w:rsid w:val="008029AC"/>
    <w:rsid w:val="00802A3E"/>
    <w:rsid w:val="00802AD9"/>
    <w:rsid w:val="00802B99"/>
    <w:rsid w:val="00802C2C"/>
    <w:rsid w:val="00802C3C"/>
    <w:rsid w:val="00802CAC"/>
    <w:rsid w:val="00802DD4"/>
    <w:rsid w:val="00802E37"/>
    <w:rsid w:val="00802E5C"/>
    <w:rsid w:val="00802E63"/>
    <w:rsid w:val="00802F2D"/>
    <w:rsid w:val="00802F3C"/>
    <w:rsid w:val="00802FDB"/>
    <w:rsid w:val="0080304F"/>
    <w:rsid w:val="00803082"/>
    <w:rsid w:val="00803222"/>
    <w:rsid w:val="00803397"/>
    <w:rsid w:val="0080355A"/>
    <w:rsid w:val="008035EC"/>
    <w:rsid w:val="008036A2"/>
    <w:rsid w:val="008037CC"/>
    <w:rsid w:val="00803A35"/>
    <w:rsid w:val="00803ACF"/>
    <w:rsid w:val="00803B47"/>
    <w:rsid w:val="00803DD1"/>
    <w:rsid w:val="00803EB9"/>
    <w:rsid w:val="00803F52"/>
    <w:rsid w:val="0080421A"/>
    <w:rsid w:val="008045AC"/>
    <w:rsid w:val="008045B2"/>
    <w:rsid w:val="00804633"/>
    <w:rsid w:val="00804721"/>
    <w:rsid w:val="008047A2"/>
    <w:rsid w:val="008047E7"/>
    <w:rsid w:val="008049A9"/>
    <w:rsid w:val="008049ED"/>
    <w:rsid w:val="00804B10"/>
    <w:rsid w:val="00804B1C"/>
    <w:rsid w:val="00804B82"/>
    <w:rsid w:val="00804F89"/>
    <w:rsid w:val="0080524D"/>
    <w:rsid w:val="008052BD"/>
    <w:rsid w:val="008054FD"/>
    <w:rsid w:val="0080556E"/>
    <w:rsid w:val="00805625"/>
    <w:rsid w:val="00805776"/>
    <w:rsid w:val="00805891"/>
    <w:rsid w:val="00805932"/>
    <w:rsid w:val="00805A35"/>
    <w:rsid w:val="00805AA3"/>
    <w:rsid w:val="00805FDF"/>
    <w:rsid w:val="0080601E"/>
    <w:rsid w:val="0080619F"/>
    <w:rsid w:val="00806247"/>
    <w:rsid w:val="00806310"/>
    <w:rsid w:val="00806342"/>
    <w:rsid w:val="008066E3"/>
    <w:rsid w:val="0080671F"/>
    <w:rsid w:val="008067BD"/>
    <w:rsid w:val="0080699A"/>
    <w:rsid w:val="00806A47"/>
    <w:rsid w:val="00806A95"/>
    <w:rsid w:val="00806C49"/>
    <w:rsid w:val="00806CB7"/>
    <w:rsid w:val="00806F5B"/>
    <w:rsid w:val="00806F98"/>
    <w:rsid w:val="00807124"/>
    <w:rsid w:val="0080742C"/>
    <w:rsid w:val="008075D0"/>
    <w:rsid w:val="00807606"/>
    <w:rsid w:val="008076AD"/>
    <w:rsid w:val="0080773C"/>
    <w:rsid w:val="0080789F"/>
    <w:rsid w:val="00807A9A"/>
    <w:rsid w:val="00807CC1"/>
    <w:rsid w:val="00807D7D"/>
    <w:rsid w:val="00807D80"/>
    <w:rsid w:val="00807E1A"/>
    <w:rsid w:val="00807E46"/>
    <w:rsid w:val="00807F6E"/>
    <w:rsid w:val="0081007F"/>
    <w:rsid w:val="008100B4"/>
    <w:rsid w:val="008100ED"/>
    <w:rsid w:val="00810349"/>
    <w:rsid w:val="00810351"/>
    <w:rsid w:val="0081035F"/>
    <w:rsid w:val="0081038A"/>
    <w:rsid w:val="008103D7"/>
    <w:rsid w:val="008106FB"/>
    <w:rsid w:val="0081071F"/>
    <w:rsid w:val="00810768"/>
    <w:rsid w:val="0081082E"/>
    <w:rsid w:val="00810883"/>
    <w:rsid w:val="00810951"/>
    <w:rsid w:val="00810C52"/>
    <w:rsid w:val="008110CD"/>
    <w:rsid w:val="008110ED"/>
    <w:rsid w:val="00811158"/>
    <w:rsid w:val="008111BF"/>
    <w:rsid w:val="008111D5"/>
    <w:rsid w:val="0081123D"/>
    <w:rsid w:val="00811569"/>
    <w:rsid w:val="008115EF"/>
    <w:rsid w:val="008116A7"/>
    <w:rsid w:val="008116B4"/>
    <w:rsid w:val="00811710"/>
    <w:rsid w:val="00811A0D"/>
    <w:rsid w:val="00811ACF"/>
    <w:rsid w:val="00811C23"/>
    <w:rsid w:val="00811F88"/>
    <w:rsid w:val="00811F95"/>
    <w:rsid w:val="008120B9"/>
    <w:rsid w:val="00812199"/>
    <w:rsid w:val="008121BE"/>
    <w:rsid w:val="00812306"/>
    <w:rsid w:val="00812358"/>
    <w:rsid w:val="008123D6"/>
    <w:rsid w:val="008123FE"/>
    <w:rsid w:val="00812512"/>
    <w:rsid w:val="008125B8"/>
    <w:rsid w:val="008125F3"/>
    <w:rsid w:val="0081279E"/>
    <w:rsid w:val="00812823"/>
    <w:rsid w:val="00812890"/>
    <w:rsid w:val="008128AF"/>
    <w:rsid w:val="00812AAA"/>
    <w:rsid w:val="00812B43"/>
    <w:rsid w:val="00812B44"/>
    <w:rsid w:val="00812C1F"/>
    <w:rsid w:val="00812D35"/>
    <w:rsid w:val="00812D83"/>
    <w:rsid w:val="00812DA1"/>
    <w:rsid w:val="00813020"/>
    <w:rsid w:val="008133E0"/>
    <w:rsid w:val="0081347E"/>
    <w:rsid w:val="00813492"/>
    <w:rsid w:val="00813493"/>
    <w:rsid w:val="008135D5"/>
    <w:rsid w:val="008136EE"/>
    <w:rsid w:val="00813886"/>
    <w:rsid w:val="008139A1"/>
    <w:rsid w:val="00813A97"/>
    <w:rsid w:val="00813B82"/>
    <w:rsid w:val="008140A0"/>
    <w:rsid w:val="00814359"/>
    <w:rsid w:val="00814422"/>
    <w:rsid w:val="00814454"/>
    <w:rsid w:val="0081451F"/>
    <w:rsid w:val="00814590"/>
    <w:rsid w:val="008146F9"/>
    <w:rsid w:val="00814710"/>
    <w:rsid w:val="00814726"/>
    <w:rsid w:val="0081473E"/>
    <w:rsid w:val="00814781"/>
    <w:rsid w:val="008148CC"/>
    <w:rsid w:val="00814BB5"/>
    <w:rsid w:val="00814BD9"/>
    <w:rsid w:val="00814C02"/>
    <w:rsid w:val="00814C23"/>
    <w:rsid w:val="00814CED"/>
    <w:rsid w:val="00814D13"/>
    <w:rsid w:val="00814FDA"/>
    <w:rsid w:val="008151E8"/>
    <w:rsid w:val="00815615"/>
    <w:rsid w:val="00815738"/>
    <w:rsid w:val="0081577C"/>
    <w:rsid w:val="008157CC"/>
    <w:rsid w:val="00815824"/>
    <w:rsid w:val="00815D5A"/>
    <w:rsid w:val="00815FC0"/>
    <w:rsid w:val="00816026"/>
    <w:rsid w:val="0081602B"/>
    <w:rsid w:val="00816120"/>
    <w:rsid w:val="00816525"/>
    <w:rsid w:val="008166F3"/>
    <w:rsid w:val="00816732"/>
    <w:rsid w:val="0081690E"/>
    <w:rsid w:val="00816974"/>
    <w:rsid w:val="008169F6"/>
    <w:rsid w:val="00816A32"/>
    <w:rsid w:val="00816B34"/>
    <w:rsid w:val="00816B7D"/>
    <w:rsid w:val="00816BD4"/>
    <w:rsid w:val="00816C4B"/>
    <w:rsid w:val="00816E44"/>
    <w:rsid w:val="00816E6C"/>
    <w:rsid w:val="00817153"/>
    <w:rsid w:val="00817243"/>
    <w:rsid w:val="0081729C"/>
    <w:rsid w:val="008172FA"/>
    <w:rsid w:val="008175BB"/>
    <w:rsid w:val="008176AC"/>
    <w:rsid w:val="00817706"/>
    <w:rsid w:val="0081782E"/>
    <w:rsid w:val="00817918"/>
    <w:rsid w:val="00817BD8"/>
    <w:rsid w:val="00817D76"/>
    <w:rsid w:val="00817F22"/>
    <w:rsid w:val="00817F2B"/>
    <w:rsid w:val="00817F61"/>
    <w:rsid w:val="00820085"/>
    <w:rsid w:val="008201A6"/>
    <w:rsid w:val="0082020E"/>
    <w:rsid w:val="008202E4"/>
    <w:rsid w:val="0082039E"/>
    <w:rsid w:val="0082046D"/>
    <w:rsid w:val="00820550"/>
    <w:rsid w:val="0082056C"/>
    <w:rsid w:val="00820584"/>
    <w:rsid w:val="008205CD"/>
    <w:rsid w:val="0082062F"/>
    <w:rsid w:val="00820650"/>
    <w:rsid w:val="00820974"/>
    <w:rsid w:val="00820A7D"/>
    <w:rsid w:val="00820B7C"/>
    <w:rsid w:val="00820E3F"/>
    <w:rsid w:val="00820F26"/>
    <w:rsid w:val="008210C7"/>
    <w:rsid w:val="00821108"/>
    <w:rsid w:val="0082123D"/>
    <w:rsid w:val="00821252"/>
    <w:rsid w:val="008212BB"/>
    <w:rsid w:val="008213DC"/>
    <w:rsid w:val="00821405"/>
    <w:rsid w:val="00821412"/>
    <w:rsid w:val="00821445"/>
    <w:rsid w:val="008214AB"/>
    <w:rsid w:val="008215B4"/>
    <w:rsid w:val="00821A51"/>
    <w:rsid w:val="00821A90"/>
    <w:rsid w:val="00821AF0"/>
    <w:rsid w:val="00821B09"/>
    <w:rsid w:val="00821CE2"/>
    <w:rsid w:val="008221AA"/>
    <w:rsid w:val="00822384"/>
    <w:rsid w:val="008226E3"/>
    <w:rsid w:val="00822904"/>
    <w:rsid w:val="00822997"/>
    <w:rsid w:val="008229F0"/>
    <w:rsid w:val="00822B74"/>
    <w:rsid w:val="00822BC2"/>
    <w:rsid w:val="00822F73"/>
    <w:rsid w:val="00822FF9"/>
    <w:rsid w:val="0082307B"/>
    <w:rsid w:val="008230B9"/>
    <w:rsid w:val="00823184"/>
    <w:rsid w:val="008231AC"/>
    <w:rsid w:val="00823386"/>
    <w:rsid w:val="008234EC"/>
    <w:rsid w:val="0082356C"/>
    <w:rsid w:val="008235F4"/>
    <w:rsid w:val="00823704"/>
    <w:rsid w:val="0082380A"/>
    <w:rsid w:val="00823A90"/>
    <w:rsid w:val="00823C99"/>
    <w:rsid w:val="00823D9B"/>
    <w:rsid w:val="00823FE9"/>
    <w:rsid w:val="00824161"/>
    <w:rsid w:val="00824533"/>
    <w:rsid w:val="00824575"/>
    <w:rsid w:val="008247F4"/>
    <w:rsid w:val="00824916"/>
    <w:rsid w:val="00824974"/>
    <w:rsid w:val="00824B56"/>
    <w:rsid w:val="00824BB8"/>
    <w:rsid w:val="00824C13"/>
    <w:rsid w:val="00824D66"/>
    <w:rsid w:val="00824E20"/>
    <w:rsid w:val="00824EEE"/>
    <w:rsid w:val="00824FAB"/>
    <w:rsid w:val="008254E7"/>
    <w:rsid w:val="0082563B"/>
    <w:rsid w:val="00825818"/>
    <w:rsid w:val="00825B81"/>
    <w:rsid w:val="00825C20"/>
    <w:rsid w:val="00825D06"/>
    <w:rsid w:val="00825E13"/>
    <w:rsid w:val="00825F55"/>
    <w:rsid w:val="00825FB1"/>
    <w:rsid w:val="008260A0"/>
    <w:rsid w:val="008261AA"/>
    <w:rsid w:val="008261C4"/>
    <w:rsid w:val="008262B1"/>
    <w:rsid w:val="008264ED"/>
    <w:rsid w:val="00826526"/>
    <w:rsid w:val="00826598"/>
    <w:rsid w:val="008265B3"/>
    <w:rsid w:val="00826638"/>
    <w:rsid w:val="0082671C"/>
    <w:rsid w:val="00826796"/>
    <w:rsid w:val="008268FD"/>
    <w:rsid w:val="00826992"/>
    <w:rsid w:val="00826CF8"/>
    <w:rsid w:val="00826D36"/>
    <w:rsid w:val="00826D9E"/>
    <w:rsid w:val="00826ECD"/>
    <w:rsid w:val="00826F36"/>
    <w:rsid w:val="00826F95"/>
    <w:rsid w:val="00826FC3"/>
    <w:rsid w:val="00826FFC"/>
    <w:rsid w:val="008270D9"/>
    <w:rsid w:val="008270EA"/>
    <w:rsid w:val="00827298"/>
    <w:rsid w:val="00827417"/>
    <w:rsid w:val="0082761E"/>
    <w:rsid w:val="00827802"/>
    <w:rsid w:val="0082781C"/>
    <w:rsid w:val="0082798E"/>
    <w:rsid w:val="00827B54"/>
    <w:rsid w:val="00827B99"/>
    <w:rsid w:val="00827D30"/>
    <w:rsid w:val="00827DDB"/>
    <w:rsid w:val="00827E39"/>
    <w:rsid w:val="00830068"/>
    <w:rsid w:val="00830154"/>
    <w:rsid w:val="008301A0"/>
    <w:rsid w:val="00830241"/>
    <w:rsid w:val="008307A6"/>
    <w:rsid w:val="00830839"/>
    <w:rsid w:val="008308D5"/>
    <w:rsid w:val="00830902"/>
    <w:rsid w:val="00830983"/>
    <w:rsid w:val="00830EB7"/>
    <w:rsid w:val="00830FAD"/>
    <w:rsid w:val="00831034"/>
    <w:rsid w:val="00831211"/>
    <w:rsid w:val="0083124A"/>
    <w:rsid w:val="00831540"/>
    <w:rsid w:val="008315C3"/>
    <w:rsid w:val="0083166E"/>
    <w:rsid w:val="00831938"/>
    <w:rsid w:val="00831C24"/>
    <w:rsid w:val="00831FD9"/>
    <w:rsid w:val="008320FC"/>
    <w:rsid w:val="008322AD"/>
    <w:rsid w:val="00832451"/>
    <w:rsid w:val="00832516"/>
    <w:rsid w:val="0083254C"/>
    <w:rsid w:val="008328FB"/>
    <w:rsid w:val="00832CA8"/>
    <w:rsid w:val="00832DEC"/>
    <w:rsid w:val="00832FCF"/>
    <w:rsid w:val="00832FEA"/>
    <w:rsid w:val="008331E9"/>
    <w:rsid w:val="00833207"/>
    <w:rsid w:val="00833222"/>
    <w:rsid w:val="008332D2"/>
    <w:rsid w:val="0083335C"/>
    <w:rsid w:val="008333A1"/>
    <w:rsid w:val="00833429"/>
    <w:rsid w:val="0083369E"/>
    <w:rsid w:val="008336D4"/>
    <w:rsid w:val="00833763"/>
    <w:rsid w:val="008338AA"/>
    <w:rsid w:val="00833C98"/>
    <w:rsid w:val="00833DDF"/>
    <w:rsid w:val="00833EE2"/>
    <w:rsid w:val="00834148"/>
    <w:rsid w:val="00834213"/>
    <w:rsid w:val="008343BB"/>
    <w:rsid w:val="00834434"/>
    <w:rsid w:val="00834723"/>
    <w:rsid w:val="00834897"/>
    <w:rsid w:val="00834AC5"/>
    <w:rsid w:val="00834C13"/>
    <w:rsid w:val="00834C27"/>
    <w:rsid w:val="00834C76"/>
    <w:rsid w:val="00834C7A"/>
    <w:rsid w:val="00834E06"/>
    <w:rsid w:val="00835219"/>
    <w:rsid w:val="008356B0"/>
    <w:rsid w:val="00835884"/>
    <w:rsid w:val="008358D5"/>
    <w:rsid w:val="00835940"/>
    <w:rsid w:val="00835AEA"/>
    <w:rsid w:val="00835B4A"/>
    <w:rsid w:val="00835C01"/>
    <w:rsid w:val="00835D27"/>
    <w:rsid w:val="00835D91"/>
    <w:rsid w:val="00835ED0"/>
    <w:rsid w:val="00835F1F"/>
    <w:rsid w:val="0083610D"/>
    <w:rsid w:val="00836247"/>
    <w:rsid w:val="00836350"/>
    <w:rsid w:val="00836494"/>
    <w:rsid w:val="00836619"/>
    <w:rsid w:val="00836737"/>
    <w:rsid w:val="0083676D"/>
    <w:rsid w:val="0083686E"/>
    <w:rsid w:val="00836A7F"/>
    <w:rsid w:val="00836BAB"/>
    <w:rsid w:val="00836BCA"/>
    <w:rsid w:val="00836BDF"/>
    <w:rsid w:val="00836C3D"/>
    <w:rsid w:val="00836F2A"/>
    <w:rsid w:val="00836F63"/>
    <w:rsid w:val="00836FB2"/>
    <w:rsid w:val="00837012"/>
    <w:rsid w:val="00837172"/>
    <w:rsid w:val="008372CD"/>
    <w:rsid w:val="0083760A"/>
    <w:rsid w:val="0083765E"/>
    <w:rsid w:val="008376FB"/>
    <w:rsid w:val="00837837"/>
    <w:rsid w:val="00837869"/>
    <w:rsid w:val="008378A8"/>
    <w:rsid w:val="00837A3E"/>
    <w:rsid w:val="00837B6C"/>
    <w:rsid w:val="00837C09"/>
    <w:rsid w:val="00840129"/>
    <w:rsid w:val="008401C0"/>
    <w:rsid w:val="008401C6"/>
    <w:rsid w:val="00840306"/>
    <w:rsid w:val="0084032F"/>
    <w:rsid w:val="0084045D"/>
    <w:rsid w:val="0084053C"/>
    <w:rsid w:val="00840759"/>
    <w:rsid w:val="0084088C"/>
    <w:rsid w:val="00840A9F"/>
    <w:rsid w:val="00840AF5"/>
    <w:rsid w:val="00840BF3"/>
    <w:rsid w:val="00840C1B"/>
    <w:rsid w:val="00840D42"/>
    <w:rsid w:val="00840E6E"/>
    <w:rsid w:val="0084108A"/>
    <w:rsid w:val="00841218"/>
    <w:rsid w:val="0084139C"/>
    <w:rsid w:val="0084174A"/>
    <w:rsid w:val="008419A0"/>
    <w:rsid w:val="00841A0E"/>
    <w:rsid w:val="00841AA3"/>
    <w:rsid w:val="00841C94"/>
    <w:rsid w:val="00841E2D"/>
    <w:rsid w:val="00841EA8"/>
    <w:rsid w:val="0084255F"/>
    <w:rsid w:val="008425E5"/>
    <w:rsid w:val="008427BC"/>
    <w:rsid w:val="008427D2"/>
    <w:rsid w:val="008427E8"/>
    <w:rsid w:val="00842832"/>
    <w:rsid w:val="0084283B"/>
    <w:rsid w:val="008428D2"/>
    <w:rsid w:val="00842A50"/>
    <w:rsid w:val="00842B33"/>
    <w:rsid w:val="00842C54"/>
    <w:rsid w:val="00842C68"/>
    <w:rsid w:val="008430F3"/>
    <w:rsid w:val="008431D9"/>
    <w:rsid w:val="0084337F"/>
    <w:rsid w:val="008434BC"/>
    <w:rsid w:val="0084353D"/>
    <w:rsid w:val="00843605"/>
    <w:rsid w:val="00843759"/>
    <w:rsid w:val="00843848"/>
    <w:rsid w:val="00843FA1"/>
    <w:rsid w:val="008444EF"/>
    <w:rsid w:val="0084471B"/>
    <w:rsid w:val="0084485E"/>
    <w:rsid w:val="00844AD1"/>
    <w:rsid w:val="00844CFA"/>
    <w:rsid w:val="00844DC3"/>
    <w:rsid w:val="00844EBB"/>
    <w:rsid w:val="00844F0D"/>
    <w:rsid w:val="00845099"/>
    <w:rsid w:val="00845230"/>
    <w:rsid w:val="008454F7"/>
    <w:rsid w:val="00845545"/>
    <w:rsid w:val="00845558"/>
    <w:rsid w:val="0084559B"/>
    <w:rsid w:val="008455F3"/>
    <w:rsid w:val="00845933"/>
    <w:rsid w:val="00845CE5"/>
    <w:rsid w:val="00845D68"/>
    <w:rsid w:val="00845D8B"/>
    <w:rsid w:val="00845EA6"/>
    <w:rsid w:val="00845FB1"/>
    <w:rsid w:val="00845FFA"/>
    <w:rsid w:val="0084600A"/>
    <w:rsid w:val="008462CB"/>
    <w:rsid w:val="0084645C"/>
    <w:rsid w:val="008465EE"/>
    <w:rsid w:val="00846836"/>
    <w:rsid w:val="00846862"/>
    <w:rsid w:val="00846A3F"/>
    <w:rsid w:val="00846C3C"/>
    <w:rsid w:val="00846F82"/>
    <w:rsid w:val="008470EB"/>
    <w:rsid w:val="00847174"/>
    <w:rsid w:val="0084720F"/>
    <w:rsid w:val="00847412"/>
    <w:rsid w:val="00847831"/>
    <w:rsid w:val="00847A0C"/>
    <w:rsid w:val="00847A6D"/>
    <w:rsid w:val="00847B01"/>
    <w:rsid w:val="00847BAC"/>
    <w:rsid w:val="00847E73"/>
    <w:rsid w:val="00847FB0"/>
    <w:rsid w:val="00850236"/>
    <w:rsid w:val="008502C8"/>
    <w:rsid w:val="008503CD"/>
    <w:rsid w:val="008503D9"/>
    <w:rsid w:val="00850430"/>
    <w:rsid w:val="00850550"/>
    <w:rsid w:val="0085062F"/>
    <w:rsid w:val="0085084E"/>
    <w:rsid w:val="00850993"/>
    <w:rsid w:val="00850A89"/>
    <w:rsid w:val="00850BD0"/>
    <w:rsid w:val="00850CB7"/>
    <w:rsid w:val="00850D67"/>
    <w:rsid w:val="00850DB6"/>
    <w:rsid w:val="00850DCD"/>
    <w:rsid w:val="00850E2C"/>
    <w:rsid w:val="008514DE"/>
    <w:rsid w:val="00851528"/>
    <w:rsid w:val="00851C0D"/>
    <w:rsid w:val="00851DCC"/>
    <w:rsid w:val="00851F1D"/>
    <w:rsid w:val="00852077"/>
    <w:rsid w:val="008520D0"/>
    <w:rsid w:val="00852382"/>
    <w:rsid w:val="008524AB"/>
    <w:rsid w:val="0085264B"/>
    <w:rsid w:val="00852703"/>
    <w:rsid w:val="00852813"/>
    <w:rsid w:val="00852A9E"/>
    <w:rsid w:val="00852D24"/>
    <w:rsid w:val="00852D71"/>
    <w:rsid w:val="00852D7F"/>
    <w:rsid w:val="00852DDC"/>
    <w:rsid w:val="00852F91"/>
    <w:rsid w:val="00853151"/>
    <w:rsid w:val="00853196"/>
    <w:rsid w:val="008531CC"/>
    <w:rsid w:val="00853238"/>
    <w:rsid w:val="00853979"/>
    <w:rsid w:val="00853984"/>
    <w:rsid w:val="00853AC9"/>
    <w:rsid w:val="00853ACC"/>
    <w:rsid w:val="00853BE3"/>
    <w:rsid w:val="00853C04"/>
    <w:rsid w:val="00853CC6"/>
    <w:rsid w:val="00853CD3"/>
    <w:rsid w:val="00853D73"/>
    <w:rsid w:val="00853DA7"/>
    <w:rsid w:val="00853F60"/>
    <w:rsid w:val="00853F87"/>
    <w:rsid w:val="0085416B"/>
    <w:rsid w:val="0085420D"/>
    <w:rsid w:val="0085436C"/>
    <w:rsid w:val="008543C0"/>
    <w:rsid w:val="0085465B"/>
    <w:rsid w:val="008546E6"/>
    <w:rsid w:val="00854723"/>
    <w:rsid w:val="00854AB8"/>
    <w:rsid w:val="00854B19"/>
    <w:rsid w:val="00854B3C"/>
    <w:rsid w:val="00854B7E"/>
    <w:rsid w:val="00854C23"/>
    <w:rsid w:val="00854C3A"/>
    <w:rsid w:val="00854F52"/>
    <w:rsid w:val="00854F79"/>
    <w:rsid w:val="00854FD7"/>
    <w:rsid w:val="0085500F"/>
    <w:rsid w:val="0085529A"/>
    <w:rsid w:val="008554DE"/>
    <w:rsid w:val="00855750"/>
    <w:rsid w:val="00855803"/>
    <w:rsid w:val="00855DE8"/>
    <w:rsid w:val="00855E07"/>
    <w:rsid w:val="00856046"/>
    <w:rsid w:val="00856135"/>
    <w:rsid w:val="00856242"/>
    <w:rsid w:val="008562B3"/>
    <w:rsid w:val="008563EE"/>
    <w:rsid w:val="008566D1"/>
    <w:rsid w:val="00856708"/>
    <w:rsid w:val="008568AB"/>
    <w:rsid w:val="00856994"/>
    <w:rsid w:val="00856D12"/>
    <w:rsid w:val="00856D2F"/>
    <w:rsid w:val="00857069"/>
    <w:rsid w:val="00857261"/>
    <w:rsid w:val="0085730A"/>
    <w:rsid w:val="0085758B"/>
    <w:rsid w:val="00857648"/>
    <w:rsid w:val="0085781F"/>
    <w:rsid w:val="00857871"/>
    <w:rsid w:val="0085789A"/>
    <w:rsid w:val="008579D2"/>
    <w:rsid w:val="00857B0B"/>
    <w:rsid w:val="00857B2E"/>
    <w:rsid w:val="00857B8D"/>
    <w:rsid w:val="00857C57"/>
    <w:rsid w:val="00857C83"/>
    <w:rsid w:val="00857E80"/>
    <w:rsid w:val="00857E88"/>
    <w:rsid w:val="00857EB5"/>
    <w:rsid w:val="00857F0A"/>
    <w:rsid w:val="00857F30"/>
    <w:rsid w:val="0086011A"/>
    <w:rsid w:val="00860171"/>
    <w:rsid w:val="0086021C"/>
    <w:rsid w:val="008602A6"/>
    <w:rsid w:val="008602C5"/>
    <w:rsid w:val="00860442"/>
    <w:rsid w:val="0086048F"/>
    <w:rsid w:val="008604AB"/>
    <w:rsid w:val="008604F0"/>
    <w:rsid w:val="00860632"/>
    <w:rsid w:val="008607B6"/>
    <w:rsid w:val="008609BB"/>
    <w:rsid w:val="00860BA4"/>
    <w:rsid w:val="00860DF5"/>
    <w:rsid w:val="00860E40"/>
    <w:rsid w:val="00860FD8"/>
    <w:rsid w:val="00860FF2"/>
    <w:rsid w:val="008610AC"/>
    <w:rsid w:val="0086112D"/>
    <w:rsid w:val="008611C7"/>
    <w:rsid w:val="008612C7"/>
    <w:rsid w:val="00861805"/>
    <w:rsid w:val="00861874"/>
    <w:rsid w:val="0086193C"/>
    <w:rsid w:val="00861A6E"/>
    <w:rsid w:val="00861B8D"/>
    <w:rsid w:val="00861D6D"/>
    <w:rsid w:val="00861D91"/>
    <w:rsid w:val="00861DB7"/>
    <w:rsid w:val="00861E75"/>
    <w:rsid w:val="00861F63"/>
    <w:rsid w:val="008620A5"/>
    <w:rsid w:val="008621CD"/>
    <w:rsid w:val="008621EF"/>
    <w:rsid w:val="008624DA"/>
    <w:rsid w:val="00862618"/>
    <w:rsid w:val="00862780"/>
    <w:rsid w:val="008627AC"/>
    <w:rsid w:val="00862951"/>
    <w:rsid w:val="00862BB4"/>
    <w:rsid w:val="00862CB6"/>
    <w:rsid w:val="00862FD0"/>
    <w:rsid w:val="008630DD"/>
    <w:rsid w:val="008631C8"/>
    <w:rsid w:val="00863498"/>
    <w:rsid w:val="008635A8"/>
    <w:rsid w:val="00863629"/>
    <w:rsid w:val="00863726"/>
    <w:rsid w:val="00863B11"/>
    <w:rsid w:val="00863C11"/>
    <w:rsid w:val="00864061"/>
    <w:rsid w:val="008641ED"/>
    <w:rsid w:val="00864240"/>
    <w:rsid w:val="00864304"/>
    <w:rsid w:val="008643EB"/>
    <w:rsid w:val="00864490"/>
    <w:rsid w:val="00864491"/>
    <w:rsid w:val="008644F8"/>
    <w:rsid w:val="00864564"/>
    <w:rsid w:val="008645CE"/>
    <w:rsid w:val="00864622"/>
    <w:rsid w:val="00864689"/>
    <w:rsid w:val="00864697"/>
    <w:rsid w:val="008649BA"/>
    <w:rsid w:val="008649FE"/>
    <w:rsid w:val="00864A44"/>
    <w:rsid w:val="00864B12"/>
    <w:rsid w:val="00864C27"/>
    <w:rsid w:val="00864C2C"/>
    <w:rsid w:val="00864CDD"/>
    <w:rsid w:val="00864F2A"/>
    <w:rsid w:val="0086529F"/>
    <w:rsid w:val="00865304"/>
    <w:rsid w:val="00865966"/>
    <w:rsid w:val="00865A9F"/>
    <w:rsid w:val="00865C56"/>
    <w:rsid w:val="00865D05"/>
    <w:rsid w:val="00865DBB"/>
    <w:rsid w:val="00866556"/>
    <w:rsid w:val="00866626"/>
    <w:rsid w:val="00866745"/>
    <w:rsid w:val="008669AF"/>
    <w:rsid w:val="00866A7C"/>
    <w:rsid w:val="00866ACA"/>
    <w:rsid w:val="00866C0C"/>
    <w:rsid w:val="00866C25"/>
    <w:rsid w:val="00866D16"/>
    <w:rsid w:val="00866D2B"/>
    <w:rsid w:val="00866DC5"/>
    <w:rsid w:val="00866E2B"/>
    <w:rsid w:val="00866E92"/>
    <w:rsid w:val="00866ECB"/>
    <w:rsid w:val="008674AB"/>
    <w:rsid w:val="00867582"/>
    <w:rsid w:val="008675AF"/>
    <w:rsid w:val="0086766C"/>
    <w:rsid w:val="0086777B"/>
    <w:rsid w:val="00867DAF"/>
    <w:rsid w:val="00867F09"/>
    <w:rsid w:val="008700B1"/>
    <w:rsid w:val="00870101"/>
    <w:rsid w:val="0087067A"/>
    <w:rsid w:val="00870706"/>
    <w:rsid w:val="0087071F"/>
    <w:rsid w:val="0087072D"/>
    <w:rsid w:val="00870A64"/>
    <w:rsid w:val="00870C8F"/>
    <w:rsid w:val="00870D22"/>
    <w:rsid w:val="00870D42"/>
    <w:rsid w:val="00870E7D"/>
    <w:rsid w:val="00870F40"/>
    <w:rsid w:val="00870F75"/>
    <w:rsid w:val="0087133C"/>
    <w:rsid w:val="0087156A"/>
    <w:rsid w:val="00871582"/>
    <w:rsid w:val="008716A2"/>
    <w:rsid w:val="00871C29"/>
    <w:rsid w:val="00871C79"/>
    <w:rsid w:val="00871CAC"/>
    <w:rsid w:val="0087204B"/>
    <w:rsid w:val="0087226C"/>
    <w:rsid w:val="008722ED"/>
    <w:rsid w:val="00872418"/>
    <w:rsid w:val="00872583"/>
    <w:rsid w:val="008729BC"/>
    <w:rsid w:val="00872B96"/>
    <w:rsid w:val="00872C19"/>
    <w:rsid w:val="00872D6C"/>
    <w:rsid w:val="008730EB"/>
    <w:rsid w:val="00873196"/>
    <w:rsid w:val="0087341A"/>
    <w:rsid w:val="00873455"/>
    <w:rsid w:val="008734B4"/>
    <w:rsid w:val="008735D6"/>
    <w:rsid w:val="0087388E"/>
    <w:rsid w:val="008738EF"/>
    <w:rsid w:val="008739C1"/>
    <w:rsid w:val="00873B96"/>
    <w:rsid w:val="00873CEB"/>
    <w:rsid w:val="00873E42"/>
    <w:rsid w:val="00873F38"/>
    <w:rsid w:val="008741DD"/>
    <w:rsid w:val="008741F8"/>
    <w:rsid w:val="0087421A"/>
    <w:rsid w:val="00874261"/>
    <w:rsid w:val="00874493"/>
    <w:rsid w:val="008744B4"/>
    <w:rsid w:val="00874580"/>
    <w:rsid w:val="0087467A"/>
    <w:rsid w:val="00874CA3"/>
    <w:rsid w:val="00874D4A"/>
    <w:rsid w:val="00874DBA"/>
    <w:rsid w:val="00874DDF"/>
    <w:rsid w:val="00875188"/>
    <w:rsid w:val="00875213"/>
    <w:rsid w:val="008752A5"/>
    <w:rsid w:val="008755C6"/>
    <w:rsid w:val="008756D0"/>
    <w:rsid w:val="008758A9"/>
    <w:rsid w:val="00875AA3"/>
    <w:rsid w:val="00875BD6"/>
    <w:rsid w:val="0087628E"/>
    <w:rsid w:val="00876572"/>
    <w:rsid w:val="008765F1"/>
    <w:rsid w:val="00876626"/>
    <w:rsid w:val="00876708"/>
    <w:rsid w:val="00876720"/>
    <w:rsid w:val="0087686D"/>
    <w:rsid w:val="00876A15"/>
    <w:rsid w:val="00876A66"/>
    <w:rsid w:val="00876AA3"/>
    <w:rsid w:val="00876AF3"/>
    <w:rsid w:val="00876B7C"/>
    <w:rsid w:val="00876BD2"/>
    <w:rsid w:val="00876C03"/>
    <w:rsid w:val="00876DDF"/>
    <w:rsid w:val="0087720E"/>
    <w:rsid w:val="00877266"/>
    <w:rsid w:val="00877487"/>
    <w:rsid w:val="008774AC"/>
    <w:rsid w:val="008774BC"/>
    <w:rsid w:val="00877703"/>
    <w:rsid w:val="008779F0"/>
    <w:rsid w:val="00877B8E"/>
    <w:rsid w:val="00877D46"/>
    <w:rsid w:val="00880104"/>
    <w:rsid w:val="00880124"/>
    <w:rsid w:val="00880158"/>
    <w:rsid w:val="0088074A"/>
    <w:rsid w:val="00880977"/>
    <w:rsid w:val="00880A64"/>
    <w:rsid w:val="00880D57"/>
    <w:rsid w:val="00880D85"/>
    <w:rsid w:val="00880D9F"/>
    <w:rsid w:val="0088101F"/>
    <w:rsid w:val="008811BE"/>
    <w:rsid w:val="0088131C"/>
    <w:rsid w:val="00881407"/>
    <w:rsid w:val="00881417"/>
    <w:rsid w:val="00881605"/>
    <w:rsid w:val="00881715"/>
    <w:rsid w:val="008817B1"/>
    <w:rsid w:val="008819C7"/>
    <w:rsid w:val="00881C22"/>
    <w:rsid w:val="00881E23"/>
    <w:rsid w:val="00881E3E"/>
    <w:rsid w:val="00881E8A"/>
    <w:rsid w:val="00881FBE"/>
    <w:rsid w:val="00882391"/>
    <w:rsid w:val="008823F1"/>
    <w:rsid w:val="0088261D"/>
    <w:rsid w:val="00882658"/>
    <w:rsid w:val="0088279C"/>
    <w:rsid w:val="008828C9"/>
    <w:rsid w:val="00882A8D"/>
    <w:rsid w:val="00882ABE"/>
    <w:rsid w:val="00882B36"/>
    <w:rsid w:val="00882B6E"/>
    <w:rsid w:val="00882B87"/>
    <w:rsid w:val="00882C31"/>
    <w:rsid w:val="00882D68"/>
    <w:rsid w:val="00882F33"/>
    <w:rsid w:val="00882F90"/>
    <w:rsid w:val="008830DE"/>
    <w:rsid w:val="00883122"/>
    <w:rsid w:val="0088319F"/>
    <w:rsid w:val="0088320A"/>
    <w:rsid w:val="00883351"/>
    <w:rsid w:val="00883356"/>
    <w:rsid w:val="00883624"/>
    <w:rsid w:val="008836EB"/>
    <w:rsid w:val="00883AC5"/>
    <w:rsid w:val="00883DD8"/>
    <w:rsid w:val="00883E11"/>
    <w:rsid w:val="00883E94"/>
    <w:rsid w:val="008842A1"/>
    <w:rsid w:val="00884305"/>
    <w:rsid w:val="008843C5"/>
    <w:rsid w:val="00884513"/>
    <w:rsid w:val="00884528"/>
    <w:rsid w:val="008848EA"/>
    <w:rsid w:val="00884A3A"/>
    <w:rsid w:val="00884BEC"/>
    <w:rsid w:val="00884C2A"/>
    <w:rsid w:val="00884E47"/>
    <w:rsid w:val="008850D3"/>
    <w:rsid w:val="008850EC"/>
    <w:rsid w:val="008850F4"/>
    <w:rsid w:val="0088530E"/>
    <w:rsid w:val="0088541A"/>
    <w:rsid w:val="0088556D"/>
    <w:rsid w:val="00885606"/>
    <w:rsid w:val="008856A7"/>
    <w:rsid w:val="008858D1"/>
    <w:rsid w:val="00885945"/>
    <w:rsid w:val="00885E87"/>
    <w:rsid w:val="00885F34"/>
    <w:rsid w:val="008860E5"/>
    <w:rsid w:val="008862E3"/>
    <w:rsid w:val="00886340"/>
    <w:rsid w:val="0088642D"/>
    <w:rsid w:val="0088647B"/>
    <w:rsid w:val="008864C3"/>
    <w:rsid w:val="008864F7"/>
    <w:rsid w:val="008866CE"/>
    <w:rsid w:val="00886823"/>
    <w:rsid w:val="008868E1"/>
    <w:rsid w:val="00886AC9"/>
    <w:rsid w:val="00886DBA"/>
    <w:rsid w:val="00886E9A"/>
    <w:rsid w:val="0088705B"/>
    <w:rsid w:val="008870C6"/>
    <w:rsid w:val="008870ED"/>
    <w:rsid w:val="00887155"/>
    <w:rsid w:val="008872D9"/>
    <w:rsid w:val="0088737E"/>
    <w:rsid w:val="00887631"/>
    <w:rsid w:val="008876E0"/>
    <w:rsid w:val="008876EE"/>
    <w:rsid w:val="00887750"/>
    <w:rsid w:val="00887786"/>
    <w:rsid w:val="0088783C"/>
    <w:rsid w:val="00887844"/>
    <w:rsid w:val="008879D6"/>
    <w:rsid w:val="00887BD7"/>
    <w:rsid w:val="00887C73"/>
    <w:rsid w:val="00887EAF"/>
    <w:rsid w:val="00890164"/>
    <w:rsid w:val="008901FE"/>
    <w:rsid w:val="00890247"/>
    <w:rsid w:val="0089039A"/>
    <w:rsid w:val="00890455"/>
    <w:rsid w:val="00890473"/>
    <w:rsid w:val="008905F7"/>
    <w:rsid w:val="00890604"/>
    <w:rsid w:val="0089073D"/>
    <w:rsid w:val="008909D1"/>
    <w:rsid w:val="00890ADC"/>
    <w:rsid w:val="00890AF3"/>
    <w:rsid w:val="00890C2C"/>
    <w:rsid w:val="00890D18"/>
    <w:rsid w:val="00890D78"/>
    <w:rsid w:val="00890ED4"/>
    <w:rsid w:val="00890EDC"/>
    <w:rsid w:val="008913B5"/>
    <w:rsid w:val="00891479"/>
    <w:rsid w:val="00891505"/>
    <w:rsid w:val="00891575"/>
    <w:rsid w:val="0089192F"/>
    <w:rsid w:val="00891A00"/>
    <w:rsid w:val="00891A3A"/>
    <w:rsid w:val="00891BCE"/>
    <w:rsid w:val="00891CEE"/>
    <w:rsid w:val="00891E96"/>
    <w:rsid w:val="00892187"/>
    <w:rsid w:val="00892320"/>
    <w:rsid w:val="0089237D"/>
    <w:rsid w:val="00892499"/>
    <w:rsid w:val="008924FE"/>
    <w:rsid w:val="008927AF"/>
    <w:rsid w:val="00892909"/>
    <w:rsid w:val="00892A38"/>
    <w:rsid w:val="00892BE2"/>
    <w:rsid w:val="00892C7D"/>
    <w:rsid w:val="00892C86"/>
    <w:rsid w:val="00892F64"/>
    <w:rsid w:val="00893015"/>
    <w:rsid w:val="00893099"/>
    <w:rsid w:val="0089317E"/>
    <w:rsid w:val="00893308"/>
    <w:rsid w:val="00893312"/>
    <w:rsid w:val="00893315"/>
    <w:rsid w:val="00893325"/>
    <w:rsid w:val="00893425"/>
    <w:rsid w:val="00893515"/>
    <w:rsid w:val="0089356E"/>
    <w:rsid w:val="008935D6"/>
    <w:rsid w:val="0089376D"/>
    <w:rsid w:val="008939E7"/>
    <w:rsid w:val="00893AEB"/>
    <w:rsid w:val="00893D93"/>
    <w:rsid w:val="00893E01"/>
    <w:rsid w:val="008942C9"/>
    <w:rsid w:val="008943DD"/>
    <w:rsid w:val="008944C3"/>
    <w:rsid w:val="008944ED"/>
    <w:rsid w:val="008945D5"/>
    <w:rsid w:val="00894722"/>
    <w:rsid w:val="00894A52"/>
    <w:rsid w:val="00894B36"/>
    <w:rsid w:val="00894D1E"/>
    <w:rsid w:val="00894E4E"/>
    <w:rsid w:val="0089528F"/>
    <w:rsid w:val="008952FB"/>
    <w:rsid w:val="008956AB"/>
    <w:rsid w:val="00895C9D"/>
    <w:rsid w:val="008961CE"/>
    <w:rsid w:val="008963A2"/>
    <w:rsid w:val="00896538"/>
    <w:rsid w:val="0089654D"/>
    <w:rsid w:val="00896884"/>
    <w:rsid w:val="00896943"/>
    <w:rsid w:val="00896A4D"/>
    <w:rsid w:val="00896C07"/>
    <w:rsid w:val="00896C8A"/>
    <w:rsid w:val="00896CDB"/>
    <w:rsid w:val="00897140"/>
    <w:rsid w:val="008971B1"/>
    <w:rsid w:val="008971EB"/>
    <w:rsid w:val="00897351"/>
    <w:rsid w:val="00897539"/>
    <w:rsid w:val="00897567"/>
    <w:rsid w:val="00897624"/>
    <w:rsid w:val="008976E9"/>
    <w:rsid w:val="0089776B"/>
    <w:rsid w:val="0089780C"/>
    <w:rsid w:val="00897967"/>
    <w:rsid w:val="00897F9F"/>
    <w:rsid w:val="008A00EB"/>
    <w:rsid w:val="008A055B"/>
    <w:rsid w:val="008A0689"/>
    <w:rsid w:val="008A0ACA"/>
    <w:rsid w:val="008A0D44"/>
    <w:rsid w:val="008A0DA1"/>
    <w:rsid w:val="008A0E44"/>
    <w:rsid w:val="008A102B"/>
    <w:rsid w:val="008A1313"/>
    <w:rsid w:val="008A1555"/>
    <w:rsid w:val="008A1574"/>
    <w:rsid w:val="008A1833"/>
    <w:rsid w:val="008A1857"/>
    <w:rsid w:val="008A1A68"/>
    <w:rsid w:val="008A1B3D"/>
    <w:rsid w:val="008A1B6D"/>
    <w:rsid w:val="008A1B83"/>
    <w:rsid w:val="008A1E76"/>
    <w:rsid w:val="008A20C0"/>
    <w:rsid w:val="008A22C3"/>
    <w:rsid w:val="008A23B3"/>
    <w:rsid w:val="008A2499"/>
    <w:rsid w:val="008A252C"/>
    <w:rsid w:val="008A2564"/>
    <w:rsid w:val="008A262D"/>
    <w:rsid w:val="008A2724"/>
    <w:rsid w:val="008A2875"/>
    <w:rsid w:val="008A2AE4"/>
    <w:rsid w:val="008A2E13"/>
    <w:rsid w:val="008A2E77"/>
    <w:rsid w:val="008A2E90"/>
    <w:rsid w:val="008A2ECB"/>
    <w:rsid w:val="008A2EEC"/>
    <w:rsid w:val="008A2F57"/>
    <w:rsid w:val="008A3019"/>
    <w:rsid w:val="008A337E"/>
    <w:rsid w:val="008A39F9"/>
    <w:rsid w:val="008A3B88"/>
    <w:rsid w:val="008A3BA7"/>
    <w:rsid w:val="008A3BCC"/>
    <w:rsid w:val="008A3C12"/>
    <w:rsid w:val="008A3C14"/>
    <w:rsid w:val="008A3C8A"/>
    <w:rsid w:val="008A3D55"/>
    <w:rsid w:val="008A3D91"/>
    <w:rsid w:val="008A3E71"/>
    <w:rsid w:val="008A3FB7"/>
    <w:rsid w:val="008A3FE8"/>
    <w:rsid w:val="008A4021"/>
    <w:rsid w:val="008A4129"/>
    <w:rsid w:val="008A4149"/>
    <w:rsid w:val="008A4238"/>
    <w:rsid w:val="008A4370"/>
    <w:rsid w:val="008A4558"/>
    <w:rsid w:val="008A46BA"/>
    <w:rsid w:val="008A4813"/>
    <w:rsid w:val="008A4814"/>
    <w:rsid w:val="008A4A6C"/>
    <w:rsid w:val="008A4ACD"/>
    <w:rsid w:val="008A4DED"/>
    <w:rsid w:val="008A502E"/>
    <w:rsid w:val="008A526D"/>
    <w:rsid w:val="008A5328"/>
    <w:rsid w:val="008A537F"/>
    <w:rsid w:val="008A5440"/>
    <w:rsid w:val="008A5561"/>
    <w:rsid w:val="008A5595"/>
    <w:rsid w:val="008A55DD"/>
    <w:rsid w:val="008A56B9"/>
    <w:rsid w:val="008A56D1"/>
    <w:rsid w:val="008A56E5"/>
    <w:rsid w:val="008A579E"/>
    <w:rsid w:val="008A57F8"/>
    <w:rsid w:val="008A58DD"/>
    <w:rsid w:val="008A5D55"/>
    <w:rsid w:val="008A5DFB"/>
    <w:rsid w:val="008A5E32"/>
    <w:rsid w:val="008A6036"/>
    <w:rsid w:val="008A614F"/>
    <w:rsid w:val="008A61AB"/>
    <w:rsid w:val="008A6308"/>
    <w:rsid w:val="008A6325"/>
    <w:rsid w:val="008A6571"/>
    <w:rsid w:val="008A668A"/>
    <w:rsid w:val="008A6697"/>
    <w:rsid w:val="008A671F"/>
    <w:rsid w:val="008A6752"/>
    <w:rsid w:val="008A67C5"/>
    <w:rsid w:val="008A6829"/>
    <w:rsid w:val="008A6AE4"/>
    <w:rsid w:val="008A6B32"/>
    <w:rsid w:val="008A6C38"/>
    <w:rsid w:val="008A6C76"/>
    <w:rsid w:val="008A6E3E"/>
    <w:rsid w:val="008A6FF9"/>
    <w:rsid w:val="008A736A"/>
    <w:rsid w:val="008A73CF"/>
    <w:rsid w:val="008A741F"/>
    <w:rsid w:val="008A74D8"/>
    <w:rsid w:val="008A761C"/>
    <w:rsid w:val="008A773E"/>
    <w:rsid w:val="008A778B"/>
    <w:rsid w:val="008A78D4"/>
    <w:rsid w:val="008A7E3C"/>
    <w:rsid w:val="008A7E52"/>
    <w:rsid w:val="008A7E78"/>
    <w:rsid w:val="008B00D8"/>
    <w:rsid w:val="008B01DE"/>
    <w:rsid w:val="008B0232"/>
    <w:rsid w:val="008B0241"/>
    <w:rsid w:val="008B025F"/>
    <w:rsid w:val="008B039D"/>
    <w:rsid w:val="008B0513"/>
    <w:rsid w:val="008B0863"/>
    <w:rsid w:val="008B087E"/>
    <w:rsid w:val="008B0B7F"/>
    <w:rsid w:val="008B0C66"/>
    <w:rsid w:val="008B0C75"/>
    <w:rsid w:val="008B0C87"/>
    <w:rsid w:val="008B0CB6"/>
    <w:rsid w:val="008B0DBD"/>
    <w:rsid w:val="008B0DC1"/>
    <w:rsid w:val="008B0F15"/>
    <w:rsid w:val="008B0F67"/>
    <w:rsid w:val="008B0F68"/>
    <w:rsid w:val="008B1082"/>
    <w:rsid w:val="008B1148"/>
    <w:rsid w:val="008B129C"/>
    <w:rsid w:val="008B1460"/>
    <w:rsid w:val="008B14FB"/>
    <w:rsid w:val="008B1501"/>
    <w:rsid w:val="008B1564"/>
    <w:rsid w:val="008B17F8"/>
    <w:rsid w:val="008B1A4E"/>
    <w:rsid w:val="008B1B88"/>
    <w:rsid w:val="008B1C95"/>
    <w:rsid w:val="008B1D49"/>
    <w:rsid w:val="008B1D7C"/>
    <w:rsid w:val="008B1ECD"/>
    <w:rsid w:val="008B2388"/>
    <w:rsid w:val="008B24A9"/>
    <w:rsid w:val="008B271F"/>
    <w:rsid w:val="008B2912"/>
    <w:rsid w:val="008B2B3D"/>
    <w:rsid w:val="008B2C40"/>
    <w:rsid w:val="008B2CAC"/>
    <w:rsid w:val="008B2CDD"/>
    <w:rsid w:val="008B2D07"/>
    <w:rsid w:val="008B2E5B"/>
    <w:rsid w:val="008B2FAB"/>
    <w:rsid w:val="008B3078"/>
    <w:rsid w:val="008B3222"/>
    <w:rsid w:val="008B33EE"/>
    <w:rsid w:val="008B3442"/>
    <w:rsid w:val="008B363C"/>
    <w:rsid w:val="008B37EF"/>
    <w:rsid w:val="008B38BD"/>
    <w:rsid w:val="008B39B0"/>
    <w:rsid w:val="008B3C09"/>
    <w:rsid w:val="008B4094"/>
    <w:rsid w:val="008B4192"/>
    <w:rsid w:val="008B4520"/>
    <w:rsid w:val="008B45E0"/>
    <w:rsid w:val="008B4769"/>
    <w:rsid w:val="008B49D2"/>
    <w:rsid w:val="008B4A08"/>
    <w:rsid w:val="008B4AE9"/>
    <w:rsid w:val="008B4CC8"/>
    <w:rsid w:val="008B4D43"/>
    <w:rsid w:val="008B4F24"/>
    <w:rsid w:val="008B509F"/>
    <w:rsid w:val="008B51D9"/>
    <w:rsid w:val="008B5268"/>
    <w:rsid w:val="008B545F"/>
    <w:rsid w:val="008B5543"/>
    <w:rsid w:val="008B559F"/>
    <w:rsid w:val="008B5842"/>
    <w:rsid w:val="008B5978"/>
    <w:rsid w:val="008B59A8"/>
    <w:rsid w:val="008B5B8F"/>
    <w:rsid w:val="008B5C4E"/>
    <w:rsid w:val="008B5D6A"/>
    <w:rsid w:val="008B5F8C"/>
    <w:rsid w:val="008B5FE8"/>
    <w:rsid w:val="008B616D"/>
    <w:rsid w:val="008B62AB"/>
    <w:rsid w:val="008B64F9"/>
    <w:rsid w:val="008B67D1"/>
    <w:rsid w:val="008B68A0"/>
    <w:rsid w:val="008B699D"/>
    <w:rsid w:val="008B6AB2"/>
    <w:rsid w:val="008B6CF9"/>
    <w:rsid w:val="008B6ED3"/>
    <w:rsid w:val="008B6EEB"/>
    <w:rsid w:val="008B7027"/>
    <w:rsid w:val="008B710F"/>
    <w:rsid w:val="008B7112"/>
    <w:rsid w:val="008B7195"/>
    <w:rsid w:val="008B7275"/>
    <w:rsid w:val="008B7333"/>
    <w:rsid w:val="008B7577"/>
    <w:rsid w:val="008B767E"/>
    <w:rsid w:val="008B76CE"/>
    <w:rsid w:val="008B7733"/>
    <w:rsid w:val="008B789B"/>
    <w:rsid w:val="008B78A3"/>
    <w:rsid w:val="008B793B"/>
    <w:rsid w:val="008B7B01"/>
    <w:rsid w:val="008B7B76"/>
    <w:rsid w:val="008B7BAB"/>
    <w:rsid w:val="008B7BF1"/>
    <w:rsid w:val="008B7D3E"/>
    <w:rsid w:val="008B7E1A"/>
    <w:rsid w:val="008C0246"/>
    <w:rsid w:val="008C030F"/>
    <w:rsid w:val="008C06C2"/>
    <w:rsid w:val="008C0746"/>
    <w:rsid w:val="008C07A2"/>
    <w:rsid w:val="008C0898"/>
    <w:rsid w:val="008C0BC0"/>
    <w:rsid w:val="008C0C75"/>
    <w:rsid w:val="008C0D2C"/>
    <w:rsid w:val="008C0E3C"/>
    <w:rsid w:val="008C0E47"/>
    <w:rsid w:val="008C0E85"/>
    <w:rsid w:val="008C0E8E"/>
    <w:rsid w:val="008C0EA2"/>
    <w:rsid w:val="008C0FC9"/>
    <w:rsid w:val="008C1072"/>
    <w:rsid w:val="008C1197"/>
    <w:rsid w:val="008C1255"/>
    <w:rsid w:val="008C1304"/>
    <w:rsid w:val="008C147E"/>
    <w:rsid w:val="008C1660"/>
    <w:rsid w:val="008C1F90"/>
    <w:rsid w:val="008C1FBC"/>
    <w:rsid w:val="008C20A6"/>
    <w:rsid w:val="008C232E"/>
    <w:rsid w:val="008C24A7"/>
    <w:rsid w:val="008C25FF"/>
    <w:rsid w:val="008C28C9"/>
    <w:rsid w:val="008C28EE"/>
    <w:rsid w:val="008C29B7"/>
    <w:rsid w:val="008C2C79"/>
    <w:rsid w:val="008C2E45"/>
    <w:rsid w:val="008C31D3"/>
    <w:rsid w:val="008C32C8"/>
    <w:rsid w:val="008C3519"/>
    <w:rsid w:val="008C357C"/>
    <w:rsid w:val="008C374B"/>
    <w:rsid w:val="008C37D1"/>
    <w:rsid w:val="008C38DC"/>
    <w:rsid w:val="008C3AD3"/>
    <w:rsid w:val="008C3CC1"/>
    <w:rsid w:val="008C3D71"/>
    <w:rsid w:val="008C3DFD"/>
    <w:rsid w:val="008C3F9C"/>
    <w:rsid w:val="008C4292"/>
    <w:rsid w:val="008C45A6"/>
    <w:rsid w:val="008C4A12"/>
    <w:rsid w:val="008C4A8A"/>
    <w:rsid w:val="008C4DD0"/>
    <w:rsid w:val="008C4FE7"/>
    <w:rsid w:val="008C51E7"/>
    <w:rsid w:val="008C520E"/>
    <w:rsid w:val="008C5356"/>
    <w:rsid w:val="008C53D9"/>
    <w:rsid w:val="008C5441"/>
    <w:rsid w:val="008C5485"/>
    <w:rsid w:val="008C5496"/>
    <w:rsid w:val="008C54CF"/>
    <w:rsid w:val="008C551C"/>
    <w:rsid w:val="008C56D0"/>
    <w:rsid w:val="008C582A"/>
    <w:rsid w:val="008C5A76"/>
    <w:rsid w:val="008C5EA9"/>
    <w:rsid w:val="008C6050"/>
    <w:rsid w:val="008C61A1"/>
    <w:rsid w:val="008C63FB"/>
    <w:rsid w:val="008C6417"/>
    <w:rsid w:val="008C66CB"/>
    <w:rsid w:val="008C675C"/>
    <w:rsid w:val="008C682E"/>
    <w:rsid w:val="008C6864"/>
    <w:rsid w:val="008C688F"/>
    <w:rsid w:val="008C6903"/>
    <w:rsid w:val="008C69A4"/>
    <w:rsid w:val="008C6A06"/>
    <w:rsid w:val="008C6B77"/>
    <w:rsid w:val="008C6B7F"/>
    <w:rsid w:val="008C6B9C"/>
    <w:rsid w:val="008C6E45"/>
    <w:rsid w:val="008C6EA2"/>
    <w:rsid w:val="008C7086"/>
    <w:rsid w:val="008C70B7"/>
    <w:rsid w:val="008C70D6"/>
    <w:rsid w:val="008C71F3"/>
    <w:rsid w:val="008C73E4"/>
    <w:rsid w:val="008C748D"/>
    <w:rsid w:val="008C778B"/>
    <w:rsid w:val="008C797B"/>
    <w:rsid w:val="008C79D7"/>
    <w:rsid w:val="008C7AAC"/>
    <w:rsid w:val="008C7BB5"/>
    <w:rsid w:val="008C7BC3"/>
    <w:rsid w:val="008C7BE4"/>
    <w:rsid w:val="008C7E51"/>
    <w:rsid w:val="008C7EC3"/>
    <w:rsid w:val="008C7FBF"/>
    <w:rsid w:val="008D008E"/>
    <w:rsid w:val="008D01F3"/>
    <w:rsid w:val="008D030A"/>
    <w:rsid w:val="008D03B3"/>
    <w:rsid w:val="008D0733"/>
    <w:rsid w:val="008D07C8"/>
    <w:rsid w:val="008D088E"/>
    <w:rsid w:val="008D099D"/>
    <w:rsid w:val="008D09AA"/>
    <w:rsid w:val="008D0BA5"/>
    <w:rsid w:val="008D0BAE"/>
    <w:rsid w:val="008D0BD1"/>
    <w:rsid w:val="008D0D3F"/>
    <w:rsid w:val="008D125E"/>
    <w:rsid w:val="008D1343"/>
    <w:rsid w:val="008D1354"/>
    <w:rsid w:val="008D13D5"/>
    <w:rsid w:val="008D14D7"/>
    <w:rsid w:val="008D15EE"/>
    <w:rsid w:val="008D1959"/>
    <w:rsid w:val="008D1A8E"/>
    <w:rsid w:val="008D1BD2"/>
    <w:rsid w:val="008D1EFB"/>
    <w:rsid w:val="008D21AB"/>
    <w:rsid w:val="008D22BE"/>
    <w:rsid w:val="008D23BD"/>
    <w:rsid w:val="008D246B"/>
    <w:rsid w:val="008D2524"/>
    <w:rsid w:val="008D2653"/>
    <w:rsid w:val="008D26A2"/>
    <w:rsid w:val="008D26CD"/>
    <w:rsid w:val="008D2770"/>
    <w:rsid w:val="008D291F"/>
    <w:rsid w:val="008D298C"/>
    <w:rsid w:val="008D2B5D"/>
    <w:rsid w:val="008D2C66"/>
    <w:rsid w:val="008D2E8C"/>
    <w:rsid w:val="008D302F"/>
    <w:rsid w:val="008D3161"/>
    <w:rsid w:val="008D33C5"/>
    <w:rsid w:val="008D3505"/>
    <w:rsid w:val="008D3539"/>
    <w:rsid w:val="008D35E8"/>
    <w:rsid w:val="008D3754"/>
    <w:rsid w:val="008D3763"/>
    <w:rsid w:val="008D3831"/>
    <w:rsid w:val="008D397A"/>
    <w:rsid w:val="008D3A0E"/>
    <w:rsid w:val="008D3E21"/>
    <w:rsid w:val="008D3F84"/>
    <w:rsid w:val="008D3FBE"/>
    <w:rsid w:val="008D4061"/>
    <w:rsid w:val="008D40FE"/>
    <w:rsid w:val="008D4223"/>
    <w:rsid w:val="008D4262"/>
    <w:rsid w:val="008D429C"/>
    <w:rsid w:val="008D4467"/>
    <w:rsid w:val="008D4578"/>
    <w:rsid w:val="008D481F"/>
    <w:rsid w:val="008D49B2"/>
    <w:rsid w:val="008D49BF"/>
    <w:rsid w:val="008D4C1F"/>
    <w:rsid w:val="008D4C85"/>
    <w:rsid w:val="008D4D30"/>
    <w:rsid w:val="008D4E55"/>
    <w:rsid w:val="008D5068"/>
    <w:rsid w:val="008D516A"/>
    <w:rsid w:val="008D51C6"/>
    <w:rsid w:val="008D559A"/>
    <w:rsid w:val="008D563B"/>
    <w:rsid w:val="008D56B6"/>
    <w:rsid w:val="008D5796"/>
    <w:rsid w:val="008D579E"/>
    <w:rsid w:val="008D5977"/>
    <w:rsid w:val="008D5A06"/>
    <w:rsid w:val="008D5A83"/>
    <w:rsid w:val="008D5AAC"/>
    <w:rsid w:val="008D5ACD"/>
    <w:rsid w:val="008D5D93"/>
    <w:rsid w:val="008D5F41"/>
    <w:rsid w:val="008D6092"/>
    <w:rsid w:val="008D60D4"/>
    <w:rsid w:val="008D6241"/>
    <w:rsid w:val="008D62A7"/>
    <w:rsid w:val="008D62F8"/>
    <w:rsid w:val="008D6365"/>
    <w:rsid w:val="008D6480"/>
    <w:rsid w:val="008D675E"/>
    <w:rsid w:val="008D6966"/>
    <w:rsid w:val="008D6BC3"/>
    <w:rsid w:val="008D6E40"/>
    <w:rsid w:val="008D6EFA"/>
    <w:rsid w:val="008D6FFE"/>
    <w:rsid w:val="008D71C9"/>
    <w:rsid w:val="008D72D8"/>
    <w:rsid w:val="008D743B"/>
    <w:rsid w:val="008D748D"/>
    <w:rsid w:val="008D772B"/>
    <w:rsid w:val="008D789E"/>
    <w:rsid w:val="008D79F0"/>
    <w:rsid w:val="008D7C2C"/>
    <w:rsid w:val="008D7CDE"/>
    <w:rsid w:val="008D7E2A"/>
    <w:rsid w:val="008D7E31"/>
    <w:rsid w:val="008D7EB0"/>
    <w:rsid w:val="008E0192"/>
    <w:rsid w:val="008E0294"/>
    <w:rsid w:val="008E0488"/>
    <w:rsid w:val="008E054F"/>
    <w:rsid w:val="008E0585"/>
    <w:rsid w:val="008E05F8"/>
    <w:rsid w:val="008E0609"/>
    <w:rsid w:val="008E08BC"/>
    <w:rsid w:val="008E08EC"/>
    <w:rsid w:val="008E08F6"/>
    <w:rsid w:val="008E09B7"/>
    <w:rsid w:val="008E09E3"/>
    <w:rsid w:val="008E0EBA"/>
    <w:rsid w:val="008E10B0"/>
    <w:rsid w:val="008E10FA"/>
    <w:rsid w:val="008E1139"/>
    <w:rsid w:val="008E11A9"/>
    <w:rsid w:val="008E12E9"/>
    <w:rsid w:val="008E1351"/>
    <w:rsid w:val="008E136C"/>
    <w:rsid w:val="008E1375"/>
    <w:rsid w:val="008E13B8"/>
    <w:rsid w:val="008E13E8"/>
    <w:rsid w:val="008E17A2"/>
    <w:rsid w:val="008E185A"/>
    <w:rsid w:val="008E18A3"/>
    <w:rsid w:val="008E19E2"/>
    <w:rsid w:val="008E1A0E"/>
    <w:rsid w:val="008E1A41"/>
    <w:rsid w:val="008E1A88"/>
    <w:rsid w:val="008E1AF5"/>
    <w:rsid w:val="008E1B1E"/>
    <w:rsid w:val="008E1ED5"/>
    <w:rsid w:val="008E1F5C"/>
    <w:rsid w:val="008E1FEF"/>
    <w:rsid w:val="008E20BF"/>
    <w:rsid w:val="008E2786"/>
    <w:rsid w:val="008E2823"/>
    <w:rsid w:val="008E2A35"/>
    <w:rsid w:val="008E2A81"/>
    <w:rsid w:val="008E2B60"/>
    <w:rsid w:val="008E2B71"/>
    <w:rsid w:val="008E2DB8"/>
    <w:rsid w:val="008E3137"/>
    <w:rsid w:val="008E32C6"/>
    <w:rsid w:val="008E339C"/>
    <w:rsid w:val="008E3442"/>
    <w:rsid w:val="008E3821"/>
    <w:rsid w:val="008E3869"/>
    <w:rsid w:val="008E38CA"/>
    <w:rsid w:val="008E3980"/>
    <w:rsid w:val="008E39E5"/>
    <w:rsid w:val="008E3A17"/>
    <w:rsid w:val="008E3ABD"/>
    <w:rsid w:val="008E3B16"/>
    <w:rsid w:val="008E3DDB"/>
    <w:rsid w:val="008E41F4"/>
    <w:rsid w:val="008E47C2"/>
    <w:rsid w:val="008E4AC2"/>
    <w:rsid w:val="008E4D2A"/>
    <w:rsid w:val="008E5227"/>
    <w:rsid w:val="008E52FC"/>
    <w:rsid w:val="008E55F4"/>
    <w:rsid w:val="008E57BA"/>
    <w:rsid w:val="008E58AE"/>
    <w:rsid w:val="008E5B3A"/>
    <w:rsid w:val="008E5C21"/>
    <w:rsid w:val="008E5D9D"/>
    <w:rsid w:val="008E5FC5"/>
    <w:rsid w:val="008E6005"/>
    <w:rsid w:val="008E606C"/>
    <w:rsid w:val="008E60D2"/>
    <w:rsid w:val="008E6352"/>
    <w:rsid w:val="008E64AE"/>
    <w:rsid w:val="008E652A"/>
    <w:rsid w:val="008E67FD"/>
    <w:rsid w:val="008E68EF"/>
    <w:rsid w:val="008E6A3A"/>
    <w:rsid w:val="008E6F91"/>
    <w:rsid w:val="008E70D8"/>
    <w:rsid w:val="008E72DF"/>
    <w:rsid w:val="008E734C"/>
    <w:rsid w:val="008E7369"/>
    <w:rsid w:val="008E73FF"/>
    <w:rsid w:val="008E7524"/>
    <w:rsid w:val="008E7A6E"/>
    <w:rsid w:val="008E7DFD"/>
    <w:rsid w:val="008F0008"/>
    <w:rsid w:val="008F01D2"/>
    <w:rsid w:val="008F0278"/>
    <w:rsid w:val="008F0336"/>
    <w:rsid w:val="008F06DB"/>
    <w:rsid w:val="008F0819"/>
    <w:rsid w:val="008F096D"/>
    <w:rsid w:val="008F0AC1"/>
    <w:rsid w:val="008F0B68"/>
    <w:rsid w:val="008F0EBB"/>
    <w:rsid w:val="008F0F4C"/>
    <w:rsid w:val="008F0FBC"/>
    <w:rsid w:val="008F0FFC"/>
    <w:rsid w:val="008F1177"/>
    <w:rsid w:val="008F13AE"/>
    <w:rsid w:val="008F150F"/>
    <w:rsid w:val="008F17A6"/>
    <w:rsid w:val="008F1802"/>
    <w:rsid w:val="008F1ADE"/>
    <w:rsid w:val="008F1CA6"/>
    <w:rsid w:val="008F1E87"/>
    <w:rsid w:val="008F1E98"/>
    <w:rsid w:val="008F1EE8"/>
    <w:rsid w:val="008F1F4D"/>
    <w:rsid w:val="008F1FA2"/>
    <w:rsid w:val="008F210C"/>
    <w:rsid w:val="008F2305"/>
    <w:rsid w:val="008F2664"/>
    <w:rsid w:val="008F2821"/>
    <w:rsid w:val="008F293C"/>
    <w:rsid w:val="008F293E"/>
    <w:rsid w:val="008F2A16"/>
    <w:rsid w:val="008F2A76"/>
    <w:rsid w:val="008F2C13"/>
    <w:rsid w:val="008F34D7"/>
    <w:rsid w:val="008F35BF"/>
    <w:rsid w:val="008F35E0"/>
    <w:rsid w:val="008F3615"/>
    <w:rsid w:val="008F37CF"/>
    <w:rsid w:val="008F3890"/>
    <w:rsid w:val="008F3AF8"/>
    <w:rsid w:val="008F3AFF"/>
    <w:rsid w:val="008F3C75"/>
    <w:rsid w:val="008F3E23"/>
    <w:rsid w:val="008F3E4A"/>
    <w:rsid w:val="008F3F57"/>
    <w:rsid w:val="008F3F67"/>
    <w:rsid w:val="008F3FE8"/>
    <w:rsid w:val="008F40A3"/>
    <w:rsid w:val="008F41C1"/>
    <w:rsid w:val="008F41E6"/>
    <w:rsid w:val="008F44FF"/>
    <w:rsid w:val="008F4649"/>
    <w:rsid w:val="008F465E"/>
    <w:rsid w:val="008F4730"/>
    <w:rsid w:val="008F4819"/>
    <w:rsid w:val="008F4889"/>
    <w:rsid w:val="008F4890"/>
    <w:rsid w:val="008F4BE9"/>
    <w:rsid w:val="008F4CA9"/>
    <w:rsid w:val="008F4D5B"/>
    <w:rsid w:val="008F4F3C"/>
    <w:rsid w:val="008F5066"/>
    <w:rsid w:val="008F5067"/>
    <w:rsid w:val="008F50FD"/>
    <w:rsid w:val="008F5125"/>
    <w:rsid w:val="008F51F9"/>
    <w:rsid w:val="008F5350"/>
    <w:rsid w:val="008F5367"/>
    <w:rsid w:val="008F5636"/>
    <w:rsid w:val="008F595A"/>
    <w:rsid w:val="008F5965"/>
    <w:rsid w:val="008F59AC"/>
    <w:rsid w:val="008F5A84"/>
    <w:rsid w:val="008F5AA3"/>
    <w:rsid w:val="008F5AF2"/>
    <w:rsid w:val="008F5B3C"/>
    <w:rsid w:val="008F5CD5"/>
    <w:rsid w:val="008F5EE4"/>
    <w:rsid w:val="008F5F46"/>
    <w:rsid w:val="008F5FD3"/>
    <w:rsid w:val="008F5FD6"/>
    <w:rsid w:val="008F5FF4"/>
    <w:rsid w:val="008F6053"/>
    <w:rsid w:val="008F6308"/>
    <w:rsid w:val="008F66C5"/>
    <w:rsid w:val="008F67B6"/>
    <w:rsid w:val="008F6B74"/>
    <w:rsid w:val="008F7067"/>
    <w:rsid w:val="008F70D7"/>
    <w:rsid w:val="008F745B"/>
    <w:rsid w:val="008F746B"/>
    <w:rsid w:val="008F74D8"/>
    <w:rsid w:val="008F74EA"/>
    <w:rsid w:val="008F7514"/>
    <w:rsid w:val="008F7546"/>
    <w:rsid w:val="008F762A"/>
    <w:rsid w:val="008F76A4"/>
    <w:rsid w:val="008F76AA"/>
    <w:rsid w:val="008F777F"/>
    <w:rsid w:val="008F77D2"/>
    <w:rsid w:val="008F780A"/>
    <w:rsid w:val="008F78D8"/>
    <w:rsid w:val="008F78DC"/>
    <w:rsid w:val="008F78E4"/>
    <w:rsid w:val="008F78EC"/>
    <w:rsid w:val="008F78F4"/>
    <w:rsid w:val="008F792A"/>
    <w:rsid w:val="008F7BB9"/>
    <w:rsid w:val="008F7C6C"/>
    <w:rsid w:val="008F7CC5"/>
    <w:rsid w:val="008F7CF9"/>
    <w:rsid w:val="008F7D38"/>
    <w:rsid w:val="008F7E3E"/>
    <w:rsid w:val="009000C6"/>
    <w:rsid w:val="009001FD"/>
    <w:rsid w:val="0090034F"/>
    <w:rsid w:val="009003A5"/>
    <w:rsid w:val="00900534"/>
    <w:rsid w:val="00900584"/>
    <w:rsid w:val="009007FE"/>
    <w:rsid w:val="00900885"/>
    <w:rsid w:val="00900911"/>
    <w:rsid w:val="00900916"/>
    <w:rsid w:val="00900A9B"/>
    <w:rsid w:val="00900AC8"/>
    <w:rsid w:val="00900D2E"/>
    <w:rsid w:val="00900E42"/>
    <w:rsid w:val="0090102D"/>
    <w:rsid w:val="009011FB"/>
    <w:rsid w:val="00901299"/>
    <w:rsid w:val="0090140D"/>
    <w:rsid w:val="009014A2"/>
    <w:rsid w:val="009016EC"/>
    <w:rsid w:val="0090186C"/>
    <w:rsid w:val="009018B3"/>
    <w:rsid w:val="009019A1"/>
    <w:rsid w:val="00901A3A"/>
    <w:rsid w:val="00901DF8"/>
    <w:rsid w:val="00901F1A"/>
    <w:rsid w:val="009022AB"/>
    <w:rsid w:val="00902356"/>
    <w:rsid w:val="00902457"/>
    <w:rsid w:val="00902492"/>
    <w:rsid w:val="009024A8"/>
    <w:rsid w:val="00902642"/>
    <w:rsid w:val="009026C0"/>
    <w:rsid w:val="009026D4"/>
    <w:rsid w:val="00902943"/>
    <w:rsid w:val="00902B3F"/>
    <w:rsid w:val="00902BE4"/>
    <w:rsid w:val="00902D7E"/>
    <w:rsid w:val="00902DB1"/>
    <w:rsid w:val="00903242"/>
    <w:rsid w:val="009032D6"/>
    <w:rsid w:val="0090343E"/>
    <w:rsid w:val="009035ED"/>
    <w:rsid w:val="00903884"/>
    <w:rsid w:val="00903C59"/>
    <w:rsid w:val="00904148"/>
    <w:rsid w:val="009041F1"/>
    <w:rsid w:val="009042F6"/>
    <w:rsid w:val="009043E2"/>
    <w:rsid w:val="0090444B"/>
    <w:rsid w:val="009044BD"/>
    <w:rsid w:val="00904770"/>
    <w:rsid w:val="009047D9"/>
    <w:rsid w:val="00904804"/>
    <w:rsid w:val="0090490E"/>
    <w:rsid w:val="00904E88"/>
    <w:rsid w:val="00905034"/>
    <w:rsid w:val="0090522C"/>
    <w:rsid w:val="00905400"/>
    <w:rsid w:val="00905555"/>
    <w:rsid w:val="0090560C"/>
    <w:rsid w:val="00905619"/>
    <w:rsid w:val="00905687"/>
    <w:rsid w:val="009059CD"/>
    <w:rsid w:val="00905D72"/>
    <w:rsid w:val="009061DE"/>
    <w:rsid w:val="0090627B"/>
    <w:rsid w:val="00906328"/>
    <w:rsid w:val="009063F7"/>
    <w:rsid w:val="009064FA"/>
    <w:rsid w:val="00906612"/>
    <w:rsid w:val="00906613"/>
    <w:rsid w:val="00906A25"/>
    <w:rsid w:val="00906B68"/>
    <w:rsid w:val="00906B97"/>
    <w:rsid w:val="00906EB0"/>
    <w:rsid w:val="00906FB4"/>
    <w:rsid w:val="00907155"/>
    <w:rsid w:val="0090726B"/>
    <w:rsid w:val="0090727F"/>
    <w:rsid w:val="009072FC"/>
    <w:rsid w:val="00907396"/>
    <w:rsid w:val="009074B3"/>
    <w:rsid w:val="009076DD"/>
    <w:rsid w:val="0090787D"/>
    <w:rsid w:val="0090790E"/>
    <w:rsid w:val="00907DB5"/>
    <w:rsid w:val="00907E9B"/>
    <w:rsid w:val="00907F6A"/>
    <w:rsid w:val="0091009A"/>
    <w:rsid w:val="00910605"/>
    <w:rsid w:val="009108FE"/>
    <w:rsid w:val="0091096F"/>
    <w:rsid w:val="00910976"/>
    <w:rsid w:val="00910A82"/>
    <w:rsid w:val="00910B55"/>
    <w:rsid w:val="00910B70"/>
    <w:rsid w:val="00910C83"/>
    <w:rsid w:val="00910F48"/>
    <w:rsid w:val="00910F6B"/>
    <w:rsid w:val="0091139E"/>
    <w:rsid w:val="009113C8"/>
    <w:rsid w:val="00911435"/>
    <w:rsid w:val="00911472"/>
    <w:rsid w:val="00911532"/>
    <w:rsid w:val="009115FD"/>
    <w:rsid w:val="009117A6"/>
    <w:rsid w:val="009117AD"/>
    <w:rsid w:val="00911CD4"/>
    <w:rsid w:val="00911E99"/>
    <w:rsid w:val="00911F08"/>
    <w:rsid w:val="00911F98"/>
    <w:rsid w:val="00911FB4"/>
    <w:rsid w:val="00911FE4"/>
    <w:rsid w:val="00911FE5"/>
    <w:rsid w:val="00912079"/>
    <w:rsid w:val="00912113"/>
    <w:rsid w:val="009121DB"/>
    <w:rsid w:val="009121E1"/>
    <w:rsid w:val="0091242F"/>
    <w:rsid w:val="00912471"/>
    <w:rsid w:val="009125DE"/>
    <w:rsid w:val="0091261D"/>
    <w:rsid w:val="0091293F"/>
    <w:rsid w:val="00912B78"/>
    <w:rsid w:val="00912C4F"/>
    <w:rsid w:val="00912E0C"/>
    <w:rsid w:val="00912EB6"/>
    <w:rsid w:val="00913201"/>
    <w:rsid w:val="00913246"/>
    <w:rsid w:val="0091331B"/>
    <w:rsid w:val="00913323"/>
    <w:rsid w:val="0091344E"/>
    <w:rsid w:val="00913697"/>
    <w:rsid w:val="00913726"/>
    <w:rsid w:val="009139A2"/>
    <w:rsid w:val="00913A95"/>
    <w:rsid w:val="00913B98"/>
    <w:rsid w:val="00913C5D"/>
    <w:rsid w:val="00913CD6"/>
    <w:rsid w:val="00913DC7"/>
    <w:rsid w:val="00913E15"/>
    <w:rsid w:val="00913F59"/>
    <w:rsid w:val="0091403A"/>
    <w:rsid w:val="0091407B"/>
    <w:rsid w:val="00914085"/>
    <w:rsid w:val="00914088"/>
    <w:rsid w:val="00914183"/>
    <w:rsid w:val="009141E0"/>
    <w:rsid w:val="009144FD"/>
    <w:rsid w:val="00914535"/>
    <w:rsid w:val="009148D0"/>
    <w:rsid w:val="00914928"/>
    <w:rsid w:val="00914BC4"/>
    <w:rsid w:val="00914C9F"/>
    <w:rsid w:val="00914DDB"/>
    <w:rsid w:val="00914F53"/>
    <w:rsid w:val="00914F5E"/>
    <w:rsid w:val="00915052"/>
    <w:rsid w:val="0091515F"/>
    <w:rsid w:val="009152A1"/>
    <w:rsid w:val="009152CB"/>
    <w:rsid w:val="00915530"/>
    <w:rsid w:val="0091567E"/>
    <w:rsid w:val="009156F2"/>
    <w:rsid w:val="00915719"/>
    <w:rsid w:val="00915925"/>
    <w:rsid w:val="00915A9D"/>
    <w:rsid w:val="00915AE1"/>
    <w:rsid w:val="00915B06"/>
    <w:rsid w:val="00915BCF"/>
    <w:rsid w:val="00915BEA"/>
    <w:rsid w:val="00915C69"/>
    <w:rsid w:val="00915D91"/>
    <w:rsid w:val="00915E9E"/>
    <w:rsid w:val="00915EE5"/>
    <w:rsid w:val="00915EF1"/>
    <w:rsid w:val="00915FEC"/>
    <w:rsid w:val="0091601A"/>
    <w:rsid w:val="0091601B"/>
    <w:rsid w:val="0091601C"/>
    <w:rsid w:val="00916329"/>
    <w:rsid w:val="00916374"/>
    <w:rsid w:val="0091643B"/>
    <w:rsid w:val="00916834"/>
    <w:rsid w:val="00916A4E"/>
    <w:rsid w:val="00916A57"/>
    <w:rsid w:val="00916B32"/>
    <w:rsid w:val="00916C1E"/>
    <w:rsid w:val="00916CCB"/>
    <w:rsid w:val="00916D3C"/>
    <w:rsid w:val="00916D54"/>
    <w:rsid w:val="00916D7B"/>
    <w:rsid w:val="00917009"/>
    <w:rsid w:val="0091717C"/>
    <w:rsid w:val="00917273"/>
    <w:rsid w:val="0091743F"/>
    <w:rsid w:val="009179D7"/>
    <w:rsid w:val="00917A1F"/>
    <w:rsid w:val="00917AFB"/>
    <w:rsid w:val="00917C1F"/>
    <w:rsid w:val="00917C3B"/>
    <w:rsid w:val="00917D81"/>
    <w:rsid w:val="00917DDD"/>
    <w:rsid w:val="00917EF8"/>
    <w:rsid w:val="00917F55"/>
    <w:rsid w:val="009200AD"/>
    <w:rsid w:val="00920102"/>
    <w:rsid w:val="0092017E"/>
    <w:rsid w:val="00920352"/>
    <w:rsid w:val="00920395"/>
    <w:rsid w:val="009203B6"/>
    <w:rsid w:val="0092052C"/>
    <w:rsid w:val="00920644"/>
    <w:rsid w:val="00920727"/>
    <w:rsid w:val="009208B9"/>
    <w:rsid w:val="0092096A"/>
    <w:rsid w:val="0092099A"/>
    <w:rsid w:val="009209A4"/>
    <w:rsid w:val="00920A10"/>
    <w:rsid w:val="00920CFD"/>
    <w:rsid w:val="00920F12"/>
    <w:rsid w:val="0092128C"/>
    <w:rsid w:val="00921A48"/>
    <w:rsid w:val="00921A69"/>
    <w:rsid w:val="00921A79"/>
    <w:rsid w:val="00921C7B"/>
    <w:rsid w:val="00921CC4"/>
    <w:rsid w:val="00921FDE"/>
    <w:rsid w:val="00922500"/>
    <w:rsid w:val="00922666"/>
    <w:rsid w:val="00922832"/>
    <w:rsid w:val="0092285D"/>
    <w:rsid w:val="00922B01"/>
    <w:rsid w:val="00922B93"/>
    <w:rsid w:val="00922E61"/>
    <w:rsid w:val="00922F41"/>
    <w:rsid w:val="009230B1"/>
    <w:rsid w:val="00923231"/>
    <w:rsid w:val="00923508"/>
    <w:rsid w:val="009238CE"/>
    <w:rsid w:val="00923ABD"/>
    <w:rsid w:val="00923BC4"/>
    <w:rsid w:val="00923CFB"/>
    <w:rsid w:val="00923D59"/>
    <w:rsid w:val="00923E56"/>
    <w:rsid w:val="009241CE"/>
    <w:rsid w:val="009245B4"/>
    <w:rsid w:val="00924973"/>
    <w:rsid w:val="009249E6"/>
    <w:rsid w:val="00924BDD"/>
    <w:rsid w:val="00924C0B"/>
    <w:rsid w:val="00924C28"/>
    <w:rsid w:val="00924C42"/>
    <w:rsid w:val="00924CBC"/>
    <w:rsid w:val="00924D52"/>
    <w:rsid w:val="009255BC"/>
    <w:rsid w:val="0092567B"/>
    <w:rsid w:val="0092568D"/>
    <w:rsid w:val="009256BC"/>
    <w:rsid w:val="00925821"/>
    <w:rsid w:val="0092597E"/>
    <w:rsid w:val="00925A24"/>
    <w:rsid w:val="00925AD4"/>
    <w:rsid w:val="00925D05"/>
    <w:rsid w:val="009261C2"/>
    <w:rsid w:val="009261E0"/>
    <w:rsid w:val="0092641C"/>
    <w:rsid w:val="009265BC"/>
    <w:rsid w:val="00926656"/>
    <w:rsid w:val="009267FA"/>
    <w:rsid w:val="00926947"/>
    <w:rsid w:val="009269B3"/>
    <w:rsid w:val="00926B0D"/>
    <w:rsid w:val="00926B7B"/>
    <w:rsid w:val="00926D44"/>
    <w:rsid w:val="00926E68"/>
    <w:rsid w:val="00926EE3"/>
    <w:rsid w:val="00926FB2"/>
    <w:rsid w:val="0092724E"/>
    <w:rsid w:val="00927403"/>
    <w:rsid w:val="0092750B"/>
    <w:rsid w:val="0092761D"/>
    <w:rsid w:val="0092762D"/>
    <w:rsid w:val="009278BA"/>
    <w:rsid w:val="0092791B"/>
    <w:rsid w:val="0092793D"/>
    <w:rsid w:val="009279FB"/>
    <w:rsid w:val="00927C2E"/>
    <w:rsid w:val="00927C54"/>
    <w:rsid w:val="00927D3A"/>
    <w:rsid w:val="00927DDD"/>
    <w:rsid w:val="00927EE5"/>
    <w:rsid w:val="00927FD3"/>
    <w:rsid w:val="0093034C"/>
    <w:rsid w:val="0093082F"/>
    <w:rsid w:val="00930957"/>
    <w:rsid w:val="00930AE5"/>
    <w:rsid w:val="00930BAF"/>
    <w:rsid w:val="00930CBF"/>
    <w:rsid w:val="00930CD5"/>
    <w:rsid w:val="00931190"/>
    <w:rsid w:val="009313C4"/>
    <w:rsid w:val="009314B2"/>
    <w:rsid w:val="0093176C"/>
    <w:rsid w:val="0093191A"/>
    <w:rsid w:val="00931AAF"/>
    <w:rsid w:val="00931BAE"/>
    <w:rsid w:val="00931C0B"/>
    <w:rsid w:val="00931DA0"/>
    <w:rsid w:val="00931F48"/>
    <w:rsid w:val="00932183"/>
    <w:rsid w:val="00932304"/>
    <w:rsid w:val="009324C3"/>
    <w:rsid w:val="00932534"/>
    <w:rsid w:val="009325F0"/>
    <w:rsid w:val="0093261A"/>
    <w:rsid w:val="00932676"/>
    <w:rsid w:val="009329AB"/>
    <w:rsid w:val="00932B1A"/>
    <w:rsid w:val="00932BBD"/>
    <w:rsid w:val="00932BF9"/>
    <w:rsid w:val="00932C7C"/>
    <w:rsid w:val="00932CBB"/>
    <w:rsid w:val="00932E5D"/>
    <w:rsid w:val="00932EE6"/>
    <w:rsid w:val="00932F68"/>
    <w:rsid w:val="00932FE4"/>
    <w:rsid w:val="009330A8"/>
    <w:rsid w:val="00933109"/>
    <w:rsid w:val="0093314E"/>
    <w:rsid w:val="009332B7"/>
    <w:rsid w:val="00933496"/>
    <w:rsid w:val="00933573"/>
    <w:rsid w:val="00933608"/>
    <w:rsid w:val="00933793"/>
    <w:rsid w:val="0093381E"/>
    <w:rsid w:val="009338F6"/>
    <w:rsid w:val="00933FD4"/>
    <w:rsid w:val="00934388"/>
    <w:rsid w:val="009344A1"/>
    <w:rsid w:val="00934858"/>
    <w:rsid w:val="00934AC5"/>
    <w:rsid w:val="00934C83"/>
    <w:rsid w:val="00934D2D"/>
    <w:rsid w:val="00934ED0"/>
    <w:rsid w:val="00934EEC"/>
    <w:rsid w:val="00934F0D"/>
    <w:rsid w:val="00934FFF"/>
    <w:rsid w:val="00935018"/>
    <w:rsid w:val="00935068"/>
    <w:rsid w:val="00935124"/>
    <w:rsid w:val="00935254"/>
    <w:rsid w:val="009352C5"/>
    <w:rsid w:val="00935351"/>
    <w:rsid w:val="009355C8"/>
    <w:rsid w:val="0093586E"/>
    <w:rsid w:val="00935906"/>
    <w:rsid w:val="009359E5"/>
    <w:rsid w:val="00935A05"/>
    <w:rsid w:val="00935AE0"/>
    <w:rsid w:val="00935B69"/>
    <w:rsid w:val="00935D31"/>
    <w:rsid w:val="00935E47"/>
    <w:rsid w:val="00935E8B"/>
    <w:rsid w:val="00935E90"/>
    <w:rsid w:val="00936036"/>
    <w:rsid w:val="0093604B"/>
    <w:rsid w:val="0093607A"/>
    <w:rsid w:val="0093608F"/>
    <w:rsid w:val="0093613A"/>
    <w:rsid w:val="0093619C"/>
    <w:rsid w:val="00936346"/>
    <w:rsid w:val="009366DC"/>
    <w:rsid w:val="00936854"/>
    <w:rsid w:val="00936C63"/>
    <w:rsid w:val="00936D43"/>
    <w:rsid w:val="00936ED3"/>
    <w:rsid w:val="00936ED8"/>
    <w:rsid w:val="00936F90"/>
    <w:rsid w:val="00937124"/>
    <w:rsid w:val="00937198"/>
    <w:rsid w:val="009373FE"/>
    <w:rsid w:val="00937439"/>
    <w:rsid w:val="00937539"/>
    <w:rsid w:val="009375E2"/>
    <w:rsid w:val="0093766A"/>
    <w:rsid w:val="00937774"/>
    <w:rsid w:val="0093791B"/>
    <w:rsid w:val="00937A05"/>
    <w:rsid w:val="00937A7F"/>
    <w:rsid w:val="00937AAA"/>
    <w:rsid w:val="00937ACE"/>
    <w:rsid w:val="00937B0E"/>
    <w:rsid w:val="00937B1F"/>
    <w:rsid w:val="00937B4D"/>
    <w:rsid w:val="00937BA0"/>
    <w:rsid w:val="00937BA2"/>
    <w:rsid w:val="00937BEA"/>
    <w:rsid w:val="00937E49"/>
    <w:rsid w:val="00937FD5"/>
    <w:rsid w:val="009400D0"/>
    <w:rsid w:val="009400D5"/>
    <w:rsid w:val="0094021A"/>
    <w:rsid w:val="009403FC"/>
    <w:rsid w:val="009404B1"/>
    <w:rsid w:val="009405B5"/>
    <w:rsid w:val="00940605"/>
    <w:rsid w:val="00940722"/>
    <w:rsid w:val="0094073D"/>
    <w:rsid w:val="00940B35"/>
    <w:rsid w:val="00940F47"/>
    <w:rsid w:val="009411EA"/>
    <w:rsid w:val="009413D3"/>
    <w:rsid w:val="009413D9"/>
    <w:rsid w:val="009414AC"/>
    <w:rsid w:val="00941626"/>
    <w:rsid w:val="0094169B"/>
    <w:rsid w:val="009418C2"/>
    <w:rsid w:val="00941924"/>
    <w:rsid w:val="00941957"/>
    <w:rsid w:val="009419EF"/>
    <w:rsid w:val="00941B34"/>
    <w:rsid w:val="00941B3D"/>
    <w:rsid w:val="00941C50"/>
    <w:rsid w:val="00941D02"/>
    <w:rsid w:val="009420E9"/>
    <w:rsid w:val="0094233B"/>
    <w:rsid w:val="0094234D"/>
    <w:rsid w:val="009424FE"/>
    <w:rsid w:val="0094275D"/>
    <w:rsid w:val="009427AB"/>
    <w:rsid w:val="00942954"/>
    <w:rsid w:val="00942969"/>
    <w:rsid w:val="00942A44"/>
    <w:rsid w:val="00942A80"/>
    <w:rsid w:val="00942BB5"/>
    <w:rsid w:val="00942D52"/>
    <w:rsid w:val="009431FE"/>
    <w:rsid w:val="00943227"/>
    <w:rsid w:val="0094333E"/>
    <w:rsid w:val="009433CB"/>
    <w:rsid w:val="009433F2"/>
    <w:rsid w:val="00943450"/>
    <w:rsid w:val="00943507"/>
    <w:rsid w:val="00943595"/>
    <w:rsid w:val="009435E4"/>
    <w:rsid w:val="00943767"/>
    <w:rsid w:val="0094383E"/>
    <w:rsid w:val="00943844"/>
    <w:rsid w:val="00943959"/>
    <w:rsid w:val="00943C10"/>
    <w:rsid w:val="0094404B"/>
    <w:rsid w:val="009440E7"/>
    <w:rsid w:val="009441DB"/>
    <w:rsid w:val="00944813"/>
    <w:rsid w:val="0094486B"/>
    <w:rsid w:val="00944A09"/>
    <w:rsid w:val="00944A65"/>
    <w:rsid w:val="00944D3B"/>
    <w:rsid w:val="00944F0F"/>
    <w:rsid w:val="009451A0"/>
    <w:rsid w:val="0094524D"/>
    <w:rsid w:val="0094527B"/>
    <w:rsid w:val="00945377"/>
    <w:rsid w:val="00945560"/>
    <w:rsid w:val="009455C0"/>
    <w:rsid w:val="009455D5"/>
    <w:rsid w:val="00945787"/>
    <w:rsid w:val="00945882"/>
    <w:rsid w:val="00945935"/>
    <w:rsid w:val="00945A02"/>
    <w:rsid w:val="00945DB0"/>
    <w:rsid w:val="00945E29"/>
    <w:rsid w:val="00945E2F"/>
    <w:rsid w:val="00945E88"/>
    <w:rsid w:val="00945FE3"/>
    <w:rsid w:val="00946069"/>
    <w:rsid w:val="00946635"/>
    <w:rsid w:val="009466CE"/>
    <w:rsid w:val="009467F5"/>
    <w:rsid w:val="00946A67"/>
    <w:rsid w:val="00946B63"/>
    <w:rsid w:val="00946D37"/>
    <w:rsid w:val="00946E3A"/>
    <w:rsid w:val="00947092"/>
    <w:rsid w:val="009470D1"/>
    <w:rsid w:val="009472DC"/>
    <w:rsid w:val="0094731F"/>
    <w:rsid w:val="0094755F"/>
    <w:rsid w:val="009475B4"/>
    <w:rsid w:val="0094796E"/>
    <w:rsid w:val="009479B7"/>
    <w:rsid w:val="00947B3A"/>
    <w:rsid w:val="00947C35"/>
    <w:rsid w:val="00947C6F"/>
    <w:rsid w:val="00947D4A"/>
    <w:rsid w:val="00947D92"/>
    <w:rsid w:val="00947F81"/>
    <w:rsid w:val="00950068"/>
    <w:rsid w:val="009501FF"/>
    <w:rsid w:val="009502B5"/>
    <w:rsid w:val="0095033E"/>
    <w:rsid w:val="00950353"/>
    <w:rsid w:val="00950382"/>
    <w:rsid w:val="009504A7"/>
    <w:rsid w:val="009504FC"/>
    <w:rsid w:val="009506C3"/>
    <w:rsid w:val="00950744"/>
    <w:rsid w:val="0095078F"/>
    <w:rsid w:val="00950937"/>
    <w:rsid w:val="00950B41"/>
    <w:rsid w:val="00950CBD"/>
    <w:rsid w:val="00950EAD"/>
    <w:rsid w:val="00950F80"/>
    <w:rsid w:val="0095125E"/>
    <w:rsid w:val="00951349"/>
    <w:rsid w:val="0095192E"/>
    <w:rsid w:val="00951A6B"/>
    <w:rsid w:val="00951A97"/>
    <w:rsid w:val="00951BC1"/>
    <w:rsid w:val="00951CE5"/>
    <w:rsid w:val="00951CF1"/>
    <w:rsid w:val="00952011"/>
    <w:rsid w:val="00952022"/>
    <w:rsid w:val="009522AE"/>
    <w:rsid w:val="0095256B"/>
    <w:rsid w:val="009526E0"/>
    <w:rsid w:val="0095280A"/>
    <w:rsid w:val="0095282B"/>
    <w:rsid w:val="0095292B"/>
    <w:rsid w:val="00952A19"/>
    <w:rsid w:val="00952A24"/>
    <w:rsid w:val="00952CE7"/>
    <w:rsid w:val="00952D1D"/>
    <w:rsid w:val="00952DA9"/>
    <w:rsid w:val="00952E33"/>
    <w:rsid w:val="00952FA8"/>
    <w:rsid w:val="009530D9"/>
    <w:rsid w:val="00953166"/>
    <w:rsid w:val="00953410"/>
    <w:rsid w:val="00953492"/>
    <w:rsid w:val="009536E8"/>
    <w:rsid w:val="009536F8"/>
    <w:rsid w:val="00953860"/>
    <w:rsid w:val="009539B2"/>
    <w:rsid w:val="00953AFB"/>
    <w:rsid w:val="00953B2E"/>
    <w:rsid w:val="00953BCC"/>
    <w:rsid w:val="00953E0D"/>
    <w:rsid w:val="00953F71"/>
    <w:rsid w:val="00953F97"/>
    <w:rsid w:val="009541CE"/>
    <w:rsid w:val="009542D5"/>
    <w:rsid w:val="00954340"/>
    <w:rsid w:val="00954373"/>
    <w:rsid w:val="0095438E"/>
    <w:rsid w:val="00954415"/>
    <w:rsid w:val="00954459"/>
    <w:rsid w:val="0095447D"/>
    <w:rsid w:val="009544F4"/>
    <w:rsid w:val="00954782"/>
    <w:rsid w:val="00954A5F"/>
    <w:rsid w:val="00954C28"/>
    <w:rsid w:val="00954CD0"/>
    <w:rsid w:val="00954D38"/>
    <w:rsid w:val="00954D51"/>
    <w:rsid w:val="00954D88"/>
    <w:rsid w:val="00954FC4"/>
    <w:rsid w:val="009550FC"/>
    <w:rsid w:val="009551C3"/>
    <w:rsid w:val="0095531E"/>
    <w:rsid w:val="009553E0"/>
    <w:rsid w:val="009554E0"/>
    <w:rsid w:val="009556EF"/>
    <w:rsid w:val="00955827"/>
    <w:rsid w:val="00955A15"/>
    <w:rsid w:val="00955DC4"/>
    <w:rsid w:val="00955F17"/>
    <w:rsid w:val="00955F5F"/>
    <w:rsid w:val="00956035"/>
    <w:rsid w:val="009560B7"/>
    <w:rsid w:val="00956100"/>
    <w:rsid w:val="00956116"/>
    <w:rsid w:val="00956253"/>
    <w:rsid w:val="0095625C"/>
    <w:rsid w:val="00956314"/>
    <w:rsid w:val="009564A0"/>
    <w:rsid w:val="009564EC"/>
    <w:rsid w:val="00956621"/>
    <w:rsid w:val="009566D8"/>
    <w:rsid w:val="009566E2"/>
    <w:rsid w:val="0095687F"/>
    <w:rsid w:val="0095689C"/>
    <w:rsid w:val="00956906"/>
    <w:rsid w:val="009569AF"/>
    <w:rsid w:val="009569E3"/>
    <w:rsid w:val="00956BDE"/>
    <w:rsid w:val="00956DBF"/>
    <w:rsid w:val="00956F76"/>
    <w:rsid w:val="009572A5"/>
    <w:rsid w:val="00957323"/>
    <w:rsid w:val="009575AD"/>
    <w:rsid w:val="00957916"/>
    <w:rsid w:val="00957988"/>
    <w:rsid w:val="00957B35"/>
    <w:rsid w:val="00957BA7"/>
    <w:rsid w:val="00957BAD"/>
    <w:rsid w:val="00957DFD"/>
    <w:rsid w:val="00957E5C"/>
    <w:rsid w:val="00957F7A"/>
    <w:rsid w:val="0096012B"/>
    <w:rsid w:val="00960134"/>
    <w:rsid w:val="009606EE"/>
    <w:rsid w:val="00960738"/>
    <w:rsid w:val="009609E5"/>
    <w:rsid w:val="00960B33"/>
    <w:rsid w:val="00960C95"/>
    <w:rsid w:val="00960D01"/>
    <w:rsid w:val="00960D35"/>
    <w:rsid w:val="00960FC1"/>
    <w:rsid w:val="009611E6"/>
    <w:rsid w:val="009614E0"/>
    <w:rsid w:val="00961614"/>
    <w:rsid w:val="0096168E"/>
    <w:rsid w:val="00961790"/>
    <w:rsid w:val="00961A69"/>
    <w:rsid w:val="00961CA8"/>
    <w:rsid w:val="00961CF9"/>
    <w:rsid w:val="00961E14"/>
    <w:rsid w:val="00961E59"/>
    <w:rsid w:val="00961F5B"/>
    <w:rsid w:val="00961F74"/>
    <w:rsid w:val="00962172"/>
    <w:rsid w:val="0096217D"/>
    <w:rsid w:val="00962382"/>
    <w:rsid w:val="0096253C"/>
    <w:rsid w:val="0096272F"/>
    <w:rsid w:val="00962A5C"/>
    <w:rsid w:val="00962AC1"/>
    <w:rsid w:val="009630B5"/>
    <w:rsid w:val="009630D2"/>
    <w:rsid w:val="009632C5"/>
    <w:rsid w:val="00963361"/>
    <w:rsid w:val="00963514"/>
    <w:rsid w:val="0096353C"/>
    <w:rsid w:val="009636A8"/>
    <w:rsid w:val="0096381F"/>
    <w:rsid w:val="00963953"/>
    <w:rsid w:val="0096395D"/>
    <w:rsid w:val="00963B1D"/>
    <w:rsid w:val="00963BD6"/>
    <w:rsid w:val="00963D66"/>
    <w:rsid w:val="0096402C"/>
    <w:rsid w:val="0096441E"/>
    <w:rsid w:val="009644A7"/>
    <w:rsid w:val="009646F3"/>
    <w:rsid w:val="00964783"/>
    <w:rsid w:val="00964A39"/>
    <w:rsid w:val="00964A6F"/>
    <w:rsid w:val="00964BA1"/>
    <w:rsid w:val="00964C5B"/>
    <w:rsid w:val="00964EFE"/>
    <w:rsid w:val="00964FA2"/>
    <w:rsid w:val="00964FB1"/>
    <w:rsid w:val="00965189"/>
    <w:rsid w:val="009651E9"/>
    <w:rsid w:val="00965480"/>
    <w:rsid w:val="0096559C"/>
    <w:rsid w:val="009655A4"/>
    <w:rsid w:val="00965A51"/>
    <w:rsid w:val="00965B53"/>
    <w:rsid w:val="00965BBC"/>
    <w:rsid w:val="00965DEE"/>
    <w:rsid w:val="00965F29"/>
    <w:rsid w:val="009660FD"/>
    <w:rsid w:val="00966601"/>
    <w:rsid w:val="00966666"/>
    <w:rsid w:val="009667E6"/>
    <w:rsid w:val="0096698B"/>
    <w:rsid w:val="00966C06"/>
    <w:rsid w:val="00966ED8"/>
    <w:rsid w:val="00966EF9"/>
    <w:rsid w:val="00966F13"/>
    <w:rsid w:val="0096719D"/>
    <w:rsid w:val="00967239"/>
    <w:rsid w:val="00967325"/>
    <w:rsid w:val="00967433"/>
    <w:rsid w:val="0096743D"/>
    <w:rsid w:val="00967486"/>
    <w:rsid w:val="0096751D"/>
    <w:rsid w:val="009675EC"/>
    <w:rsid w:val="00967640"/>
    <w:rsid w:val="00967841"/>
    <w:rsid w:val="00967CB0"/>
    <w:rsid w:val="00967CB7"/>
    <w:rsid w:val="00967D66"/>
    <w:rsid w:val="00967E0B"/>
    <w:rsid w:val="00967F32"/>
    <w:rsid w:val="00970154"/>
    <w:rsid w:val="0097023E"/>
    <w:rsid w:val="00970472"/>
    <w:rsid w:val="0097063C"/>
    <w:rsid w:val="009707B6"/>
    <w:rsid w:val="0097080E"/>
    <w:rsid w:val="0097086A"/>
    <w:rsid w:val="009708A8"/>
    <w:rsid w:val="0097090A"/>
    <w:rsid w:val="00970A9E"/>
    <w:rsid w:val="00970B5A"/>
    <w:rsid w:val="00970B9E"/>
    <w:rsid w:val="00970BCA"/>
    <w:rsid w:val="00970FE0"/>
    <w:rsid w:val="009710DD"/>
    <w:rsid w:val="0097114F"/>
    <w:rsid w:val="009711C3"/>
    <w:rsid w:val="009713F5"/>
    <w:rsid w:val="00971C41"/>
    <w:rsid w:val="00971E89"/>
    <w:rsid w:val="00971F24"/>
    <w:rsid w:val="009721A8"/>
    <w:rsid w:val="009724FD"/>
    <w:rsid w:val="00972540"/>
    <w:rsid w:val="009725B9"/>
    <w:rsid w:val="00972612"/>
    <w:rsid w:val="0097272C"/>
    <w:rsid w:val="009727DA"/>
    <w:rsid w:val="00972836"/>
    <w:rsid w:val="0097297C"/>
    <w:rsid w:val="00972CFD"/>
    <w:rsid w:val="00972F40"/>
    <w:rsid w:val="00972F5B"/>
    <w:rsid w:val="00972F7C"/>
    <w:rsid w:val="00973030"/>
    <w:rsid w:val="009732CF"/>
    <w:rsid w:val="0097338B"/>
    <w:rsid w:val="0097338D"/>
    <w:rsid w:val="0097341A"/>
    <w:rsid w:val="009737E3"/>
    <w:rsid w:val="009739A3"/>
    <w:rsid w:val="00973A5C"/>
    <w:rsid w:val="00973C23"/>
    <w:rsid w:val="00973EC2"/>
    <w:rsid w:val="00973FB2"/>
    <w:rsid w:val="00974071"/>
    <w:rsid w:val="00974257"/>
    <w:rsid w:val="009746FD"/>
    <w:rsid w:val="009747D2"/>
    <w:rsid w:val="0097483C"/>
    <w:rsid w:val="00974959"/>
    <w:rsid w:val="00974DB1"/>
    <w:rsid w:val="00974E5A"/>
    <w:rsid w:val="00974E5D"/>
    <w:rsid w:val="00974F38"/>
    <w:rsid w:val="009750AC"/>
    <w:rsid w:val="00975268"/>
    <w:rsid w:val="009753B3"/>
    <w:rsid w:val="0097560D"/>
    <w:rsid w:val="009756B5"/>
    <w:rsid w:val="009757E6"/>
    <w:rsid w:val="00975C7E"/>
    <w:rsid w:val="00975CC8"/>
    <w:rsid w:val="00975DA8"/>
    <w:rsid w:val="00976068"/>
    <w:rsid w:val="0097607D"/>
    <w:rsid w:val="0097628B"/>
    <w:rsid w:val="0097640D"/>
    <w:rsid w:val="0097653E"/>
    <w:rsid w:val="009766C7"/>
    <w:rsid w:val="00976828"/>
    <w:rsid w:val="00976906"/>
    <w:rsid w:val="00976BF5"/>
    <w:rsid w:val="00976D87"/>
    <w:rsid w:val="00976F1A"/>
    <w:rsid w:val="00976F53"/>
    <w:rsid w:val="00976F99"/>
    <w:rsid w:val="009771B8"/>
    <w:rsid w:val="00977343"/>
    <w:rsid w:val="00977417"/>
    <w:rsid w:val="00977429"/>
    <w:rsid w:val="00977483"/>
    <w:rsid w:val="009774A6"/>
    <w:rsid w:val="00977572"/>
    <w:rsid w:val="00977596"/>
    <w:rsid w:val="0097759B"/>
    <w:rsid w:val="0097797D"/>
    <w:rsid w:val="00977990"/>
    <w:rsid w:val="009779FA"/>
    <w:rsid w:val="00977ADD"/>
    <w:rsid w:val="00977C79"/>
    <w:rsid w:val="00977D11"/>
    <w:rsid w:val="00977D52"/>
    <w:rsid w:val="00977D5D"/>
    <w:rsid w:val="0098006C"/>
    <w:rsid w:val="00980525"/>
    <w:rsid w:val="0098073D"/>
    <w:rsid w:val="009808F0"/>
    <w:rsid w:val="0098092F"/>
    <w:rsid w:val="00980B04"/>
    <w:rsid w:val="00980BDD"/>
    <w:rsid w:val="00980C4B"/>
    <w:rsid w:val="00980EF3"/>
    <w:rsid w:val="00980F7D"/>
    <w:rsid w:val="00980FB5"/>
    <w:rsid w:val="00980FE1"/>
    <w:rsid w:val="0098167E"/>
    <w:rsid w:val="0098178E"/>
    <w:rsid w:val="00981835"/>
    <w:rsid w:val="00981918"/>
    <w:rsid w:val="00981C99"/>
    <w:rsid w:val="00981E8D"/>
    <w:rsid w:val="00981F4A"/>
    <w:rsid w:val="00982114"/>
    <w:rsid w:val="0098242A"/>
    <w:rsid w:val="0098248A"/>
    <w:rsid w:val="0098257B"/>
    <w:rsid w:val="009827E2"/>
    <w:rsid w:val="0098282C"/>
    <w:rsid w:val="009828D4"/>
    <w:rsid w:val="0098290B"/>
    <w:rsid w:val="00982947"/>
    <w:rsid w:val="0098297A"/>
    <w:rsid w:val="009829A8"/>
    <w:rsid w:val="00982AAE"/>
    <w:rsid w:val="00982F44"/>
    <w:rsid w:val="00983008"/>
    <w:rsid w:val="0098311B"/>
    <w:rsid w:val="0098323D"/>
    <w:rsid w:val="0098324B"/>
    <w:rsid w:val="0098334B"/>
    <w:rsid w:val="0098334C"/>
    <w:rsid w:val="00983443"/>
    <w:rsid w:val="009834A7"/>
    <w:rsid w:val="0098359A"/>
    <w:rsid w:val="009836EE"/>
    <w:rsid w:val="009837EE"/>
    <w:rsid w:val="00983873"/>
    <w:rsid w:val="00983A6F"/>
    <w:rsid w:val="00983B03"/>
    <w:rsid w:val="00983BDC"/>
    <w:rsid w:val="00983BE4"/>
    <w:rsid w:val="00983CE5"/>
    <w:rsid w:val="00983DCD"/>
    <w:rsid w:val="0098403E"/>
    <w:rsid w:val="00984043"/>
    <w:rsid w:val="00984147"/>
    <w:rsid w:val="009841F6"/>
    <w:rsid w:val="009842EB"/>
    <w:rsid w:val="0098446B"/>
    <w:rsid w:val="00984513"/>
    <w:rsid w:val="0098451F"/>
    <w:rsid w:val="009845E3"/>
    <w:rsid w:val="00984753"/>
    <w:rsid w:val="00984780"/>
    <w:rsid w:val="009847E1"/>
    <w:rsid w:val="00984870"/>
    <w:rsid w:val="009848C4"/>
    <w:rsid w:val="00984940"/>
    <w:rsid w:val="00984A87"/>
    <w:rsid w:val="00984AB3"/>
    <w:rsid w:val="00984BDF"/>
    <w:rsid w:val="00984E12"/>
    <w:rsid w:val="00984F05"/>
    <w:rsid w:val="00984F7D"/>
    <w:rsid w:val="00985340"/>
    <w:rsid w:val="009853F3"/>
    <w:rsid w:val="009854DF"/>
    <w:rsid w:val="0098574D"/>
    <w:rsid w:val="0098577B"/>
    <w:rsid w:val="0098589A"/>
    <w:rsid w:val="00985901"/>
    <w:rsid w:val="0098591E"/>
    <w:rsid w:val="00985A47"/>
    <w:rsid w:val="00985AA1"/>
    <w:rsid w:val="00985CF1"/>
    <w:rsid w:val="00985E3C"/>
    <w:rsid w:val="00985FA4"/>
    <w:rsid w:val="00985FB8"/>
    <w:rsid w:val="00986101"/>
    <w:rsid w:val="009861B5"/>
    <w:rsid w:val="00986219"/>
    <w:rsid w:val="009862F6"/>
    <w:rsid w:val="00986555"/>
    <w:rsid w:val="00986859"/>
    <w:rsid w:val="00986AD4"/>
    <w:rsid w:val="00986C67"/>
    <w:rsid w:val="00986CC5"/>
    <w:rsid w:val="00986CD6"/>
    <w:rsid w:val="00986D83"/>
    <w:rsid w:val="00986E3A"/>
    <w:rsid w:val="00986EAE"/>
    <w:rsid w:val="00986F97"/>
    <w:rsid w:val="0098701C"/>
    <w:rsid w:val="009873FF"/>
    <w:rsid w:val="00987420"/>
    <w:rsid w:val="00987456"/>
    <w:rsid w:val="0098759F"/>
    <w:rsid w:val="009875DD"/>
    <w:rsid w:val="00987638"/>
    <w:rsid w:val="0098766A"/>
    <w:rsid w:val="0098780A"/>
    <w:rsid w:val="009878AD"/>
    <w:rsid w:val="00987969"/>
    <w:rsid w:val="0098798D"/>
    <w:rsid w:val="00987B33"/>
    <w:rsid w:val="00987CC1"/>
    <w:rsid w:val="00987D25"/>
    <w:rsid w:val="00987DD1"/>
    <w:rsid w:val="00987ED8"/>
    <w:rsid w:val="00987F37"/>
    <w:rsid w:val="00990016"/>
    <w:rsid w:val="0099020C"/>
    <w:rsid w:val="00990369"/>
    <w:rsid w:val="009904FA"/>
    <w:rsid w:val="00990589"/>
    <w:rsid w:val="0099063D"/>
    <w:rsid w:val="009907CC"/>
    <w:rsid w:val="009909A9"/>
    <w:rsid w:val="009909DB"/>
    <w:rsid w:val="00990A9E"/>
    <w:rsid w:val="00990B29"/>
    <w:rsid w:val="00990C5C"/>
    <w:rsid w:val="00990CD1"/>
    <w:rsid w:val="00990F62"/>
    <w:rsid w:val="0099109A"/>
    <w:rsid w:val="00991352"/>
    <w:rsid w:val="0099160E"/>
    <w:rsid w:val="009918A2"/>
    <w:rsid w:val="00991930"/>
    <w:rsid w:val="00991C1D"/>
    <w:rsid w:val="00991C87"/>
    <w:rsid w:val="009920CE"/>
    <w:rsid w:val="009923DE"/>
    <w:rsid w:val="00992661"/>
    <w:rsid w:val="0099296E"/>
    <w:rsid w:val="00992B01"/>
    <w:rsid w:val="00992C38"/>
    <w:rsid w:val="00992D6A"/>
    <w:rsid w:val="00992D75"/>
    <w:rsid w:val="00993290"/>
    <w:rsid w:val="009933C7"/>
    <w:rsid w:val="0099353D"/>
    <w:rsid w:val="009937D7"/>
    <w:rsid w:val="0099381A"/>
    <w:rsid w:val="00993902"/>
    <w:rsid w:val="00993985"/>
    <w:rsid w:val="009939D5"/>
    <w:rsid w:val="009939EC"/>
    <w:rsid w:val="009939F6"/>
    <w:rsid w:val="00993A5E"/>
    <w:rsid w:val="00993BD7"/>
    <w:rsid w:val="00993C3F"/>
    <w:rsid w:val="00994049"/>
    <w:rsid w:val="0099455B"/>
    <w:rsid w:val="009945D6"/>
    <w:rsid w:val="0099464D"/>
    <w:rsid w:val="009946FC"/>
    <w:rsid w:val="0099476A"/>
    <w:rsid w:val="009948A3"/>
    <w:rsid w:val="00994B7A"/>
    <w:rsid w:val="00994C50"/>
    <w:rsid w:val="00994D5B"/>
    <w:rsid w:val="00994D66"/>
    <w:rsid w:val="00994EDD"/>
    <w:rsid w:val="00994EE6"/>
    <w:rsid w:val="0099550E"/>
    <w:rsid w:val="0099597C"/>
    <w:rsid w:val="00995B8A"/>
    <w:rsid w:val="00995C13"/>
    <w:rsid w:val="00995ECF"/>
    <w:rsid w:val="00996119"/>
    <w:rsid w:val="00996170"/>
    <w:rsid w:val="0099638A"/>
    <w:rsid w:val="00996402"/>
    <w:rsid w:val="00996461"/>
    <w:rsid w:val="009964FA"/>
    <w:rsid w:val="009966B6"/>
    <w:rsid w:val="0099679A"/>
    <w:rsid w:val="009967AE"/>
    <w:rsid w:val="009967EB"/>
    <w:rsid w:val="009969DD"/>
    <w:rsid w:val="00996C33"/>
    <w:rsid w:val="00996E11"/>
    <w:rsid w:val="00996EF4"/>
    <w:rsid w:val="00996F18"/>
    <w:rsid w:val="00996F3F"/>
    <w:rsid w:val="00997001"/>
    <w:rsid w:val="00997223"/>
    <w:rsid w:val="009973EC"/>
    <w:rsid w:val="009975CC"/>
    <w:rsid w:val="0099769B"/>
    <w:rsid w:val="009976E4"/>
    <w:rsid w:val="00997730"/>
    <w:rsid w:val="00997AEE"/>
    <w:rsid w:val="00997BAD"/>
    <w:rsid w:val="00997BDB"/>
    <w:rsid w:val="00997BEE"/>
    <w:rsid w:val="00997D1F"/>
    <w:rsid w:val="00997D97"/>
    <w:rsid w:val="00997E06"/>
    <w:rsid w:val="00997E76"/>
    <w:rsid w:val="00997EB4"/>
    <w:rsid w:val="009A013E"/>
    <w:rsid w:val="009A019F"/>
    <w:rsid w:val="009A0458"/>
    <w:rsid w:val="009A04E5"/>
    <w:rsid w:val="009A05E9"/>
    <w:rsid w:val="009A0677"/>
    <w:rsid w:val="009A0825"/>
    <w:rsid w:val="009A084B"/>
    <w:rsid w:val="009A09E6"/>
    <w:rsid w:val="009A0A87"/>
    <w:rsid w:val="009A0B18"/>
    <w:rsid w:val="009A0B9E"/>
    <w:rsid w:val="009A0E93"/>
    <w:rsid w:val="009A0F5B"/>
    <w:rsid w:val="009A1194"/>
    <w:rsid w:val="009A125C"/>
    <w:rsid w:val="009A1473"/>
    <w:rsid w:val="009A14DF"/>
    <w:rsid w:val="009A1518"/>
    <w:rsid w:val="009A15AD"/>
    <w:rsid w:val="009A1618"/>
    <w:rsid w:val="009A172E"/>
    <w:rsid w:val="009A17CA"/>
    <w:rsid w:val="009A2246"/>
    <w:rsid w:val="009A22D6"/>
    <w:rsid w:val="009A253A"/>
    <w:rsid w:val="009A25A1"/>
    <w:rsid w:val="009A292A"/>
    <w:rsid w:val="009A2D87"/>
    <w:rsid w:val="009A2E06"/>
    <w:rsid w:val="009A310F"/>
    <w:rsid w:val="009A34C0"/>
    <w:rsid w:val="009A3556"/>
    <w:rsid w:val="009A36CD"/>
    <w:rsid w:val="009A376C"/>
    <w:rsid w:val="009A3820"/>
    <w:rsid w:val="009A3841"/>
    <w:rsid w:val="009A390E"/>
    <w:rsid w:val="009A397A"/>
    <w:rsid w:val="009A3AFB"/>
    <w:rsid w:val="009A3B54"/>
    <w:rsid w:val="009A3B6A"/>
    <w:rsid w:val="009A3D6B"/>
    <w:rsid w:val="009A3E75"/>
    <w:rsid w:val="009A3ED9"/>
    <w:rsid w:val="009A3FC7"/>
    <w:rsid w:val="009A4165"/>
    <w:rsid w:val="009A418C"/>
    <w:rsid w:val="009A4751"/>
    <w:rsid w:val="009A47E8"/>
    <w:rsid w:val="009A4883"/>
    <w:rsid w:val="009A4BE4"/>
    <w:rsid w:val="009A4FBE"/>
    <w:rsid w:val="009A52F4"/>
    <w:rsid w:val="009A54B3"/>
    <w:rsid w:val="009A55A9"/>
    <w:rsid w:val="009A55AD"/>
    <w:rsid w:val="009A5887"/>
    <w:rsid w:val="009A5971"/>
    <w:rsid w:val="009A5975"/>
    <w:rsid w:val="009A5A43"/>
    <w:rsid w:val="009A5BE3"/>
    <w:rsid w:val="009A5CFD"/>
    <w:rsid w:val="009A5EFF"/>
    <w:rsid w:val="009A5FD1"/>
    <w:rsid w:val="009A6184"/>
    <w:rsid w:val="009A61D9"/>
    <w:rsid w:val="009A6274"/>
    <w:rsid w:val="009A638E"/>
    <w:rsid w:val="009A6585"/>
    <w:rsid w:val="009A66AC"/>
    <w:rsid w:val="009A67EF"/>
    <w:rsid w:val="009A68C1"/>
    <w:rsid w:val="009A6963"/>
    <w:rsid w:val="009A69F6"/>
    <w:rsid w:val="009A6C97"/>
    <w:rsid w:val="009A6F4C"/>
    <w:rsid w:val="009A7077"/>
    <w:rsid w:val="009A726B"/>
    <w:rsid w:val="009A7323"/>
    <w:rsid w:val="009A737C"/>
    <w:rsid w:val="009A74AD"/>
    <w:rsid w:val="009A753F"/>
    <w:rsid w:val="009A75C2"/>
    <w:rsid w:val="009A7801"/>
    <w:rsid w:val="009A783E"/>
    <w:rsid w:val="009A7A9F"/>
    <w:rsid w:val="009A7BB6"/>
    <w:rsid w:val="009A7C5D"/>
    <w:rsid w:val="009A7DD2"/>
    <w:rsid w:val="009A7E53"/>
    <w:rsid w:val="009B002C"/>
    <w:rsid w:val="009B02F9"/>
    <w:rsid w:val="009B036B"/>
    <w:rsid w:val="009B0429"/>
    <w:rsid w:val="009B051A"/>
    <w:rsid w:val="009B051C"/>
    <w:rsid w:val="009B0C2E"/>
    <w:rsid w:val="009B0DBA"/>
    <w:rsid w:val="009B1008"/>
    <w:rsid w:val="009B102D"/>
    <w:rsid w:val="009B103B"/>
    <w:rsid w:val="009B106D"/>
    <w:rsid w:val="009B1501"/>
    <w:rsid w:val="009B151E"/>
    <w:rsid w:val="009B155E"/>
    <w:rsid w:val="009B163D"/>
    <w:rsid w:val="009B17E7"/>
    <w:rsid w:val="009B18E0"/>
    <w:rsid w:val="009B1A0D"/>
    <w:rsid w:val="009B1C2C"/>
    <w:rsid w:val="009B1E34"/>
    <w:rsid w:val="009B1F1A"/>
    <w:rsid w:val="009B207D"/>
    <w:rsid w:val="009B20A2"/>
    <w:rsid w:val="009B27F7"/>
    <w:rsid w:val="009B292A"/>
    <w:rsid w:val="009B29B9"/>
    <w:rsid w:val="009B29FB"/>
    <w:rsid w:val="009B2A91"/>
    <w:rsid w:val="009B2AE2"/>
    <w:rsid w:val="009B2C96"/>
    <w:rsid w:val="009B2D69"/>
    <w:rsid w:val="009B2F6F"/>
    <w:rsid w:val="009B317D"/>
    <w:rsid w:val="009B3333"/>
    <w:rsid w:val="009B35E0"/>
    <w:rsid w:val="009B3601"/>
    <w:rsid w:val="009B37B7"/>
    <w:rsid w:val="009B37DA"/>
    <w:rsid w:val="009B388A"/>
    <w:rsid w:val="009B3ADF"/>
    <w:rsid w:val="009B3C5D"/>
    <w:rsid w:val="009B3F66"/>
    <w:rsid w:val="009B41BE"/>
    <w:rsid w:val="009B4288"/>
    <w:rsid w:val="009B46A6"/>
    <w:rsid w:val="009B470B"/>
    <w:rsid w:val="009B4756"/>
    <w:rsid w:val="009B4779"/>
    <w:rsid w:val="009B485D"/>
    <w:rsid w:val="009B4B0C"/>
    <w:rsid w:val="009B4B2B"/>
    <w:rsid w:val="009B4B2E"/>
    <w:rsid w:val="009B4C5A"/>
    <w:rsid w:val="009B4FCE"/>
    <w:rsid w:val="009B50BF"/>
    <w:rsid w:val="009B5140"/>
    <w:rsid w:val="009B5347"/>
    <w:rsid w:val="009B5640"/>
    <w:rsid w:val="009B56F0"/>
    <w:rsid w:val="009B58FD"/>
    <w:rsid w:val="009B5910"/>
    <w:rsid w:val="009B592C"/>
    <w:rsid w:val="009B5B73"/>
    <w:rsid w:val="009B5D27"/>
    <w:rsid w:val="009B5D7B"/>
    <w:rsid w:val="009B5DFA"/>
    <w:rsid w:val="009B60BD"/>
    <w:rsid w:val="009B6231"/>
    <w:rsid w:val="009B635A"/>
    <w:rsid w:val="009B641E"/>
    <w:rsid w:val="009B6445"/>
    <w:rsid w:val="009B65D3"/>
    <w:rsid w:val="009B6680"/>
    <w:rsid w:val="009B6ABD"/>
    <w:rsid w:val="009B6AC9"/>
    <w:rsid w:val="009B6BEC"/>
    <w:rsid w:val="009B6F7F"/>
    <w:rsid w:val="009B703B"/>
    <w:rsid w:val="009B704E"/>
    <w:rsid w:val="009B7085"/>
    <w:rsid w:val="009B7163"/>
    <w:rsid w:val="009B7317"/>
    <w:rsid w:val="009B7365"/>
    <w:rsid w:val="009B73F7"/>
    <w:rsid w:val="009B749C"/>
    <w:rsid w:val="009B752C"/>
    <w:rsid w:val="009B799C"/>
    <w:rsid w:val="009B7AF2"/>
    <w:rsid w:val="009B7CA9"/>
    <w:rsid w:val="009B7D92"/>
    <w:rsid w:val="009B7E36"/>
    <w:rsid w:val="009B7F23"/>
    <w:rsid w:val="009C0201"/>
    <w:rsid w:val="009C0521"/>
    <w:rsid w:val="009C0701"/>
    <w:rsid w:val="009C0763"/>
    <w:rsid w:val="009C07AE"/>
    <w:rsid w:val="009C0882"/>
    <w:rsid w:val="009C088F"/>
    <w:rsid w:val="009C08BD"/>
    <w:rsid w:val="009C0B5C"/>
    <w:rsid w:val="009C0C39"/>
    <w:rsid w:val="009C0D78"/>
    <w:rsid w:val="009C1000"/>
    <w:rsid w:val="009C10FB"/>
    <w:rsid w:val="009C1476"/>
    <w:rsid w:val="009C1579"/>
    <w:rsid w:val="009C15D7"/>
    <w:rsid w:val="009C180C"/>
    <w:rsid w:val="009C1EA4"/>
    <w:rsid w:val="009C1ED6"/>
    <w:rsid w:val="009C1F41"/>
    <w:rsid w:val="009C1FC8"/>
    <w:rsid w:val="009C2029"/>
    <w:rsid w:val="009C2137"/>
    <w:rsid w:val="009C214E"/>
    <w:rsid w:val="009C21E7"/>
    <w:rsid w:val="009C23AA"/>
    <w:rsid w:val="009C2662"/>
    <w:rsid w:val="009C26EE"/>
    <w:rsid w:val="009C29BF"/>
    <w:rsid w:val="009C2D21"/>
    <w:rsid w:val="009C2DE2"/>
    <w:rsid w:val="009C2E9B"/>
    <w:rsid w:val="009C2F70"/>
    <w:rsid w:val="009C2F80"/>
    <w:rsid w:val="009C30BF"/>
    <w:rsid w:val="009C30F9"/>
    <w:rsid w:val="009C316E"/>
    <w:rsid w:val="009C31BF"/>
    <w:rsid w:val="009C3219"/>
    <w:rsid w:val="009C32AE"/>
    <w:rsid w:val="009C3AF8"/>
    <w:rsid w:val="009C3DE9"/>
    <w:rsid w:val="009C405D"/>
    <w:rsid w:val="009C4168"/>
    <w:rsid w:val="009C4188"/>
    <w:rsid w:val="009C42B8"/>
    <w:rsid w:val="009C42FB"/>
    <w:rsid w:val="009C4359"/>
    <w:rsid w:val="009C43A7"/>
    <w:rsid w:val="009C462E"/>
    <w:rsid w:val="009C466A"/>
    <w:rsid w:val="009C47B2"/>
    <w:rsid w:val="009C487C"/>
    <w:rsid w:val="009C4BCF"/>
    <w:rsid w:val="009C4BD7"/>
    <w:rsid w:val="009C4C66"/>
    <w:rsid w:val="009C4F90"/>
    <w:rsid w:val="009C51A4"/>
    <w:rsid w:val="009C5237"/>
    <w:rsid w:val="009C55BD"/>
    <w:rsid w:val="009C57D1"/>
    <w:rsid w:val="009C5893"/>
    <w:rsid w:val="009C5956"/>
    <w:rsid w:val="009C5C4E"/>
    <w:rsid w:val="009C5C7D"/>
    <w:rsid w:val="009C5EF5"/>
    <w:rsid w:val="009C5F02"/>
    <w:rsid w:val="009C5FBD"/>
    <w:rsid w:val="009C600F"/>
    <w:rsid w:val="009C64A3"/>
    <w:rsid w:val="009C64EC"/>
    <w:rsid w:val="009C65E4"/>
    <w:rsid w:val="009C66B8"/>
    <w:rsid w:val="009C676A"/>
    <w:rsid w:val="009C6937"/>
    <w:rsid w:val="009C69FE"/>
    <w:rsid w:val="009C6B4E"/>
    <w:rsid w:val="009C6BFA"/>
    <w:rsid w:val="009C7119"/>
    <w:rsid w:val="009C71CD"/>
    <w:rsid w:val="009C72A9"/>
    <w:rsid w:val="009C7324"/>
    <w:rsid w:val="009C7381"/>
    <w:rsid w:val="009C73C9"/>
    <w:rsid w:val="009C741D"/>
    <w:rsid w:val="009C7726"/>
    <w:rsid w:val="009C77B5"/>
    <w:rsid w:val="009C7879"/>
    <w:rsid w:val="009C78B6"/>
    <w:rsid w:val="009C78BD"/>
    <w:rsid w:val="009C7C21"/>
    <w:rsid w:val="009C7C51"/>
    <w:rsid w:val="009C7C5E"/>
    <w:rsid w:val="009C7F7B"/>
    <w:rsid w:val="009D000E"/>
    <w:rsid w:val="009D005A"/>
    <w:rsid w:val="009D013E"/>
    <w:rsid w:val="009D01F8"/>
    <w:rsid w:val="009D0230"/>
    <w:rsid w:val="009D02A9"/>
    <w:rsid w:val="009D039D"/>
    <w:rsid w:val="009D03C5"/>
    <w:rsid w:val="009D0542"/>
    <w:rsid w:val="009D057A"/>
    <w:rsid w:val="009D05CB"/>
    <w:rsid w:val="009D06EF"/>
    <w:rsid w:val="009D086C"/>
    <w:rsid w:val="009D0886"/>
    <w:rsid w:val="009D0916"/>
    <w:rsid w:val="009D092D"/>
    <w:rsid w:val="009D0AED"/>
    <w:rsid w:val="009D0B8F"/>
    <w:rsid w:val="009D0EAE"/>
    <w:rsid w:val="009D0F79"/>
    <w:rsid w:val="009D0F91"/>
    <w:rsid w:val="009D0FC7"/>
    <w:rsid w:val="009D1286"/>
    <w:rsid w:val="009D12EA"/>
    <w:rsid w:val="009D13C3"/>
    <w:rsid w:val="009D1673"/>
    <w:rsid w:val="009D1772"/>
    <w:rsid w:val="009D18A8"/>
    <w:rsid w:val="009D1C56"/>
    <w:rsid w:val="009D1E07"/>
    <w:rsid w:val="009D20DC"/>
    <w:rsid w:val="009D2284"/>
    <w:rsid w:val="009D2309"/>
    <w:rsid w:val="009D259A"/>
    <w:rsid w:val="009D26D1"/>
    <w:rsid w:val="009D2739"/>
    <w:rsid w:val="009D27C7"/>
    <w:rsid w:val="009D2D3C"/>
    <w:rsid w:val="009D327B"/>
    <w:rsid w:val="009D328D"/>
    <w:rsid w:val="009D34B7"/>
    <w:rsid w:val="009D3569"/>
    <w:rsid w:val="009D3715"/>
    <w:rsid w:val="009D37A9"/>
    <w:rsid w:val="009D382A"/>
    <w:rsid w:val="009D3D7B"/>
    <w:rsid w:val="009D3DCE"/>
    <w:rsid w:val="009D3EC4"/>
    <w:rsid w:val="009D3EF2"/>
    <w:rsid w:val="009D405B"/>
    <w:rsid w:val="009D4188"/>
    <w:rsid w:val="009D4350"/>
    <w:rsid w:val="009D43FB"/>
    <w:rsid w:val="009D4541"/>
    <w:rsid w:val="009D4552"/>
    <w:rsid w:val="009D491B"/>
    <w:rsid w:val="009D4AE4"/>
    <w:rsid w:val="009D4CB5"/>
    <w:rsid w:val="009D4CC2"/>
    <w:rsid w:val="009D4E34"/>
    <w:rsid w:val="009D4E43"/>
    <w:rsid w:val="009D50EA"/>
    <w:rsid w:val="009D5155"/>
    <w:rsid w:val="009D537C"/>
    <w:rsid w:val="009D558B"/>
    <w:rsid w:val="009D55BE"/>
    <w:rsid w:val="009D5631"/>
    <w:rsid w:val="009D5658"/>
    <w:rsid w:val="009D5845"/>
    <w:rsid w:val="009D5DB4"/>
    <w:rsid w:val="009D6036"/>
    <w:rsid w:val="009D6081"/>
    <w:rsid w:val="009D6142"/>
    <w:rsid w:val="009D61E9"/>
    <w:rsid w:val="009D624A"/>
    <w:rsid w:val="009D62D7"/>
    <w:rsid w:val="009D6594"/>
    <w:rsid w:val="009D69BD"/>
    <w:rsid w:val="009D6B1C"/>
    <w:rsid w:val="009D6C75"/>
    <w:rsid w:val="009D6D07"/>
    <w:rsid w:val="009D6D79"/>
    <w:rsid w:val="009D6E19"/>
    <w:rsid w:val="009D6F89"/>
    <w:rsid w:val="009D7190"/>
    <w:rsid w:val="009D71CF"/>
    <w:rsid w:val="009D77A7"/>
    <w:rsid w:val="009D77CF"/>
    <w:rsid w:val="009D7998"/>
    <w:rsid w:val="009D7A28"/>
    <w:rsid w:val="009D7B82"/>
    <w:rsid w:val="009D7B8B"/>
    <w:rsid w:val="009D7BEE"/>
    <w:rsid w:val="009D7C7E"/>
    <w:rsid w:val="009D7D15"/>
    <w:rsid w:val="009D7D52"/>
    <w:rsid w:val="009D7DAB"/>
    <w:rsid w:val="009D7FB4"/>
    <w:rsid w:val="009E0082"/>
    <w:rsid w:val="009E0348"/>
    <w:rsid w:val="009E043B"/>
    <w:rsid w:val="009E0494"/>
    <w:rsid w:val="009E04C3"/>
    <w:rsid w:val="009E04C4"/>
    <w:rsid w:val="009E0622"/>
    <w:rsid w:val="009E0655"/>
    <w:rsid w:val="009E06F2"/>
    <w:rsid w:val="009E0AD0"/>
    <w:rsid w:val="009E0C96"/>
    <w:rsid w:val="009E0D55"/>
    <w:rsid w:val="009E0D5E"/>
    <w:rsid w:val="009E0DB8"/>
    <w:rsid w:val="009E0E88"/>
    <w:rsid w:val="009E1011"/>
    <w:rsid w:val="009E1036"/>
    <w:rsid w:val="009E10A2"/>
    <w:rsid w:val="009E10B8"/>
    <w:rsid w:val="009E10BF"/>
    <w:rsid w:val="009E10DB"/>
    <w:rsid w:val="009E1150"/>
    <w:rsid w:val="009E127E"/>
    <w:rsid w:val="009E12F5"/>
    <w:rsid w:val="009E1365"/>
    <w:rsid w:val="009E13F8"/>
    <w:rsid w:val="009E141B"/>
    <w:rsid w:val="009E143B"/>
    <w:rsid w:val="009E14A3"/>
    <w:rsid w:val="009E15F8"/>
    <w:rsid w:val="009E17BA"/>
    <w:rsid w:val="009E17E0"/>
    <w:rsid w:val="009E19A8"/>
    <w:rsid w:val="009E19B3"/>
    <w:rsid w:val="009E19E9"/>
    <w:rsid w:val="009E1A9F"/>
    <w:rsid w:val="009E1BFE"/>
    <w:rsid w:val="009E1CF1"/>
    <w:rsid w:val="009E1D3E"/>
    <w:rsid w:val="009E1F33"/>
    <w:rsid w:val="009E1F62"/>
    <w:rsid w:val="009E1F72"/>
    <w:rsid w:val="009E1F97"/>
    <w:rsid w:val="009E2015"/>
    <w:rsid w:val="009E202A"/>
    <w:rsid w:val="009E21F2"/>
    <w:rsid w:val="009E23AB"/>
    <w:rsid w:val="009E2528"/>
    <w:rsid w:val="009E27AF"/>
    <w:rsid w:val="009E29F9"/>
    <w:rsid w:val="009E2BF7"/>
    <w:rsid w:val="009E2C45"/>
    <w:rsid w:val="009E2F62"/>
    <w:rsid w:val="009E3080"/>
    <w:rsid w:val="009E3312"/>
    <w:rsid w:val="009E374F"/>
    <w:rsid w:val="009E3862"/>
    <w:rsid w:val="009E3915"/>
    <w:rsid w:val="009E3B92"/>
    <w:rsid w:val="009E3BA3"/>
    <w:rsid w:val="009E3C70"/>
    <w:rsid w:val="009E3DFF"/>
    <w:rsid w:val="009E41D7"/>
    <w:rsid w:val="009E41E2"/>
    <w:rsid w:val="009E421E"/>
    <w:rsid w:val="009E4340"/>
    <w:rsid w:val="009E458A"/>
    <w:rsid w:val="009E4973"/>
    <w:rsid w:val="009E49C4"/>
    <w:rsid w:val="009E4AA0"/>
    <w:rsid w:val="009E4B48"/>
    <w:rsid w:val="009E4BFA"/>
    <w:rsid w:val="009E4E15"/>
    <w:rsid w:val="009E4E84"/>
    <w:rsid w:val="009E4EF4"/>
    <w:rsid w:val="009E51FF"/>
    <w:rsid w:val="009E5360"/>
    <w:rsid w:val="009E541F"/>
    <w:rsid w:val="009E5475"/>
    <w:rsid w:val="009E57F3"/>
    <w:rsid w:val="009E5836"/>
    <w:rsid w:val="009E5864"/>
    <w:rsid w:val="009E5917"/>
    <w:rsid w:val="009E5FDB"/>
    <w:rsid w:val="009E601E"/>
    <w:rsid w:val="009E6179"/>
    <w:rsid w:val="009E6399"/>
    <w:rsid w:val="009E6523"/>
    <w:rsid w:val="009E6665"/>
    <w:rsid w:val="009E669A"/>
    <w:rsid w:val="009E670B"/>
    <w:rsid w:val="009E68C8"/>
    <w:rsid w:val="009E68EC"/>
    <w:rsid w:val="009E6A10"/>
    <w:rsid w:val="009E6BF9"/>
    <w:rsid w:val="009E6E03"/>
    <w:rsid w:val="009E7149"/>
    <w:rsid w:val="009E73F3"/>
    <w:rsid w:val="009E7415"/>
    <w:rsid w:val="009E74C8"/>
    <w:rsid w:val="009E74CD"/>
    <w:rsid w:val="009E7808"/>
    <w:rsid w:val="009E7B52"/>
    <w:rsid w:val="009E7BA0"/>
    <w:rsid w:val="009E7CA6"/>
    <w:rsid w:val="009E7E47"/>
    <w:rsid w:val="009E7F11"/>
    <w:rsid w:val="009F0066"/>
    <w:rsid w:val="009F013E"/>
    <w:rsid w:val="009F02D1"/>
    <w:rsid w:val="009F0307"/>
    <w:rsid w:val="009F032D"/>
    <w:rsid w:val="009F03EE"/>
    <w:rsid w:val="009F0600"/>
    <w:rsid w:val="009F0833"/>
    <w:rsid w:val="009F09A7"/>
    <w:rsid w:val="009F0A77"/>
    <w:rsid w:val="009F0B6A"/>
    <w:rsid w:val="009F0BE9"/>
    <w:rsid w:val="009F0D58"/>
    <w:rsid w:val="009F0E69"/>
    <w:rsid w:val="009F0EDF"/>
    <w:rsid w:val="009F102D"/>
    <w:rsid w:val="009F1154"/>
    <w:rsid w:val="009F11C1"/>
    <w:rsid w:val="009F12DE"/>
    <w:rsid w:val="009F1471"/>
    <w:rsid w:val="009F14C2"/>
    <w:rsid w:val="009F15E1"/>
    <w:rsid w:val="009F1643"/>
    <w:rsid w:val="009F1685"/>
    <w:rsid w:val="009F1ABB"/>
    <w:rsid w:val="009F1AEB"/>
    <w:rsid w:val="009F1BB8"/>
    <w:rsid w:val="009F1C29"/>
    <w:rsid w:val="009F1D50"/>
    <w:rsid w:val="009F1F2C"/>
    <w:rsid w:val="009F226C"/>
    <w:rsid w:val="009F2AA1"/>
    <w:rsid w:val="009F2C3F"/>
    <w:rsid w:val="009F2CA1"/>
    <w:rsid w:val="009F2CDA"/>
    <w:rsid w:val="009F3044"/>
    <w:rsid w:val="009F315F"/>
    <w:rsid w:val="009F3296"/>
    <w:rsid w:val="009F3500"/>
    <w:rsid w:val="009F3511"/>
    <w:rsid w:val="009F3703"/>
    <w:rsid w:val="009F3859"/>
    <w:rsid w:val="009F38A5"/>
    <w:rsid w:val="009F38CB"/>
    <w:rsid w:val="009F3B29"/>
    <w:rsid w:val="009F3B62"/>
    <w:rsid w:val="009F3BF8"/>
    <w:rsid w:val="009F3C4E"/>
    <w:rsid w:val="009F3D14"/>
    <w:rsid w:val="009F3DC1"/>
    <w:rsid w:val="009F3E38"/>
    <w:rsid w:val="009F3E84"/>
    <w:rsid w:val="009F3F5D"/>
    <w:rsid w:val="009F3F67"/>
    <w:rsid w:val="009F3FE6"/>
    <w:rsid w:val="009F40EA"/>
    <w:rsid w:val="009F41BD"/>
    <w:rsid w:val="009F4557"/>
    <w:rsid w:val="009F4B4F"/>
    <w:rsid w:val="009F4D45"/>
    <w:rsid w:val="009F4F42"/>
    <w:rsid w:val="009F54D9"/>
    <w:rsid w:val="009F5550"/>
    <w:rsid w:val="009F5672"/>
    <w:rsid w:val="009F5709"/>
    <w:rsid w:val="009F5745"/>
    <w:rsid w:val="009F581A"/>
    <w:rsid w:val="009F5838"/>
    <w:rsid w:val="009F585F"/>
    <w:rsid w:val="009F5890"/>
    <w:rsid w:val="009F58B6"/>
    <w:rsid w:val="009F5902"/>
    <w:rsid w:val="009F5B6D"/>
    <w:rsid w:val="009F5C6B"/>
    <w:rsid w:val="009F5D46"/>
    <w:rsid w:val="009F5F9D"/>
    <w:rsid w:val="009F5FE3"/>
    <w:rsid w:val="009F6137"/>
    <w:rsid w:val="009F615D"/>
    <w:rsid w:val="009F6161"/>
    <w:rsid w:val="009F62E1"/>
    <w:rsid w:val="009F6454"/>
    <w:rsid w:val="009F656B"/>
    <w:rsid w:val="009F6866"/>
    <w:rsid w:val="009F6903"/>
    <w:rsid w:val="009F6A4E"/>
    <w:rsid w:val="009F6EC5"/>
    <w:rsid w:val="009F7004"/>
    <w:rsid w:val="009F70E7"/>
    <w:rsid w:val="009F7234"/>
    <w:rsid w:val="009F74E4"/>
    <w:rsid w:val="009F7714"/>
    <w:rsid w:val="009F789D"/>
    <w:rsid w:val="009F7B84"/>
    <w:rsid w:val="009F7C6F"/>
    <w:rsid w:val="009F7E64"/>
    <w:rsid w:val="009F7E9E"/>
    <w:rsid w:val="009F7ED2"/>
    <w:rsid w:val="00A00090"/>
    <w:rsid w:val="00A00263"/>
    <w:rsid w:val="00A004A0"/>
    <w:rsid w:val="00A004AC"/>
    <w:rsid w:val="00A004C7"/>
    <w:rsid w:val="00A006D7"/>
    <w:rsid w:val="00A00B5D"/>
    <w:rsid w:val="00A00CA5"/>
    <w:rsid w:val="00A00DA8"/>
    <w:rsid w:val="00A00F79"/>
    <w:rsid w:val="00A00F82"/>
    <w:rsid w:val="00A01023"/>
    <w:rsid w:val="00A01170"/>
    <w:rsid w:val="00A011DD"/>
    <w:rsid w:val="00A0129C"/>
    <w:rsid w:val="00A0154A"/>
    <w:rsid w:val="00A0168A"/>
    <w:rsid w:val="00A016A5"/>
    <w:rsid w:val="00A017F0"/>
    <w:rsid w:val="00A01872"/>
    <w:rsid w:val="00A01A48"/>
    <w:rsid w:val="00A01ABD"/>
    <w:rsid w:val="00A01B2D"/>
    <w:rsid w:val="00A01BBD"/>
    <w:rsid w:val="00A01E20"/>
    <w:rsid w:val="00A02201"/>
    <w:rsid w:val="00A022FF"/>
    <w:rsid w:val="00A0275A"/>
    <w:rsid w:val="00A02A1A"/>
    <w:rsid w:val="00A02C2C"/>
    <w:rsid w:val="00A02E4C"/>
    <w:rsid w:val="00A02F68"/>
    <w:rsid w:val="00A02F8C"/>
    <w:rsid w:val="00A0307A"/>
    <w:rsid w:val="00A0330F"/>
    <w:rsid w:val="00A03334"/>
    <w:rsid w:val="00A0339A"/>
    <w:rsid w:val="00A034E2"/>
    <w:rsid w:val="00A03567"/>
    <w:rsid w:val="00A03759"/>
    <w:rsid w:val="00A037C5"/>
    <w:rsid w:val="00A03AB9"/>
    <w:rsid w:val="00A03BA2"/>
    <w:rsid w:val="00A03D7E"/>
    <w:rsid w:val="00A04116"/>
    <w:rsid w:val="00A041CC"/>
    <w:rsid w:val="00A04260"/>
    <w:rsid w:val="00A0430E"/>
    <w:rsid w:val="00A04317"/>
    <w:rsid w:val="00A0434F"/>
    <w:rsid w:val="00A046AA"/>
    <w:rsid w:val="00A047EC"/>
    <w:rsid w:val="00A04D0B"/>
    <w:rsid w:val="00A04D11"/>
    <w:rsid w:val="00A05062"/>
    <w:rsid w:val="00A0551A"/>
    <w:rsid w:val="00A05589"/>
    <w:rsid w:val="00A05627"/>
    <w:rsid w:val="00A05661"/>
    <w:rsid w:val="00A0575E"/>
    <w:rsid w:val="00A057B5"/>
    <w:rsid w:val="00A05AA5"/>
    <w:rsid w:val="00A05E3D"/>
    <w:rsid w:val="00A05FA8"/>
    <w:rsid w:val="00A060CD"/>
    <w:rsid w:val="00A06656"/>
    <w:rsid w:val="00A066D5"/>
    <w:rsid w:val="00A0676F"/>
    <w:rsid w:val="00A069DA"/>
    <w:rsid w:val="00A06A23"/>
    <w:rsid w:val="00A06D31"/>
    <w:rsid w:val="00A06ECC"/>
    <w:rsid w:val="00A06F82"/>
    <w:rsid w:val="00A07121"/>
    <w:rsid w:val="00A073A8"/>
    <w:rsid w:val="00A073CE"/>
    <w:rsid w:val="00A075C7"/>
    <w:rsid w:val="00A07618"/>
    <w:rsid w:val="00A076B8"/>
    <w:rsid w:val="00A076DB"/>
    <w:rsid w:val="00A077A6"/>
    <w:rsid w:val="00A07814"/>
    <w:rsid w:val="00A07905"/>
    <w:rsid w:val="00A079F0"/>
    <w:rsid w:val="00A07A65"/>
    <w:rsid w:val="00A07B80"/>
    <w:rsid w:val="00A07BF9"/>
    <w:rsid w:val="00A07CF6"/>
    <w:rsid w:val="00A07E02"/>
    <w:rsid w:val="00A07EA2"/>
    <w:rsid w:val="00A07EF5"/>
    <w:rsid w:val="00A07FDC"/>
    <w:rsid w:val="00A07FEF"/>
    <w:rsid w:val="00A10172"/>
    <w:rsid w:val="00A101EE"/>
    <w:rsid w:val="00A1034B"/>
    <w:rsid w:val="00A10359"/>
    <w:rsid w:val="00A10426"/>
    <w:rsid w:val="00A104B6"/>
    <w:rsid w:val="00A105FB"/>
    <w:rsid w:val="00A10660"/>
    <w:rsid w:val="00A107AB"/>
    <w:rsid w:val="00A108F7"/>
    <w:rsid w:val="00A10A84"/>
    <w:rsid w:val="00A10BB7"/>
    <w:rsid w:val="00A10CDB"/>
    <w:rsid w:val="00A10EDC"/>
    <w:rsid w:val="00A10F10"/>
    <w:rsid w:val="00A10FBE"/>
    <w:rsid w:val="00A10FD7"/>
    <w:rsid w:val="00A110DD"/>
    <w:rsid w:val="00A111BA"/>
    <w:rsid w:val="00A1123A"/>
    <w:rsid w:val="00A112C6"/>
    <w:rsid w:val="00A11564"/>
    <w:rsid w:val="00A11599"/>
    <w:rsid w:val="00A115F5"/>
    <w:rsid w:val="00A115F7"/>
    <w:rsid w:val="00A11652"/>
    <w:rsid w:val="00A116A6"/>
    <w:rsid w:val="00A11755"/>
    <w:rsid w:val="00A117B6"/>
    <w:rsid w:val="00A1195C"/>
    <w:rsid w:val="00A11A14"/>
    <w:rsid w:val="00A11A59"/>
    <w:rsid w:val="00A11A9C"/>
    <w:rsid w:val="00A11B55"/>
    <w:rsid w:val="00A11B61"/>
    <w:rsid w:val="00A11D1F"/>
    <w:rsid w:val="00A11E3B"/>
    <w:rsid w:val="00A11EF6"/>
    <w:rsid w:val="00A1247E"/>
    <w:rsid w:val="00A12606"/>
    <w:rsid w:val="00A129EF"/>
    <w:rsid w:val="00A129F7"/>
    <w:rsid w:val="00A12A56"/>
    <w:rsid w:val="00A12DD8"/>
    <w:rsid w:val="00A12E57"/>
    <w:rsid w:val="00A12F1B"/>
    <w:rsid w:val="00A136A1"/>
    <w:rsid w:val="00A136F6"/>
    <w:rsid w:val="00A1373A"/>
    <w:rsid w:val="00A1388D"/>
    <w:rsid w:val="00A13AD4"/>
    <w:rsid w:val="00A13E43"/>
    <w:rsid w:val="00A13EC0"/>
    <w:rsid w:val="00A140E6"/>
    <w:rsid w:val="00A141EC"/>
    <w:rsid w:val="00A1425D"/>
    <w:rsid w:val="00A14339"/>
    <w:rsid w:val="00A14422"/>
    <w:rsid w:val="00A145F7"/>
    <w:rsid w:val="00A14AE6"/>
    <w:rsid w:val="00A14B4E"/>
    <w:rsid w:val="00A14C0B"/>
    <w:rsid w:val="00A14C3F"/>
    <w:rsid w:val="00A14C55"/>
    <w:rsid w:val="00A14E36"/>
    <w:rsid w:val="00A14EAA"/>
    <w:rsid w:val="00A14EB5"/>
    <w:rsid w:val="00A14FAE"/>
    <w:rsid w:val="00A151DE"/>
    <w:rsid w:val="00A15246"/>
    <w:rsid w:val="00A152D5"/>
    <w:rsid w:val="00A153EC"/>
    <w:rsid w:val="00A1555B"/>
    <w:rsid w:val="00A157B6"/>
    <w:rsid w:val="00A157B8"/>
    <w:rsid w:val="00A157C1"/>
    <w:rsid w:val="00A1588C"/>
    <w:rsid w:val="00A15939"/>
    <w:rsid w:val="00A15944"/>
    <w:rsid w:val="00A159D7"/>
    <w:rsid w:val="00A15B61"/>
    <w:rsid w:val="00A15BDF"/>
    <w:rsid w:val="00A15BEF"/>
    <w:rsid w:val="00A15DF6"/>
    <w:rsid w:val="00A15EC2"/>
    <w:rsid w:val="00A16175"/>
    <w:rsid w:val="00A16186"/>
    <w:rsid w:val="00A161CC"/>
    <w:rsid w:val="00A163FC"/>
    <w:rsid w:val="00A1644D"/>
    <w:rsid w:val="00A167EF"/>
    <w:rsid w:val="00A167FA"/>
    <w:rsid w:val="00A16997"/>
    <w:rsid w:val="00A16B1E"/>
    <w:rsid w:val="00A16CD7"/>
    <w:rsid w:val="00A16E4A"/>
    <w:rsid w:val="00A17084"/>
    <w:rsid w:val="00A17113"/>
    <w:rsid w:val="00A17165"/>
    <w:rsid w:val="00A17258"/>
    <w:rsid w:val="00A17261"/>
    <w:rsid w:val="00A17548"/>
    <w:rsid w:val="00A17682"/>
    <w:rsid w:val="00A17683"/>
    <w:rsid w:val="00A176C1"/>
    <w:rsid w:val="00A1791C"/>
    <w:rsid w:val="00A17A73"/>
    <w:rsid w:val="00A17BEA"/>
    <w:rsid w:val="00A17D43"/>
    <w:rsid w:val="00A17E6A"/>
    <w:rsid w:val="00A17EFF"/>
    <w:rsid w:val="00A17F4F"/>
    <w:rsid w:val="00A201C1"/>
    <w:rsid w:val="00A20235"/>
    <w:rsid w:val="00A203BF"/>
    <w:rsid w:val="00A2054F"/>
    <w:rsid w:val="00A205E5"/>
    <w:rsid w:val="00A209AD"/>
    <w:rsid w:val="00A20A37"/>
    <w:rsid w:val="00A20BD7"/>
    <w:rsid w:val="00A20CDE"/>
    <w:rsid w:val="00A20DD0"/>
    <w:rsid w:val="00A20F5B"/>
    <w:rsid w:val="00A21275"/>
    <w:rsid w:val="00A2141A"/>
    <w:rsid w:val="00A214C0"/>
    <w:rsid w:val="00A2165C"/>
    <w:rsid w:val="00A217B1"/>
    <w:rsid w:val="00A21910"/>
    <w:rsid w:val="00A21ABA"/>
    <w:rsid w:val="00A21BD1"/>
    <w:rsid w:val="00A21D18"/>
    <w:rsid w:val="00A22068"/>
    <w:rsid w:val="00A220DA"/>
    <w:rsid w:val="00A22117"/>
    <w:rsid w:val="00A22144"/>
    <w:rsid w:val="00A2228A"/>
    <w:rsid w:val="00A2232E"/>
    <w:rsid w:val="00A22352"/>
    <w:rsid w:val="00A223B6"/>
    <w:rsid w:val="00A224BB"/>
    <w:rsid w:val="00A22505"/>
    <w:rsid w:val="00A22517"/>
    <w:rsid w:val="00A225E2"/>
    <w:rsid w:val="00A22C46"/>
    <w:rsid w:val="00A22C61"/>
    <w:rsid w:val="00A22DB9"/>
    <w:rsid w:val="00A22DE3"/>
    <w:rsid w:val="00A22EF5"/>
    <w:rsid w:val="00A22F92"/>
    <w:rsid w:val="00A23217"/>
    <w:rsid w:val="00A23315"/>
    <w:rsid w:val="00A23494"/>
    <w:rsid w:val="00A2350F"/>
    <w:rsid w:val="00A2364A"/>
    <w:rsid w:val="00A23772"/>
    <w:rsid w:val="00A238B6"/>
    <w:rsid w:val="00A23C73"/>
    <w:rsid w:val="00A23EF2"/>
    <w:rsid w:val="00A2406C"/>
    <w:rsid w:val="00A2411E"/>
    <w:rsid w:val="00A241F5"/>
    <w:rsid w:val="00A24AD4"/>
    <w:rsid w:val="00A24B83"/>
    <w:rsid w:val="00A24DDA"/>
    <w:rsid w:val="00A24E8A"/>
    <w:rsid w:val="00A2500D"/>
    <w:rsid w:val="00A2500F"/>
    <w:rsid w:val="00A2515A"/>
    <w:rsid w:val="00A2575D"/>
    <w:rsid w:val="00A25A44"/>
    <w:rsid w:val="00A25B04"/>
    <w:rsid w:val="00A25EA8"/>
    <w:rsid w:val="00A2610E"/>
    <w:rsid w:val="00A2618F"/>
    <w:rsid w:val="00A268D7"/>
    <w:rsid w:val="00A26A39"/>
    <w:rsid w:val="00A26B73"/>
    <w:rsid w:val="00A26E76"/>
    <w:rsid w:val="00A26EF4"/>
    <w:rsid w:val="00A273F5"/>
    <w:rsid w:val="00A27545"/>
    <w:rsid w:val="00A276DD"/>
    <w:rsid w:val="00A2782A"/>
    <w:rsid w:val="00A278D2"/>
    <w:rsid w:val="00A27C3D"/>
    <w:rsid w:val="00A27D92"/>
    <w:rsid w:val="00A27F14"/>
    <w:rsid w:val="00A3009D"/>
    <w:rsid w:val="00A3026E"/>
    <w:rsid w:val="00A30480"/>
    <w:rsid w:val="00A308C9"/>
    <w:rsid w:val="00A30900"/>
    <w:rsid w:val="00A30998"/>
    <w:rsid w:val="00A30A52"/>
    <w:rsid w:val="00A30B7D"/>
    <w:rsid w:val="00A30E9D"/>
    <w:rsid w:val="00A30F88"/>
    <w:rsid w:val="00A30FB0"/>
    <w:rsid w:val="00A30FB1"/>
    <w:rsid w:val="00A30FE2"/>
    <w:rsid w:val="00A31301"/>
    <w:rsid w:val="00A31390"/>
    <w:rsid w:val="00A3142B"/>
    <w:rsid w:val="00A314C8"/>
    <w:rsid w:val="00A31518"/>
    <w:rsid w:val="00A315FE"/>
    <w:rsid w:val="00A316AA"/>
    <w:rsid w:val="00A316C5"/>
    <w:rsid w:val="00A3171F"/>
    <w:rsid w:val="00A31863"/>
    <w:rsid w:val="00A31922"/>
    <w:rsid w:val="00A31935"/>
    <w:rsid w:val="00A31939"/>
    <w:rsid w:val="00A31995"/>
    <w:rsid w:val="00A31B2D"/>
    <w:rsid w:val="00A31E16"/>
    <w:rsid w:val="00A31E88"/>
    <w:rsid w:val="00A31EF2"/>
    <w:rsid w:val="00A31FEE"/>
    <w:rsid w:val="00A31FF2"/>
    <w:rsid w:val="00A324EB"/>
    <w:rsid w:val="00A3276F"/>
    <w:rsid w:val="00A3283F"/>
    <w:rsid w:val="00A329C1"/>
    <w:rsid w:val="00A32A3F"/>
    <w:rsid w:val="00A32CCE"/>
    <w:rsid w:val="00A32E40"/>
    <w:rsid w:val="00A32EC5"/>
    <w:rsid w:val="00A32FBB"/>
    <w:rsid w:val="00A32FEF"/>
    <w:rsid w:val="00A33193"/>
    <w:rsid w:val="00A331A4"/>
    <w:rsid w:val="00A332A5"/>
    <w:rsid w:val="00A33319"/>
    <w:rsid w:val="00A33356"/>
    <w:rsid w:val="00A333E6"/>
    <w:rsid w:val="00A336C2"/>
    <w:rsid w:val="00A33708"/>
    <w:rsid w:val="00A33990"/>
    <w:rsid w:val="00A33A59"/>
    <w:rsid w:val="00A33A81"/>
    <w:rsid w:val="00A33D64"/>
    <w:rsid w:val="00A33EA7"/>
    <w:rsid w:val="00A3405F"/>
    <w:rsid w:val="00A34619"/>
    <w:rsid w:val="00A34680"/>
    <w:rsid w:val="00A3469C"/>
    <w:rsid w:val="00A346C6"/>
    <w:rsid w:val="00A348B0"/>
    <w:rsid w:val="00A348D3"/>
    <w:rsid w:val="00A34A86"/>
    <w:rsid w:val="00A34C65"/>
    <w:rsid w:val="00A34CF2"/>
    <w:rsid w:val="00A34DB0"/>
    <w:rsid w:val="00A34E50"/>
    <w:rsid w:val="00A34ED2"/>
    <w:rsid w:val="00A34F1D"/>
    <w:rsid w:val="00A34FE0"/>
    <w:rsid w:val="00A3516C"/>
    <w:rsid w:val="00A35195"/>
    <w:rsid w:val="00A351A5"/>
    <w:rsid w:val="00A353EB"/>
    <w:rsid w:val="00A357D7"/>
    <w:rsid w:val="00A35971"/>
    <w:rsid w:val="00A359F6"/>
    <w:rsid w:val="00A35B74"/>
    <w:rsid w:val="00A35BA4"/>
    <w:rsid w:val="00A35D02"/>
    <w:rsid w:val="00A35D18"/>
    <w:rsid w:val="00A35DC3"/>
    <w:rsid w:val="00A35DC7"/>
    <w:rsid w:val="00A35ED9"/>
    <w:rsid w:val="00A361B7"/>
    <w:rsid w:val="00A361D7"/>
    <w:rsid w:val="00A363A8"/>
    <w:rsid w:val="00A36949"/>
    <w:rsid w:val="00A36D58"/>
    <w:rsid w:val="00A36DB5"/>
    <w:rsid w:val="00A37016"/>
    <w:rsid w:val="00A370D9"/>
    <w:rsid w:val="00A3722E"/>
    <w:rsid w:val="00A372A4"/>
    <w:rsid w:val="00A3733B"/>
    <w:rsid w:val="00A3735B"/>
    <w:rsid w:val="00A373FB"/>
    <w:rsid w:val="00A375FB"/>
    <w:rsid w:val="00A376D9"/>
    <w:rsid w:val="00A3772C"/>
    <w:rsid w:val="00A379C9"/>
    <w:rsid w:val="00A37CBF"/>
    <w:rsid w:val="00A37D73"/>
    <w:rsid w:val="00A37E5F"/>
    <w:rsid w:val="00A37E88"/>
    <w:rsid w:val="00A37F6C"/>
    <w:rsid w:val="00A37F91"/>
    <w:rsid w:val="00A40061"/>
    <w:rsid w:val="00A401E4"/>
    <w:rsid w:val="00A402AA"/>
    <w:rsid w:val="00A40376"/>
    <w:rsid w:val="00A4042C"/>
    <w:rsid w:val="00A40652"/>
    <w:rsid w:val="00A40725"/>
    <w:rsid w:val="00A40907"/>
    <w:rsid w:val="00A409BC"/>
    <w:rsid w:val="00A409ED"/>
    <w:rsid w:val="00A40C75"/>
    <w:rsid w:val="00A40D71"/>
    <w:rsid w:val="00A40F3C"/>
    <w:rsid w:val="00A4102E"/>
    <w:rsid w:val="00A41036"/>
    <w:rsid w:val="00A41114"/>
    <w:rsid w:val="00A41331"/>
    <w:rsid w:val="00A4163E"/>
    <w:rsid w:val="00A416D3"/>
    <w:rsid w:val="00A41758"/>
    <w:rsid w:val="00A41814"/>
    <w:rsid w:val="00A41829"/>
    <w:rsid w:val="00A41BA6"/>
    <w:rsid w:val="00A41C25"/>
    <w:rsid w:val="00A41C3E"/>
    <w:rsid w:val="00A41CE7"/>
    <w:rsid w:val="00A41D40"/>
    <w:rsid w:val="00A41FDE"/>
    <w:rsid w:val="00A42074"/>
    <w:rsid w:val="00A420D6"/>
    <w:rsid w:val="00A42120"/>
    <w:rsid w:val="00A42258"/>
    <w:rsid w:val="00A42325"/>
    <w:rsid w:val="00A42607"/>
    <w:rsid w:val="00A427A5"/>
    <w:rsid w:val="00A4294C"/>
    <w:rsid w:val="00A42990"/>
    <w:rsid w:val="00A42994"/>
    <w:rsid w:val="00A42A2F"/>
    <w:rsid w:val="00A42AFF"/>
    <w:rsid w:val="00A42B31"/>
    <w:rsid w:val="00A42B7A"/>
    <w:rsid w:val="00A42B7B"/>
    <w:rsid w:val="00A42D5A"/>
    <w:rsid w:val="00A42E36"/>
    <w:rsid w:val="00A4314E"/>
    <w:rsid w:val="00A431AB"/>
    <w:rsid w:val="00A43612"/>
    <w:rsid w:val="00A43773"/>
    <w:rsid w:val="00A4379F"/>
    <w:rsid w:val="00A438B8"/>
    <w:rsid w:val="00A4395C"/>
    <w:rsid w:val="00A43A9D"/>
    <w:rsid w:val="00A43BD7"/>
    <w:rsid w:val="00A43C78"/>
    <w:rsid w:val="00A43DD4"/>
    <w:rsid w:val="00A43EAA"/>
    <w:rsid w:val="00A44065"/>
    <w:rsid w:val="00A4423A"/>
    <w:rsid w:val="00A44255"/>
    <w:rsid w:val="00A44266"/>
    <w:rsid w:val="00A44393"/>
    <w:rsid w:val="00A44488"/>
    <w:rsid w:val="00A444FF"/>
    <w:rsid w:val="00A4464E"/>
    <w:rsid w:val="00A44699"/>
    <w:rsid w:val="00A446E3"/>
    <w:rsid w:val="00A447B2"/>
    <w:rsid w:val="00A447C4"/>
    <w:rsid w:val="00A44A63"/>
    <w:rsid w:val="00A44AE5"/>
    <w:rsid w:val="00A44CCB"/>
    <w:rsid w:val="00A44E1E"/>
    <w:rsid w:val="00A44E32"/>
    <w:rsid w:val="00A44F60"/>
    <w:rsid w:val="00A45078"/>
    <w:rsid w:val="00A45269"/>
    <w:rsid w:val="00A453F9"/>
    <w:rsid w:val="00A4566B"/>
    <w:rsid w:val="00A457D5"/>
    <w:rsid w:val="00A457DD"/>
    <w:rsid w:val="00A4585E"/>
    <w:rsid w:val="00A458F7"/>
    <w:rsid w:val="00A45921"/>
    <w:rsid w:val="00A45922"/>
    <w:rsid w:val="00A45E21"/>
    <w:rsid w:val="00A45E5F"/>
    <w:rsid w:val="00A460BA"/>
    <w:rsid w:val="00A46226"/>
    <w:rsid w:val="00A46693"/>
    <w:rsid w:val="00A4670B"/>
    <w:rsid w:val="00A46876"/>
    <w:rsid w:val="00A46AE2"/>
    <w:rsid w:val="00A46B1C"/>
    <w:rsid w:val="00A46BD0"/>
    <w:rsid w:val="00A46D7C"/>
    <w:rsid w:val="00A47038"/>
    <w:rsid w:val="00A470AA"/>
    <w:rsid w:val="00A470C6"/>
    <w:rsid w:val="00A47105"/>
    <w:rsid w:val="00A471FF"/>
    <w:rsid w:val="00A4731C"/>
    <w:rsid w:val="00A47338"/>
    <w:rsid w:val="00A47387"/>
    <w:rsid w:val="00A476F3"/>
    <w:rsid w:val="00A47969"/>
    <w:rsid w:val="00A47BE4"/>
    <w:rsid w:val="00A47D8F"/>
    <w:rsid w:val="00A47E4C"/>
    <w:rsid w:val="00A5020E"/>
    <w:rsid w:val="00A50291"/>
    <w:rsid w:val="00A50373"/>
    <w:rsid w:val="00A50427"/>
    <w:rsid w:val="00A50441"/>
    <w:rsid w:val="00A50491"/>
    <w:rsid w:val="00A50539"/>
    <w:rsid w:val="00A50617"/>
    <w:rsid w:val="00A50710"/>
    <w:rsid w:val="00A5093D"/>
    <w:rsid w:val="00A50A0C"/>
    <w:rsid w:val="00A50A6A"/>
    <w:rsid w:val="00A50AEB"/>
    <w:rsid w:val="00A50CDC"/>
    <w:rsid w:val="00A50D53"/>
    <w:rsid w:val="00A50EBC"/>
    <w:rsid w:val="00A51020"/>
    <w:rsid w:val="00A512AD"/>
    <w:rsid w:val="00A513D2"/>
    <w:rsid w:val="00A51427"/>
    <w:rsid w:val="00A5148C"/>
    <w:rsid w:val="00A5151D"/>
    <w:rsid w:val="00A51610"/>
    <w:rsid w:val="00A51620"/>
    <w:rsid w:val="00A51762"/>
    <w:rsid w:val="00A51AC1"/>
    <w:rsid w:val="00A51BE5"/>
    <w:rsid w:val="00A51D18"/>
    <w:rsid w:val="00A51D86"/>
    <w:rsid w:val="00A51EBB"/>
    <w:rsid w:val="00A51ED3"/>
    <w:rsid w:val="00A51EFB"/>
    <w:rsid w:val="00A5211D"/>
    <w:rsid w:val="00A52477"/>
    <w:rsid w:val="00A5248B"/>
    <w:rsid w:val="00A52490"/>
    <w:rsid w:val="00A524B0"/>
    <w:rsid w:val="00A524BD"/>
    <w:rsid w:val="00A52588"/>
    <w:rsid w:val="00A52702"/>
    <w:rsid w:val="00A5273A"/>
    <w:rsid w:val="00A52879"/>
    <w:rsid w:val="00A52911"/>
    <w:rsid w:val="00A52978"/>
    <w:rsid w:val="00A52A14"/>
    <w:rsid w:val="00A52B1C"/>
    <w:rsid w:val="00A52B26"/>
    <w:rsid w:val="00A52DEE"/>
    <w:rsid w:val="00A5321B"/>
    <w:rsid w:val="00A53284"/>
    <w:rsid w:val="00A532B8"/>
    <w:rsid w:val="00A533C8"/>
    <w:rsid w:val="00A53538"/>
    <w:rsid w:val="00A53578"/>
    <w:rsid w:val="00A5379E"/>
    <w:rsid w:val="00A53AF6"/>
    <w:rsid w:val="00A53B0D"/>
    <w:rsid w:val="00A53B3D"/>
    <w:rsid w:val="00A53CF6"/>
    <w:rsid w:val="00A53DE6"/>
    <w:rsid w:val="00A5400B"/>
    <w:rsid w:val="00A540B0"/>
    <w:rsid w:val="00A54323"/>
    <w:rsid w:val="00A547E3"/>
    <w:rsid w:val="00A549D1"/>
    <w:rsid w:val="00A54A0A"/>
    <w:rsid w:val="00A54C67"/>
    <w:rsid w:val="00A54CC4"/>
    <w:rsid w:val="00A54F04"/>
    <w:rsid w:val="00A55065"/>
    <w:rsid w:val="00A550F9"/>
    <w:rsid w:val="00A55170"/>
    <w:rsid w:val="00A5538F"/>
    <w:rsid w:val="00A5551B"/>
    <w:rsid w:val="00A55565"/>
    <w:rsid w:val="00A5573F"/>
    <w:rsid w:val="00A5593A"/>
    <w:rsid w:val="00A55FF5"/>
    <w:rsid w:val="00A5602E"/>
    <w:rsid w:val="00A56234"/>
    <w:rsid w:val="00A5631E"/>
    <w:rsid w:val="00A563FD"/>
    <w:rsid w:val="00A5640F"/>
    <w:rsid w:val="00A5658A"/>
    <w:rsid w:val="00A5663F"/>
    <w:rsid w:val="00A56682"/>
    <w:rsid w:val="00A5669D"/>
    <w:rsid w:val="00A5679B"/>
    <w:rsid w:val="00A56814"/>
    <w:rsid w:val="00A56900"/>
    <w:rsid w:val="00A569CB"/>
    <w:rsid w:val="00A56A51"/>
    <w:rsid w:val="00A56AD0"/>
    <w:rsid w:val="00A56CB6"/>
    <w:rsid w:val="00A56FE6"/>
    <w:rsid w:val="00A5710D"/>
    <w:rsid w:val="00A5720D"/>
    <w:rsid w:val="00A572D8"/>
    <w:rsid w:val="00A573D9"/>
    <w:rsid w:val="00A575E3"/>
    <w:rsid w:val="00A5773F"/>
    <w:rsid w:val="00A57756"/>
    <w:rsid w:val="00A578BA"/>
    <w:rsid w:val="00A57B79"/>
    <w:rsid w:val="00A57D59"/>
    <w:rsid w:val="00A57E91"/>
    <w:rsid w:val="00A57EC8"/>
    <w:rsid w:val="00A6006F"/>
    <w:rsid w:val="00A603A4"/>
    <w:rsid w:val="00A603D4"/>
    <w:rsid w:val="00A60494"/>
    <w:rsid w:val="00A6050A"/>
    <w:rsid w:val="00A60528"/>
    <w:rsid w:val="00A60572"/>
    <w:rsid w:val="00A605BC"/>
    <w:rsid w:val="00A606C2"/>
    <w:rsid w:val="00A606D3"/>
    <w:rsid w:val="00A60791"/>
    <w:rsid w:val="00A607A7"/>
    <w:rsid w:val="00A607B1"/>
    <w:rsid w:val="00A60D23"/>
    <w:rsid w:val="00A60E3C"/>
    <w:rsid w:val="00A61012"/>
    <w:rsid w:val="00A610C8"/>
    <w:rsid w:val="00A6115D"/>
    <w:rsid w:val="00A6127A"/>
    <w:rsid w:val="00A6132B"/>
    <w:rsid w:val="00A613F0"/>
    <w:rsid w:val="00A61548"/>
    <w:rsid w:val="00A6156E"/>
    <w:rsid w:val="00A61820"/>
    <w:rsid w:val="00A61B09"/>
    <w:rsid w:val="00A61B12"/>
    <w:rsid w:val="00A61B4A"/>
    <w:rsid w:val="00A61B54"/>
    <w:rsid w:val="00A61B7B"/>
    <w:rsid w:val="00A620FD"/>
    <w:rsid w:val="00A623BA"/>
    <w:rsid w:val="00A62683"/>
    <w:rsid w:val="00A626E0"/>
    <w:rsid w:val="00A62970"/>
    <w:rsid w:val="00A62A63"/>
    <w:rsid w:val="00A62B64"/>
    <w:rsid w:val="00A62BC0"/>
    <w:rsid w:val="00A63349"/>
    <w:rsid w:val="00A638A7"/>
    <w:rsid w:val="00A638B8"/>
    <w:rsid w:val="00A638DF"/>
    <w:rsid w:val="00A639DC"/>
    <w:rsid w:val="00A63A6D"/>
    <w:rsid w:val="00A63A71"/>
    <w:rsid w:val="00A63C62"/>
    <w:rsid w:val="00A63CD1"/>
    <w:rsid w:val="00A63CF2"/>
    <w:rsid w:val="00A63DDB"/>
    <w:rsid w:val="00A63DEF"/>
    <w:rsid w:val="00A63E16"/>
    <w:rsid w:val="00A63E30"/>
    <w:rsid w:val="00A64607"/>
    <w:rsid w:val="00A6460A"/>
    <w:rsid w:val="00A647F6"/>
    <w:rsid w:val="00A64A88"/>
    <w:rsid w:val="00A64D3D"/>
    <w:rsid w:val="00A64DC7"/>
    <w:rsid w:val="00A65005"/>
    <w:rsid w:val="00A650BD"/>
    <w:rsid w:val="00A650BF"/>
    <w:rsid w:val="00A65155"/>
    <w:rsid w:val="00A6526B"/>
    <w:rsid w:val="00A6540F"/>
    <w:rsid w:val="00A6548E"/>
    <w:rsid w:val="00A656F6"/>
    <w:rsid w:val="00A65844"/>
    <w:rsid w:val="00A6588A"/>
    <w:rsid w:val="00A65997"/>
    <w:rsid w:val="00A65B6F"/>
    <w:rsid w:val="00A6610D"/>
    <w:rsid w:val="00A6628F"/>
    <w:rsid w:val="00A662D5"/>
    <w:rsid w:val="00A66338"/>
    <w:rsid w:val="00A66550"/>
    <w:rsid w:val="00A667FB"/>
    <w:rsid w:val="00A66951"/>
    <w:rsid w:val="00A66BA8"/>
    <w:rsid w:val="00A66DB8"/>
    <w:rsid w:val="00A67063"/>
    <w:rsid w:val="00A67077"/>
    <w:rsid w:val="00A67085"/>
    <w:rsid w:val="00A670A3"/>
    <w:rsid w:val="00A67226"/>
    <w:rsid w:val="00A674D6"/>
    <w:rsid w:val="00A67639"/>
    <w:rsid w:val="00A67646"/>
    <w:rsid w:val="00A6764F"/>
    <w:rsid w:val="00A67668"/>
    <w:rsid w:val="00A676A3"/>
    <w:rsid w:val="00A676D7"/>
    <w:rsid w:val="00A677E3"/>
    <w:rsid w:val="00A67A61"/>
    <w:rsid w:val="00A67DC3"/>
    <w:rsid w:val="00A67EDD"/>
    <w:rsid w:val="00A67F6C"/>
    <w:rsid w:val="00A67F84"/>
    <w:rsid w:val="00A7012F"/>
    <w:rsid w:val="00A7023A"/>
    <w:rsid w:val="00A70252"/>
    <w:rsid w:val="00A7027D"/>
    <w:rsid w:val="00A702B3"/>
    <w:rsid w:val="00A70300"/>
    <w:rsid w:val="00A7039F"/>
    <w:rsid w:val="00A704B4"/>
    <w:rsid w:val="00A70522"/>
    <w:rsid w:val="00A705C4"/>
    <w:rsid w:val="00A7065F"/>
    <w:rsid w:val="00A70677"/>
    <w:rsid w:val="00A706E1"/>
    <w:rsid w:val="00A707AC"/>
    <w:rsid w:val="00A7082F"/>
    <w:rsid w:val="00A708F4"/>
    <w:rsid w:val="00A7092F"/>
    <w:rsid w:val="00A70987"/>
    <w:rsid w:val="00A70BC6"/>
    <w:rsid w:val="00A70CE8"/>
    <w:rsid w:val="00A70D2A"/>
    <w:rsid w:val="00A70D2E"/>
    <w:rsid w:val="00A70E1C"/>
    <w:rsid w:val="00A70E83"/>
    <w:rsid w:val="00A70E87"/>
    <w:rsid w:val="00A70F40"/>
    <w:rsid w:val="00A70F8D"/>
    <w:rsid w:val="00A710B4"/>
    <w:rsid w:val="00A7111C"/>
    <w:rsid w:val="00A71343"/>
    <w:rsid w:val="00A713E0"/>
    <w:rsid w:val="00A71474"/>
    <w:rsid w:val="00A71613"/>
    <w:rsid w:val="00A71B78"/>
    <w:rsid w:val="00A71C77"/>
    <w:rsid w:val="00A71E99"/>
    <w:rsid w:val="00A71F3E"/>
    <w:rsid w:val="00A71FD3"/>
    <w:rsid w:val="00A72108"/>
    <w:rsid w:val="00A72162"/>
    <w:rsid w:val="00A722DD"/>
    <w:rsid w:val="00A72602"/>
    <w:rsid w:val="00A72686"/>
    <w:rsid w:val="00A72BD3"/>
    <w:rsid w:val="00A72C49"/>
    <w:rsid w:val="00A73740"/>
    <w:rsid w:val="00A73B00"/>
    <w:rsid w:val="00A73B53"/>
    <w:rsid w:val="00A73DAF"/>
    <w:rsid w:val="00A73E10"/>
    <w:rsid w:val="00A73E14"/>
    <w:rsid w:val="00A73F47"/>
    <w:rsid w:val="00A747F4"/>
    <w:rsid w:val="00A74872"/>
    <w:rsid w:val="00A74A5F"/>
    <w:rsid w:val="00A74ADA"/>
    <w:rsid w:val="00A74D41"/>
    <w:rsid w:val="00A74ECC"/>
    <w:rsid w:val="00A74F38"/>
    <w:rsid w:val="00A74FB2"/>
    <w:rsid w:val="00A7514B"/>
    <w:rsid w:val="00A751C2"/>
    <w:rsid w:val="00A7583F"/>
    <w:rsid w:val="00A75C9A"/>
    <w:rsid w:val="00A75DF2"/>
    <w:rsid w:val="00A75F07"/>
    <w:rsid w:val="00A75FCE"/>
    <w:rsid w:val="00A76064"/>
    <w:rsid w:val="00A7617F"/>
    <w:rsid w:val="00A76246"/>
    <w:rsid w:val="00A764FD"/>
    <w:rsid w:val="00A766AB"/>
    <w:rsid w:val="00A76891"/>
    <w:rsid w:val="00A76913"/>
    <w:rsid w:val="00A76ECB"/>
    <w:rsid w:val="00A7701B"/>
    <w:rsid w:val="00A770A5"/>
    <w:rsid w:val="00A77161"/>
    <w:rsid w:val="00A77187"/>
    <w:rsid w:val="00A77316"/>
    <w:rsid w:val="00A77440"/>
    <w:rsid w:val="00A777DB"/>
    <w:rsid w:val="00A77973"/>
    <w:rsid w:val="00A779AD"/>
    <w:rsid w:val="00A77A21"/>
    <w:rsid w:val="00A77B40"/>
    <w:rsid w:val="00A77C13"/>
    <w:rsid w:val="00A77CD0"/>
    <w:rsid w:val="00A77CEE"/>
    <w:rsid w:val="00A80179"/>
    <w:rsid w:val="00A8021A"/>
    <w:rsid w:val="00A80310"/>
    <w:rsid w:val="00A8054C"/>
    <w:rsid w:val="00A8057A"/>
    <w:rsid w:val="00A806F8"/>
    <w:rsid w:val="00A80711"/>
    <w:rsid w:val="00A80954"/>
    <w:rsid w:val="00A80965"/>
    <w:rsid w:val="00A809B6"/>
    <w:rsid w:val="00A80B8C"/>
    <w:rsid w:val="00A80D50"/>
    <w:rsid w:val="00A80E24"/>
    <w:rsid w:val="00A80F25"/>
    <w:rsid w:val="00A80F30"/>
    <w:rsid w:val="00A8132C"/>
    <w:rsid w:val="00A81381"/>
    <w:rsid w:val="00A81789"/>
    <w:rsid w:val="00A81918"/>
    <w:rsid w:val="00A81942"/>
    <w:rsid w:val="00A81A95"/>
    <w:rsid w:val="00A81B44"/>
    <w:rsid w:val="00A81B92"/>
    <w:rsid w:val="00A81C79"/>
    <w:rsid w:val="00A8208C"/>
    <w:rsid w:val="00A82099"/>
    <w:rsid w:val="00A8240D"/>
    <w:rsid w:val="00A825CE"/>
    <w:rsid w:val="00A82617"/>
    <w:rsid w:val="00A8279D"/>
    <w:rsid w:val="00A828F1"/>
    <w:rsid w:val="00A82A70"/>
    <w:rsid w:val="00A82C13"/>
    <w:rsid w:val="00A82CBC"/>
    <w:rsid w:val="00A82D8A"/>
    <w:rsid w:val="00A82ECD"/>
    <w:rsid w:val="00A82F4F"/>
    <w:rsid w:val="00A82FBA"/>
    <w:rsid w:val="00A83053"/>
    <w:rsid w:val="00A833EC"/>
    <w:rsid w:val="00A834C1"/>
    <w:rsid w:val="00A834DA"/>
    <w:rsid w:val="00A8359B"/>
    <w:rsid w:val="00A8362A"/>
    <w:rsid w:val="00A83728"/>
    <w:rsid w:val="00A83799"/>
    <w:rsid w:val="00A837CA"/>
    <w:rsid w:val="00A83938"/>
    <w:rsid w:val="00A839CC"/>
    <w:rsid w:val="00A83C7B"/>
    <w:rsid w:val="00A83CAE"/>
    <w:rsid w:val="00A83DCD"/>
    <w:rsid w:val="00A83E51"/>
    <w:rsid w:val="00A83E6F"/>
    <w:rsid w:val="00A841F6"/>
    <w:rsid w:val="00A84215"/>
    <w:rsid w:val="00A842CE"/>
    <w:rsid w:val="00A84541"/>
    <w:rsid w:val="00A84595"/>
    <w:rsid w:val="00A846D8"/>
    <w:rsid w:val="00A847A0"/>
    <w:rsid w:val="00A84C7B"/>
    <w:rsid w:val="00A84F03"/>
    <w:rsid w:val="00A84F0D"/>
    <w:rsid w:val="00A85070"/>
    <w:rsid w:val="00A851B5"/>
    <w:rsid w:val="00A8537C"/>
    <w:rsid w:val="00A856D7"/>
    <w:rsid w:val="00A857CF"/>
    <w:rsid w:val="00A85953"/>
    <w:rsid w:val="00A85C2E"/>
    <w:rsid w:val="00A85E1F"/>
    <w:rsid w:val="00A86076"/>
    <w:rsid w:val="00A862F9"/>
    <w:rsid w:val="00A8636C"/>
    <w:rsid w:val="00A86685"/>
    <w:rsid w:val="00A866FA"/>
    <w:rsid w:val="00A8675A"/>
    <w:rsid w:val="00A86B73"/>
    <w:rsid w:val="00A86BB1"/>
    <w:rsid w:val="00A86D40"/>
    <w:rsid w:val="00A86DBC"/>
    <w:rsid w:val="00A86F44"/>
    <w:rsid w:val="00A87025"/>
    <w:rsid w:val="00A87263"/>
    <w:rsid w:val="00A872A4"/>
    <w:rsid w:val="00A872D9"/>
    <w:rsid w:val="00A8741E"/>
    <w:rsid w:val="00A8751F"/>
    <w:rsid w:val="00A87545"/>
    <w:rsid w:val="00A877DD"/>
    <w:rsid w:val="00A878D5"/>
    <w:rsid w:val="00A879C1"/>
    <w:rsid w:val="00A87A23"/>
    <w:rsid w:val="00A87B9B"/>
    <w:rsid w:val="00A87E6B"/>
    <w:rsid w:val="00A87E87"/>
    <w:rsid w:val="00A9003D"/>
    <w:rsid w:val="00A901CA"/>
    <w:rsid w:val="00A90510"/>
    <w:rsid w:val="00A90559"/>
    <w:rsid w:val="00A9062B"/>
    <w:rsid w:val="00A90744"/>
    <w:rsid w:val="00A908AE"/>
    <w:rsid w:val="00A909AC"/>
    <w:rsid w:val="00A90BAB"/>
    <w:rsid w:val="00A90C4B"/>
    <w:rsid w:val="00A90C79"/>
    <w:rsid w:val="00A90D77"/>
    <w:rsid w:val="00A90D88"/>
    <w:rsid w:val="00A91025"/>
    <w:rsid w:val="00A9116B"/>
    <w:rsid w:val="00A911FC"/>
    <w:rsid w:val="00A912E5"/>
    <w:rsid w:val="00A912FB"/>
    <w:rsid w:val="00A9149D"/>
    <w:rsid w:val="00A918A9"/>
    <w:rsid w:val="00A9193F"/>
    <w:rsid w:val="00A91D10"/>
    <w:rsid w:val="00A91D4F"/>
    <w:rsid w:val="00A91E4B"/>
    <w:rsid w:val="00A91E78"/>
    <w:rsid w:val="00A9213C"/>
    <w:rsid w:val="00A9221D"/>
    <w:rsid w:val="00A92242"/>
    <w:rsid w:val="00A92375"/>
    <w:rsid w:val="00A923D4"/>
    <w:rsid w:val="00A9243F"/>
    <w:rsid w:val="00A9244F"/>
    <w:rsid w:val="00A92493"/>
    <w:rsid w:val="00A924D9"/>
    <w:rsid w:val="00A92694"/>
    <w:rsid w:val="00A92876"/>
    <w:rsid w:val="00A928E8"/>
    <w:rsid w:val="00A9296C"/>
    <w:rsid w:val="00A929BD"/>
    <w:rsid w:val="00A92A51"/>
    <w:rsid w:val="00A92B5F"/>
    <w:rsid w:val="00A92BB9"/>
    <w:rsid w:val="00A92DA3"/>
    <w:rsid w:val="00A92DCA"/>
    <w:rsid w:val="00A92F00"/>
    <w:rsid w:val="00A92F3E"/>
    <w:rsid w:val="00A93035"/>
    <w:rsid w:val="00A9304F"/>
    <w:rsid w:val="00A93162"/>
    <w:rsid w:val="00A9317B"/>
    <w:rsid w:val="00A932F5"/>
    <w:rsid w:val="00A933D7"/>
    <w:rsid w:val="00A934E6"/>
    <w:rsid w:val="00A935CF"/>
    <w:rsid w:val="00A93732"/>
    <w:rsid w:val="00A93902"/>
    <w:rsid w:val="00A93A11"/>
    <w:rsid w:val="00A93C2D"/>
    <w:rsid w:val="00A941DC"/>
    <w:rsid w:val="00A9423E"/>
    <w:rsid w:val="00A94275"/>
    <w:rsid w:val="00A94397"/>
    <w:rsid w:val="00A9459F"/>
    <w:rsid w:val="00A945F6"/>
    <w:rsid w:val="00A946BF"/>
    <w:rsid w:val="00A946F8"/>
    <w:rsid w:val="00A94CDF"/>
    <w:rsid w:val="00A94DFA"/>
    <w:rsid w:val="00A94E36"/>
    <w:rsid w:val="00A9505A"/>
    <w:rsid w:val="00A954C7"/>
    <w:rsid w:val="00A95673"/>
    <w:rsid w:val="00A95749"/>
    <w:rsid w:val="00A9587A"/>
    <w:rsid w:val="00A95A6D"/>
    <w:rsid w:val="00A95A82"/>
    <w:rsid w:val="00A95B63"/>
    <w:rsid w:val="00A95E1B"/>
    <w:rsid w:val="00A96257"/>
    <w:rsid w:val="00A9641A"/>
    <w:rsid w:val="00A96453"/>
    <w:rsid w:val="00A9647B"/>
    <w:rsid w:val="00A964AA"/>
    <w:rsid w:val="00A964FF"/>
    <w:rsid w:val="00A965BC"/>
    <w:rsid w:val="00A96639"/>
    <w:rsid w:val="00A967B9"/>
    <w:rsid w:val="00A967FC"/>
    <w:rsid w:val="00A96998"/>
    <w:rsid w:val="00A96DD5"/>
    <w:rsid w:val="00A96DED"/>
    <w:rsid w:val="00A9711A"/>
    <w:rsid w:val="00A9722D"/>
    <w:rsid w:val="00A9742D"/>
    <w:rsid w:val="00A9746D"/>
    <w:rsid w:val="00A97516"/>
    <w:rsid w:val="00A975C4"/>
    <w:rsid w:val="00A975DE"/>
    <w:rsid w:val="00A9764D"/>
    <w:rsid w:val="00A97677"/>
    <w:rsid w:val="00A97779"/>
    <w:rsid w:val="00A9778D"/>
    <w:rsid w:val="00A97981"/>
    <w:rsid w:val="00A97B30"/>
    <w:rsid w:val="00A97C3A"/>
    <w:rsid w:val="00AA032F"/>
    <w:rsid w:val="00AA03DD"/>
    <w:rsid w:val="00AA078E"/>
    <w:rsid w:val="00AA0AF1"/>
    <w:rsid w:val="00AA0D60"/>
    <w:rsid w:val="00AA0E30"/>
    <w:rsid w:val="00AA15B1"/>
    <w:rsid w:val="00AA19F5"/>
    <w:rsid w:val="00AA1B1C"/>
    <w:rsid w:val="00AA1B3D"/>
    <w:rsid w:val="00AA1CA4"/>
    <w:rsid w:val="00AA1CB4"/>
    <w:rsid w:val="00AA1F2C"/>
    <w:rsid w:val="00AA2072"/>
    <w:rsid w:val="00AA248E"/>
    <w:rsid w:val="00AA2883"/>
    <w:rsid w:val="00AA2FB6"/>
    <w:rsid w:val="00AA3136"/>
    <w:rsid w:val="00AA317B"/>
    <w:rsid w:val="00AA32FD"/>
    <w:rsid w:val="00AA33B3"/>
    <w:rsid w:val="00AA34CD"/>
    <w:rsid w:val="00AA34EB"/>
    <w:rsid w:val="00AA350C"/>
    <w:rsid w:val="00AA36B4"/>
    <w:rsid w:val="00AA3706"/>
    <w:rsid w:val="00AA37CC"/>
    <w:rsid w:val="00AA37EE"/>
    <w:rsid w:val="00AA3B29"/>
    <w:rsid w:val="00AA3CB0"/>
    <w:rsid w:val="00AA3D25"/>
    <w:rsid w:val="00AA3D8E"/>
    <w:rsid w:val="00AA4033"/>
    <w:rsid w:val="00AA41F5"/>
    <w:rsid w:val="00AA41FB"/>
    <w:rsid w:val="00AA42A9"/>
    <w:rsid w:val="00AA42D9"/>
    <w:rsid w:val="00AA4619"/>
    <w:rsid w:val="00AA4865"/>
    <w:rsid w:val="00AA4AA0"/>
    <w:rsid w:val="00AA4B93"/>
    <w:rsid w:val="00AA4CB3"/>
    <w:rsid w:val="00AA50CB"/>
    <w:rsid w:val="00AA50CD"/>
    <w:rsid w:val="00AA5194"/>
    <w:rsid w:val="00AA5199"/>
    <w:rsid w:val="00AA519A"/>
    <w:rsid w:val="00AA5280"/>
    <w:rsid w:val="00AA531B"/>
    <w:rsid w:val="00AA5421"/>
    <w:rsid w:val="00AA546B"/>
    <w:rsid w:val="00AA5536"/>
    <w:rsid w:val="00AA56D4"/>
    <w:rsid w:val="00AA5752"/>
    <w:rsid w:val="00AA5962"/>
    <w:rsid w:val="00AA5B6F"/>
    <w:rsid w:val="00AA5FF1"/>
    <w:rsid w:val="00AA6020"/>
    <w:rsid w:val="00AA6046"/>
    <w:rsid w:val="00AA62A4"/>
    <w:rsid w:val="00AA6418"/>
    <w:rsid w:val="00AA6470"/>
    <w:rsid w:val="00AA6563"/>
    <w:rsid w:val="00AA673D"/>
    <w:rsid w:val="00AA67E1"/>
    <w:rsid w:val="00AA69FF"/>
    <w:rsid w:val="00AA6B9E"/>
    <w:rsid w:val="00AA6BE0"/>
    <w:rsid w:val="00AA6EF7"/>
    <w:rsid w:val="00AA70F7"/>
    <w:rsid w:val="00AA71B3"/>
    <w:rsid w:val="00AA71E0"/>
    <w:rsid w:val="00AA72B5"/>
    <w:rsid w:val="00AA72F5"/>
    <w:rsid w:val="00AA769F"/>
    <w:rsid w:val="00AA76BD"/>
    <w:rsid w:val="00AA7806"/>
    <w:rsid w:val="00AA790D"/>
    <w:rsid w:val="00AA7AEC"/>
    <w:rsid w:val="00AA7D66"/>
    <w:rsid w:val="00AA7E4F"/>
    <w:rsid w:val="00AA7F8F"/>
    <w:rsid w:val="00AB0080"/>
    <w:rsid w:val="00AB02BC"/>
    <w:rsid w:val="00AB0310"/>
    <w:rsid w:val="00AB03C0"/>
    <w:rsid w:val="00AB07A7"/>
    <w:rsid w:val="00AB0801"/>
    <w:rsid w:val="00AB0803"/>
    <w:rsid w:val="00AB0916"/>
    <w:rsid w:val="00AB0C33"/>
    <w:rsid w:val="00AB0DCF"/>
    <w:rsid w:val="00AB0DEE"/>
    <w:rsid w:val="00AB0DFA"/>
    <w:rsid w:val="00AB0E07"/>
    <w:rsid w:val="00AB102D"/>
    <w:rsid w:val="00AB106C"/>
    <w:rsid w:val="00AB129A"/>
    <w:rsid w:val="00AB1509"/>
    <w:rsid w:val="00AB15E3"/>
    <w:rsid w:val="00AB1861"/>
    <w:rsid w:val="00AB18AF"/>
    <w:rsid w:val="00AB195C"/>
    <w:rsid w:val="00AB1B99"/>
    <w:rsid w:val="00AB1C9A"/>
    <w:rsid w:val="00AB1D12"/>
    <w:rsid w:val="00AB1D9C"/>
    <w:rsid w:val="00AB1EC1"/>
    <w:rsid w:val="00AB1FB1"/>
    <w:rsid w:val="00AB2131"/>
    <w:rsid w:val="00AB22DC"/>
    <w:rsid w:val="00AB24EE"/>
    <w:rsid w:val="00AB2503"/>
    <w:rsid w:val="00AB252B"/>
    <w:rsid w:val="00AB2751"/>
    <w:rsid w:val="00AB27B4"/>
    <w:rsid w:val="00AB29AF"/>
    <w:rsid w:val="00AB29B3"/>
    <w:rsid w:val="00AB2B3A"/>
    <w:rsid w:val="00AB2BDC"/>
    <w:rsid w:val="00AB2EBA"/>
    <w:rsid w:val="00AB2F23"/>
    <w:rsid w:val="00AB2FAB"/>
    <w:rsid w:val="00AB2FAF"/>
    <w:rsid w:val="00AB31E1"/>
    <w:rsid w:val="00AB3265"/>
    <w:rsid w:val="00AB32E1"/>
    <w:rsid w:val="00AB34B4"/>
    <w:rsid w:val="00AB3505"/>
    <w:rsid w:val="00AB372B"/>
    <w:rsid w:val="00AB372F"/>
    <w:rsid w:val="00AB375F"/>
    <w:rsid w:val="00AB38EE"/>
    <w:rsid w:val="00AB3AA1"/>
    <w:rsid w:val="00AB3CAB"/>
    <w:rsid w:val="00AB3D6B"/>
    <w:rsid w:val="00AB3E99"/>
    <w:rsid w:val="00AB4035"/>
    <w:rsid w:val="00AB42B9"/>
    <w:rsid w:val="00AB463E"/>
    <w:rsid w:val="00AB4AA7"/>
    <w:rsid w:val="00AB4AA9"/>
    <w:rsid w:val="00AB4ADD"/>
    <w:rsid w:val="00AB519D"/>
    <w:rsid w:val="00AB5396"/>
    <w:rsid w:val="00AB53A2"/>
    <w:rsid w:val="00AB5472"/>
    <w:rsid w:val="00AB559A"/>
    <w:rsid w:val="00AB5764"/>
    <w:rsid w:val="00AB5938"/>
    <w:rsid w:val="00AB5A76"/>
    <w:rsid w:val="00AB5AB8"/>
    <w:rsid w:val="00AB5B47"/>
    <w:rsid w:val="00AB5BD2"/>
    <w:rsid w:val="00AB5C74"/>
    <w:rsid w:val="00AB5EF6"/>
    <w:rsid w:val="00AB5F9C"/>
    <w:rsid w:val="00AB6415"/>
    <w:rsid w:val="00AB65D2"/>
    <w:rsid w:val="00AB67C3"/>
    <w:rsid w:val="00AB6E47"/>
    <w:rsid w:val="00AB6E53"/>
    <w:rsid w:val="00AB6FC5"/>
    <w:rsid w:val="00AB7127"/>
    <w:rsid w:val="00AB716D"/>
    <w:rsid w:val="00AB719F"/>
    <w:rsid w:val="00AB71C3"/>
    <w:rsid w:val="00AB724B"/>
    <w:rsid w:val="00AB7281"/>
    <w:rsid w:val="00AB7349"/>
    <w:rsid w:val="00AB736A"/>
    <w:rsid w:val="00AB75C0"/>
    <w:rsid w:val="00AB7617"/>
    <w:rsid w:val="00AB7644"/>
    <w:rsid w:val="00AB7893"/>
    <w:rsid w:val="00AB7A91"/>
    <w:rsid w:val="00AB7ACD"/>
    <w:rsid w:val="00AB7DC5"/>
    <w:rsid w:val="00AB7F63"/>
    <w:rsid w:val="00AB7F85"/>
    <w:rsid w:val="00AC00DD"/>
    <w:rsid w:val="00AC0100"/>
    <w:rsid w:val="00AC01E3"/>
    <w:rsid w:val="00AC020B"/>
    <w:rsid w:val="00AC0215"/>
    <w:rsid w:val="00AC0246"/>
    <w:rsid w:val="00AC03C6"/>
    <w:rsid w:val="00AC0400"/>
    <w:rsid w:val="00AC04BD"/>
    <w:rsid w:val="00AC05C1"/>
    <w:rsid w:val="00AC0711"/>
    <w:rsid w:val="00AC08B7"/>
    <w:rsid w:val="00AC08CE"/>
    <w:rsid w:val="00AC0CB3"/>
    <w:rsid w:val="00AC0F80"/>
    <w:rsid w:val="00AC1079"/>
    <w:rsid w:val="00AC11CA"/>
    <w:rsid w:val="00AC12F0"/>
    <w:rsid w:val="00AC131B"/>
    <w:rsid w:val="00AC1479"/>
    <w:rsid w:val="00AC149F"/>
    <w:rsid w:val="00AC151E"/>
    <w:rsid w:val="00AC1552"/>
    <w:rsid w:val="00AC156D"/>
    <w:rsid w:val="00AC16C9"/>
    <w:rsid w:val="00AC17C1"/>
    <w:rsid w:val="00AC1ACB"/>
    <w:rsid w:val="00AC1BAA"/>
    <w:rsid w:val="00AC1E0A"/>
    <w:rsid w:val="00AC1E17"/>
    <w:rsid w:val="00AC1F6F"/>
    <w:rsid w:val="00AC2011"/>
    <w:rsid w:val="00AC228A"/>
    <w:rsid w:val="00AC230A"/>
    <w:rsid w:val="00AC234C"/>
    <w:rsid w:val="00AC2382"/>
    <w:rsid w:val="00AC243C"/>
    <w:rsid w:val="00AC2738"/>
    <w:rsid w:val="00AC2A3B"/>
    <w:rsid w:val="00AC2D5A"/>
    <w:rsid w:val="00AC2DA7"/>
    <w:rsid w:val="00AC2FA0"/>
    <w:rsid w:val="00AC2FB6"/>
    <w:rsid w:val="00AC2FE5"/>
    <w:rsid w:val="00AC3107"/>
    <w:rsid w:val="00AC312D"/>
    <w:rsid w:val="00AC3463"/>
    <w:rsid w:val="00AC346F"/>
    <w:rsid w:val="00AC34AA"/>
    <w:rsid w:val="00AC34E3"/>
    <w:rsid w:val="00AC353B"/>
    <w:rsid w:val="00AC3646"/>
    <w:rsid w:val="00AC3675"/>
    <w:rsid w:val="00AC3823"/>
    <w:rsid w:val="00AC39A6"/>
    <w:rsid w:val="00AC39AC"/>
    <w:rsid w:val="00AC39C9"/>
    <w:rsid w:val="00AC3A3C"/>
    <w:rsid w:val="00AC3B63"/>
    <w:rsid w:val="00AC3C7D"/>
    <w:rsid w:val="00AC3CFB"/>
    <w:rsid w:val="00AC3D82"/>
    <w:rsid w:val="00AC3EAB"/>
    <w:rsid w:val="00AC3F48"/>
    <w:rsid w:val="00AC4279"/>
    <w:rsid w:val="00AC433B"/>
    <w:rsid w:val="00AC438B"/>
    <w:rsid w:val="00AC44C2"/>
    <w:rsid w:val="00AC45E6"/>
    <w:rsid w:val="00AC4618"/>
    <w:rsid w:val="00AC4744"/>
    <w:rsid w:val="00AC4A34"/>
    <w:rsid w:val="00AC4D14"/>
    <w:rsid w:val="00AC4E38"/>
    <w:rsid w:val="00AC4E5D"/>
    <w:rsid w:val="00AC4EBD"/>
    <w:rsid w:val="00AC4F90"/>
    <w:rsid w:val="00AC513E"/>
    <w:rsid w:val="00AC5362"/>
    <w:rsid w:val="00AC5368"/>
    <w:rsid w:val="00AC539D"/>
    <w:rsid w:val="00AC53C8"/>
    <w:rsid w:val="00AC53CD"/>
    <w:rsid w:val="00AC5606"/>
    <w:rsid w:val="00AC56D4"/>
    <w:rsid w:val="00AC5712"/>
    <w:rsid w:val="00AC58B1"/>
    <w:rsid w:val="00AC58E5"/>
    <w:rsid w:val="00AC603F"/>
    <w:rsid w:val="00AC624E"/>
    <w:rsid w:val="00AC62A0"/>
    <w:rsid w:val="00AC63C5"/>
    <w:rsid w:val="00AC63D6"/>
    <w:rsid w:val="00AC63F9"/>
    <w:rsid w:val="00AC66A1"/>
    <w:rsid w:val="00AC68A9"/>
    <w:rsid w:val="00AC6932"/>
    <w:rsid w:val="00AC699A"/>
    <w:rsid w:val="00AC6B9D"/>
    <w:rsid w:val="00AC6CE6"/>
    <w:rsid w:val="00AC6F9F"/>
    <w:rsid w:val="00AC6FCD"/>
    <w:rsid w:val="00AC7116"/>
    <w:rsid w:val="00AC7202"/>
    <w:rsid w:val="00AC73D1"/>
    <w:rsid w:val="00AC74A0"/>
    <w:rsid w:val="00AC74FC"/>
    <w:rsid w:val="00AC7549"/>
    <w:rsid w:val="00AC770A"/>
    <w:rsid w:val="00AC77C5"/>
    <w:rsid w:val="00AC7C60"/>
    <w:rsid w:val="00AC7E0B"/>
    <w:rsid w:val="00AC7E66"/>
    <w:rsid w:val="00AD0119"/>
    <w:rsid w:val="00AD0191"/>
    <w:rsid w:val="00AD0210"/>
    <w:rsid w:val="00AD04A1"/>
    <w:rsid w:val="00AD04F9"/>
    <w:rsid w:val="00AD07E8"/>
    <w:rsid w:val="00AD09DF"/>
    <w:rsid w:val="00AD0A92"/>
    <w:rsid w:val="00AD0C77"/>
    <w:rsid w:val="00AD0CB9"/>
    <w:rsid w:val="00AD0F65"/>
    <w:rsid w:val="00AD1142"/>
    <w:rsid w:val="00AD1243"/>
    <w:rsid w:val="00AD1314"/>
    <w:rsid w:val="00AD145D"/>
    <w:rsid w:val="00AD14D9"/>
    <w:rsid w:val="00AD15B7"/>
    <w:rsid w:val="00AD17C4"/>
    <w:rsid w:val="00AD18ED"/>
    <w:rsid w:val="00AD1C85"/>
    <w:rsid w:val="00AD1DE8"/>
    <w:rsid w:val="00AD21C4"/>
    <w:rsid w:val="00AD2287"/>
    <w:rsid w:val="00AD25C0"/>
    <w:rsid w:val="00AD274B"/>
    <w:rsid w:val="00AD2761"/>
    <w:rsid w:val="00AD29BF"/>
    <w:rsid w:val="00AD2A1F"/>
    <w:rsid w:val="00AD2C19"/>
    <w:rsid w:val="00AD2E4D"/>
    <w:rsid w:val="00AD2EAB"/>
    <w:rsid w:val="00AD2F2D"/>
    <w:rsid w:val="00AD2F38"/>
    <w:rsid w:val="00AD3096"/>
    <w:rsid w:val="00AD3229"/>
    <w:rsid w:val="00AD32DC"/>
    <w:rsid w:val="00AD32DD"/>
    <w:rsid w:val="00AD34E5"/>
    <w:rsid w:val="00AD3653"/>
    <w:rsid w:val="00AD36E9"/>
    <w:rsid w:val="00AD3CF5"/>
    <w:rsid w:val="00AD3F37"/>
    <w:rsid w:val="00AD3F52"/>
    <w:rsid w:val="00AD3FE8"/>
    <w:rsid w:val="00AD41E9"/>
    <w:rsid w:val="00AD42DA"/>
    <w:rsid w:val="00AD43A7"/>
    <w:rsid w:val="00AD45B1"/>
    <w:rsid w:val="00AD48B9"/>
    <w:rsid w:val="00AD4B44"/>
    <w:rsid w:val="00AD4E64"/>
    <w:rsid w:val="00AD505C"/>
    <w:rsid w:val="00AD518D"/>
    <w:rsid w:val="00AD552F"/>
    <w:rsid w:val="00AD56E5"/>
    <w:rsid w:val="00AD594B"/>
    <w:rsid w:val="00AD5976"/>
    <w:rsid w:val="00AD5E0A"/>
    <w:rsid w:val="00AD5E5C"/>
    <w:rsid w:val="00AD5E69"/>
    <w:rsid w:val="00AD62A9"/>
    <w:rsid w:val="00AD6346"/>
    <w:rsid w:val="00AD63AA"/>
    <w:rsid w:val="00AD6688"/>
    <w:rsid w:val="00AD6861"/>
    <w:rsid w:val="00AD6A3E"/>
    <w:rsid w:val="00AD6C6D"/>
    <w:rsid w:val="00AD6EA3"/>
    <w:rsid w:val="00AD6EA4"/>
    <w:rsid w:val="00AD7145"/>
    <w:rsid w:val="00AD7229"/>
    <w:rsid w:val="00AD7250"/>
    <w:rsid w:val="00AD7346"/>
    <w:rsid w:val="00AD76D7"/>
    <w:rsid w:val="00AD7830"/>
    <w:rsid w:val="00AD7AFA"/>
    <w:rsid w:val="00AD7B5A"/>
    <w:rsid w:val="00AD7D8E"/>
    <w:rsid w:val="00AD7DFA"/>
    <w:rsid w:val="00AD7E8F"/>
    <w:rsid w:val="00AE0095"/>
    <w:rsid w:val="00AE00B6"/>
    <w:rsid w:val="00AE0169"/>
    <w:rsid w:val="00AE0311"/>
    <w:rsid w:val="00AE0387"/>
    <w:rsid w:val="00AE0579"/>
    <w:rsid w:val="00AE05A0"/>
    <w:rsid w:val="00AE05E9"/>
    <w:rsid w:val="00AE0885"/>
    <w:rsid w:val="00AE0916"/>
    <w:rsid w:val="00AE0958"/>
    <w:rsid w:val="00AE099A"/>
    <w:rsid w:val="00AE09D9"/>
    <w:rsid w:val="00AE0B57"/>
    <w:rsid w:val="00AE0BC3"/>
    <w:rsid w:val="00AE0BFB"/>
    <w:rsid w:val="00AE0DE7"/>
    <w:rsid w:val="00AE0EE2"/>
    <w:rsid w:val="00AE0F2C"/>
    <w:rsid w:val="00AE1116"/>
    <w:rsid w:val="00AE1161"/>
    <w:rsid w:val="00AE12EF"/>
    <w:rsid w:val="00AE13D9"/>
    <w:rsid w:val="00AE14C4"/>
    <w:rsid w:val="00AE16EE"/>
    <w:rsid w:val="00AE1856"/>
    <w:rsid w:val="00AE1925"/>
    <w:rsid w:val="00AE1D02"/>
    <w:rsid w:val="00AE1E5D"/>
    <w:rsid w:val="00AE1F9A"/>
    <w:rsid w:val="00AE20EA"/>
    <w:rsid w:val="00AE21AD"/>
    <w:rsid w:val="00AE21DA"/>
    <w:rsid w:val="00AE2548"/>
    <w:rsid w:val="00AE26B5"/>
    <w:rsid w:val="00AE2818"/>
    <w:rsid w:val="00AE2874"/>
    <w:rsid w:val="00AE29DA"/>
    <w:rsid w:val="00AE29DC"/>
    <w:rsid w:val="00AE2B26"/>
    <w:rsid w:val="00AE2B40"/>
    <w:rsid w:val="00AE2BBA"/>
    <w:rsid w:val="00AE2BCB"/>
    <w:rsid w:val="00AE2C69"/>
    <w:rsid w:val="00AE2CA2"/>
    <w:rsid w:val="00AE2CB0"/>
    <w:rsid w:val="00AE2E6B"/>
    <w:rsid w:val="00AE2FBA"/>
    <w:rsid w:val="00AE3078"/>
    <w:rsid w:val="00AE31A6"/>
    <w:rsid w:val="00AE33AE"/>
    <w:rsid w:val="00AE33BF"/>
    <w:rsid w:val="00AE3493"/>
    <w:rsid w:val="00AE362D"/>
    <w:rsid w:val="00AE3715"/>
    <w:rsid w:val="00AE379D"/>
    <w:rsid w:val="00AE390D"/>
    <w:rsid w:val="00AE3922"/>
    <w:rsid w:val="00AE3A13"/>
    <w:rsid w:val="00AE3A9A"/>
    <w:rsid w:val="00AE3AEC"/>
    <w:rsid w:val="00AE3C4D"/>
    <w:rsid w:val="00AE3E3B"/>
    <w:rsid w:val="00AE3E66"/>
    <w:rsid w:val="00AE4025"/>
    <w:rsid w:val="00AE4481"/>
    <w:rsid w:val="00AE449B"/>
    <w:rsid w:val="00AE44D8"/>
    <w:rsid w:val="00AE44F2"/>
    <w:rsid w:val="00AE4589"/>
    <w:rsid w:val="00AE4764"/>
    <w:rsid w:val="00AE49A4"/>
    <w:rsid w:val="00AE4A83"/>
    <w:rsid w:val="00AE4AD0"/>
    <w:rsid w:val="00AE4BE4"/>
    <w:rsid w:val="00AE4D95"/>
    <w:rsid w:val="00AE502B"/>
    <w:rsid w:val="00AE5106"/>
    <w:rsid w:val="00AE52DC"/>
    <w:rsid w:val="00AE5380"/>
    <w:rsid w:val="00AE558B"/>
    <w:rsid w:val="00AE5699"/>
    <w:rsid w:val="00AE57C6"/>
    <w:rsid w:val="00AE5965"/>
    <w:rsid w:val="00AE5B95"/>
    <w:rsid w:val="00AE5B97"/>
    <w:rsid w:val="00AE5C2C"/>
    <w:rsid w:val="00AE5DB5"/>
    <w:rsid w:val="00AE5E0E"/>
    <w:rsid w:val="00AE5F6A"/>
    <w:rsid w:val="00AE602B"/>
    <w:rsid w:val="00AE64D0"/>
    <w:rsid w:val="00AE67B2"/>
    <w:rsid w:val="00AE6981"/>
    <w:rsid w:val="00AE698A"/>
    <w:rsid w:val="00AE6AE5"/>
    <w:rsid w:val="00AE6AEF"/>
    <w:rsid w:val="00AE6CE8"/>
    <w:rsid w:val="00AE6D4E"/>
    <w:rsid w:val="00AE6E29"/>
    <w:rsid w:val="00AE6E73"/>
    <w:rsid w:val="00AE716F"/>
    <w:rsid w:val="00AE7206"/>
    <w:rsid w:val="00AE7342"/>
    <w:rsid w:val="00AE73D0"/>
    <w:rsid w:val="00AE762D"/>
    <w:rsid w:val="00AE773F"/>
    <w:rsid w:val="00AE7778"/>
    <w:rsid w:val="00AE79BA"/>
    <w:rsid w:val="00AE7A97"/>
    <w:rsid w:val="00AE7B58"/>
    <w:rsid w:val="00AE7DEC"/>
    <w:rsid w:val="00AE7E3C"/>
    <w:rsid w:val="00AE7F21"/>
    <w:rsid w:val="00AF0002"/>
    <w:rsid w:val="00AF0282"/>
    <w:rsid w:val="00AF0695"/>
    <w:rsid w:val="00AF0711"/>
    <w:rsid w:val="00AF0A13"/>
    <w:rsid w:val="00AF0A20"/>
    <w:rsid w:val="00AF0A43"/>
    <w:rsid w:val="00AF0E21"/>
    <w:rsid w:val="00AF1218"/>
    <w:rsid w:val="00AF123E"/>
    <w:rsid w:val="00AF12D8"/>
    <w:rsid w:val="00AF1334"/>
    <w:rsid w:val="00AF141A"/>
    <w:rsid w:val="00AF15A9"/>
    <w:rsid w:val="00AF1809"/>
    <w:rsid w:val="00AF184C"/>
    <w:rsid w:val="00AF1896"/>
    <w:rsid w:val="00AF18DC"/>
    <w:rsid w:val="00AF1976"/>
    <w:rsid w:val="00AF1A18"/>
    <w:rsid w:val="00AF1BD7"/>
    <w:rsid w:val="00AF1D8E"/>
    <w:rsid w:val="00AF2265"/>
    <w:rsid w:val="00AF2365"/>
    <w:rsid w:val="00AF2451"/>
    <w:rsid w:val="00AF24F4"/>
    <w:rsid w:val="00AF255C"/>
    <w:rsid w:val="00AF25CE"/>
    <w:rsid w:val="00AF25E8"/>
    <w:rsid w:val="00AF2651"/>
    <w:rsid w:val="00AF26CC"/>
    <w:rsid w:val="00AF26FF"/>
    <w:rsid w:val="00AF270A"/>
    <w:rsid w:val="00AF271F"/>
    <w:rsid w:val="00AF29E2"/>
    <w:rsid w:val="00AF29E7"/>
    <w:rsid w:val="00AF2B5B"/>
    <w:rsid w:val="00AF2CD7"/>
    <w:rsid w:val="00AF2E20"/>
    <w:rsid w:val="00AF2F3B"/>
    <w:rsid w:val="00AF30FE"/>
    <w:rsid w:val="00AF3208"/>
    <w:rsid w:val="00AF334F"/>
    <w:rsid w:val="00AF3420"/>
    <w:rsid w:val="00AF355A"/>
    <w:rsid w:val="00AF358D"/>
    <w:rsid w:val="00AF3621"/>
    <w:rsid w:val="00AF37F1"/>
    <w:rsid w:val="00AF37F6"/>
    <w:rsid w:val="00AF3B11"/>
    <w:rsid w:val="00AF3DA4"/>
    <w:rsid w:val="00AF3E49"/>
    <w:rsid w:val="00AF3F9A"/>
    <w:rsid w:val="00AF4038"/>
    <w:rsid w:val="00AF4059"/>
    <w:rsid w:val="00AF4114"/>
    <w:rsid w:val="00AF41A6"/>
    <w:rsid w:val="00AF41BD"/>
    <w:rsid w:val="00AF42BC"/>
    <w:rsid w:val="00AF431B"/>
    <w:rsid w:val="00AF448C"/>
    <w:rsid w:val="00AF44A3"/>
    <w:rsid w:val="00AF44A6"/>
    <w:rsid w:val="00AF4A10"/>
    <w:rsid w:val="00AF4B9E"/>
    <w:rsid w:val="00AF4BE9"/>
    <w:rsid w:val="00AF4DE9"/>
    <w:rsid w:val="00AF503A"/>
    <w:rsid w:val="00AF523C"/>
    <w:rsid w:val="00AF5317"/>
    <w:rsid w:val="00AF5448"/>
    <w:rsid w:val="00AF54BD"/>
    <w:rsid w:val="00AF553E"/>
    <w:rsid w:val="00AF5605"/>
    <w:rsid w:val="00AF5713"/>
    <w:rsid w:val="00AF5795"/>
    <w:rsid w:val="00AF58D9"/>
    <w:rsid w:val="00AF5946"/>
    <w:rsid w:val="00AF5985"/>
    <w:rsid w:val="00AF598B"/>
    <w:rsid w:val="00AF5CC0"/>
    <w:rsid w:val="00AF5EF9"/>
    <w:rsid w:val="00AF619E"/>
    <w:rsid w:val="00AF62AF"/>
    <w:rsid w:val="00AF62D4"/>
    <w:rsid w:val="00AF63B2"/>
    <w:rsid w:val="00AF65B5"/>
    <w:rsid w:val="00AF66E6"/>
    <w:rsid w:val="00AF6936"/>
    <w:rsid w:val="00AF6A86"/>
    <w:rsid w:val="00AF6AEB"/>
    <w:rsid w:val="00AF6BBA"/>
    <w:rsid w:val="00AF6C9C"/>
    <w:rsid w:val="00AF6DD8"/>
    <w:rsid w:val="00AF6E70"/>
    <w:rsid w:val="00AF6EEC"/>
    <w:rsid w:val="00AF6F84"/>
    <w:rsid w:val="00AF6FEF"/>
    <w:rsid w:val="00AF7330"/>
    <w:rsid w:val="00AF7629"/>
    <w:rsid w:val="00AF769C"/>
    <w:rsid w:val="00AF78D1"/>
    <w:rsid w:val="00AF78DB"/>
    <w:rsid w:val="00AF7AC1"/>
    <w:rsid w:val="00B00197"/>
    <w:rsid w:val="00B004CD"/>
    <w:rsid w:val="00B00564"/>
    <w:rsid w:val="00B007C1"/>
    <w:rsid w:val="00B007F7"/>
    <w:rsid w:val="00B008C3"/>
    <w:rsid w:val="00B0092E"/>
    <w:rsid w:val="00B009CA"/>
    <w:rsid w:val="00B00C5C"/>
    <w:rsid w:val="00B00DE1"/>
    <w:rsid w:val="00B00DEB"/>
    <w:rsid w:val="00B0109E"/>
    <w:rsid w:val="00B01179"/>
    <w:rsid w:val="00B01197"/>
    <w:rsid w:val="00B0123D"/>
    <w:rsid w:val="00B01305"/>
    <w:rsid w:val="00B0132C"/>
    <w:rsid w:val="00B01360"/>
    <w:rsid w:val="00B013AC"/>
    <w:rsid w:val="00B0161D"/>
    <w:rsid w:val="00B016E9"/>
    <w:rsid w:val="00B01725"/>
    <w:rsid w:val="00B0175F"/>
    <w:rsid w:val="00B0179E"/>
    <w:rsid w:val="00B018F5"/>
    <w:rsid w:val="00B019D6"/>
    <w:rsid w:val="00B019E2"/>
    <w:rsid w:val="00B01A25"/>
    <w:rsid w:val="00B01A95"/>
    <w:rsid w:val="00B01BE3"/>
    <w:rsid w:val="00B01CFA"/>
    <w:rsid w:val="00B020E8"/>
    <w:rsid w:val="00B02335"/>
    <w:rsid w:val="00B025D5"/>
    <w:rsid w:val="00B027D2"/>
    <w:rsid w:val="00B028D0"/>
    <w:rsid w:val="00B02994"/>
    <w:rsid w:val="00B02A39"/>
    <w:rsid w:val="00B02AF7"/>
    <w:rsid w:val="00B02B7B"/>
    <w:rsid w:val="00B02BF5"/>
    <w:rsid w:val="00B02C11"/>
    <w:rsid w:val="00B02C32"/>
    <w:rsid w:val="00B02C6C"/>
    <w:rsid w:val="00B02DC0"/>
    <w:rsid w:val="00B02E90"/>
    <w:rsid w:val="00B02EAA"/>
    <w:rsid w:val="00B032A8"/>
    <w:rsid w:val="00B0336D"/>
    <w:rsid w:val="00B03661"/>
    <w:rsid w:val="00B0380E"/>
    <w:rsid w:val="00B03A56"/>
    <w:rsid w:val="00B03B08"/>
    <w:rsid w:val="00B03BA7"/>
    <w:rsid w:val="00B03FD2"/>
    <w:rsid w:val="00B04177"/>
    <w:rsid w:val="00B04288"/>
    <w:rsid w:val="00B043C3"/>
    <w:rsid w:val="00B04500"/>
    <w:rsid w:val="00B04556"/>
    <w:rsid w:val="00B04614"/>
    <w:rsid w:val="00B0468E"/>
    <w:rsid w:val="00B047E2"/>
    <w:rsid w:val="00B047ED"/>
    <w:rsid w:val="00B04880"/>
    <w:rsid w:val="00B04898"/>
    <w:rsid w:val="00B04935"/>
    <w:rsid w:val="00B04957"/>
    <w:rsid w:val="00B04988"/>
    <w:rsid w:val="00B04BFF"/>
    <w:rsid w:val="00B04C06"/>
    <w:rsid w:val="00B04CA4"/>
    <w:rsid w:val="00B04D2B"/>
    <w:rsid w:val="00B04F34"/>
    <w:rsid w:val="00B051C0"/>
    <w:rsid w:val="00B051D8"/>
    <w:rsid w:val="00B05211"/>
    <w:rsid w:val="00B05253"/>
    <w:rsid w:val="00B05581"/>
    <w:rsid w:val="00B055F5"/>
    <w:rsid w:val="00B056D8"/>
    <w:rsid w:val="00B05835"/>
    <w:rsid w:val="00B05887"/>
    <w:rsid w:val="00B058DA"/>
    <w:rsid w:val="00B059C6"/>
    <w:rsid w:val="00B05A24"/>
    <w:rsid w:val="00B05AAA"/>
    <w:rsid w:val="00B05B34"/>
    <w:rsid w:val="00B05B36"/>
    <w:rsid w:val="00B05CFB"/>
    <w:rsid w:val="00B05E45"/>
    <w:rsid w:val="00B05E65"/>
    <w:rsid w:val="00B05EE2"/>
    <w:rsid w:val="00B06070"/>
    <w:rsid w:val="00B06290"/>
    <w:rsid w:val="00B066DD"/>
    <w:rsid w:val="00B069D4"/>
    <w:rsid w:val="00B06B01"/>
    <w:rsid w:val="00B06B7D"/>
    <w:rsid w:val="00B06CD4"/>
    <w:rsid w:val="00B06CD9"/>
    <w:rsid w:val="00B06D85"/>
    <w:rsid w:val="00B06E32"/>
    <w:rsid w:val="00B06F03"/>
    <w:rsid w:val="00B07175"/>
    <w:rsid w:val="00B073E3"/>
    <w:rsid w:val="00B074B7"/>
    <w:rsid w:val="00B07A07"/>
    <w:rsid w:val="00B07A10"/>
    <w:rsid w:val="00B07A11"/>
    <w:rsid w:val="00B07A83"/>
    <w:rsid w:val="00B07ACD"/>
    <w:rsid w:val="00B07B6F"/>
    <w:rsid w:val="00B07BCE"/>
    <w:rsid w:val="00B07DB3"/>
    <w:rsid w:val="00B07E44"/>
    <w:rsid w:val="00B07E85"/>
    <w:rsid w:val="00B10086"/>
    <w:rsid w:val="00B1009B"/>
    <w:rsid w:val="00B1019F"/>
    <w:rsid w:val="00B10211"/>
    <w:rsid w:val="00B102BC"/>
    <w:rsid w:val="00B1035F"/>
    <w:rsid w:val="00B103AA"/>
    <w:rsid w:val="00B10588"/>
    <w:rsid w:val="00B1064A"/>
    <w:rsid w:val="00B10747"/>
    <w:rsid w:val="00B10942"/>
    <w:rsid w:val="00B109A1"/>
    <w:rsid w:val="00B10A3D"/>
    <w:rsid w:val="00B10BB0"/>
    <w:rsid w:val="00B10DE8"/>
    <w:rsid w:val="00B10E0F"/>
    <w:rsid w:val="00B10E90"/>
    <w:rsid w:val="00B11093"/>
    <w:rsid w:val="00B110D7"/>
    <w:rsid w:val="00B11111"/>
    <w:rsid w:val="00B11286"/>
    <w:rsid w:val="00B1137D"/>
    <w:rsid w:val="00B1140D"/>
    <w:rsid w:val="00B115FB"/>
    <w:rsid w:val="00B1197B"/>
    <w:rsid w:val="00B11B44"/>
    <w:rsid w:val="00B11B84"/>
    <w:rsid w:val="00B11F2A"/>
    <w:rsid w:val="00B1214E"/>
    <w:rsid w:val="00B12455"/>
    <w:rsid w:val="00B1246F"/>
    <w:rsid w:val="00B12531"/>
    <w:rsid w:val="00B1267B"/>
    <w:rsid w:val="00B126C9"/>
    <w:rsid w:val="00B12720"/>
    <w:rsid w:val="00B127C7"/>
    <w:rsid w:val="00B1280E"/>
    <w:rsid w:val="00B12953"/>
    <w:rsid w:val="00B12B74"/>
    <w:rsid w:val="00B12CAB"/>
    <w:rsid w:val="00B12D0F"/>
    <w:rsid w:val="00B12D53"/>
    <w:rsid w:val="00B12E47"/>
    <w:rsid w:val="00B12E56"/>
    <w:rsid w:val="00B12F9A"/>
    <w:rsid w:val="00B12FA7"/>
    <w:rsid w:val="00B1320B"/>
    <w:rsid w:val="00B1334C"/>
    <w:rsid w:val="00B135CC"/>
    <w:rsid w:val="00B13806"/>
    <w:rsid w:val="00B13A48"/>
    <w:rsid w:val="00B13BEB"/>
    <w:rsid w:val="00B13C0A"/>
    <w:rsid w:val="00B13E02"/>
    <w:rsid w:val="00B13E40"/>
    <w:rsid w:val="00B13F4B"/>
    <w:rsid w:val="00B14497"/>
    <w:rsid w:val="00B14561"/>
    <w:rsid w:val="00B14575"/>
    <w:rsid w:val="00B14741"/>
    <w:rsid w:val="00B14831"/>
    <w:rsid w:val="00B14858"/>
    <w:rsid w:val="00B14A02"/>
    <w:rsid w:val="00B14C42"/>
    <w:rsid w:val="00B14E64"/>
    <w:rsid w:val="00B15090"/>
    <w:rsid w:val="00B151CB"/>
    <w:rsid w:val="00B1532A"/>
    <w:rsid w:val="00B15473"/>
    <w:rsid w:val="00B15478"/>
    <w:rsid w:val="00B154F4"/>
    <w:rsid w:val="00B155C0"/>
    <w:rsid w:val="00B157EA"/>
    <w:rsid w:val="00B159F7"/>
    <w:rsid w:val="00B15D68"/>
    <w:rsid w:val="00B15EFB"/>
    <w:rsid w:val="00B16351"/>
    <w:rsid w:val="00B16487"/>
    <w:rsid w:val="00B1666B"/>
    <w:rsid w:val="00B16684"/>
    <w:rsid w:val="00B16729"/>
    <w:rsid w:val="00B16732"/>
    <w:rsid w:val="00B16750"/>
    <w:rsid w:val="00B16783"/>
    <w:rsid w:val="00B169B0"/>
    <w:rsid w:val="00B169F6"/>
    <w:rsid w:val="00B16BAF"/>
    <w:rsid w:val="00B16C22"/>
    <w:rsid w:val="00B16C35"/>
    <w:rsid w:val="00B16D62"/>
    <w:rsid w:val="00B1757A"/>
    <w:rsid w:val="00B175D7"/>
    <w:rsid w:val="00B17640"/>
    <w:rsid w:val="00B17A56"/>
    <w:rsid w:val="00B17B74"/>
    <w:rsid w:val="00B17D22"/>
    <w:rsid w:val="00B17D9F"/>
    <w:rsid w:val="00B17E8B"/>
    <w:rsid w:val="00B17EAE"/>
    <w:rsid w:val="00B20004"/>
    <w:rsid w:val="00B20071"/>
    <w:rsid w:val="00B20177"/>
    <w:rsid w:val="00B20183"/>
    <w:rsid w:val="00B203D2"/>
    <w:rsid w:val="00B20528"/>
    <w:rsid w:val="00B2082F"/>
    <w:rsid w:val="00B209AD"/>
    <w:rsid w:val="00B20B1A"/>
    <w:rsid w:val="00B20B6A"/>
    <w:rsid w:val="00B20C05"/>
    <w:rsid w:val="00B20C6F"/>
    <w:rsid w:val="00B20FAC"/>
    <w:rsid w:val="00B2101C"/>
    <w:rsid w:val="00B21046"/>
    <w:rsid w:val="00B210A3"/>
    <w:rsid w:val="00B21132"/>
    <w:rsid w:val="00B2114C"/>
    <w:rsid w:val="00B2117B"/>
    <w:rsid w:val="00B21243"/>
    <w:rsid w:val="00B21379"/>
    <w:rsid w:val="00B21554"/>
    <w:rsid w:val="00B2167F"/>
    <w:rsid w:val="00B217CE"/>
    <w:rsid w:val="00B2181E"/>
    <w:rsid w:val="00B21933"/>
    <w:rsid w:val="00B21998"/>
    <w:rsid w:val="00B219B5"/>
    <w:rsid w:val="00B21D69"/>
    <w:rsid w:val="00B21E25"/>
    <w:rsid w:val="00B220BB"/>
    <w:rsid w:val="00B22203"/>
    <w:rsid w:val="00B2229B"/>
    <w:rsid w:val="00B223BC"/>
    <w:rsid w:val="00B223CC"/>
    <w:rsid w:val="00B223F5"/>
    <w:rsid w:val="00B2245F"/>
    <w:rsid w:val="00B225F8"/>
    <w:rsid w:val="00B22862"/>
    <w:rsid w:val="00B2291A"/>
    <w:rsid w:val="00B22BA2"/>
    <w:rsid w:val="00B22DC8"/>
    <w:rsid w:val="00B22E47"/>
    <w:rsid w:val="00B22EA9"/>
    <w:rsid w:val="00B22F45"/>
    <w:rsid w:val="00B2301B"/>
    <w:rsid w:val="00B230F1"/>
    <w:rsid w:val="00B232CA"/>
    <w:rsid w:val="00B2342E"/>
    <w:rsid w:val="00B2359D"/>
    <w:rsid w:val="00B235C1"/>
    <w:rsid w:val="00B236E5"/>
    <w:rsid w:val="00B236E7"/>
    <w:rsid w:val="00B23795"/>
    <w:rsid w:val="00B23A28"/>
    <w:rsid w:val="00B23ACE"/>
    <w:rsid w:val="00B23EC1"/>
    <w:rsid w:val="00B23F05"/>
    <w:rsid w:val="00B24027"/>
    <w:rsid w:val="00B24236"/>
    <w:rsid w:val="00B24296"/>
    <w:rsid w:val="00B24439"/>
    <w:rsid w:val="00B2447F"/>
    <w:rsid w:val="00B24480"/>
    <w:rsid w:val="00B24773"/>
    <w:rsid w:val="00B24842"/>
    <w:rsid w:val="00B24852"/>
    <w:rsid w:val="00B2498D"/>
    <w:rsid w:val="00B24BDF"/>
    <w:rsid w:val="00B24CC8"/>
    <w:rsid w:val="00B24CEE"/>
    <w:rsid w:val="00B24D62"/>
    <w:rsid w:val="00B24F33"/>
    <w:rsid w:val="00B250F7"/>
    <w:rsid w:val="00B253F5"/>
    <w:rsid w:val="00B25409"/>
    <w:rsid w:val="00B25423"/>
    <w:rsid w:val="00B25444"/>
    <w:rsid w:val="00B25808"/>
    <w:rsid w:val="00B25843"/>
    <w:rsid w:val="00B25850"/>
    <w:rsid w:val="00B25862"/>
    <w:rsid w:val="00B25880"/>
    <w:rsid w:val="00B25978"/>
    <w:rsid w:val="00B25AF2"/>
    <w:rsid w:val="00B25AF7"/>
    <w:rsid w:val="00B25B12"/>
    <w:rsid w:val="00B25C72"/>
    <w:rsid w:val="00B25F1C"/>
    <w:rsid w:val="00B26120"/>
    <w:rsid w:val="00B26219"/>
    <w:rsid w:val="00B26360"/>
    <w:rsid w:val="00B263BF"/>
    <w:rsid w:val="00B263DF"/>
    <w:rsid w:val="00B264C8"/>
    <w:rsid w:val="00B26B8E"/>
    <w:rsid w:val="00B26BA1"/>
    <w:rsid w:val="00B26C4F"/>
    <w:rsid w:val="00B26D7A"/>
    <w:rsid w:val="00B26DD7"/>
    <w:rsid w:val="00B26F03"/>
    <w:rsid w:val="00B270AB"/>
    <w:rsid w:val="00B27189"/>
    <w:rsid w:val="00B27377"/>
    <w:rsid w:val="00B274FB"/>
    <w:rsid w:val="00B275DD"/>
    <w:rsid w:val="00B27AD0"/>
    <w:rsid w:val="00B27DA8"/>
    <w:rsid w:val="00B27FC3"/>
    <w:rsid w:val="00B302F8"/>
    <w:rsid w:val="00B3033B"/>
    <w:rsid w:val="00B3041B"/>
    <w:rsid w:val="00B30535"/>
    <w:rsid w:val="00B30557"/>
    <w:rsid w:val="00B308A5"/>
    <w:rsid w:val="00B30994"/>
    <w:rsid w:val="00B309B9"/>
    <w:rsid w:val="00B30A4E"/>
    <w:rsid w:val="00B30B2B"/>
    <w:rsid w:val="00B30C71"/>
    <w:rsid w:val="00B30DEB"/>
    <w:rsid w:val="00B310DF"/>
    <w:rsid w:val="00B311B1"/>
    <w:rsid w:val="00B3124F"/>
    <w:rsid w:val="00B314BF"/>
    <w:rsid w:val="00B314DA"/>
    <w:rsid w:val="00B316F4"/>
    <w:rsid w:val="00B31958"/>
    <w:rsid w:val="00B31BD5"/>
    <w:rsid w:val="00B31F0D"/>
    <w:rsid w:val="00B320A5"/>
    <w:rsid w:val="00B323E4"/>
    <w:rsid w:val="00B32809"/>
    <w:rsid w:val="00B328C0"/>
    <w:rsid w:val="00B32AC6"/>
    <w:rsid w:val="00B32B5E"/>
    <w:rsid w:val="00B32C94"/>
    <w:rsid w:val="00B32CA2"/>
    <w:rsid w:val="00B32CB1"/>
    <w:rsid w:val="00B32D40"/>
    <w:rsid w:val="00B330ED"/>
    <w:rsid w:val="00B3351C"/>
    <w:rsid w:val="00B3364A"/>
    <w:rsid w:val="00B33873"/>
    <w:rsid w:val="00B33CD7"/>
    <w:rsid w:val="00B341DF"/>
    <w:rsid w:val="00B34284"/>
    <w:rsid w:val="00B3450B"/>
    <w:rsid w:val="00B3473F"/>
    <w:rsid w:val="00B347BB"/>
    <w:rsid w:val="00B34861"/>
    <w:rsid w:val="00B34ACC"/>
    <w:rsid w:val="00B34D58"/>
    <w:rsid w:val="00B34FE6"/>
    <w:rsid w:val="00B350D5"/>
    <w:rsid w:val="00B35125"/>
    <w:rsid w:val="00B35328"/>
    <w:rsid w:val="00B355D0"/>
    <w:rsid w:val="00B3562F"/>
    <w:rsid w:val="00B3584D"/>
    <w:rsid w:val="00B359E5"/>
    <w:rsid w:val="00B35AF3"/>
    <w:rsid w:val="00B35ED6"/>
    <w:rsid w:val="00B3639E"/>
    <w:rsid w:val="00B36626"/>
    <w:rsid w:val="00B36665"/>
    <w:rsid w:val="00B366C7"/>
    <w:rsid w:val="00B36A14"/>
    <w:rsid w:val="00B36E39"/>
    <w:rsid w:val="00B36FC3"/>
    <w:rsid w:val="00B370A1"/>
    <w:rsid w:val="00B37434"/>
    <w:rsid w:val="00B3753E"/>
    <w:rsid w:val="00B376B5"/>
    <w:rsid w:val="00B37772"/>
    <w:rsid w:val="00B37848"/>
    <w:rsid w:val="00B3786F"/>
    <w:rsid w:val="00B3787E"/>
    <w:rsid w:val="00B37B6E"/>
    <w:rsid w:val="00B37DCB"/>
    <w:rsid w:val="00B37FF1"/>
    <w:rsid w:val="00B40178"/>
    <w:rsid w:val="00B40362"/>
    <w:rsid w:val="00B403B2"/>
    <w:rsid w:val="00B4061C"/>
    <w:rsid w:val="00B40622"/>
    <w:rsid w:val="00B4098F"/>
    <w:rsid w:val="00B409AE"/>
    <w:rsid w:val="00B409B6"/>
    <w:rsid w:val="00B40B7F"/>
    <w:rsid w:val="00B40EA5"/>
    <w:rsid w:val="00B4113B"/>
    <w:rsid w:val="00B41192"/>
    <w:rsid w:val="00B41418"/>
    <w:rsid w:val="00B4149F"/>
    <w:rsid w:val="00B4153E"/>
    <w:rsid w:val="00B416FF"/>
    <w:rsid w:val="00B41A79"/>
    <w:rsid w:val="00B41AE8"/>
    <w:rsid w:val="00B41C38"/>
    <w:rsid w:val="00B41C5C"/>
    <w:rsid w:val="00B41CB7"/>
    <w:rsid w:val="00B41DF9"/>
    <w:rsid w:val="00B41FE2"/>
    <w:rsid w:val="00B42087"/>
    <w:rsid w:val="00B42231"/>
    <w:rsid w:val="00B42752"/>
    <w:rsid w:val="00B4295C"/>
    <w:rsid w:val="00B429A3"/>
    <w:rsid w:val="00B42A61"/>
    <w:rsid w:val="00B42CFE"/>
    <w:rsid w:val="00B43250"/>
    <w:rsid w:val="00B4328D"/>
    <w:rsid w:val="00B432CC"/>
    <w:rsid w:val="00B43426"/>
    <w:rsid w:val="00B434B2"/>
    <w:rsid w:val="00B43658"/>
    <w:rsid w:val="00B43B89"/>
    <w:rsid w:val="00B43BC0"/>
    <w:rsid w:val="00B43D7B"/>
    <w:rsid w:val="00B43EAA"/>
    <w:rsid w:val="00B4430A"/>
    <w:rsid w:val="00B44328"/>
    <w:rsid w:val="00B443C6"/>
    <w:rsid w:val="00B4461B"/>
    <w:rsid w:val="00B446C7"/>
    <w:rsid w:val="00B4476F"/>
    <w:rsid w:val="00B447AE"/>
    <w:rsid w:val="00B44879"/>
    <w:rsid w:val="00B449D0"/>
    <w:rsid w:val="00B44EE7"/>
    <w:rsid w:val="00B45188"/>
    <w:rsid w:val="00B451FF"/>
    <w:rsid w:val="00B45215"/>
    <w:rsid w:val="00B45380"/>
    <w:rsid w:val="00B45474"/>
    <w:rsid w:val="00B4558B"/>
    <w:rsid w:val="00B455D3"/>
    <w:rsid w:val="00B45635"/>
    <w:rsid w:val="00B45A42"/>
    <w:rsid w:val="00B45B2E"/>
    <w:rsid w:val="00B461DF"/>
    <w:rsid w:val="00B462F8"/>
    <w:rsid w:val="00B46698"/>
    <w:rsid w:val="00B46A43"/>
    <w:rsid w:val="00B46B13"/>
    <w:rsid w:val="00B46C10"/>
    <w:rsid w:val="00B46DCA"/>
    <w:rsid w:val="00B46DFA"/>
    <w:rsid w:val="00B46E1A"/>
    <w:rsid w:val="00B471F0"/>
    <w:rsid w:val="00B47243"/>
    <w:rsid w:val="00B472F1"/>
    <w:rsid w:val="00B47301"/>
    <w:rsid w:val="00B47374"/>
    <w:rsid w:val="00B47550"/>
    <w:rsid w:val="00B4769F"/>
    <w:rsid w:val="00B4783C"/>
    <w:rsid w:val="00B479A2"/>
    <w:rsid w:val="00B47BE6"/>
    <w:rsid w:val="00B47C21"/>
    <w:rsid w:val="00B47C2A"/>
    <w:rsid w:val="00B47E03"/>
    <w:rsid w:val="00B47E0D"/>
    <w:rsid w:val="00B50193"/>
    <w:rsid w:val="00B50346"/>
    <w:rsid w:val="00B503B4"/>
    <w:rsid w:val="00B503EA"/>
    <w:rsid w:val="00B50441"/>
    <w:rsid w:val="00B505F1"/>
    <w:rsid w:val="00B50A3A"/>
    <w:rsid w:val="00B50C7B"/>
    <w:rsid w:val="00B51295"/>
    <w:rsid w:val="00B51423"/>
    <w:rsid w:val="00B51596"/>
    <w:rsid w:val="00B515F4"/>
    <w:rsid w:val="00B516F9"/>
    <w:rsid w:val="00B51862"/>
    <w:rsid w:val="00B51878"/>
    <w:rsid w:val="00B5190E"/>
    <w:rsid w:val="00B51945"/>
    <w:rsid w:val="00B519E4"/>
    <w:rsid w:val="00B51A64"/>
    <w:rsid w:val="00B51B3E"/>
    <w:rsid w:val="00B51B5C"/>
    <w:rsid w:val="00B51C73"/>
    <w:rsid w:val="00B51CE3"/>
    <w:rsid w:val="00B51EAC"/>
    <w:rsid w:val="00B51EBC"/>
    <w:rsid w:val="00B52056"/>
    <w:rsid w:val="00B521AB"/>
    <w:rsid w:val="00B5223F"/>
    <w:rsid w:val="00B52345"/>
    <w:rsid w:val="00B52470"/>
    <w:rsid w:val="00B527C6"/>
    <w:rsid w:val="00B52895"/>
    <w:rsid w:val="00B52A49"/>
    <w:rsid w:val="00B52C7D"/>
    <w:rsid w:val="00B52CC6"/>
    <w:rsid w:val="00B52D1C"/>
    <w:rsid w:val="00B52E22"/>
    <w:rsid w:val="00B52F84"/>
    <w:rsid w:val="00B533F7"/>
    <w:rsid w:val="00B53465"/>
    <w:rsid w:val="00B5359D"/>
    <w:rsid w:val="00B53908"/>
    <w:rsid w:val="00B539B3"/>
    <w:rsid w:val="00B53B07"/>
    <w:rsid w:val="00B53CFF"/>
    <w:rsid w:val="00B53D33"/>
    <w:rsid w:val="00B53F93"/>
    <w:rsid w:val="00B541CA"/>
    <w:rsid w:val="00B542E7"/>
    <w:rsid w:val="00B543D7"/>
    <w:rsid w:val="00B544A0"/>
    <w:rsid w:val="00B54540"/>
    <w:rsid w:val="00B5462E"/>
    <w:rsid w:val="00B549C0"/>
    <w:rsid w:val="00B54A4E"/>
    <w:rsid w:val="00B54B45"/>
    <w:rsid w:val="00B54B99"/>
    <w:rsid w:val="00B54C12"/>
    <w:rsid w:val="00B54C51"/>
    <w:rsid w:val="00B54CD9"/>
    <w:rsid w:val="00B54D3C"/>
    <w:rsid w:val="00B54D7C"/>
    <w:rsid w:val="00B54EC8"/>
    <w:rsid w:val="00B54F63"/>
    <w:rsid w:val="00B54F94"/>
    <w:rsid w:val="00B55210"/>
    <w:rsid w:val="00B55384"/>
    <w:rsid w:val="00B556E4"/>
    <w:rsid w:val="00B55761"/>
    <w:rsid w:val="00B55DBD"/>
    <w:rsid w:val="00B55EC9"/>
    <w:rsid w:val="00B5627B"/>
    <w:rsid w:val="00B5637A"/>
    <w:rsid w:val="00B56565"/>
    <w:rsid w:val="00B566A4"/>
    <w:rsid w:val="00B567CA"/>
    <w:rsid w:val="00B5685B"/>
    <w:rsid w:val="00B56952"/>
    <w:rsid w:val="00B569A7"/>
    <w:rsid w:val="00B56A36"/>
    <w:rsid w:val="00B56A3D"/>
    <w:rsid w:val="00B56B0C"/>
    <w:rsid w:val="00B56BD2"/>
    <w:rsid w:val="00B56CCB"/>
    <w:rsid w:val="00B56E56"/>
    <w:rsid w:val="00B56FFA"/>
    <w:rsid w:val="00B57074"/>
    <w:rsid w:val="00B570C7"/>
    <w:rsid w:val="00B571B5"/>
    <w:rsid w:val="00B57201"/>
    <w:rsid w:val="00B5721D"/>
    <w:rsid w:val="00B574A3"/>
    <w:rsid w:val="00B5754D"/>
    <w:rsid w:val="00B57552"/>
    <w:rsid w:val="00B575FB"/>
    <w:rsid w:val="00B57639"/>
    <w:rsid w:val="00B576D2"/>
    <w:rsid w:val="00B5784A"/>
    <w:rsid w:val="00B5799A"/>
    <w:rsid w:val="00B57ADD"/>
    <w:rsid w:val="00B57AF3"/>
    <w:rsid w:val="00B57C8B"/>
    <w:rsid w:val="00B6007D"/>
    <w:rsid w:val="00B60190"/>
    <w:rsid w:val="00B6049E"/>
    <w:rsid w:val="00B604F4"/>
    <w:rsid w:val="00B6058F"/>
    <w:rsid w:val="00B605D2"/>
    <w:rsid w:val="00B6074B"/>
    <w:rsid w:val="00B60850"/>
    <w:rsid w:val="00B60D83"/>
    <w:rsid w:val="00B60F36"/>
    <w:rsid w:val="00B60F59"/>
    <w:rsid w:val="00B6100D"/>
    <w:rsid w:val="00B6100E"/>
    <w:rsid w:val="00B6108C"/>
    <w:rsid w:val="00B610EE"/>
    <w:rsid w:val="00B610F8"/>
    <w:rsid w:val="00B6125B"/>
    <w:rsid w:val="00B612CB"/>
    <w:rsid w:val="00B612D0"/>
    <w:rsid w:val="00B614AC"/>
    <w:rsid w:val="00B6154F"/>
    <w:rsid w:val="00B61589"/>
    <w:rsid w:val="00B615C3"/>
    <w:rsid w:val="00B6169B"/>
    <w:rsid w:val="00B61C0B"/>
    <w:rsid w:val="00B61D60"/>
    <w:rsid w:val="00B61DD7"/>
    <w:rsid w:val="00B61F18"/>
    <w:rsid w:val="00B62589"/>
    <w:rsid w:val="00B625EA"/>
    <w:rsid w:val="00B6265E"/>
    <w:rsid w:val="00B627E7"/>
    <w:rsid w:val="00B6283B"/>
    <w:rsid w:val="00B62973"/>
    <w:rsid w:val="00B62A53"/>
    <w:rsid w:val="00B62ACA"/>
    <w:rsid w:val="00B62E9D"/>
    <w:rsid w:val="00B63075"/>
    <w:rsid w:val="00B630B5"/>
    <w:rsid w:val="00B63153"/>
    <w:rsid w:val="00B6315F"/>
    <w:rsid w:val="00B63170"/>
    <w:rsid w:val="00B6317D"/>
    <w:rsid w:val="00B63183"/>
    <w:rsid w:val="00B6328B"/>
    <w:rsid w:val="00B6357B"/>
    <w:rsid w:val="00B63592"/>
    <w:rsid w:val="00B635B3"/>
    <w:rsid w:val="00B6363D"/>
    <w:rsid w:val="00B636F2"/>
    <w:rsid w:val="00B636FB"/>
    <w:rsid w:val="00B6372A"/>
    <w:rsid w:val="00B63830"/>
    <w:rsid w:val="00B63835"/>
    <w:rsid w:val="00B639B1"/>
    <w:rsid w:val="00B639F2"/>
    <w:rsid w:val="00B63C6C"/>
    <w:rsid w:val="00B63EA1"/>
    <w:rsid w:val="00B6407F"/>
    <w:rsid w:val="00B6410E"/>
    <w:rsid w:val="00B6414A"/>
    <w:rsid w:val="00B64506"/>
    <w:rsid w:val="00B646D4"/>
    <w:rsid w:val="00B64719"/>
    <w:rsid w:val="00B6477A"/>
    <w:rsid w:val="00B648D8"/>
    <w:rsid w:val="00B649D9"/>
    <w:rsid w:val="00B64AF8"/>
    <w:rsid w:val="00B64B9C"/>
    <w:rsid w:val="00B64C5A"/>
    <w:rsid w:val="00B64E03"/>
    <w:rsid w:val="00B64F07"/>
    <w:rsid w:val="00B650FD"/>
    <w:rsid w:val="00B65104"/>
    <w:rsid w:val="00B651BA"/>
    <w:rsid w:val="00B65402"/>
    <w:rsid w:val="00B654C7"/>
    <w:rsid w:val="00B6556D"/>
    <w:rsid w:val="00B65620"/>
    <w:rsid w:val="00B657AD"/>
    <w:rsid w:val="00B6582E"/>
    <w:rsid w:val="00B65891"/>
    <w:rsid w:val="00B65A77"/>
    <w:rsid w:val="00B65AD6"/>
    <w:rsid w:val="00B65AF9"/>
    <w:rsid w:val="00B65B92"/>
    <w:rsid w:val="00B65B9D"/>
    <w:rsid w:val="00B65BA8"/>
    <w:rsid w:val="00B65D7A"/>
    <w:rsid w:val="00B65DE2"/>
    <w:rsid w:val="00B66163"/>
    <w:rsid w:val="00B66245"/>
    <w:rsid w:val="00B663EB"/>
    <w:rsid w:val="00B6663A"/>
    <w:rsid w:val="00B6675F"/>
    <w:rsid w:val="00B66857"/>
    <w:rsid w:val="00B66A4E"/>
    <w:rsid w:val="00B66CD9"/>
    <w:rsid w:val="00B66D3F"/>
    <w:rsid w:val="00B66D40"/>
    <w:rsid w:val="00B67098"/>
    <w:rsid w:val="00B6722B"/>
    <w:rsid w:val="00B67305"/>
    <w:rsid w:val="00B67330"/>
    <w:rsid w:val="00B67382"/>
    <w:rsid w:val="00B6742C"/>
    <w:rsid w:val="00B6769A"/>
    <w:rsid w:val="00B6776F"/>
    <w:rsid w:val="00B679E0"/>
    <w:rsid w:val="00B67A25"/>
    <w:rsid w:val="00B67A59"/>
    <w:rsid w:val="00B67B5E"/>
    <w:rsid w:val="00B67BAF"/>
    <w:rsid w:val="00B67C75"/>
    <w:rsid w:val="00B67F44"/>
    <w:rsid w:val="00B70192"/>
    <w:rsid w:val="00B70201"/>
    <w:rsid w:val="00B70713"/>
    <w:rsid w:val="00B7073E"/>
    <w:rsid w:val="00B7082F"/>
    <w:rsid w:val="00B70843"/>
    <w:rsid w:val="00B70C5B"/>
    <w:rsid w:val="00B70DBC"/>
    <w:rsid w:val="00B70EE9"/>
    <w:rsid w:val="00B713E6"/>
    <w:rsid w:val="00B71639"/>
    <w:rsid w:val="00B716B9"/>
    <w:rsid w:val="00B716BF"/>
    <w:rsid w:val="00B71703"/>
    <w:rsid w:val="00B7190E"/>
    <w:rsid w:val="00B7193A"/>
    <w:rsid w:val="00B719DB"/>
    <w:rsid w:val="00B71BA5"/>
    <w:rsid w:val="00B71C73"/>
    <w:rsid w:val="00B71DF0"/>
    <w:rsid w:val="00B72372"/>
    <w:rsid w:val="00B723B2"/>
    <w:rsid w:val="00B72418"/>
    <w:rsid w:val="00B72481"/>
    <w:rsid w:val="00B725BB"/>
    <w:rsid w:val="00B72600"/>
    <w:rsid w:val="00B72620"/>
    <w:rsid w:val="00B72863"/>
    <w:rsid w:val="00B7292E"/>
    <w:rsid w:val="00B72C15"/>
    <w:rsid w:val="00B72C8B"/>
    <w:rsid w:val="00B72DF0"/>
    <w:rsid w:val="00B72E57"/>
    <w:rsid w:val="00B72EAE"/>
    <w:rsid w:val="00B72F79"/>
    <w:rsid w:val="00B7339D"/>
    <w:rsid w:val="00B73652"/>
    <w:rsid w:val="00B7368A"/>
    <w:rsid w:val="00B73A67"/>
    <w:rsid w:val="00B73EBE"/>
    <w:rsid w:val="00B7418D"/>
    <w:rsid w:val="00B747EB"/>
    <w:rsid w:val="00B74B61"/>
    <w:rsid w:val="00B74BFE"/>
    <w:rsid w:val="00B74E8C"/>
    <w:rsid w:val="00B74F6E"/>
    <w:rsid w:val="00B74F82"/>
    <w:rsid w:val="00B74FCB"/>
    <w:rsid w:val="00B75052"/>
    <w:rsid w:val="00B750CD"/>
    <w:rsid w:val="00B75138"/>
    <w:rsid w:val="00B75169"/>
    <w:rsid w:val="00B752CC"/>
    <w:rsid w:val="00B7536D"/>
    <w:rsid w:val="00B7539A"/>
    <w:rsid w:val="00B75467"/>
    <w:rsid w:val="00B754B6"/>
    <w:rsid w:val="00B756C7"/>
    <w:rsid w:val="00B7574B"/>
    <w:rsid w:val="00B7583D"/>
    <w:rsid w:val="00B759F3"/>
    <w:rsid w:val="00B75AC3"/>
    <w:rsid w:val="00B75C7F"/>
    <w:rsid w:val="00B75D37"/>
    <w:rsid w:val="00B75E03"/>
    <w:rsid w:val="00B75EAF"/>
    <w:rsid w:val="00B7600D"/>
    <w:rsid w:val="00B76013"/>
    <w:rsid w:val="00B761D1"/>
    <w:rsid w:val="00B76369"/>
    <w:rsid w:val="00B76377"/>
    <w:rsid w:val="00B76490"/>
    <w:rsid w:val="00B76532"/>
    <w:rsid w:val="00B76671"/>
    <w:rsid w:val="00B76818"/>
    <w:rsid w:val="00B76975"/>
    <w:rsid w:val="00B76993"/>
    <w:rsid w:val="00B76ADE"/>
    <w:rsid w:val="00B76D12"/>
    <w:rsid w:val="00B76EA5"/>
    <w:rsid w:val="00B76EDB"/>
    <w:rsid w:val="00B76F25"/>
    <w:rsid w:val="00B76F3E"/>
    <w:rsid w:val="00B77007"/>
    <w:rsid w:val="00B7710F"/>
    <w:rsid w:val="00B7717C"/>
    <w:rsid w:val="00B77180"/>
    <w:rsid w:val="00B771BE"/>
    <w:rsid w:val="00B7722E"/>
    <w:rsid w:val="00B772E9"/>
    <w:rsid w:val="00B77387"/>
    <w:rsid w:val="00B77410"/>
    <w:rsid w:val="00B774C9"/>
    <w:rsid w:val="00B77628"/>
    <w:rsid w:val="00B776AE"/>
    <w:rsid w:val="00B77CED"/>
    <w:rsid w:val="00B77D35"/>
    <w:rsid w:val="00B77DA8"/>
    <w:rsid w:val="00B77FC4"/>
    <w:rsid w:val="00B80017"/>
    <w:rsid w:val="00B801D8"/>
    <w:rsid w:val="00B80227"/>
    <w:rsid w:val="00B8024A"/>
    <w:rsid w:val="00B803F2"/>
    <w:rsid w:val="00B8040F"/>
    <w:rsid w:val="00B80850"/>
    <w:rsid w:val="00B808C7"/>
    <w:rsid w:val="00B8096B"/>
    <w:rsid w:val="00B80ACB"/>
    <w:rsid w:val="00B80D90"/>
    <w:rsid w:val="00B81062"/>
    <w:rsid w:val="00B81228"/>
    <w:rsid w:val="00B81388"/>
    <w:rsid w:val="00B813C2"/>
    <w:rsid w:val="00B81407"/>
    <w:rsid w:val="00B81490"/>
    <w:rsid w:val="00B814A0"/>
    <w:rsid w:val="00B81555"/>
    <w:rsid w:val="00B81609"/>
    <w:rsid w:val="00B81780"/>
    <w:rsid w:val="00B817C1"/>
    <w:rsid w:val="00B8199F"/>
    <w:rsid w:val="00B81A32"/>
    <w:rsid w:val="00B81A6A"/>
    <w:rsid w:val="00B81CCF"/>
    <w:rsid w:val="00B82015"/>
    <w:rsid w:val="00B820A3"/>
    <w:rsid w:val="00B82161"/>
    <w:rsid w:val="00B821D3"/>
    <w:rsid w:val="00B82480"/>
    <w:rsid w:val="00B82499"/>
    <w:rsid w:val="00B824A8"/>
    <w:rsid w:val="00B825CB"/>
    <w:rsid w:val="00B8278E"/>
    <w:rsid w:val="00B829E9"/>
    <w:rsid w:val="00B82C45"/>
    <w:rsid w:val="00B82E7B"/>
    <w:rsid w:val="00B82E81"/>
    <w:rsid w:val="00B82EA1"/>
    <w:rsid w:val="00B830C8"/>
    <w:rsid w:val="00B831B2"/>
    <w:rsid w:val="00B832A3"/>
    <w:rsid w:val="00B832B2"/>
    <w:rsid w:val="00B833BB"/>
    <w:rsid w:val="00B8349B"/>
    <w:rsid w:val="00B83683"/>
    <w:rsid w:val="00B83732"/>
    <w:rsid w:val="00B838DF"/>
    <w:rsid w:val="00B839E5"/>
    <w:rsid w:val="00B83A05"/>
    <w:rsid w:val="00B83BCC"/>
    <w:rsid w:val="00B83BCF"/>
    <w:rsid w:val="00B83E0E"/>
    <w:rsid w:val="00B83F1F"/>
    <w:rsid w:val="00B83F99"/>
    <w:rsid w:val="00B84135"/>
    <w:rsid w:val="00B84187"/>
    <w:rsid w:val="00B841AB"/>
    <w:rsid w:val="00B842B3"/>
    <w:rsid w:val="00B84456"/>
    <w:rsid w:val="00B844C9"/>
    <w:rsid w:val="00B84506"/>
    <w:rsid w:val="00B846CC"/>
    <w:rsid w:val="00B8487C"/>
    <w:rsid w:val="00B8498B"/>
    <w:rsid w:val="00B85052"/>
    <w:rsid w:val="00B85078"/>
    <w:rsid w:val="00B8532F"/>
    <w:rsid w:val="00B85423"/>
    <w:rsid w:val="00B855A5"/>
    <w:rsid w:val="00B857CB"/>
    <w:rsid w:val="00B8583B"/>
    <w:rsid w:val="00B8586D"/>
    <w:rsid w:val="00B85893"/>
    <w:rsid w:val="00B85BA4"/>
    <w:rsid w:val="00B85E38"/>
    <w:rsid w:val="00B85EB1"/>
    <w:rsid w:val="00B85F49"/>
    <w:rsid w:val="00B86077"/>
    <w:rsid w:val="00B861E7"/>
    <w:rsid w:val="00B8657B"/>
    <w:rsid w:val="00B8682C"/>
    <w:rsid w:val="00B86848"/>
    <w:rsid w:val="00B86879"/>
    <w:rsid w:val="00B868DC"/>
    <w:rsid w:val="00B869BC"/>
    <w:rsid w:val="00B86A04"/>
    <w:rsid w:val="00B86AD3"/>
    <w:rsid w:val="00B86B9E"/>
    <w:rsid w:val="00B86BB9"/>
    <w:rsid w:val="00B86CEF"/>
    <w:rsid w:val="00B86D0E"/>
    <w:rsid w:val="00B86D27"/>
    <w:rsid w:val="00B86FD9"/>
    <w:rsid w:val="00B87041"/>
    <w:rsid w:val="00B8729C"/>
    <w:rsid w:val="00B872EB"/>
    <w:rsid w:val="00B87313"/>
    <w:rsid w:val="00B8763E"/>
    <w:rsid w:val="00B8775D"/>
    <w:rsid w:val="00B8786A"/>
    <w:rsid w:val="00B87897"/>
    <w:rsid w:val="00B878A0"/>
    <w:rsid w:val="00B87A5A"/>
    <w:rsid w:val="00B87CBC"/>
    <w:rsid w:val="00B87EF7"/>
    <w:rsid w:val="00B87F9E"/>
    <w:rsid w:val="00B900B3"/>
    <w:rsid w:val="00B900F4"/>
    <w:rsid w:val="00B90144"/>
    <w:rsid w:val="00B90213"/>
    <w:rsid w:val="00B903A7"/>
    <w:rsid w:val="00B903D4"/>
    <w:rsid w:val="00B90707"/>
    <w:rsid w:val="00B9085C"/>
    <w:rsid w:val="00B90866"/>
    <w:rsid w:val="00B90A75"/>
    <w:rsid w:val="00B90AB4"/>
    <w:rsid w:val="00B90B9E"/>
    <w:rsid w:val="00B90D0A"/>
    <w:rsid w:val="00B90E19"/>
    <w:rsid w:val="00B90E3A"/>
    <w:rsid w:val="00B90E84"/>
    <w:rsid w:val="00B90EC3"/>
    <w:rsid w:val="00B90F30"/>
    <w:rsid w:val="00B9148B"/>
    <w:rsid w:val="00B9160D"/>
    <w:rsid w:val="00B91884"/>
    <w:rsid w:val="00B919C8"/>
    <w:rsid w:val="00B91A7B"/>
    <w:rsid w:val="00B91B8C"/>
    <w:rsid w:val="00B91C01"/>
    <w:rsid w:val="00B91D0D"/>
    <w:rsid w:val="00B91DE0"/>
    <w:rsid w:val="00B91E4A"/>
    <w:rsid w:val="00B91F80"/>
    <w:rsid w:val="00B91FC6"/>
    <w:rsid w:val="00B92023"/>
    <w:rsid w:val="00B920CE"/>
    <w:rsid w:val="00B921BF"/>
    <w:rsid w:val="00B922C5"/>
    <w:rsid w:val="00B922D0"/>
    <w:rsid w:val="00B923CF"/>
    <w:rsid w:val="00B925F3"/>
    <w:rsid w:val="00B9263D"/>
    <w:rsid w:val="00B92929"/>
    <w:rsid w:val="00B92A8D"/>
    <w:rsid w:val="00B92C09"/>
    <w:rsid w:val="00B930FF"/>
    <w:rsid w:val="00B9311B"/>
    <w:rsid w:val="00B93323"/>
    <w:rsid w:val="00B934E5"/>
    <w:rsid w:val="00B934F8"/>
    <w:rsid w:val="00B935EF"/>
    <w:rsid w:val="00B93840"/>
    <w:rsid w:val="00B93936"/>
    <w:rsid w:val="00B9396F"/>
    <w:rsid w:val="00B93A90"/>
    <w:rsid w:val="00B93ACF"/>
    <w:rsid w:val="00B93C0A"/>
    <w:rsid w:val="00B93F08"/>
    <w:rsid w:val="00B93F5B"/>
    <w:rsid w:val="00B940E6"/>
    <w:rsid w:val="00B94277"/>
    <w:rsid w:val="00B94377"/>
    <w:rsid w:val="00B945D0"/>
    <w:rsid w:val="00B947E5"/>
    <w:rsid w:val="00B94826"/>
    <w:rsid w:val="00B94B6C"/>
    <w:rsid w:val="00B94D80"/>
    <w:rsid w:val="00B94FEF"/>
    <w:rsid w:val="00B950B2"/>
    <w:rsid w:val="00B95148"/>
    <w:rsid w:val="00B9540A"/>
    <w:rsid w:val="00B95521"/>
    <w:rsid w:val="00B95576"/>
    <w:rsid w:val="00B95660"/>
    <w:rsid w:val="00B957DB"/>
    <w:rsid w:val="00B95871"/>
    <w:rsid w:val="00B95A23"/>
    <w:rsid w:val="00B95AFD"/>
    <w:rsid w:val="00B95B35"/>
    <w:rsid w:val="00B95C3A"/>
    <w:rsid w:val="00B95E07"/>
    <w:rsid w:val="00B95E3E"/>
    <w:rsid w:val="00B95E69"/>
    <w:rsid w:val="00B95F2E"/>
    <w:rsid w:val="00B960DB"/>
    <w:rsid w:val="00B96198"/>
    <w:rsid w:val="00B96417"/>
    <w:rsid w:val="00B965C7"/>
    <w:rsid w:val="00B96790"/>
    <w:rsid w:val="00B9684F"/>
    <w:rsid w:val="00B96884"/>
    <w:rsid w:val="00B96A29"/>
    <w:rsid w:val="00B96B23"/>
    <w:rsid w:val="00B96B89"/>
    <w:rsid w:val="00B96BC6"/>
    <w:rsid w:val="00B96DF4"/>
    <w:rsid w:val="00B96F16"/>
    <w:rsid w:val="00B96F40"/>
    <w:rsid w:val="00B97046"/>
    <w:rsid w:val="00B9715B"/>
    <w:rsid w:val="00B97360"/>
    <w:rsid w:val="00B977D5"/>
    <w:rsid w:val="00B97923"/>
    <w:rsid w:val="00B97AC8"/>
    <w:rsid w:val="00B97B81"/>
    <w:rsid w:val="00B97C93"/>
    <w:rsid w:val="00B97D4B"/>
    <w:rsid w:val="00B97DC5"/>
    <w:rsid w:val="00B97DD5"/>
    <w:rsid w:val="00B97F2B"/>
    <w:rsid w:val="00B97FFA"/>
    <w:rsid w:val="00BA0311"/>
    <w:rsid w:val="00BA0826"/>
    <w:rsid w:val="00BA0844"/>
    <w:rsid w:val="00BA0879"/>
    <w:rsid w:val="00BA0905"/>
    <w:rsid w:val="00BA094C"/>
    <w:rsid w:val="00BA09B3"/>
    <w:rsid w:val="00BA09FF"/>
    <w:rsid w:val="00BA0A0C"/>
    <w:rsid w:val="00BA1063"/>
    <w:rsid w:val="00BA1121"/>
    <w:rsid w:val="00BA11B1"/>
    <w:rsid w:val="00BA12C9"/>
    <w:rsid w:val="00BA1451"/>
    <w:rsid w:val="00BA15B2"/>
    <w:rsid w:val="00BA15DA"/>
    <w:rsid w:val="00BA15E6"/>
    <w:rsid w:val="00BA177A"/>
    <w:rsid w:val="00BA17EF"/>
    <w:rsid w:val="00BA191C"/>
    <w:rsid w:val="00BA1CE9"/>
    <w:rsid w:val="00BA1E14"/>
    <w:rsid w:val="00BA1E8C"/>
    <w:rsid w:val="00BA1F9E"/>
    <w:rsid w:val="00BA2019"/>
    <w:rsid w:val="00BA20CB"/>
    <w:rsid w:val="00BA211E"/>
    <w:rsid w:val="00BA216B"/>
    <w:rsid w:val="00BA217F"/>
    <w:rsid w:val="00BA21D9"/>
    <w:rsid w:val="00BA22A3"/>
    <w:rsid w:val="00BA2462"/>
    <w:rsid w:val="00BA25D4"/>
    <w:rsid w:val="00BA25EB"/>
    <w:rsid w:val="00BA26B8"/>
    <w:rsid w:val="00BA27A8"/>
    <w:rsid w:val="00BA2821"/>
    <w:rsid w:val="00BA2853"/>
    <w:rsid w:val="00BA2894"/>
    <w:rsid w:val="00BA28A5"/>
    <w:rsid w:val="00BA28C0"/>
    <w:rsid w:val="00BA28C4"/>
    <w:rsid w:val="00BA2A84"/>
    <w:rsid w:val="00BA2ACB"/>
    <w:rsid w:val="00BA2BF4"/>
    <w:rsid w:val="00BA2EEC"/>
    <w:rsid w:val="00BA3105"/>
    <w:rsid w:val="00BA3124"/>
    <w:rsid w:val="00BA3567"/>
    <w:rsid w:val="00BA35C1"/>
    <w:rsid w:val="00BA363E"/>
    <w:rsid w:val="00BA380E"/>
    <w:rsid w:val="00BA3848"/>
    <w:rsid w:val="00BA38BA"/>
    <w:rsid w:val="00BA390E"/>
    <w:rsid w:val="00BA3A77"/>
    <w:rsid w:val="00BA3D46"/>
    <w:rsid w:val="00BA3D4A"/>
    <w:rsid w:val="00BA3D4B"/>
    <w:rsid w:val="00BA40A3"/>
    <w:rsid w:val="00BA4111"/>
    <w:rsid w:val="00BA421A"/>
    <w:rsid w:val="00BA4229"/>
    <w:rsid w:val="00BA44BA"/>
    <w:rsid w:val="00BA44DC"/>
    <w:rsid w:val="00BA4551"/>
    <w:rsid w:val="00BA4A7F"/>
    <w:rsid w:val="00BA4B38"/>
    <w:rsid w:val="00BA4B78"/>
    <w:rsid w:val="00BA4E81"/>
    <w:rsid w:val="00BA4F28"/>
    <w:rsid w:val="00BA506C"/>
    <w:rsid w:val="00BA515B"/>
    <w:rsid w:val="00BA542B"/>
    <w:rsid w:val="00BA5450"/>
    <w:rsid w:val="00BA548A"/>
    <w:rsid w:val="00BA5DA3"/>
    <w:rsid w:val="00BA5F41"/>
    <w:rsid w:val="00BA627A"/>
    <w:rsid w:val="00BA62C9"/>
    <w:rsid w:val="00BA639B"/>
    <w:rsid w:val="00BA64EE"/>
    <w:rsid w:val="00BA6753"/>
    <w:rsid w:val="00BA6AB0"/>
    <w:rsid w:val="00BA6C1E"/>
    <w:rsid w:val="00BA71E2"/>
    <w:rsid w:val="00BA72AA"/>
    <w:rsid w:val="00BA7308"/>
    <w:rsid w:val="00BA73AD"/>
    <w:rsid w:val="00BA757B"/>
    <w:rsid w:val="00BA75C4"/>
    <w:rsid w:val="00BA7B30"/>
    <w:rsid w:val="00BA7DB1"/>
    <w:rsid w:val="00BA7E88"/>
    <w:rsid w:val="00BA7F07"/>
    <w:rsid w:val="00BA7F0A"/>
    <w:rsid w:val="00BA7FAC"/>
    <w:rsid w:val="00BB0013"/>
    <w:rsid w:val="00BB003D"/>
    <w:rsid w:val="00BB02BE"/>
    <w:rsid w:val="00BB0521"/>
    <w:rsid w:val="00BB099F"/>
    <w:rsid w:val="00BB0A81"/>
    <w:rsid w:val="00BB0B76"/>
    <w:rsid w:val="00BB0B9D"/>
    <w:rsid w:val="00BB0BCD"/>
    <w:rsid w:val="00BB0D20"/>
    <w:rsid w:val="00BB0F5D"/>
    <w:rsid w:val="00BB136F"/>
    <w:rsid w:val="00BB13E9"/>
    <w:rsid w:val="00BB147D"/>
    <w:rsid w:val="00BB1594"/>
    <w:rsid w:val="00BB1772"/>
    <w:rsid w:val="00BB1836"/>
    <w:rsid w:val="00BB18FD"/>
    <w:rsid w:val="00BB195C"/>
    <w:rsid w:val="00BB1997"/>
    <w:rsid w:val="00BB199C"/>
    <w:rsid w:val="00BB19BD"/>
    <w:rsid w:val="00BB19F7"/>
    <w:rsid w:val="00BB1A63"/>
    <w:rsid w:val="00BB1CB7"/>
    <w:rsid w:val="00BB1CEA"/>
    <w:rsid w:val="00BB1D9C"/>
    <w:rsid w:val="00BB201D"/>
    <w:rsid w:val="00BB21F8"/>
    <w:rsid w:val="00BB237C"/>
    <w:rsid w:val="00BB2575"/>
    <w:rsid w:val="00BB2624"/>
    <w:rsid w:val="00BB26C2"/>
    <w:rsid w:val="00BB28B1"/>
    <w:rsid w:val="00BB299F"/>
    <w:rsid w:val="00BB29C4"/>
    <w:rsid w:val="00BB29E2"/>
    <w:rsid w:val="00BB2B1F"/>
    <w:rsid w:val="00BB2BD9"/>
    <w:rsid w:val="00BB2DE0"/>
    <w:rsid w:val="00BB2E59"/>
    <w:rsid w:val="00BB2F61"/>
    <w:rsid w:val="00BB3161"/>
    <w:rsid w:val="00BB31CB"/>
    <w:rsid w:val="00BB33DB"/>
    <w:rsid w:val="00BB34FC"/>
    <w:rsid w:val="00BB3505"/>
    <w:rsid w:val="00BB3571"/>
    <w:rsid w:val="00BB3597"/>
    <w:rsid w:val="00BB359F"/>
    <w:rsid w:val="00BB3791"/>
    <w:rsid w:val="00BB3872"/>
    <w:rsid w:val="00BB3875"/>
    <w:rsid w:val="00BB391D"/>
    <w:rsid w:val="00BB3B6C"/>
    <w:rsid w:val="00BB3CF4"/>
    <w:rsid w:val="00BB3D28"/>
    <w:rsid w:val="00BB3D3F"/>
    <w:rsid w:val="00BB3F83"/>
    <w:rsid w:val="00BB4058"/>
    <w:rsid w:val="00BB40F2"/>
    <w:rsid w:val="00BB415E"/>
    <w:rsid w:val="00BB41B1"/>
    <w:rsid w:val="00BB43E0"/>
    <w:rsid w:val="00BB4421"/>
    <w:rsid w:val="00BB469B"/>
    <w:rsid w:val="00BB46AD"/>
    <w:rsid w:val="00BB47BE"/>
    <w:rsid w:val="00BB4A9B"/>
    <w:rsid w:val="00BB4B56"/>
    <w:rsid w:val="00BB4B95"/>
    <w:rsid w:val="00BB4E1A"/>
    <w:rsid w:val="00BB4E99"/>
    <w:rsid w:val="00BB4F6D"/>
    <w:rsid w:val="00BB4F7A"/>
    <w:rsid w:val="00BB5044"/>
    <w:rsid w:val="00BB504A"/>
    <w:rsid w:val="00BB51E0"/>
    <w:rsid w:val="00BB5439"/>
    <w:rsid w:val="00BB56AA"/>
    <w:rsid w:val="00BB5A0D"/>
    <w:rsid w:val="00BB5A81"/>
    <w:rsid w:val="00BB5AE8"/>
    <w:rsid w:val="00BB5B20"/>
    <w:rsid w:val="00BB5BEF"/>
    <w:rsid w:val="00BB5C6D"/>
    <w:rsid w:val="00BB5DA1"/>
    <w:rsid w:val="00BB5DF9"/>
    <w:rsid w:val="00BB5FC1"/>
    <w:rsid w:val="00BB60F9"/>
    <w:rsid w:val="00BB618E"/>
    <w:rsid w:val="00BB61D5"/>
    <w:rsid w:val="00BB61EF"/>
    <w:rsid w:val="00BB63ED"/>
    <w:rsid w:val="00BB64A5"/>
    <w:rsid w:val="00BB6623"/>
    <w:rsid w:val="00BB673E"/>
    <w:rsid w:val="00BB67B9"/>
    <w:rsid w:val="00BB68ED"/>
    <w:rsid w:val="00BB6900"/>
    <w:rsid w:val="00BB6922"/>
    <w:rsid w:val="00BB6CF2"/>
    <w:rsid w:val="00BB6E6C"/>
    <w:rsid w:val="00BB6EB1"/>
    <w:rsid w:val="00BB6F8D"/>
    <w:rsid w:val="00BB6FD1"/>
    <w:rsid w:val="00BB7207"/>
    <w:rsid w:val="00BB7247"/>
    <w:rsid w:val="00BB7255"/>
    <w:rsid w:val="00BB72EA"/>
    <w:rsid w:val="00BB7320"/>
    <w:rsid w:val="00BB7355"/>
    <w:rsid w:val="00BB7577"/>
    <w:rsid w:val="00BB758E"/>
    <w:rsid w:val="00BB764D"/>
    <w:rsid w:val="00BB78B5"/>
    <w:rsid w:val="00BB7960"/>
    <w:rsid w:val="00BB79C9"/>
    <w:rsid w:val="00BB7A16"/>
    <w:rsid w:val="00BB7E03"/>
    <w:rsid w:val="00BB7FC3"/>
    <w:rsid w:val="00BC0110"/>
    <w:rsid w:val="00BC01B2"/>
    <w:rsid w:val="00BC040F"/>
    <w:rsid w:val="00BC0826"/>
    <w:rsid w:val="00BC09E6"/>
    <w:rsid w:val="00BC0A38"/>
    <w:rsid w:val="00BC0AE7"/>
    <w:rsid w:val="00BC0C15"/>
    <w:rsid w:val="00BC0C41"/>
    <w:rsid w:val="00BC0F1A"/>
    <w:rsid w:val="00BC0FE2"/>
    <w:rsid w:val="00BC1007"/>
    <w:rsid w:val="00BC1011"/>
    <w:rsid w:val="00BC11DC"/>
    <w:rsid w:val="00BC12EA"/>
    <w:rsid w:val="00BC12F0"/>
    <w:rsid w:val="00BC156F"/>
    <w:rsid w:val="00BC15B9"/>
    <w:rsid w:val="00BC1718"/>
    <w:rsid w:val="00BC1781"/>
    <w:rsid w:val="00BC1F8A"/>
    <w:rsid w:val="00BC1F9A"/>
    <w:rsid w:val="00BC1FBC"/>
    <w:rsid w:val="00BC2266"/>
    <w:rsid w:val="00BC2285"/>
    <w:rsid w:val="00BC22B5"/>
    <w:rsid w:val="00BC2475"/>
    <w:rsid w:val="00BC277A"/>
    <w:rsid w:val="00BC2818"/>
    <w:rsid w:val="00BC2A7A"/>
    <w:rsid w:val="00BC2AB2"/>
    <w:rsid w:val="00BC2B19"/>
    <w:rsid w:val="00BC2BCB"/>
    <w:rsid w:val="00BC2E08"/>
    <w:rsid w:val="00BC2E24"/>
    <w:rsid w:val="00BC2F4E"/>
    <w:rsid w:val="00BC2F54"/>
    <w:rsid w:val="00BC31A6"/>
    <w:rsid w:val="00BC337E"/>
    <w:rsid w:val="00BC360E"/>
    <w:rsid w:val="00BC3681"/>
    <w:rsid w:val="00BC37C0"/>
    <w:rsid w:val="00BC39B5"/>
    <w:rsid w:val="00BC39B8"/>
    <w:rsid w:val="00BC39B9"/>
    <w:rsid w:val="00BC3CF0"/>
    <w:rsid w:val="00BC3EA5"/>
    <w:rsid w:val="00BC3F90"/>
    <w:rsid w:val="00BC3FD3"/>
    <w:rsid w:val="00BC40F7"/>
    <w:rsid w:val="00BC4483"/>
    <w:rsid w:val="00BC4489"/>
    <w:rsid w:val="00BC44F8"/>
    <w:rsid w:val="00BC45C1"/>
    <w:rsid w:val="00BC464A"/>
    <w:rsid w:val="00BC4696"/>
    <w:rsid w:val="00BC46A3"/>
    <w:rsid w:val="00BC47A9"/>
    <w:rsid w:val="00BC48C6"/>
    <w:rsid w:val="00BC4AB0"/>
    <w:rsid w:val="00BC4C1F"/>
    <w:rsid w:val="00BC4D0A"/>
    <w:rsid w:val="00BC4D0B"/>
    <w:rsid w:val="00BC4D2D"/>
    <w:rsid w:val="00BC4D54"/>
    <w:rsid w:val="00BC4F8B"/>
    <w:rsid w:val="00BC50DE"/>
    <w:rsid w:val="00BC5166"/>
    <w:rsid w:val="00BC5250"/>
    <w:rsid w:val="00BC52A4"/>
    <w:rsid w:val="00BC52B5"/>
    <w:rsid w:val="00BC52D8"/>
    <w:rsid w:val="00BC52FC"/>
    <w:rsid w:val="00BC557F"/>
    <w:rsid w:val="00BC56D0"/>
    <w:rsid w:val="00BC57B0"/>
    <w:rsid w:val="00BC5811"/>
    <w:rsid w:val="00BC59B1"/>
    <w:rsid w:val="00BC5C4A"/>
    <w:rsid w:val="00BC5C75"/>
    <w:rsid w:val="00BC6000"/>
    <w:rsid w:val="00BC6103"/>
    <w:rsid w:val="00BC6119"/>
    <w:rsid w:val="00BC623E"/>
    <w:rsid w:val="00BC624F"/>
    <w:rsid w:val="00BC66A3"/>
    <w:rsid w:val="00BC6B3C"/>
    <w:rsid w:val="00BC6BCC"/>
    <w:rsid w:val="00BC6BD9"/>
    <w:rsid w:val="00BC6C8D"/>
    <w:rsid w:val="00BC6D4E"/>
    <w:rsid w:val="00BC6D91"/>
    <w:rsid w:val="00BC6DC4"/>
    <w:rsid w:val="00BC6E6C"/>
    <w:rsid w:val="00BC6F19"/>
    <w:rsid w:val="00BC6FF5"/>
    <w:rsid w:val="00BC706D"/>
    <w:rsid w:val="00BC7289"/>
    <w:rsid w:val="00BC728B"/>
    <w:rsid w:val="00BC737F"/>
    <w:rsid w:val="00BC75E4"/>
    <w:rsid w:val="00BC772D"/>
    <w:rsid w:val="00BC781F"/>
    <w:rsid w:val="00BC787D"/>
    <w:rsid w:val="00BC7894"/>
    <w:rsid w:val="00BC793A"/>
    <w:rsid w:val="00BC7948"/>
    <w:rsid w:val="00BC7954"/>
    <w:rsid w:val="00BC7B59"/>
    <w:rsid w:val="00BC7BC0"/>
    <w:rsid w:val="00BC7D8A"/>
    <w:rsid w:val="00BC7DED"/>
    <w:rsid w:val="00BD004F"/>
    <w:rsid w:val="00BD0340"/>
    <w:rsid w:val="00BD0381"/>
    <w:rsid w:val="00BD0554"/>
    <w:rsid w:val="00BD05DD"/>
    <w:rsid w:val="00BD084E"/>
    <w:rsid w:val="00BD0AAA"/>
    <w:rsid w:val="00BD0FD2"/>
    <w:rsid w:val="00BD117F"/>
    <w:rsid w:val="00BD14EA"/>
    <w:rsid w:val="00BD15A7"/>
    <w:rsid w:val="00BD16B4"/>
    <w:rsid w:val="00BD1959"/>
    <w:rsid w:val="00BD1A02"/>
    <w:rsid w:val="00BD1A3E"/>
    <w:rsid w:val="00BD1ACF"/>
    <w:rsid w:val="00BD1C80"/>
    <w:rsid w:val="00BD1D13"/>
    <w:rsid w:val="00BD1DFC"/>
    <w:rsid w:val="00BD1ED3"/>
    <w:rsid w:val="00BD1F91"/>
    <w:rsid w:val="00BD1F9B"/>
    <w:rsid w:val="00BD1FCA"/>
    <w:rsid w:val="00BD210C"/>
    <w:rsid w:val="00BD22C5"/>
    <w:rsid w:val="00BD2A8E"/>
    <w:rsid w:val="00BD2BFD"/>
    <w:rsid w:val="00BD2C0D"/>
    <w:rsid w:val="00BD2C82"/>
    <w:rsid w:val="00BD2D12"/>
    <w:rsid w:val="00BD2DA9"/>
    <w:rsid w:val="00BD2F83"/>
    <w:rsid w:val="00BD30A1"/>
    <w:rsid w:val="00BD3340"/>
    <w:rsid w:val="00BD36F0"/>
    <w:rsid w:val="00BD3845"/>
    <w:rsid w:val="00BD3876"/>
    <w:rsid w:val="00BD39FC"/>
    <w:rsid w:val="00BD3AC6"/>
    <w:rsid w:val="00BD3B2D"/>
    <w:rsid w:val="00BD3BEB"/>
    <w:rsid w:val="00BD3CDC"/>
    <w:rsid w:val="00BD3D8E"/>
    <w:rsid w:val="00BD3E27"/>
    <w:rsid w:val="00BD3E47"/>
    <w:rsid w:val="00BD3F39"/>
    <w:rsid w:val="00BD40B7"/>
    <w:rsid w:val="00BD4122"/>
    <w:rsid w:val="00BD43FF"/>
    <w:rsid w:val="00BD448C"/>
    <w:rsid w:val="00BD44A0"/>
    <w:rsid w:val="00BD484D"/>
    <w:rsid w:val="00BD4951"/>
    <w:rsid w:val="00BD4A31"/>
    <w:rsid w:val="00BD4B6B"/>
    <w:rsid w:val="00BD4B6D"/>
    <w:rsid w:val="00BD4D5B"/>
    <w:rsid w:val="00BD4DDB"/>
    <w:rsid w:val="00BD4E05"/>
    <w:rsid w:val="00BD4EB1"/>
    <w:rsid w:val="00BD4EDE"/>
    <w:rsid w:val="00BD4FBB"/>
    <w:rsid w:val="00BD5324"/>
    <w:rsid w:val="00BD541B"/>
    <w:rsid w:val="00BD56CD"/>
    <w:rsid w:val="00BD5888"/>
    <w:rsid w:val="00BD589F"/>
    <w:rsid w:val="00BD58E6"/>
    <w:rsid w:val="00BD5A11"/>
    <w:rsid w:val="00BD5AB9"/>
    <w:rsid w:val="00BD5AE0"/>
    <w:rsid w:val="00BD5C24"/>
    <w:rsid w:val="00BD5C64"/>
    <w:rsid w:val="00BD5CFF"/>
    <w:rsid w:val="00BD5E7A"/>
    <w:rsid w:val="00BD5FFA"/>
    <w:rsid w:val="00BD60F6"/>
    <w:rsid w:val="00BD6166"/>
    <w:rsid w:val="00BD6215"/>
    <w:rsid w:val="00BD6234"/>
    <w:rsid w:val="00BD65AB"/>
    <w:rsid w:val="00BD65F5"/>
    <w:rsid w:val="00BD68E2"/>
    <w:rsid w:val="00BD6A1D"/>
    <w:rsid w:val="00BD6BA9"/>
    <w:rsid w:val="00BD6DCA"/>
    <w:rsid w:val="00BD6DD1"/>
    <w:rsid w:val="00BD6ECF"/>
    <w:rsid w:val="00BD705B"/>
    <w:rsid w:val="00BD71EE"/>
    <w:rsid w:val="00BD72E8"/>
    <w:rsid w:val="00BD7336"/>
    <w:rsid w:val="00BD734D"/>
    <w:rsid w:val="00BD7363"/>
    <w:rsid w:val="00BD7390"/>
    <w:rsid w:val="00BD7411"/>
    <w:rsid w:val="00BD7417"/>
    <w:rsid w:val="00BD75AB"/>
    <w:rsid w:val="00BD75C7"/>
    <w:rsid w:val="00BD76C8"/>
    <w:rsid w:val="00BD78FE"/>
    <w:rsid w:val="00BD7A62"/>
    <w:rsid w:val="00BD7ABA"/>
    <w:rsid w:val="00BD7AFB"/>
    <w:rsid w:val="00BD7B52"/>
    <w:rsid w:val="00BD7B98"/>
    <w:rsid w:val="00BD7C6A"/>
    <w:rsid w:val="00BD7DCA"/>
    <w:rsid w:val="00BD7EA4"/>
    <w:rsid w:val="00BE007E"/>
    <w:rsid w:val="00BE0090"/>
    <w:rsid w:val="00BE0366"/>
    <w:rsid w:val="00BE051A"/>
    <w:rsid w:val="00BE08A0"/>
    <w:rsid w:val="00BE08A3"/>
    <w:rsid w:val="00BE09CA"/>
    <w:rsid w:val="00BE0B4E"/>
    <w:rsid w:val="00BE0D49"/>
    <w:rsid w:val="00BE0FB0"/>
    <w:rsid w:val="00BE10FE"/>
    <w:rsid w:val="00BE12FC"/>
    <w:rsid w:val="00BE135E"/>
    <w:rsid w:val="00BE13C1"/>
    <w:rsid w:val="00BE1495"/>
    <w:rsid w:val="00BE155D"/>
    <w:rsid w:val="00BE16C4"/>
    <w:rsid w:val="00BE16E9"/>
    <w:rsid w:val="00BE172F"/>
    <w:rsid w:val="00BE17FA"/>
    <w:rsid w:val="00BE187A"/>
    <w:rsid w:val="00BE1912"/>
    <w:rsid w:val="00BE193F"/>
    <w:rsid w:val="00BE1A70"/>
    <w:rsid w:val="00BE1AA2"/>
    <w:rsid w:val="00BE1B14"/>
    <w:rsid w:val="00BE1C98"/>
    <w:rsid w:val="00BE1E4B"/>
    <w:rsid w:val="00BE1EAB"/>
    <w:rsid w:val="00BE21A1"/>
    <w:rsid w:val="00BE2418"/>
    <w:rsid w:val="00BE260A"/>
    <w:rsid w:val="00BE2669"/>
    <w:rsid w:val="00BE2709"/>
    <w:rsid w:val="00BE2724"/>
    <w:rsid w:val="00BE2771"/>
    <w:rsid w:val="00BE27BE"/>
    <w:rsid w:val="00BE27E9"/>
    <w:rsid w:val="00BE2857"/>
    <w:rsid w:val="00BE2985"/>
    <w:rsid w:val="00BE2A5A"/>
    <w:rsid w:val="00BE2A88"/>
    <w:rsid w:val="00BE2DD6"/>
    <w:rsid w:val="00BE2DE7"/>
    <w:rsid w:val="00BE2E29"/>
    <w:rsid w:val="00BE2F6A"/>
    <w:rsid w:val="00BE30BC"/>
    <w:rsid w:val="00BE3111"/>
    <w:rsid w:val="00BE337A"/>
    <w:rsid w:val="00BE3435"/>
    <w:rsid w:val="00BE3568"/>
    <w:rsid w:val="00BE35C1"/>
    <w:rsid w:val="00BE3822"/>
    <w:rsid w:val="00BE3BBF"/>
    <w:rsid w:val="00BE3C79"/>
    <w:rsid w:val="00BE3CD3"/>
    <w:rsid w:val="00BE3D30"/>
    <w:rsid w:val="00BE41BB"/>
    <w:rsid w:val="00BE4294"/>
    <w:rsid w:val="00BE474F"/>
    <w:rsid w:val="00BE49F5"/>
    <w:rsid w:val="00BE4A03"/>
    <w:rsid w:val="00BE4A88"/>
    <w:rsid w:val="00BE4AC4"/>
    <w:rsid w:val="00BE4CEE"/>
    <w:rsid w:val="00BE4E9E"/>
    <w:rsid w:val="00BE532A"/>
    <w:rsid w:val="00BE5652"/>
    <w:rsid w:val="00BE579C"/>
    <w:rsid w:val="00BE5CE3"/>
    <w:rsid w:val="00BE5FB1"/>
    <w:rsid w:val="00BE6065"/>
    <w:rsid w:val="00BE6079"/>
    <w:rsid w:val="00BE6139"/>
    <w:rsid w:val="00BE6163"/>
    <w:rsid w:val="00BE6169"/>
    <w:rsid w:val="00BE6193"/>
    <w:rsid w:val="00BE62D0"/>
    <w:rsid w:val="00BE6302"/>
    <w:rsid w:val="00BE63FC"/>
    <w:rsid w:val="00BE6559"/>
    <w:rsid w:val="00BE658A"/>
    <w:rsid w:val="00BE65B3"/>
    <w:rsid w:val="00BE6A45"/>
    <w:rsid w:val="00BE6A76"/>
    <w:rsid w:val="00BE6B4A"/>
    <w:rsid w:val="00BE6BCD"/>
    <w:rsid w:val="00BE6C55"/>
    <w:rsid w:val="00BE6D01"/>
    <w:rsid w:val="00BE6E4D"/>
    <w:rsid w:val="00BE71A7"/>
    <w:rsid w:val="00BE72AF"/>
    <w:rsid w:val="00BE757D"/>
    <w:rsid w:val="00BE7775"/>
    <w:rsid w:val="00BE7841"/>
    <w:rsid w:val="00BE7937"/>
    <w:rsid w:val="00BE7AE1"/>
    <w:rsid w:val="00BE7C8A"/>
    <w:rsid w:val="00BE7CCC"/>
    <w:rsid w:val="00BE7F56"/>
    <w:rsid w:val="00BF0276"/>
    <w:rsid w:val="00BF0385"/>
    <w:rsid w:val="00BF060C"/>
    <w:rsid w:val="00BF068B"/>
    <w:rsid w:val="00BF0829"/>
    <w:rsid w:val="00BF08FA"/>
    <w:rsid w:val="00BF09B1"/>
    <w:rsid w:val="00BF0B51"/>
    <w:rsid w:val="00BF0ECA"/>
    <w:rsid w:val="00BF0F52"/>
    <w:rsid w:val="00BF0F60"/>
    <w:rsid w:val="00BF11EB"/>
    <w:rsid w:val="00BF128C"/>
    <w:rsid w:val="00BF1352"/>
    <w:rsid w:val="00BF13FB"/>
    <w:rsid w:val="00BF1595"/>
    <w:rsid w:val="00BF1714"/>
    <w:rsid w:val="00BF1835"/>
    <w:rsid w:val="00BF188E"/>
    <w:rsid w:val="00BF1AB1"/>
    <w:rsid w:val="00BF1AEB"/>
    <w:rsid w:val="00BF1C7F"/>
    <w:rsid w:val="00BF1DC2"/>
    <w:rsid w:val="00BF1E7B"/>
    <w:rsid w:val="00BF1EF7"/>
    <w:rsid w:val="00BF2404"/>
    <w:rsid w:val="00BF246A"/>
    <w:rsid w:val="00BF26C0"/>
    <w:rsid w:val="00BF28D9"/>
    <w:rsid w:val="00BF296E"/>
    <w:rsid w:val="00BF29AB"/>
    <w:rsid w:val="00BF2B0B"/>
    <w:rsid w:val="00BF2B79"/>
    <w:rsid w:val="00BF2C67"/>
    <w:rsid w:val="00BF2D41"/>
    <w:rsid w:val="00BF2E22"/>
    <w:rsid w:val="00BF2E42"/>
    <w:rsid w:val="00BF2E68"/>
    <w:rsid w:val="00BF2F02"/>
    <w:rsid w:val="00BF312E"/>
    <w:rsid w:val="00BF3197"/>
    <w:rsid w:val="00BF32F0"/>
    <w:rsid w:val="00BF3323"/>
    <w:rsid w:val="00BF3390"/>
    <w:rsid w:val="00BF3442"/>
    <w:rsid w:val="00BF368F"/>
    <w:rsid w:val="00BF3697"/>
    <w:rsid w:val="00BF37A4"/>
    <w:rsid w:val="00BF3859"/>
    <w:rsid w:val="00BF3ACB"/>
    <w:rsid w:val="00BF3D61"/>
    <w:rsid w:val="00BF4045"/>
    <w:rsid w:val="00BF4158"/>
    <w:rsid w:val="00BF43EB"/>
    <w:rsid w:val="00BF45BD"/>
    <w:rsid w:val="00BF4691"/>
    <w:rsid w:val="00BF470D"/>
    <w:rsid w:val="00BF4722"/>
    <w:rsid w:val="00BF48FC"/>
    <w:rsid w:val="00BF4C47"/>
    <w:rsid w:val="00BF4C4B"/>
    <w:rsid w:val="00BF4CF3"/>
    <w:rsid w:val="00BF4DDD"/>
    <w:rsid w:val="00BF4E6D"/>
    <w:rsid w:val="00BF4ED4"/>
    <w:rsid w:val="00BF50A2"/>
    <w:rsid w:val="00BF520B"/>
    <w:rsid w:val="00BF5221"/>
    <w:rsid w:val="00BF566B"/>
    <w:rsid w:val="00BF571B"/>
    <w:rsid w:val="00BF584F"/>
    <w:rsid w:val="00BF58A0"/>
    <w:rsid w:val="00BF5968"/>
    <w:rsid w:val="00BF5CCC"/>
    <w:rsid w:val="00BF5E5B"/>
    <w:rsid w:val="00BF6006"/>
    <w:rsid w:val="00BF614A"/>
    <w:rsid w:val="00BF62F4"/>
    <w:rsid w:val="00BF635A"/>
    <w:rsid w:val="00BF6920"/>
    <w:rsid w:val="00BF6B79"/>
    <w:rsid w:val="00BF6CD0"/>
    <w:rsid w:val="00BF6CF3"/>
    <w:rsid w:val="00BF6D61"/>
    <w:rsid w:val="00BF6F4F"/>
    <w:rsid w:val="00BF7079"/>
    <w:rsid w:val="00BF713E"/>
    <w:rsid w:val="00BF7275"/>
    <w:rsid w:val="00BF76EC"/>
    <w:rsid w:val="00BF7AB3"/>
    <w:rsid w:val="00BF7BDF"/>
    <w:rsid w:val="00C00056"/>
    <w:rsid w:val="00C00404"/>
    <w:rsid w:val="00C006CB"/>
    <w:rsid w:val="00C0077A"/>
    <w:rsid w:val="00C007D7"/>
    <w:rsid w:val="00C00836"/>
    <w:rsid w:val="00C00C5E"/>
    <w:rsid w:val="00C00D40"/>
    <w:rsid w:val="00C00E10"/>
    <w:rsid w:val="00C00E27"/>
    <w:rsid w:val="00C00ED3"/>
    <w:rsid w:val="00C00F23"/>
    <w:rsid w:val="00C010A4"/>
    <w:rsid w:val="00C010F0"/>
    <w:rsid w:val="00C01173"/>
    <w:rsid w:val="00C012A4"/>
    <w:rsid w:val="00C012D8"/>
    <w:rsid w:val="00C0131C"/>
    <w:rsid w:val="00C0137F"/>
    <w:rsid w:val="00C0154C"/>
    <w:rsid w:val="00C0171D"/>
    <w:rsid w:val="00C017A1"/>
    <w:rsid w:val="00C017CB"/>
    <w:rsid w:val="00C01968"/>
    <w:rsid w:val="00C01A73"/>
    <w:rsid w:val="00C01C5D"/>
    <w:rsid w:val="00C02022"/>
    <w:rsid w:val="00C0203B"/>
    <w:rsid w:val="00C021A6"/>
    <w:rsid w:val="00C021D1"/>
    <w:rsid w:val="00C023B9"/>
    <w:rsid w:val="00C02411"/>
    <w:rsid w:val="00C02B4D"/>
    <w:rsid w:val="00C02DB2"/>
    <w:rsid w:val="00C03033"/>
    <w:rsid w:val="00C0310D"/>
    <w:rsid w:val="00C03164"/>
    <w:rsid w:val="00C032D2"/>
    <w:rsid w:val="00C035D3"/>
    <w:rsid w:val="00C035F8"/>
    <w:rsid w:val="00C036F1"/>
    <w:rsid w:val="00C0373B"/>
    <w:rsid w:val="00C03A10"/>
    <w:rsid w:val="00C03A43"/>
    <w:rsid w:val="00C03B21"/>
    <w:rsid w:val="00C03B85"/>
    <w:rsid w:val="00C03BFA"/>
    <w:rsid w:val="00C03DFD"/>
    <w:rsid w:val="00C03E1E"/>
    <w:rsid w:val="00C03EE3"/>
    <w:rsid w:val="00C03FC6"/>
    <w:rsid w:val="00C0409C"/>
    <w:rsid w:val="00C042C8"/>
    <w:rsid w:val="00C042CF"/>
    <w:rsid w:val="00C0471C"/>
    <w:rsid w:val="00C0493A"/>
    <w:rsid w:val="00C04A19"/>
    <w:rsid w:val="00C04AE4"/>
    <w:rsid w:val="00C04C8C"/>
    <w:rsid w:val="00C04D85"/>
    <w:rsid w:val="00C04DF7"/>
    <w:rsid w:val="00C04E95"/>
    <w:rsid w:val="00C04EBE"/>
    <w:rsid w:val="00C04F37"/>
    <w:rsid w:val="00C0503B"/>
    <w:rsid w:val="00C05076"/>
    <w:rsid w:val="00C0554F"/>
    <w:rsid w:val="00C059F0"/>
    <w:rsid w:val="00C05F13"/>
    <w:rsid w:val="00C05F38"/>
    <w:rsid w:val="00C05FDD"/>
    <w:rsid w:val="00C0611A"/>
    <w:rsid w:val="00C0620D"/>
    <w:rsid w:val="00C06372"/>
    <w:rsid w:val="00C0650E"/>
    <w:rsid w:val="00C06659"/>
    <w:rsid w:val="00C067C2"/>
    <w:rsid w:val="00C06C2E"/>
    <w:rsid w:val="00C06CBA"/>
    <w:rsid w:val="00C06E1E"/>
    <w:rsid w:val="00C06F0C"/>
    <w:rsid w:val="00C06FE7"/>
    <w:rsid w:val="00C07021"/>
    <w:rsid w:val="00C070A5"/>
    <w:rsid w:val="00C07330"/>
    <w:rsid w:val="00C073C1"/>
    <w:rsid w:val="00C073C9"/>
    <w:rsid w:val="00C07562"/>
    <w:rsid w:val="00C076E1"/>
    <w:rsid w:val="00C076EF"/>
    <w:rsid w:val="00C076F6"/>
    <w:rsid w:val="00C077D0"/>
    <w:rsid w:val="00C07833"/>
    <w:rsid w:val="00C0783F"/>
    <w:rsid w:val="00C07A39"/>
    <w:rsid w:val="00C07A58"/>
    <w:rsid w:val="00C07C44"/>
    <w:rsid w:val="00C07DD0"/>
    <w:rsid w:val="00C07E2D"/>
    <w:rsid w:val="00C10080"/>
    <w:rsid w:val="00C100DD"/>
    <w:rsid w:val="00C1010A"/>
    <w:rsid w:val="00C10297"/>
    <w:rsid w:val="00C10369"/>
    <w:rsid w:val="00C103FC"/>
    <w:rsid w:val="00C1043E"/>
    <w:rsid w:val="00C106CC"/>
    <w:rsid w:val="00C106D3"/>
    <w:rsid w:val="00C108C5"/>
    <w:rsid w:val="00C1091E"/>
    <w:rsid w:val="00C1135D"/>
    <w:rsid w:val="00C11362"/>
    <w:rsid w:val="00C115D3"/>
    <w:rsid w:val="00C115DB"/>
    <w:rsid w:val="00C116B2"/>
    <w:rsid w:val="00C11726"/>
    <w:rsid w:val="00C118B3"/>
    <w:rsid w:val="00C1195C"/>
    <w:rsid w:val="00C11C4F"/>
    <w:rsid w:val="00C11C53"/>
    <w:rsid w:val="00C11E20"/>
    <w:rsid w:val="00C12071"/>
    <w:rsid w:val="00C120AB"/>
    <w:rsid w:val="00C12400"/>
    <w:rsid w:val="00C12579"/>
    <w:rsid w:val="00C128B6"/>
    <w:rsid w:val="00C12BC6"/>
    <w:rsid w:val="00C12BCD"/>
    <w:rsid w:val="00C12BCF"/>
    <w:rsid w:val="00C12CA8"/>
    <w:rsid w:val="00C12D95"/>
    <w:rsid w:val="00C12ECF"/>
    <w:rsid w:val="00C12FBE"/>
    <w:rsid w:val="00C1306F"/>
    <w:rsid w:val="00C132F3"/>
    <w:rsid w:val="00C1331E"/>
    <w:rsid w:val="00C13385"/>
    <w:rsid w:val="00C13591"/>
    <w:rsid w:val="00C1396A"/>
    <w:rsid w:val="00C1399E"/>
    <w:rsid w:val="00C139CB"/>
    <w:rsid w:val="00C13AF1"/>
    <w:rsid w:val="00C13B27"/>
    <w:rsid w:val="00C13B79"/>
    <w:rsid w:val="00C13BA1"/>
    <w:rsid w:val="00C13CF1"/>
    <w:rsid w:val="00C13E38"/>
    <w:rsid w:val="00C13E6D"/>
    <w:rsid w:val="00C13F68"/>
    <w:rsid w:val="00C14003"/>
    <w:rsid w:val="00C1405B"/>
    <w:rsid w:val="00C14074"/>
    <w:rsid w:val="00C1422D"/>
    <w:rsid w:val="00C14263"/>
    <w:rsid w:val="00C14286"/>
    <w:rsid w:val="00C14288"/>
    <w:rsid w:val="00C143DA"/>
    <w:rsid w:val="00C1455D"/>
    <w:rsid w:val="00C14681"/>
    <w:rsid w:val="00C146A3"/>
    <w:rsid w:val="00C14782"/>
    <w:rsid w:val="00C14840"/>
    <w:rsid w:val="00C149D5"/>
    <w:rsid w:val="00C14A04"/>
    <w:rsid w:val="00C14B31"/>
    <w:rsid w:val="00C14C0A"/>
    <w:rsid w:val="00C14C8E"/>
    <w:rsid w:val="00C14E57"/>
    <w:rsid w:val="00C14EC7"/>
    <w:rsid w:val="00C14F1C"/>
    <w:rsid w:val="00C14F7C"/>
    <w:rsid w:val="00C1501A"/>
    <w:rsid w:val="00C1513B"/>
    <w:rsid w:val="00C1525D"/>
    <w:rsid w:val="00C1536E"/>
    <w:rsid w:val="00C15548"/>
    <w:rsid w:val="00C155EA"/>
    <w:rsid w:val="00C155F7"/>
    <w:rsid w:val="00C159D3"/>
    <w:rsid w:val="00C15A6E"/>
    <w:rsid w:val="00C15E06"/>
    <w:rsid w:val="00C160F7"/>
    <w:rsid w:val="00C16551"/>
    <w:rsid w:val="00C16690"/>
    <w:rsid w:val="00C16750"/>
    <w:rsid w:val="00C16827"/>
    <w:rsid w:val="00C16942"/>
    <w:rsid w:val="00C16A1C"/>
    <w:rsid w:val="00C16AD9"/>
    <w:rsid w:val="00C16BB0"/>
    <w:rsid w:val="00C16BFD"/>
    <w:rsid w:val="00C16D01"/>
    <w:rsid w:val="00C16EDE"/>
    <w:rsid w:val="00C170F9"/>
    <w:rsid w:val="00C1723D"/>
    <w:rsid w:val="00C17353"/>
    <w:rsid w:val="00C173D6"/>
    <w:rsid w:val="00C176F1"/>
    <w:rsid w:val="00C1777E"/>
    <w:rsid w:val="00C178EC"/>
    <w:rsid w:val="00C17937"/>
    <w:rsid w:val="00C179DA"/>
    <w:rsid w:val="00C17B4F"/>
    <w:rsid w:val="00C17C7E"/>
    <w:rsid w:val="00C17D2C"/>
    <w:rsid w:val="00C17DC4"/>
    <w:rsid w:val="00C17ED8"/>
    <w:rsid w:val="00C17EE0"/>
    <w:rsid w:val="00C17EFB"/>
    <w:rsid w:val="00C20124"/>
    <w:rsid w:val="00C2020B"/>
    <w:rsid w:val="00C202F5"/>
    <w:rsid w:val="00C20439"/>
    <w:rsid w:val="00C206CD"/>
    <w:rsid w:val="00C2073A"/>
    <w:rsid w:val="00C208FA"/>
    <w:rsid w:val="00C20BD9"/>
    <w:rsid w:val="00C20C8A"/>
    <w:rsid w:val="00C20CC6"/>
    <w:rsid w:val="00C211BC"/>
    <w:rsid w:val="00C2145E"/>
    <w:rsid w:val="00C216EF"/>
    <w:rsid w:val="00C21706"/>
    <w:rsid w:val="00C2179D"/>
    <w:rsid w:val="00C217AD"/>
    <w:rsid w:val="00C217C5"/>
    <w:rsid w:val="00C2184B"/>
    <w:rsid w:val="00C2197E"/>
    <w:rsid w:val="00C21FAA"/>
    <w:rsid w:val="00C21FCD"/>
    <w:rsid w:val="00C22597"/>
    <w:rsid w:val="00C225F4"/>
    <w:rsid w:val="00C2277B"/>
    <w:rsid w:val="00C228E2"/>
    <w:rsid w:val="00C22915"/>
    <w:rsid w:val="00C22A84"/>
    <w:rsid w:val="00C22C9F"/>
    <w:rsid w:val="00C22D3D"/>
    <w:rsid w:val="00C22DBC"/>
    <w:rsid w:val="00C22E99"/>
    <w:rsid w:val="00C22F2E"/>
    <w:rsid w:val="00C22F8E"/>
    <w:rsid w:val="00C234FF"/>
    <w:rsid w:val="00C23518"/>
    <w:rsid w:val="00C2383A"/>
    <w:rsid w:val="00C23BFC"/>
    <w:rsid w:val="00C23CCA"/>
    <w:rsid w:val="00C23E99"/>
    <w:rsid w:val="00C240C4"/>
    <w:rsid w:val="00C24194"/>
    <w:rsid w:val="00C242B4"/>
    <w:rsid w:val="00C24325"/>
    <w:rsid w:val="00C24380"/>
    <w:rsid w:val="00C24469"/>
    <w:rsid w:val="00C24488"/>
    <w:rsid w:val="00C244F5"/>
    <w:rsid w:val="00C245B6"/>
    <w:rsid w:val="00C24697"/>
    <w:rsid w:val="00C24760"/>
    <w:rsid w:val="00C24770"/>
    <w:rsid w:val="00C2485A"/>
    <w:rsid w:val="00C24A87"/>
    <w:rsid w:val="00C24AEE"/>
    <w:rsid w:val="00C24C0E"/>
    <w:rsid w:val="00C24F52"/>
    <w:rsid w:val="00C24FCE"/>
    <w:rsid w:val="00C25111"/>
    <w:rsid w:val="00C2529C"/>
    <w:rsid w:val="00C25436"/>
    <w:rsid w:val="00C2544E"/>
    <w:rsid w:val="00C256EE"/>
    <w:rsid w:val="00C25AE0"/>
    <w:rsid w:val="00C25C93"/>
    <w:rsid w:val="00C25DBC"/>
    <w:rsid w:val="00C25EA9"/>
    <w:rsid w:val="00C25EDF"/>
    <w:rsid w:val="00C25F34"/>
    <w:rsid w:val="00C25F5A"/>
    <w:rsid w:val="00C2611E"/>
    <w:rsid w:val="00C2615D"/>
    <w:rsid w:val="00C26219"/>
    <w:rsid w:val="00C26371"/>
    <w:rsid w:val="00C2675A"/>
    <w:rsid w:val="00C2688B"/>
    <w:rsid w:val="00C269B1"/>
    <w:rsid w:val="00C269DD"/>
    <w:rsid w:val="00C26ACA"/>
    <w:rsid w:val="00C26AEC"/>
    <w:rsid w:val="00C26C00"/>
    <w:rsid w:val="00C26C0A"/>
    <w:rsid w:val="00C26D5B"/>
    <w:rsid w:val="00C26E04"/>
    <w:rsid w:val="00C26F0B"/>
    <w:rsid w:val="00C26F47"/>
    <w:rsid w:val="00C27138"/>
    <w:rsid w:val="00C27162"/>
    <w:rsid w:val="00C2719C"/>
    <w:rsid w:val="00C277FD"/>
    <w:rsid w:val="00C278B3"/>
    <w:rsid w:val="00C27962"/>
    <w:rsid w:val="00C300A5"/>
    <w:rsid w:val="00C301C8"/>
    <w:rsid w:val="00C303ED"/>
    <w:rsid w:val="00C304CB"/>
    <w:rsid w:val="00C30572"/>
    <w:rsid w:val="00C308F2"/>
    <w:rsid w:val="00C3090C"/>
    <w:rsid w:val="00C30BC4"/>
    <w:rsid w:val="00C30D8D"/>
    <w:rsid w:val="00C30E41"/>
    <w:rsid w:val="00C30EF3"/>
    <w:rsid w:val="00C310FE"/>
    <w:rsid w:val="00C3118C"/>
    <w:rsid w:val="00C3132D"/>
    <w:rsid w:val="00C31441"/>
    <w:rsid w:val="00C315D5"/>
    <w:rsid w:val="00C31693"/>
    <w:rsid w:val="00C316B2"/>
    <w:rsid w:val="00C316FB"/>
    <w:rsid w:val="00C3193F"/>
    <w:rsid w:val="00C31AE4"/>
    <w:rsid w:val="00C31B11"/>
    <w:rsid w:val="00C31C77"/>
    <w:rsid w:val="00C31D8E"/>
    <w:rsid w:val="00C31DB2"/>
    <w:rsid w:val="00C31DB8"/>
    <w:rsid w:val="00C31E44"/>
    <w:rsid w:val="00C31EB8"/>
    <w:rsid w:val="00C31F18"/>
    <w:rsid w:val="00C31F88"/>
    <w:rsid w:val="00C32003"/>
    <w:rsid w:val="00C3204C"/>
    <w:rsid w:val="00C32067"/>
    <w:rsid w:val="00C321B2"/>
    <w:rsid w:val="00C32357"/>
    <w:rsid w:val="00C32384"/>
    <w:rsid w:val="00C323AF"/>
    <w:rsid w:val="00C324B7"/>
    <w:rsid w:val="00C326A2"/>
    <w:rsid w:val="00C32873"/>
    <w:rsid w:val="00C3287B"/>
    <w:rsid w:val="00C32AED"/>
    <w:rsid w:val="00C32BD8"/>
    <w:rsid w:val="00C32D67"/>
    <w:rsid w:val="00C32E07"/>
    <w:rsid w:val="00C332BE"/>
    <w:rsid w:val="00C333FA"/>
    <w:rsid w:val="00C33427"/>
    <w:rsid w:val="00C334E2"/>
    <w:rsid w:val="00C335C3"/>
    <w:rsid w:val="00C337A6"/>
    <w:rsid w:val="00C3383F"/>
    <w:rsid w:val="00C33973"/>
    <w:rsid w:val="00C33974"/>
    <w:rsid w:val="00C33A36"/>
    <w:rsid w:val="00C33A7C"/>
    <w:rsid w:val="00C33AED"/>
    <w:rsid w:val="00C33B71"/>
    <w:rsid w:val="00C33BA8"/>
    <w:rsid w:val="00C33E5F"/>
    <w:rsid w:val="00C33E98"/>
    <w:rsid w:val="00C34052"/>
    <w:rsid w:val="00C34055"/>
    <w:rsid w:val="00C34066"/>
    <w:rsid w:val="00C341DB"/>
    <w:rsid w:val="00C3436D"/>
    <w:rsid w:val="00C34542"/>
    <w:rsid w:val="00C345F7"/>
    <w:rsid w:val="00C34604"/>
    <w:rsid w:val="00C3465A"/>
    <w:rsid w:val="00C347BD"/>
    <w:rsid w:val="00C347D8"/>
    <w:rsid w:val="00C34A91"/>
    <w:rsid w:val="00C34ABD"/>
    <w:rsid w:val="00C34ACC"/>
    <w:rsid w:val="00C34B0F"/>
    <w:rsid w:val="00C34B33"/>
    <w:rsid w:val="00C34C00"/>
    <w:rsid w:val="00C34CD1"/>
    <w:rsid w:val="00C352B2"/>
    <w:rsid w:val="00C356F4"/>
    <w:rsid w:val="00C35A13"/>
    <w:rsid w:val="00C35A17"/>
    <w:rsid w:val="00C35A59"/>
    <w:rsid w:val="00C35B53"/>
    <w:rsid w:val="00C35C06"/>
    <w:rsid w:val="00C35E16"/>
    <w:rsid w:val="00C35EE1"/>
    <w:rsid w:val="00C35EE2"/>
    <w:rsid w:val="00C35F5D"/>
    <w:rsid w:val="00C35F82"/>
    <w:rsid w:val="00C362AA"/>
    <w:rsid w:val="00C3641F"/>
    <w:rsid w:val="00C36555"/>
    <w:rsid w:val="00C365FD"/>
    <w:rsid w:val="00C36642"/>
    <w:rsid w:val="00C36659"/>
    <w:rsid w:val="00C36732"/>
    <w:rsid w:val="00C367EF"/>
    <w:rsid w:val="00C369E4"/>
    <w:rsid w:val="00C36C17"/>
    <w:rsid w:val="00C36E3C"/>
    <w:rsid w:val="00C37105"/>
    <w:rsid w:val="00C3729C"/>
    <w:rsid w:val="00C37413"/>
    <w:rsid w:val="00C374B9"/>
    <w:rsid w:val="00C374BF"/>
    <w:rsid w:val="00C3752E"/>
    <w:rsid w:val="00C3761C"/>
    <w:rsid w:val="00C3763E"/>
    <w:rsid w:val="00C377AB"/>
    <w:rsid w:val="00C37843"/>
    <w:rsid w:val="00C3796F"/>
    <w:rsid w:val="00C37A4C"/>
    <w:rsid w:val="00C37AC6"/>
    <w:rsid w:val="00C37B36"/>
    <w:rsid w:val="00C37BA3"/>
    <w:rsid w:val="00C37C36"/>
    <w:rsid w:val="00C37DAD"/>
    <w:rsid w:val="00C37EF0"/>
    <w:rsid w:val="00C400B2"/>
    <w:rsid w:val="00C401F2"/>
    <w:rsid w:val="00C404DF"/>
    <w:rsid w:val="00C40632"/>
    <w:rsid w:val="00C406A8"/>
    <w:rsid w:val="00C406C1"/>
    <w:rsid w:val="00C40841"/>
    <w:rsid w:val="00C408E1"/>
    <w:rsid w:val="00C40924"/>
    <w:rsid w:val="00C40947"/>
    <w:rsid w:val="00C4094A"/>
    <w:rsid w:val="00C40A26"/>
    <w:rsid w:val="00C40A43"/>
    <w:rsid w:val="00C40BE0"/>
    <w:rsid w:val="00C40DE2"/>
    <w:rsid w:val="00C41047"/>
    <w:rsid w:val="00C4109C"/>
    <w:rsid w:val="00C410AC"/>
    <w:rsid w:val="00C411CA"/>
    <w:rsid w:val="00C41293"/>
    <w:rsid w:val="00C412E6"/>
    <w:rsid w:val="00C41348"/>
    <w:rsid w:val="00C413DB"/>
    <w:rsid w:val="00C414EA"/>
    <w:rsid w:val="00C41577"/>
    <w:rsid w:val="00C417BC"/>
    <w:rsid w:val="00C418DD"/>
    <w:rsid w:val="00C418FE"/>
    <w:rsid w:val="00C41B3A"/>
    <w:rsid w:val="00C41C21"/>
    <w:rsid w:val="00C41D4F"/>
    <w:rsid w:val="00C41E2D"/>
    <w:rsid w:val="00C41FAC"/>
    <w:rsid w:val="00C4200F"/>
    <w:rsid w:val="00C422C3"/>
    <w:rsid w:val="00C422EC"/>
    <w:rsid w:val="00C423C0"/>
    <w:rsid w:val="00C4241F"/>
    <w:rsid w:val="00C42676"/>
    <w:rsid w:val="00C4272C"/>
    <w:rsid w:val="00C4276D"/>
    <w:rsid w:val="00C429FF"/>
    <w:rsid w:val="00C42B8C"/>
    <w:rsid w:val="00C42C99"/>
    <w:rsid w:val="00C42F74"/>
    <w:rsid w:val="00C430C3"/>
    <w:rsid w:val="00C434D2"/>
    <w:rsid w:val="00C435FA"/>
    <w:rsid w:val="00C438E4"/>
    <w:rsid w:val="00C43C30"/>
    <w:rsid w:val="00C43D29"/>
    <w:rsid w:val="00C43DC1"/>
    <w:rsid w:val="00C441DC"/>
    <w:rsid w:val="00C44202"/>
    <w:rsid w:val="00C4453E"/>
    <w:rsid w:val="00C447B4"/>
    <w:rsid w:val="00C44B82"/>
    <w:rsid w:val="00C44BD1"/>
    <w:rsid w:val="00C44DB7"/>
    <w:rsid w:val="00C44EB9"/>
    <w:rsid w:val="00C44F78"/>
    <w:rsid w:val="00C44F8E"/>
    <w:rsid w:val="00C4521C"/>
    <w:rsid w:val="00C4547E"/>
    <w:rsid w:val="00C45502"/>
    <w:rsid w:val="00C45551"/>
    <w:rsid w:val="00C4564F"/>
    <w:rsid w:val="00C4574C"/>
    <w:rsid w:val="00C45768"/>
    <w:rsid w:val="00C45799"/>
    <w:rsid w:val="00C45A4C"/>
    <w:rsid w:val="00C45D43"/>
    <w:rsid w:val="00C45E03"/>
    <w:rsid w:val="00C45E49"/>
    <w:rsid w:val="00C45ECC"/>
    <w:rsid w:val="00C45F89"/>
    <w:rsid w:val="00C46281"/>
    <w:rsid w:val="00C46378"/>
    <w:rsid w:val="00C4670C"/>
    <w:rsid w:val="00C46BA2"/>
    <w:rsid w:val="00C46D08"/>
    <w:rsid w:val="00C46D51"/>
    <w:rsid w:val="00C46EDE"/>
    <w:rsid w:val="00C46F7E"/>
    <w:rsid w:val="00C47147"/>
    <w:rsid w:val="00C472E1"/>
    <w:rsid w:val="00C4736D"/>
    <w:rsid w:val="00C473AC"/>
    <w:rsid w:val="00C4742F"/>
    <w:rsid w:val="00C4751E"/>
    <w:rsid w:val="00C4757A"/>
    <w:rsid w:val="00C47627"/>
    <w:rsid w:val="00C47634"/>
    <w:rsid w:val="00C476AC"/>
    <w:rsid w:val="00C476E5"/>
    <w:rsid w:val="00C477DC"/>
    <w:rsid w:val="00C47819"/>
    <w:rsid w:val="00C479E9"/>
    <w:rsid w:val="00C479F4"/>
    <w:rsid w:val="00C479F8"/>
    <w:rsid w:val="00C47AE0"/>
    <w:rsid w:val="00C47D5C"/>
    <w:rsid w:val="00C47DFA"/>
    <w:rsid w:val="00C47F9C"/>
    <w:rsid w:val="00C50031"/>
    <w:rsid w:val="00C5004F"/>
    <w:rsid w:val="00C50224"/>
    <w:rsid w:val="00C50329"/>
    <w:rsid w:val="00C503F1"/>
    <w:rsid w:val="00C50AC0"/>
    <w:rsid w:val="00C50B72"/>
    <w:rsid w:val="00C50BAD"/>
    <w:rsid w:val="00C50E24"/>
    <w:rsid w:val="00C50EC2"/>
    <w:rsid w:val="00C50F5C"/>
    <w:rsid w:val="00C511BA"/>
    <w:rsid w:val="00C513D4"/>
    <w:rsid w:val="00C5150E"/>
    <w:rsid w:val="00C51553"/>
    <w:rsid w:val="00C5161B"/>
    <w:rsid w:val="00C5180E"/>
    <w:rsid w:val="00C51904"/>
    <w:rsid w:val="00C519A4"/>
    <w:rsid w:val="00C51BAC"/>
    <w:rsid w:val="00C51BC9"/>
    <w:rsid w:val="00C51D14"/>
    <w:rsid w:val="00C51D7E"/>
    <w:rsid w:val="00C51E55"/>
    <w:rsid w:val="00C51EB4"/>
    <w:rsid w:val="00C51ECF"/>
    <w:rsid w:val="00C5217D"/>
    <w:rsid w:val="00C524BE"/>
    <w:rsid w:val="00C524C6"/>
    <w:rsid w:val="00C524D3"/>
    <w:rsid w:val="00C52528"/>
    <w:rsid w:val="00C52696"/>
    <w:rsid w:val="00C5277D"/>
    <w:rsid w:val="00C527BB"/>
    <w:rsid w:val="00C527D3"/>
    <w:rsid w:val="00C5285E"/>
    <w:rsid w:val="00C5286E"/>
    <w:rsid w:val="00C52D15"/>
    <w:rsid w:val="00C52DDD"/>
    <w:rsid w:val="00C52E70"/>
    <w:rsid w:val="00C52F27"/>
    <w:rsid w:val="00C53053"/>
    <w:rsid w:val="00C5315A"/>
    <w:rsid w:val="00C5330F"/>
    <w:rsid w:val="00C533C5"/>
    <w:rsid w:val="00C534A8"/>
    <w:rsid w:val="00C534FC"/>
    <w:rsid w:val="00C5355F"/>
    <w:rsid w:val="00C5358F"/>
    <w:rsid w:val="00C53688"/>
    <w:rsid w:val="00C538A5"/>
    <w:rsid w:val="00C538ED"/>
    <w:rsid w:val="00C53A91"/>
    <w:rsid w:val="00C53BC6"/>
    <w:rsid w:val="00C53C84"/>
    <w:rsid w:val="00C53D18"/>
    <w:rsid w:val="00C53DE7"/>
    <w:rsid w:val="00C53FE8"/>
    <w:rsid w:val="00C54288"/>
    <w:rsid w:val="00C543B4"/>
    <w:rsid w:val="00C54406"/>
    <w:rsid w:val="00C54695"/>
    <w:rsid w:val="00C547C9"/>
    <w:rsid w:val="00C548E0"/>
    <w:rsid w:val="00C549D2"/>
    <w:rsid w:val="00C549DF"/>
    <w:rsid w:val="00C54A82"/>
    <w:rsid w:val="00C54ACC"/>
    <w:rsid w:val="00C54E53"/>
    <w:rsid w:val="00C551E2"/>
    <w:rsid w:val="00C55209"/>
    <w:rsid w:val="00C55386"/>
    <w:rsid w:val="00C553A3"/>
    <w:rsid w:val="00C553CB"/>
    <w:rsid w:val="00C5569A"/>
    <w:rsid w:val="00C557F1"/>
    <w:rsid w:val="00C55851"/>
    <w:rsid w:val="00C5590E"/>
    <w:rsid w:val="00C55BFC"/>
    <w:rsid w:val="00C55C61"/>
    <w:rsid w:val="00C55EEB"/>
    <w:rsid w:val="00C56029"/>
    <w:rsid w:val="00C56066"/>
    <w:rsid w:val="00C561E8"/>
    <w:rsid w:val="00C56264"/>
    <w:rsid w:val="00C56274"/>
    <w:rsid w:val="00C56340"/>
    <w:rsid w:val="00C56427"/>
    <w:rsid w:val="00C5646E"/>
    <w:rsid w:val="00C56504"/>
    <w:rsid w:val="00C56A90"/>
    <w:rsid w:val="00C56BAD"/>
    <w:rsid w:val="00C56D19"/>
    <w:rsid w:val="00C56DCE"/>
    <w:rsid w:val="00C56EAE"/>
    <w:rsid w:val="00C56FF6"/>
    <w:rsid w:val="00C5706E"/>
    <w:rsid w:val="00C57075"/>
    <w:rsid w:val="00C57162"/>
    <w:rsid w:val="00C57808"/>
    <w:rsid w:val="00C579A8"/>
    <w:rsid w:val="00C57A22"/>
    <w:rsid w:val="00C57A93"/>
    <w:rsid w:val="00C57A94"/>
    <w:rsid w:val="00C57B07"/>
    <w:rsid w:val="00C57C00"/>
    <w:rsid w:val="00C57D10"/>
    <w:rsid w:val="00C57D70"/>
    <w:rsid w:val="00C57DA5"/>
    <w:rsid w:val="00C57F46"/>
    <w:rsid w:val="00C57FF0"/>
    <w:rsid w:val="00C601E3"/>
    <w:rsid w:val="00C602F5"/>
    <w:rsid w:val="00C60412"/>
    <w:rsid w:val="00C60950"/>
    <w:rsid w:val="00C60A5F"/>
    <w:rsid w:val="00C60B51"/>
    <w:rsid w:val="00C60C10"/>
    <w:rsid w:val="00C60CA1"/>
    <w:rsid w:val="00C611E0"/>
    <w:rsid w:val="00C61244"/>
    <w:rsid w:val="00C61475"/>
    <w:rsid w:val="00C615D4"/>
    <w:rsid w:val="00C6179C"/>
    <w:rsid w:val="00C618D2"/>
    <w:rsid w:val="00C6191D"/>
    <w:rsid w:val="00C61E8F"/>
    <w:rsid w:val="00C61EA5"/>
    <w:rsid w:val="00C61EB7"/>
    <w:rsid w:val="00C61FF5"/>
    <w:rsid w:val="00C6203D"/>
    <w:rsid w:val="00C62197"/>
    <w:rsid w:val="00C6248B"/>
    <w:rsid w:val="00C626B5"/>
    <w:rsid w:val="00C626D3"/>
    <w:rsid w:val="00C62836"/>
    <w:rsid w:val="00C62AEC"/>
    <w:rsid w:val="00C62B86"/>
    <w:rsid w:val="00C62DB4"/>
    <w:rsid w:val="00C62E0B"/>
    <w:rsid w:val="00C62E5B"/>
    <w:rsid w:val="00C630FF"/>
    <w:rsid w:val="00C6316F"/>
    <w:rsid w:val="00C633CA"/>
    <w:rsid w:val="00C636A0"/>
    <w:rsid w:val="00C636C0"/>
    <w:rsid w:val="00C63AD9"/>
    <w:rsid w:val="00C63B20"/>
    <w:rsid w:val="00C63C44"/>
    <w:rsid w:val="00C63CB5"/>
    <w:rsid w:val="00C63D48"/>
    <w:rsid w:val="00C63EC8"/>
    <w:rsid w:val="00C63F22"/>
    <w:rsid w:val="00C641CA"/>
    <w:rsid w:val="00C641D0"/>
    <w:rsid w:val="00C642C5"/>
    <w:rsid w:val="00C644C8"/>
    <w:rsid w:val="00C6462C"/>
    <w:rsid w:val="00C64821"/>
    <w:rsid w:val="00C648BD"/>
    <w:rsid w:val="00C64974"/>
    <w:rsid w:val="00C649CA"/>
    <w:rsid w:val="00C64A0B"/>
    <w:rsid w:val="00C64B95"/>
    <w:rsid w:val="00C64DC1"/>
    <w:rsid w:val="00C64F60"/>
    <w:rsid w:val="00C64F97"/>
    <w:rsid w:val="00C64FA9"/>
    <w:rsid w:val="00C6500A"/>
    <w:rsid w:val="00C65221"/>
    <w:rsid w:val="00C6523B"/>
    <w:rsid w:val="00C6532A"/>
    <w:rsid w:val="00C65775"/>
    <w:rsid w:val="00C65789"/>
    <w:rsid w:val="00C657F3"/>
    <w:rsid w:val="00C65A3F"/>
    <w:rsid w:val="00C65C0A"/>
    <w:rsid w:val="00C65C33"/>
    <w:rsid w:val="00C65ECA"/>
    <w:rsid w:val="00C65FDD"/>
    <w:rsid w:val="00C66006"/>
    <w:rsid w:val="00C66085"/>
    <w:rsid w:val="00C664F2"/>
    <w:rsid w:val="00C664FC"/>
    <w:rsid w:val="00C66536"/>
    <w:rsid w:val="00C66842"/>
    <w:rsid w:val="00C66874"/>
    <w:rsid w:val="00C66A48"/>
    <w:rsid w:val="00C66ADA"/>
    <w:rsid w:val="00C66BC8"/>
    <w:rsid w:val="00C66CC5"/>
    <w:rsid w:val="00C66E3E"/>
    <w:rsid w:val="00C67001"/>
    <w:rsid w:val="00C6702E"/>
    <w:rsid w:val="00C670D0"/>
    <w:rsid w:val="00C670F8"/>
    <w:rsid w:val="00C67323"/>
    <w:rsid w:val="00C6741C"/>
    <w:rsid w:val="00C67720"/>
    <w:rsid w:val="00C678AE"/>
    <w:rsid w:val="00C6796E"/>
    <w:rsid w:val="00C67991"/>
    <w:rsid w:val="00C67B94"/>
    <w:rsid w:val="00C67F95"/>
    <w:rsid w:val="00C70187"/>
    <w:rsid w:val="00C7021C"/>
    <w:rsid w:val="00C702B1"/>
    <w:rsid w:val="00C70390"/>
    <w:rsid w:val="00C704A9"/>
    <w:rsid w:val="00C7056B"/>
    <w:rsid w:val="00C70654"/>
    <w:rsid w:val="00C707B2"/>
    <w:rsid w:val="00C70875"/>
    <w:rsid w:val="00C708FE"/>
    <w:rsid w:val="00C70C37"/>
    <w:rsid w:val="00C70D9E"/>
    <w:rsid w:val="00C70E4C"/>
    <w:rsid w:val="00C7111D"/>
    <w:rsid w:val="00C714DC"/>
    <w:rsid w:val="00C715C4"/>
    <w:rsid w:val="00C716BD"/>
    <w:rsid w:val="00C7173F"/>
    <w:rsid w:val="00C71895"/>
    <w:rsid w:val="00C718BE"/>
    <w:rsid w:val="00C718D8"/>
    <w:rsid w:val="00C7193E"/>
    <w:rsid w:val="00C71A15"/>
    <w:rsid w:val="00C71AF6"/>
    <w:rsid w:val="00C71B81"/>
    <w:rsid w:val="00C71C5C"/>
    <w:rsid w:val="00C71E97"/>
    <w:rsid w:val="00C71EE1"/>
    <w:rsid w:val="00C71F95"/>
    <w:rsid w:val="00C71FC9"/>
    <w:rsid w:val="00C7206B"/>
    <w:rsid w:val="00C722C7"/>
    <w:rsid w:val="00C723C4"/>
    <w:rsid w:val="00C727B1"/>
    <w:rsid w:val="00C727C4"/>
    <w:rsid w:val="00C72870"/>
    <w:rsid w:val="00C72880"/>
    <w:rsid w:val="00C72B5C"/>
    <w:rsid w:val="00C72CE7"/>
    <w:rsid w:val="00C72E92"/>
    <w:rsid w:val="00C72F73"/>
    <w:rsid w:val="00C72FBC"/>
    <w:rsid w:val="00C732B3"/>
    <w:rsid w:val="00C7352B"/>
    <w:rsid w:val="00C735FA"/>
    <w:rsid w:val="00C736CA"/>
    <w:rsid w:val="00C7394F"/>
    <w:rsid w:val="00C73D73"/>
    <w:rsid w:val="00C73DBD"/>
    <w:rsid w:val="00C73E40"/>
    <w:rsid w:val="00C73E88"/>
    <w:rsid w:val="00C74068"/>
    <w:rsid w:val="00C741CF"/>
    <w:rsid w:val="00C74484"/>
    <w:rsid w:val="00C74500"/>
    <w:rsid w:val="00C7466A"/>
    <w:rsid w:val="00C74866"/>
    <w:rsid w:val="00C74AC4"/>
    <w:rsid w:val="00C74BEA"/>
    <w:rsid w:val="00C74D28"/>
    <w:rsid w:val="00C74E59"/>
    <w:rsid w:val="00C7563F"/>
    <w:rsid w:val="00C757BF"/>
    <w:rsid w:val="00C75B35"/>
    <w:rsid w:val="00C75CBF"/>
    <w:rsid w:val="00C75D0E"/>
    <w:rsid w:val="00C75D4C"/>
    <w:rsid w:val="00C75D8D"/>
    <w:rsid w:val="00C75F37"/>
    <w:rsid w:val="00C75FB5"/>
    <w:rsid w:val="00C761EF"/>
    <w:rsid w:val="00C7620D"/>
    <w:rsid w:val="00C76334"/>
    <w:rsid w:val="00C76346"/>
    <w:rsid w:val="00C763E9"/>
    <w:rsid w:val="00C7643F"/>
    <w:rsid w:val="00C764BE"/>
    <w:rsid w:val="00C7685F"/>
    <w:rsid w:val="00C76A86"/>
    <w:rsid w:val="00C76EA5"/>
    <w:rsid w:val="00C76EB1"/>
    <w:rsid w:val="00C76EC0"/>
    <w:rsid w:val="00C76F81"/>
    <w:rsid w:val="00C77012"/>
    <w:rsid w:val="00C77044"/>
    <w:rsid w:val="00C77725"/>
    <w:rsid w:val="00C7779D"/>
    <w:rsid w:val="00C77835"/>
    <w:rsid w:val="00C77839"/>
    <w:rsid w:val="00C7792F"/>
    <w:rsid w:val="00C779B6"/>
    <w:rsid w:val="00C77BE9"/>
    <w:rsid w:val="00C77E74"/>
    <w:rsid w:val="00C8005C"/>
    <w:rsid w:val="00C8005F"/>
    <w:rsid w:val="00C800AE"/>
    <w:rsid w:val="00C800F2"/>
    <w:rsid w:val="00C801C8"/>
    <w:rsid w:val="00C80270"/>
    <w:rsid w:val="00C802C7"/>
    <w:rsid w:val="00C8069D"/>
    <w:rsid w:val="00C80880"/>
    <w:rsid w:val="00C80CE6"/>
    <w:rsid w:val="00C80D65"/>
    <w:rsid w:val="00C80FC3"/>
    <w:rsid w:val="00C80FD0"/>
    <w:rsid w:val="00C81015"/>
    <w:rsid w:val="00C811AF"/>
    <w:rsid w:val="00C81242"/>
    <w:rsid w:val="00C81335"/>
    <w:rsid w:val="00C8143A"/>
    <w:rsid w:val="00C8143C"/>
    <w:rsid w:val="00C81481"/>
    <w:rsid w:val="00C814C8"/>
    <w:rsid w:val="00C81692"/>
    <w:rsid w:val="00C8182C"/>
    <w:rsid w:val="00C81A75"/>
    <w:rsid w:val="00C81AF0"/>
    <w:rsid w:val="00C81DD7"/>
    <w:rsid w:val="00C81F16"/>
    <w:rsid w:val="00C81F47"/>
    <w:rsid w:val="00C81FFA"/>
    <w:rsid w:val="00C82053"/>
    <w:rsid w:val="00C8205D"/>
    <w:rsid w:val="00C82518"/>
    <w:rsid w:val="00C8270B"/>
    <w:rsid w:val="00C82736"/>
    <w:rsid w:val="00C82757"/>
    <w:rsid w:val="00C82855"/>
    <w:rsid w:val="00C82C2E"/>
    <w:rsid w:val="00C82C51"/>
    <w:rsid w:val="00C82D14"/>
    <w:rsid w:val="00C82F23"/>
    <w:rsid w:val="00C82FFC"/>
    <w:rsid w:val="00C831AD"/>
    <w:rsid w:val="00C8356A"/>
    <w:rsid w:val="00C83686"/>
    <w:rsid w:val="00C83811"/>
    <w:rsid w:val="00C838AE"/>
    <w:rsid w:val="00C83A2F"/>
    <w:rsid w:val="00C83B73"/>
    <w:rsid w:val="00C83C3A"/>
    <w:rsid w:val="00C83C90"/>
    <w:rsid w:val="00C83CE0"/>
    <w:rsid w:val="00C83D15"/>
    <w:rsid w:val="00C8430F"/>
    <w:rsid w:val="00C84785"/>
    <w:rsid w:val="00C84837"/>
    <w:rsid w:val="00C84994"/>
    <w:rsid w:val="00C8499D"/>
    <w:rsid w:val="00C84D42"/>
    <w:rsid w:val="00C84E3D"/>
    <w:rsid w:val="00C84FC1"/>
    <w:rsid w:val="00C84FE2"/>
    <w:rsid w:val="00C85027"/>
    <w:rsid w:val="00C851EF"/>
    <w:rsid w:val="00C85287"/>
    <w:rsid w:val="00C85341"/>
    <w:rsid w:val="00C85581"/>
    <w:rsid w:val="00C855BD"/>
    <w:rsid w:val="00C85653"/>
    <w:rsid w:val="00C858A7"/>
    <w:rsid w:val="00C85965"/>
    <w:rsid w:val="00C85FC7"/>
    <w:rsid w:val="00C860D4"/>
    <w:rsid w:val="00C861A9"/>
    <w:rsid w:val="00C86438"/>
    <w:rsid w:val="00C86451"/>
    <w:rsid w:val="00C8685A"/>
    <w:rsid w:val="00C86933"/>
    <w:rsid w:val="00C869D1"/>
    <w:rsid w:val="00C86B51"/>
    <w:rsid w:val="00C86EC1"/>
    <w:rsid w:val="00C86F5D"/>
    <w:rsid w:val="00C86F95"/>
    <w:rsid w:val="00C87246"/>
    <w:rsid w:val="00C873E3"/>
    <w:rsid w:val="00C8756B"/>
    <w:rsid w:val="00C8761A"/>
    <w:rsid w:val="00C87776"/>
    <w:rsid w:val="00C8780C"/>
    <w:rsid w:val="00C878A1"/>
    <w:rsid w:val="00C879E0"/>
    <w:rsid w:val="00C87B3D"/>
    <w:rsid w:val="00C87BDF"/>
    <w:rsid w:val="00C87C7C"/>
    <w:rsid w:val="00C87D64"/>
    <w:rsid w:val="00C87ECC"/>
    <w:rsid w:val="00C87F94"/>
    <w:rsid w:val="00C9014B"/>
    <w:rsid w:val="00C90158"/>
    <w:rsid w:val="00C905B2"/>
    <w:rsid w:val="00C90763"/>
    <w:rsid w:val="00C90804"/>
    <w:rsid w:val="00C9096F"/>
    <w:rsid w:val="00C90B3E"/>
    <w:rsid w:val="00C91033"/>
    <w:rsid w:val="00C9105D"/>
    <w:rsid w:val="00C91143"/>
    <w:rsid w:val="00C911E6"/>
    <w:rsid w:val="00C9127B"/>
    <w:rsid w:val="00C912AC"/>
    <w:rsid w:val="00C916C6"/>
    <w:rsid w:val="00C9179B"/>
    <w:rsid w:val="00C91906"/>
    <w:rsid w:val="00C91915"/>
    <w:rsid w:val="00C91BB4"/>
    <w:rsid w:val="00C91E46"/>
    <w:rsid w:val="00C9204F"/>
    <w:rsid w:val="00C920E9"/>
    <w:rsid w:val="00C9219A"/>
    <w:rsid w:val="00C922E6"/>
    <w:rsid w:val="00C92315"/>
    <w:rsid w:val="00C9238D"/>
    <w:rsid w:val="00C923BC"/>
    <w:rsid w:val="00C92409"/>
    <w:rsid w:val="00C925C2"/>
    <w:rsid w:val="00C925FD"/>
    <w:rsid w:val="00C9267D"/>
    <w:rsid w:val="00C92892"/>
    <w:rsid w:val="00C929A1"/>
    <w:rsid w:val="00C92BD9"/>
    <w:rsid w:val="00C92EC7"/>
    <w:rsid w:val="00C93121"/>
    <w:rsid w:val="00C93416"/>
    <w:rsid w:val="00C93450"/>
    <w:rsid w:val="00C935D3"/>
    <w:rsid w:val="00C9362A"/>
    <w:rsid w:val="00C936D9"/>
    <w:rsid w:val="00C93820"/>
    <w:rsid w:val="00C9394A"/>
    <w:rsid w:val="00C93A7F"/>
    <w:rsid w:val="00C93ED2"/>
    <w:rsid w:val="00C93FF8"/>
    <w:rsid w:val="00C940C5"/>
    <w:rsid w:val="00C940E0"/>
    <w:rsid w:val="00C941FB"/>
    <w:rsid w:val="00C9420F"/>
    <w:rsid w:val="00C9421B"/>
    <w:rsid w:val="00C9424E"/>
    <w:rsid w:val="00C94913"/>
    <w:rsid w:val="00C9492C"/>
    <w:rsid w:val="00C949B1"/>
    <w:rsid w:val="00C94A7C"/>
    <w:rsid w:val="00C94B35"/>
    <w:rsid w:val="00C94B67"/>
    <w:rsid w:val="00C94B96"/>
    <w:rsid w:val="00C94BB6"/>
    <w:rsid w:val="00C94D8D"/>
    <w:rsid w:val="00C94E39"/>
    <w:rsid w:val="00C94F21"/>
    <w:rsid w:val="00C9515F"/>
    <w:rsid w:val="00C951B4"/>
    <w:rsid w:val="00C95306"/>
    <w:rsid w:val="00C95382"/>
    <w:rsid w:val="00C95584"/>
    <w:rsid w:val="00C956E9"/>
    <w:rsid w:val="00C95763"/>
    <w:rsid w:val="00C9585F"/>
    <w:rsid w:val="00C9589E"/>
    <w:rsid w:val="00C95AAF"/>
    <w:rsid w:val="00C95C0E"/>
    <w:rsid w:val="00C95C10"/>
    <w:rsid w:val="00C95D9D"/>
    <w:rsid w:val="00C95DDA"/>
    <w:rsid w:val="00C95EEC"/>
    <w:rsid w:val="00C96199"/>
    <w:rsid w:val="00C96539"/>
    <w:rsid w:val="00C966D7"/>
    <w:rsid w:val="00C967A5"/>
    <w:rsid w:val="00C96CFD"/>
    <w:rsid w:val="00C96E60"/>
    <w:rsid w:val="00C96F77"/>
    <w:rsid w:val="00C97045"/>
    <w:rsid w:val="00C9711D"/>
    <w:rsid w:val="00C974F1"/>
    <w:rsid w:val="00C9757B"/>
    <w:rsid w:val="00C9773A"/>
    <w:rsid w:val="00C97754"/>
    <w:rsid w:val="00C97885"/>
    <w:rsid w:val="00C97AC7"/>
    <w:rsid w:val="00C97B51"/>
    <w:rsid w:val="00C97D94"/>
    <w:rsid w:val="00C97DDB"/>
    <w:rsid w:val="00C97E60"/>
    <w:rsid w:val="00C97FEB"/>
    <w:rsid w:val="00CA0130"/>
    <w:rsid w:val="00CA0199"/>
    <w:rsid w:val="00CA01FC"/>
    <w:rsid w:val="00CA0524"/>
    <w:rsid w:val="00CA0602"/>
    <w:rsid w:val="00CA0669"/>
    <w:rsid w:val="00CA070C"/>
    <w:rsid w:val="00CA0DDB"/>
    <w:rsid w:val="00CA0E36"/>
    <w:rsid w:val="00CA117A"/>
    <w:rsid w:val="00CA1255"/>
    <w:rsid w:val="00CA13DD"/>
    <w:rsid w:val="00CA1486"/>
    <w:rsid w:val="00CA1768"/>
    <w:rsid w:val="00CA1BFD"/>
    <w:rsid w:val="00CA1D20"/>
    <w:rsid w:val="00CA1F30"/>
    <w:rsid w:val="00CA1F92"/>
    <w:rsid w:val="00CA2207"/>
    <w:rsid w:val="00CA229D"/>
    <w:rsid w:val="00CA22CF"/>
    <w:rsid w:val="00CA2301"/>
    <w:rsid w:val="00CA265F"/>
    <w:rsid w:val="00CA26D9"/>
    <w:rsid w:val="00CA26FA"/>
    <w:rsid w:val="00CA2DD2"/>
    <w:rsid w:val="00CA2DD6"/>
    <w:rsid w:val="00CA2F91"/>
    <w:rsid w:val="00CA36C2"/>
    <w:rsid w:val="00CA3A05"/>
    <w:rsid w:val="00CA3A4A"/>
    <w:rsid w:val="00CA3BCA"/>
    <w:rsid w:val="00CA3EAD"/>
    <w:rsid w:val="00CA3EFB"/>
    <w:rsid w:val="00CA3F65"/>
    <w:rsid w:val="00CA3F93"/>
    <w:rsid w:val="00CA3FA1"/>
    <w:rsid w:val="00CA3FCE"/>
    <w:rsid w:val="00CA40AB"/>
    <w:rsid w:val="00CA453E"/>
    <w:rsid w:val="00CA4799"/>
    <w:rsid w:val="00CA47DB"/>
    <w:rsid w:val="00CA4827"/>
    <w:rsid w:val="00CA48C7"/>
    <w:rsid w:val="00CA4A31"/>
    <w:rsid w:val="00CA4C18"/>
    <w:rsid w:val="00CA4F06"/>
    <w:rsid w:val="00CA4F5E"/>
    <w:rsid w:val="00CA4FCD"/>
    <w:rsid w:val="00CA4FE5"/>
    <w:rsid w:val="00CA5448"/>
    <w:rsid w:val="00CA54AD"/>
    <w:rsid w:val="00CA5622"/>
    <w:rsid w:val="00CA572C"/>
    <w:rsid w:val="00CA577E"/>
    <w:rsid w:val="00CA5794"/>
    <w:rsid w:val="00CA58B5"/>
    <w:rsid w:val="00CA5953"/>
    <w:rsid w:val="00CA5C0A"/>
    <w:rsid w:val="00CA5E32"/>
    <w:rsid w:val="00CA64DA"/>
    <w:rsid w:val="00CA6561"/>
    <w:rsid w:val="00CA6B8E"/>
    <w:rsid w:val="00CA6D9E"/>
    <w:rsid w:val="00CA6E50"/>
    <w:rsid w:val="00CA7166"/>
    <w:rsid w:val="00CA717E"/>
    <w:rsid w:val="00CA7183"/>
    <w:rsid w:val="00CA7198"/>
    <w:rsid w:val="00CA77CF"/>
    <w:rsid w:val="00CA77FA"/>
    <w:rsid w:val="00CA78B3"/>
    <w:rsid w:val="00CA7CC8"/>
    <w:rsid w:val="00CA7D1B"/>
    <w:rsid w:val="00CA7F76"/>
    <w:rsid w:val="00CB010F"/>
    <w:rsid w:val="00CB01DB"/>
    <w:rsid w:val="00CB0563"/>
    <w:rsid w:val="00CB05C1"/>
    <w:rsid w:val="00CB0AEC"/>
    <w:rsid w:val="00CB0E7E"/>
    <w:rsid w:val="00CB1661"/>
    <w:rsid w:val="00CB180B"/>
    <w:rsid w:val="00CB184D"/>
    <w:rsid w:val="00CB1B08"/>
    <w:rsid w:val="00CB1B94"/>
    <w:rsid w:val="00CB1D63"/>
    <w:rsid w:val="00CB208C"/>
    <w:rsid w:val="00CB222A"/>
    <w:rsid w:val="00CB2288"/>
    <w:rsid w:val="00CB229E"/>
    <w:rsid w:val="00CB230D"/>
    <w:rsid w:val="00CB2406"/>
    <w:rsid w:val="00CB25C8"/>
    <w:rsid w:val="00CB26AD"/>
    <w:rsid w:val="00CB274A"/>
    <w:rsid w:val="00CB28AB"/>
    <w:rsid w:val="00CB2ADB"/>
    <w:rsid w:val="00CB2BE4"/>
    <w:rsid w:val="00CB2C0F"/>
    <w:rsid w:val="00CB2C84"/>
    <w:rsid w:val="00CB2C8B"/>
    <w:rsid w:val="00CB2E81"/>
    <w:rsid w:val="00CB2FA6"/>
    <w:rsid w:val="00CB32BC"/>
    <w:rsid w:val="00CB3546"/>
    <w:rsid w:val="00CB35D1"/>
    <w:rsid w:val="00CB376F"/>
    <w:rsid w:val="00CB3792"/>
    <w:rsid w:val="00CB3934"/>
    <w:rsid w:val="00CB3D3C"/>
    <w:rsid w:val="00CB3EB9"/>
    <w:rsid w:val="00CB42A7"/>
    <w:rsid w:val="00CB44F8"/>
    <w:rsid w:val="00CB470D"/>
    <w:rsid w:val="00CB4860"/>
    <w:rsid w:val="00CB491C"/>
    <w:rsid w:val="00CB4B1C"/>
    <w:rsid w:val="00CB4C6A"/>
    <w:rsid w:val="00CB5418"/>
    <w:rsid w:val="00CB584A"/>
    <w:rsid w:val="00CB5EE1"/>
    <w:rsid w:val="00CB5EEC"/>
    <w:rsid w:val="00CB60CD"/>
    <w:rsid w:val="00CB6125"/>
    <w:rsid w:val="00CB61A2"/>
    <w:rsid w:val="00CB62AA"/>
    <w:rsid w:val="00CB6533"/>
    <w:rsid w:val="00CB654F"/>
    <w:rsid w:val="00CB65B1"/>
    <w:rsid w:val="00CB682D"/>
    <w:rsid w:val="00CB6A1A"/>
    <w:rsid w:val="00CB6B4A"/>
    <w:rsid w:val="00CB6B7E"/>
    <w:rsid w:val="00CB6C3D"/>
    <w:rsid w:val="00CB6C5C"/>
    <w:rsid w:val="00CB6CD2"/>
    <w:rsid w:val="00CB6F73"/>
    <w:rsid w:val="00CB74D3"/>
    <w:rsid w:val="00CB762C"/>
    <w:rsid w:val="00CB764F"/>
    <w:rsid w:val="00CB7B0A"/>
    <w:rsid w:val="00CB7C17"/>
    <w:rsid w:val="00CB7CA8"/>
    <w:rsid w:val="00CB7D21"/>
    <w:rsid w:val="00CB7E60"/>
    <w:rsid w:val="00CB7ED7"/>
    <w:rsid w:val="00CB7FA7"/>
    <w:rsid w:val="00CC0152"/>
    <w:rsid w:val="00CC0225"/>
    <w:rsid w:val="00CC03E8"/>
    <w:rsid w:val="00CC073E"/>
    <w:rsid w:val="00CC079D"/>
    <w:rsid w:val="00CC07A3"/>
    <w:rsid w:val="00CC08E7"/>
    <w:rsid w:val="00CC0A94"/>
    <w:rsid w:val="00CC0C00"/>
    <w:rsid w:val="00CC0CA8"/>
    <w:rsid w:val="00CC0D2B"/>
    <w:rsid w:val="00CC0D5E"/>
    <w:rsid w:val="00CC0D73"/>
    <w:rsid w:val="00CC10AE"/>
    <w:rsid w:val="00CC118E"/>
    <w:rsid w:val="00CC12EF"/>
    <w:rsid w:val="00CC135D"/>
    <w:rsid w:val="00CC1421"/>
    <w:rsid w:val="00CC16C2"/>
    <w:rsid w:val="00CC16D9"/>
    <w:rsid w:val="00CC171D"/>
    <w:rsid w:val="00CC1724"/>
    <w:rsid w:val="00CC1839"/>
    <w:rsid w:val="00CC18D8"/>
    <w:rsid w:val="00CC1A5D"/>
    <w:rsid w:val="00CC1BF9"/>
    <w:rsid w:val="00CC1CE5"/>
    <w:rsid w:val="00CC1E8F"/>
    <w:rsid w:val="00CC1F10"/>
    <w:rsid w:val="00CC204E"/>
    <w:rsid w:val="00CC2312"/>
    <w:rsid w:val="00CC2399"/>
    <w:rsid w:val="00CC26B8"/>
    <w:rsid w:val="00CC26FA"/>
    <w:rsid w:val="00CC2A94"/>
    <w:rsid w:val="00CC2BEB"/>
    <w:rsid w:val="00CC2C54"/>
    <w:rsid w:val="00CC2DCB"/>
    <w:rsid w:val="00CC2DDD"/>
    <w:rsid w:val="00CC2E99"/>
    <w:rsid w:val="00CC2FAD"/>
    <w:rsid w:val="00CC3116"/>
    <w:rsid w:val="00CC327B"/>
    <w:rsid w:val="00CC3396"/>
    <w:rsid w:val="00CC3397"/>
    <w:rsid w:val="00CC38E1"/>
    <w:rsid w:val="00CC3957"/>
    <w:rsid w:val="00CC3CD9"/>
    <w:rsid w:val="00CC3E12"/>
    <w:rsid w:val="00CC3E39"/>
    <w:rsid w:val="00CC3FC4"/>
    <w:rsid w:val="00CC4298"/>
    <w:rsid w:val="00CC4609"/>
    <w:rsid w:val="00CC477F"/>
    <w:rsid w:val="00CC499B"/>
    <w:rsid w:val="00CC4DDE"/>
    <w:rsid w:val="00CC4E09"/>
    <w:rsid w:val="00CC4E28"/>
    <w:rsid w:val="00CC4EF6"/>
    <w:rsid w:val="00CC5120"/>
    <w:rsid w:val="00CC533A"/>
    <w:rsid w:val="00CC539F"/>
    <w:rsid w:val="00CC5609"/>
    <w:rsid w:val="00CC586B"/>
    <w:rsid w:val="00CC5A9F"/>
    <w:rsid w:val="00CC5B53"/>
    <w:rsid w:val="00CC5C03"/>
    <w:rsid w:val="00CC5DCD"/>
    <w:rsid w:val="00CC5DDB"/>
    <w:rsid w:val="00CC5E15"/>
    <w:rsid w:val="00CC5E88"/>
    <w:rsid w:val="00CC61A7"/>
    <w:rsid w:val="00CC642F"/>
    <w:rsid w:val="00CC6567"/>
    <w:rsid w:val="00CC65C9"/>
    <w:rsid w:val="00CC66C1"/>
    <w:rsid w:val="00CC6A2F"/>
    <w:rsid w:val="00CC6C15"/>
    <w:rsid w:val="00CC6C45"/>
    <w:rsid w:val="00CC6C8B"/>
    <w:rsid w:val="00CC6CA3"/>
    <w:rsid w:val="00CC6FC9"/>
    <w:rsid w:val="00CC7023"/>
    <w:rsid w:val="00CC70DC"/>
    <w:rsid w:val="00CC70E7"/>
    <w:rsid w:val="00CC7141"/>
    <w:rsid w:val="00CC717F"/>
    <w:rsid w:val="00CC72FE"/>
    <w:rsid w:val="00CC7391"/>
    <w:rsid w:val="00CC756B"/>
    <w:rsid w:val="00CC75D2"/>
    <w:rsid w:val="00CC76F9"/>
    <w:rsid w:val="00CC77D2"/>
    <w:rsid w:val="00CC7804"/>
    <w:rsid w:val="00CC78B4"/>
    <w:rsid w:val="00CC796A"/>
    <w:rsid w:val="00CC7B0C"/>
    <w:rsid w:val="00CC7CAA"/>
    <w:rsid w:val="00CC7CAE"/>
    <w:rsid w:val="00CC7CB5"/>
    <w:rsid w:val="00CC7CCA"/>
    <w:rsid w:val="00CC7D7E"/>
    <w:rsid w:val="00CC7DB9"/>
    <w:rsid w:val="00CC7DDB"/>
    <w:rsid w:val="00CC7E18"/>
    <w:rsid w:val="00CC7F51"/>
    <w:rsid w:val="00CD00DC"/>
    <w:rsid w:val="00CD03C1"/>
    <w:rsid w:val="00CD0481"/>
    <w:rsid w:val="00CD04D0"/>
    <w:rsid w:val="00CD0641"/>
    <w:rsid w:val="00CD07E8"/>
    <w:rsid w:val="00CD0931"/>
    <w:rsid w:val="00CD0A53"/>
    <w:rsid w:val="00CD0B16"/>
    <w:rsid w:val="00CD0CDA"/>
    <w:rsid w:val="00CD0F9C"/>
    <w:rsid w:val="00CD0FD7"/>
    <w:rsid w:val="00CD1159"/>
    <w:rsid w:val="00CD1172"/>
    <w:rsid w:val="00CD1223"/>
    <w:rsid w:val="00CD1260"/>
    <w:rsid w:val="00CD132A"/>
    <w:rsid w:val="00CD1422"/>
    <w:rsid w:val="00CD1450"/>
    <w:rsid w:val="00CD1F5A"/>
    <w:rsid w:val="00CD2027"/>
    <w:rsid w:val="00CD2129"/>
    <w:rsid w:val="00CD21DB"/>
    <w:rsid w:val="00CD223C"/>
    <w:rsid w:val="00CD231C"/>
    <w:rsid w:val="00CD256C"/>
    <w:rsid w:val="00CD25ED"/>
    <w:rsid w:val="00CD2A26"/>
    <w:rsid w:val="00CD2B1C"/>
    <w:rsid w:val="00CD2BC1"/>
    <w:rsid w:val="00CD2D96"/>
    <w:rsid w:val="00CD2DB9"/>
    <w:rsid w:val="00CD2EC5"/>
    <w:rsid w:val="00CD2EE5"/>
    <w:rsid w:val="00CD2F0F"/>
    <w:rsid w:val="00CD2F5C"/>
    <w:rsid w:val="00CD372B"/>
    <w:rsid w:val="00CD3774"/>
    <w:rsid w:val="00CD377D"/>
    <w:rsid w:val="00CD3916"/>
    <w:rsid w:val="00CD399A"/>
    <w:rsid w:val="00CD3BD5"/>
    <w:rsid w:val="00CD4037"/>
    <w:rsid w:val="00CD4081"/>
    <w:rsid w:val="00CD41AC"/>
    <w:rsid w:val="00CD41E2"/>
    <w:rsid w:val="00CD4228"/>
    <w:rsid w:val="00CD425E"/>
    <w:rsid w:val="00CD443E"/>
    <w:rsid w:val="00CD4579"/>
    <w:rsid w:val="00CD4635"/>
    <w:rsid w:val="00CD47BE"/>
    <w:rsid w:val="00CD4ACB"/>
    <w:rsid w:val="00CD4B04"/>
    <w:rsid w:val="00CD4BA0"/>
    <w:rsid w:val="00CD4BD8"/>
    <w:rsid w:val="00CD4DAF"/>
    <w:rsid w:val="00CD504B"/>
    <w:rsid w:val="00CD504C"/>
    <w:rsid w:val="00CD51CC"/>
    <w:rsid w:val="00CD521C"/>
    <w:rsid w:val="00CD5236"/>
    <w:rsid w:val="00CD560E"/>
    <w:rsid w:val="00CD5780"/>
    <w:rsid w:val="00CD5ABB"/>
    <w:rsid w:val="00CD5AF6"/>
    <w:rsid w:val="00CD5BB0"/>
    <w:rsid w:val="00CD5F8E"/>
    <w:rsid w:val="00CD6014"/>
    <w:rsid w:val="00CD6291"/>
    <w:rsid w:val="00CD6492"/>
    <w:rsid w:val="00CD64B5"/>
    <w:rsid w:val="00CD65CB"/>
    <w:rsid w:val="00CD689E"/>
    <w:rsid w:val="00CD6B2E"/>
    <w:rsid w:val="00CD6B39"/>
    <w:rsid w:val="00CD6CC8"/>
    <w:rsid w:val="00CD6D24"/>
    <w:rsid w:val="00CD6F62"/>
    <w:rsid w:val="00CD7019"/>
    <w:rsid w:val="00CD70A7"/>
    <w:rsid w:val="00CD715F"/>
    <w:rsid w:val="00CD71BE"/>
    <w:rsid w:val="00CD72D5"/>
    <w:rsid w:val="00CD7532"/>
    <w:rsid w:val="00CD7836"/>
    <w:rsid w:val="00CD7907"/>
    <w:rsid w:val="00CD7C13"/>
    <w:rsid w:val="00CD7C66"/>
    <w:rsid w:val="00CD7D37"/>
    <w:rsid w:val="00CD7D9F"/>
    <w:rsid w:val="00CD7EB2"/>
    <w:rsid w:val="00CD7F32"/>
    <w:rsid w:val="00CD7FDC"/>
    <w:rsid w:val="00CE007C"/>
    <w:rsid w:val="00CE0179"/>
    <w:rsid w:val="00CE01E5"/>
    <w:rsid w:val="00CE034B"/>
    <w:rsid w:val="00CE0499"/>
    <w:rsid w:val="00CE04EF"/>
    <w:rsid w:val="00CE0688"/>
    <w:rsid w:val="00CE06F2"/>
    <w:rsid w:val="00CE08A6"/>
    <w:rsid w:val="00CE0B3E"/>
    <w:rsid w:val="00CE0C17"/>
    <w:rsid w:val="00CE0D58"/>
    <w:rsid w:val="00CE0F6D"/>
    <w:rsid w:val="00CE0FA8"/>
    <w:rsid w:val="00CE1108"/>
    <w:rsid w:val="00CE150C"/>
    <w:rsid w:val="00CE1654"/>
    <w:rsid w:val="00CE169C"/>
    <w:rsid w:val="00CE19A7"/>
    <w:rsid w:val="00CE1BEB"/>
    <w:rsid w:val="00CE1D04"/>
    <w:rsid w:val="00CE1E70"/>
    <w:rsid w:val="00CE1F9A"/>
    <w:rsid w:val="00CE1FE3"/>
    <w:rsid w:val="00CE1FE9"/>
    <w:rsid w:val="00CE207D"/>
    <w:rsid w:val="00CE20D8"/>
    <w:rsid w:val="00CE21AF"/>
    <w:rsid w:val="00CE2251"/>
    <w:rsid w:val="00CE2618"/>
    <w:rsid w:val="00CE2729"/>
    <w:rsid w:val="00CE2B72"/>
    <w:rsid w:val="00CE2B90"/>
    <w:rsid w:val="00CE2B93"/>
    <w:rsid w:val="00CE2BA3"/>
    <w:rsid w:val="00CE319E"/>
    <w:rsid w:val="00CE329A"/>
    <w:rsid w:val="00CE339C"/>
    <w:rsid w:val="00CE33FD"/>
    <w:rsid w:val="00CE34BA"/>
    <w:rsid w:val="00CE35B5"/>
    <w:rsid w:val="00CE35C9"/>
    <w:rsid w:val="00CE3AD6"/>
    <w:rsid w:val="00CE3D8C"/>
    <w:rsid w:val="00CE3E19"/>
    <w:rsid w:val="00CE3EF5"/>
    <w:rsid w:val="00CE3FE2"/>
    <w:rsid w:val="00CE42AB"/>
    <w:rsid w:val="00CE432B"/>
    <w:rsid w:val="00CE44A1"/>
    <w:rsid w:val="00CE4531"/>
    <w:rsid w:val="00CE4678"/>
    <w:rsid w:val="00CE468C"/>
    <w:rsid w:val="00CE473C"/>
    <w:rsid w:val="00CE4980"/>
    <w:rsid w:val="00CE4F88"/>
    <w:rsid w:val="00CE524C"/>
    <w:rsid w:val="00CE535C"/>
    <w:rsid w:val="00CE5396"/>
    <w:rsid w:val="00CE582E"/>
    <w:rsid w:val="00CE591E"/>
    <w:rsid w:val="00CE5A6E"/>
    <w:rsid w:val="00CE5A87"/>
    <w:rsid w:val="00CE5D64"/>
    <w:rsid w:val="00CE5F7F"/>
    <w:rsid w:val="00CE5FD6"/>
    <w:rsid w:val="00CE6104"/>
    <w:rsid w:val="00CE642F"/>
    <w:rsid w:val="00CE66F8"/>
    <w:rsid w:val="00CE6870"/>
    <w:rsid w:val="00CE6BB4"/>
    <w:rsid w:val="00CE6BFF"/>
    <w:rsid w:val="00CE6C45"/>
    <w:rsid w:val="00CE6E7C"/>
    <w:rsid w:val="00CE6FC1"/>
    <w:rsid w:val="00CE6FCF"/>
    <w:rsid w:val="00CE71AC"/>
    <w:rsid w:val="00CE73A2"/>
    <w:rsid w:val="00CE7656"/>
    <w:rsid w:val="00CE7A46"/>
    <w:rsid w:val="00CE7AB6"/>
    <w:rsid w:val="00CE7CBD"/>
    <w:rsid w:val="00CE7DC3"/>
    <w:rsid w:val="00CE7E21"/>
    <w:rsid w:val="00CE7E2F"/>
    <w:rsid w:val="00CE7E7C"/>
    <w:rsid w:val="00CF0217"/>
    <w:rsid w:val="00CF0325"/>
    <w:rsid w:val="00CF07E8"/>
    <w:rsid w:val="00CF0824"/>
    <w:rsid w:val="00CF0991"/>
    <w:rsid w:val="00CF0A58"/>
    <w:rsid w:val="00CF0B6D"/>
    <w:rsid w:val="00CF0D36"/>
    <w:rsid w:val="00CF0E26"/>
    <w:rsid w:val="00CF0F55"/>
    <w:rsid w:val="00CF110E"/>
    <w:rsid w:val="00CF1167"/>
    <w:rsid w:val="00CF12C5"/>
    <w:rsid w:val="00CF152D"/>
    <w:rsid w:val="00CF156A"/>
    <w:rsid w:val="00CF1652"/>
    <w:rsid w:val="00CF170A"/>
    <w:rsid w:val="00CF17E8"/>
    <w:rsid w:val="00CF19A7"/>
    <w:rsid w:val="00CF1BC5"/>
    <w:rsid w:val="00CF1E9E"/>
    <w:rsid w:val="00CF2033"/>
    <w:rsid w:val="00CF20E4"/>
    <w:rsid w:val="00CF20FE"/>
    <w:rsid w:val="00CF2120"/>
    <w:rsid w:val="00CF212B"/>
    <w:rsid w:val="00CF245B"/>
    <w:rsid w:val="00CF25B0"/>
    <w:rsid w:val="00CF2622"/>
    <w:rsid w:val="00CF26C9"/>
    <w:rsid w:val="00CF298B"/>
    <w:rsid w:val="00CF2A40"/>
    <w:rsid w:val="00CF2AB6"/>
    <w:rsid w:val="00CF2ADD"/>
    <w:rsid w:val="00CF2B16"/>
    <w:rsid w:val="00CF2B77"/>
    <w:rsid w:val="00CF2C07"/>
    <w:rsid w:val="00CF2EF7"/>
    <w:rsid w:val="00CF305B"/>
    <w:rsid w:val="00CF3191"/>
    <w:rsid w:val="00CF32BD"/>
    <w:rsid w:val="00CF32C1"/>
    <w:rsid w:val="00CF3304"/>
    <w:rsid w:val="00CF3335"/>
    <w:rsid w:val="00CF355A"/>
    <w:rsid w:val="00CF3729"/>
    <w:rsid w:val="00CF3782"/>
    <w:rsid w:val="00CF37C3"/>
    <w:rsid w:val="00CF37DA"/>
    <w:rsid w:val="00CF3891"/>
    <w:rsid w:val="00CF3BE1"/>
    <w:rsid w:val="00CF3C8F"/>
    <w:rsid w:val="00CF3F88"/>
    <w:rsid w:val="00CF3FE3"/>
    <w:rsid w:val="00CF40C8"/>
    <w:rsid w:val="00CF413E"/>
    <w:rsid w:val="00CF4380"/>
    <w:rsid w:val="00CF46AA"/>
    <w:rsid w:val="00CF47C3"/>
    <w:rsid w:val="00CF49A4"/>
    <w:rsid w:val="00CF4A17"/>
    <w:rsid w:val="00CF4ACE"/>
    <w:rsid w:val="00CF4EF2"/>
    <w:rsid w:val="00CF4F2C"/>
    <w:rsid w:val="00CF50B6"/>
    <w:rsid w:val="00CF52E7"/>
    <w:rsid w:val="00CF54B7"/>
    <w:rsid w:val="00CF54E9"/>
    <w:rsid w:val="00CF55BC"/>
    <w:rsid w:val="00CF571F"/>
    <w:rsid w:val="00CF5828"/>
    <w:rsid w:val="00CF5ADB"/>
    <w:rsid w:val="00CF5C30"/>
    <w:rsid w:val="00CF5C84"/>
    <w:rsid w:val="00CF5C8C"/>
    <w:rsid w:val="00CF5D24"/>
    <w:rsid w:val="00CF600D"/>
    <w:rsid w:val="00CF6023"/>
    <w:rsid w:val="00CF6166"/>
    <w:rsid w:val="00CF617E"/>
    <w:rsid w:val="00CF6336"/>
    <w:rsid w:val="00CF63BF"/>
    <w:rsid w:val="00CF646F"/>
    <w:rsid w:val="00CF6648"/>
    <w:rsid w:val="00CF6C3A"/>
    <w:rsid w:val="00CF708D"/>
    <w:rsid w:val="00CF71DD"/>
    <w:rsid w:val="00CF7234"/>
    <w:rsid w:val="00CF7304"/>
    <w:rsid w:val="00CF7440"/>
    <w:rsid w:val="00CF7447"/>
    <w:rsid w:val="00CF7A68"/>
    <w:rsid w:val="00CF7B3D"/>
    <w:rsid w:val="00CF7BEB"/>
    <w:rsid w:val="00CF7E03"/>
    <w:rsid w:val="00CF7EC1"/>
    <w:rsid w:val="00CF7EF7"/>
    <w:rsid w:val="00CF7F17"/>
    <w:rsid w:val="00CF7F3E"/>
    <w:rsid w:val="00D0060A"/>
    <w:rsid w:val="00D006E2"/>
    <w:rsid w:val="00D007B5"/>
    <w:rsid w:val="00D008B4"/>
    <w:rsid w:val="00D009CD"/>
    <w:rsid w:val="00D009F8"/>
    <w:rsid w:val="00D00BCC"/>
    <w:rsid w:val="00D00C1F"/>
    <w:rsid w:val="00D00D19"/>
    <w:rsid w:val="00D00F60"/>
    <w:rsid w:val="00D01038"/>
    <w:rsid w:val="00D01105"/>
    <w:rsid w:val="00D012D2"/>
    <w:rsid w:val="00D012FB"/>
    <w:rsid w:val="00D01443"/>
    <w:rsid w:val="00D016E5"/>
    <w:rsid w:val="00D01A01"/>
    <w:rsid w:val="00D02236"/>
    <w:rsid w:val="00D025A3"/>
    <w:rsid w:val="00D02671"/>
    <w:rsid w:val="00D0270F"/>
    <w:rsid w:val="00D02A5B"/>
    <w:rsid w:val="00D02B2D"/>
    <w:rsid w:val="00D02B41"/>
    <w:rsid w:val="00D02D2A"/>
    <w:rsid w:val="00D02D66"/>
    <w:rsid w:val="00D030F2"/>
    <w:rsid w:val="00D034DC"/>
    <w:rsid w:val="00D035B5"/>
    <w:rsid w:val="00D037F1"/>
    <w:rsid w:val="00D03917"/>
    <w:rsid w:val="00D03A57"/>
    <w:rsid w:val="00D03C59"/>
    <w:rsid w:val="00D03D5E"/>
    <w:rsid w:val="00D03E1A"/>
    <w:rsid w:val="00D03E6D"/>
    <w:rsid w:val="00D03F4B"/>
    <w:rsid w:val="00D04025"/>
    <w:rsid w:val="00D0413B"/>
    <w:rsid w:val="00D04196"/>
    <w:rsid w:val="00D041A5"/>
    <w:rsid w:val="00D041C5"/>
    <w:rsid w:val="00D041E0"/>
    <w:rsid w:val="00D041F9"/>
    <w:rsid w:val="00D042BA"/>
    <w:rsid w:val="00D04310"/>
    <w:rsid w:val="00D04730"/>
    <w:rsid w:val="00D04797"/>
    <w:rsid w:val="00D047BE"/>
    <w:rsid w:val="00D04866"/>
    <w:rsid w:val="00D04AED"/>
    <w:rsid w:val="00D04B5F"/>
    <w:rsid w:val="00D04BC0"/>
    <w:rsid w:val="00D04D7D"/>
    <w:rsid w:val="00D04DC5"/>
    <w:rsid w:val="00D04E61"/>
    <w:rsid w:val="00D052BF"/>
    <w:rsid w:val="00D05362"/>
    <w:rsid w:val="00D0537C"/>
    <w:rsid w:val="00D0546A"/>
    <w:rsid w:val="00D0565B"/>
    <w:rsid w:val="00D05667"/>
    <w:rsid w:val="00D056C7"/>
    <w:rsid w:val="00D056DB"/>
    <w:rsid w:val="00D057A2"/>
    <w:rsid w:val="00D05A9B"/>
    <w:rsid w:val="00D05B0F"/>
    <w:rsid w:val="00D05D43"/>
    <w:rsid w:val="00D05EC3"/>
    <w:rsid w:val="00D06000"/>
    <w:rsid w:val="00D062C7"/>
    <w:rsid w:val="00D062CB"/>
    <w:rsid w:val="00D063C5"/>
    <w:rsid w:val="00D065FA"/>
    <w:rsid w:val="00D066EC"/>
    <w:rsid w:val="00D06722"/>
    <w:rsid w:val="00D0682B"/>
    <w:rsid w:val="00D06A4B"/>
    <w:rsid w:val="00D06CA2"/>
    <w:rsid w:val="00D06F09"/>
    <w:rsid w:val="00D06F10"/>
    <w:rsid w:val="00D070AE"/>
    <w:rsid w:val="00D071BF"/>
    <w:rsid w:val="00D07251"/>
    <w:rsid w:val="00D073DD"/>
    <w:rsid w:val="00D076BD"/>
    <w:rsid w:val="00D07CB5"/>
    <w:rsid w:val="00D07F1D"/>
    <w:rsid w:val="00D10154"/>
    <w:rsid w:val="00D10432"/>
    <w:rsid w:val="00D10455"/>
    <w:rsid w:val="00D1064E"/>
    <w:rsid w:val="00D10683"/>
    <w:rsid w:val="00D106EE"/>
    <w:rsid w:val="00D1077B"/>
    <w:rsid w:val="00D108D3"/>
    <w:rsid w:val="00D10901"/>
    <w:rsid w:val="00D10942"/>
    <w:rsid w:val="00D109C8"/>
    <w:rsid w:val="00D10AE1"/>
    <w:rsid w:val="00D10B49"/>
    <w:rsid w:val="00D10B4D"/>
    <w:rsid w:val="00D10B66"/>
    <w:rsid w:val="00D10D79"/>
    <w:rsid w:val="00D10EB4"/>
    <w:rsid w:val="00D10ECD"/>
    <w:rsid w:val="00D10F19"/>
    <w:rsid w:val="00D1118A"/>
    <w:rsid w:val="00D11574"/>
    <w:rsid w:val="00D116E0"/>
    <w:rsid w:val="00D11776"/>
    <w:rsid w:val="00D1179A"/>
    <w:rsid w:val="00D119DF"/>
    <w:rsid w:val="00D11A65"/>
    <w:rsid w:val="00D11C27"/>
    <w:rsid w:val="00D11C72"/>
    <w:rsid w:val="00D11D68"/>
    <w:rsid w:val="00D11E7A"/>
    <w:rsid w:val="00D1226A"/>
    <w:rsid w:val="00D1237B"/>
    <w:rsid w:val="00D124F8"/>
    <w:rsid w:val="00D125A9"/>
    <w:rsid w:val="00D12891"/>
    <w:rsid w:val="00D12968"/>
    <w:rsid w:val="00D12B33"/>
    <w:rsid w:val="00D12B88"/>
    <w:rsid w:val="00D12CB9"/>
    <w:rsid w:val="00D13196"/>
    <w:rsid w:val="00D1323E"/>
    <w:rsid w:val="00D13347"/>
    <w:rsid w:val="00D1335D"/>
    <w:rsid w:val="00D133B1"/>
    <w:rsid w:val="00D13645"/>
    <w:rsid w:val="00D1390A"/>
    <w:rsid w:val="00D13921"/>
    <w:rsid w:val="00D13A13"/>
    <w:rsid w:val="00D13B6F"/>
    <w:rsid w:val="00D13BD5"/>
    <w:rsid w:val="00D13E18"/>
    <w:rsid w:val="00D13F12"/>
    <w:rsid w:val="00D13F9E"/>
    <w:rsid w:val="00D14024"/>
    <w:rsid w:val="00D1405A"/>
    <w:rsid w:val="00D141FA"/>
    <w:rsid w:val="00D142CF"/>
    <w:rsid w:val="00D145E2"/>
    <w:rsid w:val="00D14681"/>
    <w:rsid w:val="00D14796"/>
    <w:rsid w:val="00D149BC"/>
    <w:rsid w:val="00D14BFE"/>
    <w:rsid w:val="00D14C00"/>
    <w:rsid w:val="00D14D07"/>
    <w:rsid w:val="00D14DB0"/>
    <w:rsid w:val="00D14E10"/>
    <w:rsid w:val="00D14EB7"/>
    <w:rsid w:val="00D150DE"/>
    <w:rsid w:val="00D15324"/>
    <w:rsid w:val="00D15339"/>
    <w:rsid w:val="00D1538C"/>
    <w:rsid w:val="00D153BD"/>
    <w:rsid w:val="00D153C4"/>
    <w:rsid w:val="00D1549F"/>
    <w:rsid w:val="00D15571"/>
    <w:rsid w:val="00D155D5"/>
    <w:rsid w:val="00D156B1"/>
    <w:rsid w:val="00D1576F"/>
    <w:rsid w:val="00D15779"/>
    <w:rsid w:val="00D159BE"/>
    <w:rsid w:val="00D15A29"/>
    <w:rsid w:val="00D15A2D"/>
    <w:rsid w:val="00D15B2A"/>
    <w:rsid w:val="00D15B2D"/>
    <w:rsid w:val="00D15BEB"/>
    <w:rsid w:val="00D15D8F"/>
    <w:rsid w:val="00D16212"/>
    <w:rsid w:val="00D16398"/>
    <w:rsid w:val="00D163F5"/>
    <w:rsid w:val="00D164FA"/>
    <w:rsid w:val="00D16644"/>
    <w:rsid w:val="00D1668D"/>
    <w:rsid w:val="00D1669E"/>
    <w:rsid w:val="00D16707"/>
    <w:rsid w:val="00D16750"/>
    <w:rsid w:val="00D16798"/>
    <w:rsid w:val="00D16AF7"/>
    <w:rsid w:val="00D16B56"/>
    <w:rsid w:val="00D16D97"/>
    <w:rsid w:val="00D16DDF"/>
    <w:rsid w:val="00D16FC3"/>
    <w:rsid w:val="00D17142"/>
    <w:rsid w:val="00D172C4"/>
    <w:rsid w:val="00D172CD"/>
    <w:rsid w:val="00D172EB"/>
    <w:rsid w:val="00D1739A"/>
    <w:rsid w:val="00D17492"/>
    <w:rsid w:val="00D17496"/>
    <w:rsid w:val="00D1773F"/>
    <w:rsid w:val="00D177B3"/>
    <w:rsid w:val="00D178E9"/>
    <w:rsid w:val="00D179E0"/>
    <w:rsid w:val="00D17C26"/>
    <w:rsid w:val="00D17CF1"/>
    <w:rsid w:val="00D17D23"/>
    <w:rsid w:val="00D17D7B"/>
    <w:rsid w:val="00D17DF1"/>
    <w:rsid w:val="00D17F5D"/>
    <w:rsid w:val="00D20013"/>
    <w:rsid w:val="00D200EC"/>
    <w:rsid w:val="00D202A9"/>
    <w:rsid w:val="00D204A3"/>
    <w:rsid w:val="00D20537"/>
    <w:rsid w:val="00D2059B"/>
    <w:rsid w:val="00D205EF"/>
    <w:rsid w:val="00D20601"/>
    <w:rsid w:val="00D206E7"/>
    <w:rsid w:val="00D2075D"/>
    <w:rsid w:val="00D20775"/>
    <w:rsid w:val="00D2098C"/>
    <w:rsid w:val="00D20A58"/>
    <w:rsid w:val="00D20A5B"/>
    <w:rsid w:val="00D20A79"/>
    <w:rsid w:val="00D20AB9"/>
    <w:rsid w:val="00D20B32"/>
    <w:rsid w:val="00D20C08"/>
    <w:rsid w:val="00D20CDF"/>
    <w:rsid w:val="00D20D4A"/>
    <w:rsid w:val="00D20D8B"/>
    <w:rsid w:val="00D20E04"/>
    <w:rsid w:val="00D20E94"/>
    <w:rsid w:val="00D21260"/>
    <w:rsid w:val="00D21562"/>
    <w:rsid w:val="00D2161B"/>
    <w:rsid w:val="00D2179B"/>
    <w:rsid w:val="00D21883"/>
    <w:rsid w:val="00D218AC"/>
    <w:rsid w:val="00D21A6D"/>
    <w:rsid w:val="00D21C41"/>
    <w:rsid w:val="00D21E57"/>
    <w:rsid w:val="00D21E83"/>
    <w:rsid w:val="00D21E86"/>
    <w:rsid w:val="00D221CE"/>
    <w:rsid w:val="00D22221"/>
    <w:rsid w:val="00D2234B"/>
    <w:rsid w:val="00D224DA"/>
    <w:rsid w:val="00D22522"/>
    <w:rsid w:val="00D22589"/>
    <w:rsid w:val="00D225CD"/>
    <w:rsid w:val="00D22794"/>
    <w:rsid w:val="00D22838"/>
    <w:rsid w:val="00D22B8A"/>
    <w:rsid w:val="00D22BE1"/>
    <w:rsid w:val="00D23134"/>
    <w:rsid w:val="00D2342E"/>
    <w:rsid w:val="00D238DC"/>
    <w:rsid w:val="00D239F6"/>
    <w:rsid w:val="00D239FA"/>
    <w:rsid w:val="00D23D1F"/>
    <w:rsid w:val="00D23DD3"/>
    <w:rsid w:val="00D23F3E"/>
    <w:rsid w:val="00D2415E"/>
    <w:rsid w:val="00D24383"/>
    <w:rsid w:val="00D24A0B"/>
    <w:rsid w:val="00D24B07"/>
    <w:rsid w:val="00D250C4"/>
    <w:rsid w:val="00D25113"/>
    <w:rsid w:val="00D25156"/>
    <w:rsid w:val="00D25302"/>
    <w:rsid w:val="00D25526"/>
    <w:rsid w:val="00D2554D"/>
    <w:rsid w:val="00D255CA"/>
    <w:rsid w:val="00D25649"/>
    <w:rsid w:val="00D2586E"/>
    <w:rsid w:val="00D25955"/>
    <w:rsid w:val="00D25B3B"/>
    <w:rsid w:val="00D25BFB"/>
    <w:rsid w:val="00D25CF7"/>
    <w:rsid w:val="00D25DE0"/>
    <w:rsid w:val="00D25F74"/>
    <w:rsid w:val="00D260AE"/>
    <w:rsid w:val="00D260F5"/>
    <w:rsid w:val="00D262CE"/>
    <w:rsid w:val="00D26640"/>
    <w:rsid w:val="00D26678"/>
    <w:rsid w:val="00D267C5"/>
    <w:rsid w:val="00D267DB"/>
    <w:rsid w:val="00D268DC"/>
    <w:rsid w:val="00D268FD"/>
    <w:rsid w:val="00D2691D"/>
    <w:rsid w:val="00D269CB"/>
    <w:rsid w:val="00D26B28"/>
    <w:rsid w:val="00D26B49"/>
    <w:rsid w:val="00D26B5A"/>
    <w:rsid w:val="00D26C06"/>
    <w:rsid w:val="00D26D79"/>
    <w:rsid w:val="00D26EEE"/>
    <w:rsid w:val="00D26F66"/>
    <w:rsid w:val="00D271E2"/>
    <w:rsid w:val="00D2730F"/>
    <w:rsid w:val="00D2745F"/>
    <w:rsid w:val="00D27476"/>
    <w:rsid w:val="00D274A7"/>
    <w:rsid w:val="00D27620"/>
    <w:rsid w:val="00D27F96"/>
    <w:rsid w:val="00D27F97"/>
    <w:rsid w:val="00D30279"/>
    <w:rsid w:val="00D30507"/>
    <w:rsid w:val="00D307A1"/>
    <w:rsid w:val="00D307E8"/>
    <w:rsid w:val="00D30B57"/>
    <w:rsid w:val="00D30C7B"/>
    <w:rsid w:val="00D30D48"/>
    <w:rsid w:val="00D31248"/>
    <w:rsid w:val="00D3136D"/>
    <w:rsid w:val="00D3143A"/>
    <w:rsid w:val="00D31647"/>
    <w:rsid w:val="00D3166B"/>
    <w:rsid w:val="00D318A8"/>
    <w:rsid w:val="00D319EC"/>
    <w:rsid w:val="00D31A23"/>
    <w:rsid w:val="00D31AC2"/>
    <w:rsid w:val="00D31AC8"/>
    <w:rsid w:val="00D31C75"/>
    <w:rsid w:val="00D31CBF"/>
    <w:rsid w:val="00D31EBB"/>
    <w:rsid w:val="00D321BB"/>
    <w:rsid w:val="00D321E8"/>
    <w:rsid w:val="00D322CB"/>
    <w:rsid w:val="00D325C9"/>
    <w:rsid w:val="00D32715"/>
    <w:rsid w:val="00D32782"/>
    <w:rsid w:val="00D32B19"/>
    <w:rsid w:val="00D32B28"/>
    <w:rsid w:val="00D32EF9"/>
    <w:rsid w:val="00D32F5B"/>
    <w:rsid w:val="00D32FBD"/>
    <w:rsid w:val="00D33088"/>
    <w:rsid w:val="00D33093"/>
    <w:rsid w:val="00D330F2"/>
    <w:rsid w:val="00D3328B"/>
    <w:rsid w:val="00D332D6"/>
    <w:rsid w:val="00D33600"/>
    <w:rsid w:val="00D33608"/>
    <w:rsid w:val="00D337A9"/>
    <w:rsid w:val="00D338A7"/>
    <w:rsid w:val="00D338C3"/>
    <w:rsid w:val="00D339F8"/>
    <w:rsid w:val="00D33B68"/>
    <w:rsid w:val="00D33BC9"/>
    <w:rsid w:val="00D33DCC"/>
    <w:rsid w:val="00D33E71"/>
    <w:rsid w:val="00D33EC3"/>
    <w:rsid w:val="00D33F64"/>
    <w:rsid w:val="00D33F85"/>
    <w:rsid w:val="00D33FC1"/>
    <w:rsid w:val="00D3420E"/>
    <w:rsid w:val="00D34418"/>
    <w:rsid w:val="00D345BD"/>
    <w:rsid w:val="00D345C4"/>
    <w:rsid w:val="00D347D9"/>
    <w:rsid w:val="00D34855"/>
    <w:rsid w:val="00D34861"/>
    <w:rsid w:val="00D349FB"/>
    <w:rsid w:val="00D34A25"/>
    <w:rsid w:val="00D34AF9"/>
    <w:rsid w:val="00D34CFA"/>
    <w:rsid w:val="00D34D4D"/>
    <w:rsid w:val="00D34E79"/>
    <w:rsid w:val="00D34EB8"/>
    <w:rsid w:val="00D351BF"/>
    <w:rsid w:val="00D35271"/>
    <w:rsid w:val="00D3535D"/>
    <w:rsid w:val="00D35543"/>
    <w:rsid w:val="00D3577F"/>
    <w:rsid w:val="00D35875"/>
    <w:rsid w:val="00D35C70"/>
    <w:rsid w:val="00D35FD0"/>
    <w:rsid w:val="00D36435"/>
    <w:rsid w:val="00D3644C"/>
    <w:rsid w:val="00D3656D"/>
    <w:rsid w:val="00D36611"/>
    <w:rsid w:val="00D36708"/>
    <w:rsid w:val="00D3694D"/>
    <w:rsid w:val="00D369DD"/>
    <w:rsid w:val="00D36A70"/>
    <w:rsid w:val="00D36B46"/>
    <w:rsid w:val="00D36C78"/>
    <w:rsid w:val="00D37018"/>
    <w:rsid w:val="00D3732B"/>
    <w:rsid w:val="00D37340"/>
    <w:rsid w:val="00D37456"/>
    <w:rsid w:val="00D3771F"/>
    <w:rsid w:val="00D37831"/>
    <w:rsid w:val="00D378BF"/>
    <w:rsid w:val="00D378E0"/>
    <w:rsid w:val="00D37C08"/>
    <w:rsid w:val="00D37C56"/>
    <w:rsid w:val="00D37CF6"/>
    <w:rsid w:val="00D37ED0"/>
    <w:rsid w:val="00D40540"/>
    <w:rsid w:val="00D40799"/>
    <w:rsid w:val="00D40B38"/>
    <w:rsid w:val="00D40B92"/>
    <w:rsid w:val="00D40C80"/>
    <w:rsid w:val="00D40F3C"/>
    <w:rsid w:val="00D410FA"/>
    <w:rsid w:val="00D411A7"/>
    <w:rsid w:val="00D413C3"/>
    <w:rsid w:val="00D413C7"/>
    <w:rsid w:val="00D4171D"/>
    <w:rsid w:val="00D41887"/>
    <w:rsid w:val="00D41AFC"/>
    <w:rsid w:val="00D41C1C"/>
    <w:rsid w:val="00D41D51"/>
    <w:rsid w:val="00D41FC8"/>
    <w:rsid w:val="00D4205B"/>
    <w:rsid w:val="00D42240"/>
    <w:rsid w:val="00D42258"/>
    <w:rsid w:val="00D42280"/>
    <w:rsid w:val="00D42629"/>
    <w:rsid w:val="00D4267A"/>
    <w:rsid w:val="00D42911"/>
    <w:rsid w:val="00D42A6B"/>
    <w:rsid w:val="00D42AB9"/>
    <w:rsid w:val="00D42B27"/>
    <w:rsid w:val="00D42B94"/>
    <w:rsid w:val="00D42BD9"/>
    <w:rsid w:val="00D42BF0"/>
    <w:rsid w:val="00D42C6C"/>
    <w:rsid w:val="00D42C82"/>
    <w:rsid w:val="00D42D8F"/>
    <w:rsid w:val="00D42E11"/>
    <w:rsid w:val="00D42EC8"/>
    <w:rsid w:val="00D430D7"/>
    <w:rsid w:val="00D430F3"/>
    <w:rsid w:val="00D433FA"/>
    <w:rsid w:val="00D4348F"/>
    <w:rsid w:val="00D434DE"/>
    <w:rsid w:val="00D43511"/>
    <w:rsid w:val="00D4353D"/>
    <w:rsid w:val="00D436DC"/>
    <w:rsid w:val="00D437AD"/>
    <w:rsid w:val="00D4389B"/>
    <w:rsid w:val="00D43917"/>
    <w:rsid w:val="00D43A02"/>
    <w:rsid w:val="00D43B94"/>
    <w:rsid w:val="00D43E5E"/>
    <w:rsid w:val="00D43E86"/>
    <w:rsid w:val="00D43F08"/>
    <w:rsid w:val="00D4410A"/>
    <w:rsid w:val="00D44194"/>
    <w:rsid w:val="00D4422D"/>
    <w:rsid w:val="00D44471"/>
    <w:rsid w:val="00D44663"/>
    <w:rsid w:val="00D44688"/>
    <w:rsid w:val="00D44697"/>
    <w:rsid w:val="00D44961"/>
    <w:rsid w:val="00D44C3A"/>
    <w:rsid w:val="00D44C7A"/>
    <w:rsid w:val="00D44CC2"/>
    <w:rsid w:val="00D44CF7"/>
    <w:rsid w:val="00D44D24"/>
    <w:rsid w:val="00D44E9F"/>
    <w:rsid w:val="00D44ECA"/>
    <w:rsid w:val="00D44F6B"/>
    <w:rsid w:val="00D44FB0"/>
    <w:rsid w:val="00D44FE8"/>
    <w:rsid w:val="00D4503D"/>
    <w:rsid w:val="00D450F5"/>
    <w:rsid w:val="00D451F0"/>
    <w:rsid w:val="00D4531A"/>
    <w:rsid w:val="00D45323"/>
    <w:rsid w:val="00D45453"/>
    <w:rsid w:val="00D454A1"/>
    <w:rsid w:val="00D45522"/>
    <w:rsid w:val="00D45578"/>
    <w:rsid w:val="00D45860"/>
    <w:rsid w:val="00D45A95"/>
    <w:rsid w:val="00D45CE1"/>
    <w:rsid w:val="00D45E64"/>
    <w:rsid w:val="00D45FFD"/>
    <w:rsid w:val="00D4623E"/>
    <w:rsid w:val="00D4627B"/>
    <w:rsid w:val="00D462A7"/>
    <w:rsid w:val="00D462FC"/>
    <w:rsid w:val="00D46357"/>
    <w:rsid w:val="00D46359"/>
    <w:rsid w:val="00D46829"/>
    <w:rsid w:val="00D4686D"/>
    <w:rsid w:val="00D468BB"/>
    <w:rsid w:val="00D46A1E"/>
    <w:rsid w:val="00D46A50"/>
    <w:rsid w:val="00D46B3A"/>
    <w:rsid w:val="00D46B84"/>
    <w:rsid w:val="00D46C68"/>
    <w:rsid w:val="00D46DA9"/>
    <w:rsid w:val="00D46E27"/>
    <w:rsid w:val="00D4700D"/>
    <w:rsid w:val="00D4709C"/>
    <w:rsid w:val="00D47163"/>
    <w:rsid w:val="00D47166"/>
    <w:rsid w:val="00D471D2"/>
    <w:rsid w:val="00D471D5"/>
    <w:rsid w:val="00D472B6"/>
    <w:rsid w:val="00D473F5"/>
    <w:rsid w:val="00D4747D"/>
    <w:rsid w:val="00D47881"/>
    <w:rsid w:val="00D47904"/>
    <w:rsid w:val="00D479E4"/>
    <w:rsid w:val="00D47A42"/>
    <w:rsid w:val="00D47A8F"/>
    <w:rsid w:val="00D47B26"/>
    <w:rsid w:val="00D47C67"/>
    <w:rsid w:val="00D47DFF"/>
    <w:rsid w:val="00D47ECA"/>
    <w:rsid w:val="00D47F4D"/>
    <w:rsid w:val="00D500B4"/>
    <w:rsid w:val="00D500DD"/>
    <w:rsid w:val="00D5019B"/>
    <w:rsid w:val="00D503F4"/>
    <w:rsid w:val="00D50415"/>
    <w:rsid w:val="00D50656"/>
    <w:rsid w:val="00D508A8"/>
    <w:rsid w:val="00D50969"/>
    <w:rsid w:val="00D50C57"/>
    <w:rsid w:val="00D50DB8"/>
    <w:rsid w:val="00D51210"/>
    <w:rsid w:val="00D516AD"/>
    <w:rsid w:val="00D516DA"/>
    <w:rsid w:val="00D517BE"/>
    <w:rsid w:val="00D51B0A"/>
    <w:rsid w:val="00D51F80"/>
    <w:rsid w:val="00D5216E"/>
    <w:rsid w:val="00D522CC"/>
    <w:rsid w:val="00D522DD"/>
    <w:rsid w:val="00D52366"/>
    <w:rsid w:val="00D52508"/>
    <w:rsid w:val="00D52960"/>
    <w:rsid w:val="00D529FC"/>
    <w:rsid w:val="00D52B4E"/>
    <w:rsid w:val="00D53140"/>
    <w:rsid w:val="00D532A6"/>
    <w:rsid w:val="00D5338A"/>
    <w:rsid w:val="00D533E9"/>
    <w:rsid w:val="00D534EC"/>
    <w:rsid w:val="00D535E5"/>
    <w:rsid w:val="00D536B3"/>
    <w:rsid w:val="00D536F7"/>
    <w:rsid w:val="00D539BC"/>
    <w:rsid w:val="00D53B0F"/>
    <w:rsid w:val="00D53EB8"/>
    <w:rsid w:val="00D53EFF"/>
    <w:rsid w:val="00D543FA"/>
    <w:rsid w:val="00D546AB"/>
    <w:rsid w:val="00D5479F"/>
    <w:rsid w:val="00D54AC1"/>
    <w:rsid w:val="00D54B19"/>
    <w:rsid w:val="00D5504B"/>
    <w:rsid w:val="00D55095"/>
    <w:rsid w:val="00D551B2"/>
    <w:rsid w:val="00D553D7"/>
    <w:rsid w:val="00D554CB"/>
    <w:rsid w:val="00D5551D"/>
    <w:rsid w:val="00D555B0"/>
    <w:rsid w:val="00D556F5"/>
    <w:rsid w:val="00D55B83"/>
    <w:rsid w:val="00D55D56"/>
    <w:rsid w:val="00D55D58"/>
    <w:rsid w:val="00D55E08"/>
    <w:rsid w:val="00D562D6"/>
    <w:rsid w:val="00D562D9"/>
    <w:rsid w:val="00D56311"/>
    <w:rsid w:val="00D5643E"/>
    <w:rsid w:val="00D5665E"/>
    <w:rsid w:val="00D568D3"/>
    <w:rsid w:val="00D5697D"/>
    <w:rsid w:val="00D56A6A"/>
    <w:rsid w:val="00D56B2C"/>
    <w:rsid w:val="00D56C07"/>
    <w:rsid w:val="00D56E02"/>
    <w:rsid w:val="00D56E03"/>
    <w:rsid w:val="00D56EE7"/>
    <w:rsid w:val="00D56F1D"/>
    <w:rsid w:val="00D56F3D"/>
    <w:rsid w:val="00D57108"/>
    <w:rsid w:val="00D571D7"/>
    <w:rsid w:val="00D572C1"/>
    <w:rsid w:val="00D5731D"/>
    <w:rsid w:val="00D573D3"/>
    <w:rsid w:val="00D5744F"/>
    <w:rsid w:val="00D57624"/>
    <w:rsid w:val="00D57762"/>
    <w:rsid w:val="00D57854"/>
    <w:rsid w:val="00D57A02"/>
    <w:rsid w:val="00D57A3C"/>
    <w:rsid w:val="00D57B46"/>
    <w:rsid w:val="00D57C71"/>
    <w:rsid w:val="00D57EC0"/>
    <w:rsid w:val="00D57FF3"/>
    <w:rsid w:val="00D60190"/>
    <w:rsid w:val="00D60414"/>
    <w:rsid w:val="00D604D1"/>
    <w:rsid w:val="00D604E0"/>
    <w:rsid w:val="00D6052B"/>
    <w:rsid w:val="00D60612"/>
    <w:rsid w:val="00D6061E"/>
    <w:rsid w:val="00D6075F"/>
    <w:rsid w:val="00D60D3C"/>
    <w:rsid w:val="00D60DC7"/>
    <w:rsid w:val="00D61687"/>
    <w:rsid w:val="00D61720"/>
    <w:rsid w:val="00D61777"/>
    <w:rsid w:val="00D6186A"/>
    <w:rsid w:val="00D61BD1"/>
    <w:rsid w:val="00D61C30"/>
    <w:rsid w:val="00D623BE"/>
    <w:rsid w:val="00D624DC"/>
    <w:rsid w:val="00D62551"/>
    <w:rsid w:val="00D6263C"/>
    <w:rsid w:val="00D6269E"/>
    <w:rsid w:val="00D626A3"/>
    <w:rsid w:val="00D6273A"/>
    <w:rsid w:val="00D62A74"/>
    <w:rsid w:val="00D62AC9"/>
    <w:rsid w:val="00D62C25"/>
    <w:rsid w:val="00D62D34"/>
    <w:rsid w:val="00D6322B"/>
    <w:rsid w:val="00D63455"/>
    <w:rsid w:val="00D63723"/>
    <w:rsid w:val="00D63788"/>
    <w:rsid w:val="00D6383E"/>
    <w:rsid w:val="00D638A7"/>
    <w:rsid w:val="00D63ABD"/>
    <w:rsid w:val="00D63BA2"/>
    <w:rsid w:val="00D63C6B"/>
    <w:rsid w:val="00D63D5A"/>
    <w:rsid w:val="00D63DD8"/>
    <w:rsid w:val="00D64176"/>
    <w:rsid w:val="00D641DB"/>
    <w:rsid w:val="00D6420D"/>
    <w:rsid w:val="00D643FB"/>
    <w:rsid w:val="00D6463F"/>
    <w:rsid w:val="00D64834"/>
    <w:rsid w:val="00D64927"/>
    <w:rsid w:val="00D64A92"/>
    <w:rsid w:val="00D64BB8"/>
    <w:rsid w:val="00D64BEB"/>
    <w:rsid w:val="00D64EB5"/>
    <w:rsid w:val="00D64F53"/>
    <w:rsid w:val="00D6512D"/>
    <w:rsid w:val="00D65274"/>
    <w:rsid w:val="00D656D5"/>
    <w:rsid w:val="00D65716"/>
    <w:rsid w:val="00D65826"/>
    <w:rsid w:val="00D65A6D"/>
    <w:rsid w:val="00D65CAD"/>
    <w:rsid w:val="00D65D4A"/>
    <w:rsid w:val="00D65D51"/>
    <w:rsid w:val="00D65F97"/>
    <w:rsid w:val="00D6617C"/>
    <w:rsid w:val="00D66253"/>
    <w:rsid w:val="00D6630A"/>
    <w:rsid w:val="00D66317"/>
    <w:rsid w:val="00D66339"/>
    <w:rsid w:val="00D667C4"/>
    <w:rsid w:val="00D668FF"/>
    <w:rsid w:val="00D66A5F"/>
    <w:rsid w:val="00D66B09"/>
    <w:rsid w:val="00D66B6A"/>
    <w:rsid w:val="00D66C81"/>
    <w:rsid w:val="00D66D04"/>
    <w:rsid w:val="00D66D6A"/>
    <w:rsid w:val="00D66F57"/>
    <w:rsid w:val="00D67070"/>
    <w:rsid w:val="00D670A7"/>
    <w:rsid w:val="00D671A9"/>
    <w:rsid w:val="00D67202"/>
    <w:rsid w:val="00D675E6"/>
    <w:rsid w:val="00D677A7"/>
    <w:rsid w:val="00D67808"/>
    <w:rsid w:val="00D67B27"/>
    <w:rsid w:val="00D67C3A"/>
    <w:rsid w:val="00D67C60"/>
    <w:rsid w:val="00D67F08"/>
    <w:rsid w:val="00D70008"/>
    <w:rsid w:val="00D70048"/>
    <w:rsid w:val="00D70078"/>
    <w:rsid w:val="00D70185"/>
    <w:rsid w:val="00D701FE"/>
    <w:rsid w:val="00D70376"/>
    <w:rsid w:val="00D703D1"/>
    <w:rsid w:val="00D70451"/>
    <w:rsid w:val="00D705AA"/>
    <w:rsid w:val="00D70A7F"/>
    <w:rsid w:val="00D70D86"/>
    <w:rsid w:val="00D710E2"/>
    <w:rsid w:val="00D7110A"/>
    <w:rsid w:val="00D7111F"/>
    <w:rsid w:val="00D711B8"/>
    <w:rsid w:val="00D71396"/>
    <w:rsid w:val="00D71455"/>
    <w:rsid w:val="00D714D7"/>
    <w:rsid w:val="00D71778"/>
    <w:rsid w:val="00D71780"/>
    <w:rsid w:val="00D717A7"/>
    <w:rsid w:val="00D7181A"/>
    <w:rsid w:val="00D71860"/>
    <w:rsid w:val="00D718E2"/>
    <w:rsid w:val="00D719F6"/>
    <w:rsid w:val="00D71C80"/>
    <w:rsid w:val="00D71F57"/>
    <w:rsid w:val="00D71F93"/>
    <w:rsid w:val="00D72060"/>
    <w:rsid w:val="00D72090"/>
    <w:rsid w:val="00D721C0"/>
    <w:rsid w:val="00D721E9"/>
    <w:rsid w:val="00D72203"/>
    <w:rsid w:val="00D723F7"/>
    <w:rsid w:val="00D7241B"/>
    <w:rsid w:val="00D72666"/>
    <w:rsid w:val="00D7266D"/>
    <w:rsid w:val="00D727DD"/>
    <w:rsid w:val="00D72873"/>
    <w:rsid w:val="00D72A0B"/>
    <w:rsid w:val="00D72DE0"/>
    <w:rsid w:val="00D73037"/>
    <w:rsid w:val="00D73058"/>
    <w:rsid w:val="00D733CF"/>
    <w:rsid w:val="00D73616"/>
    <w:rsid w:val="00D73798"/>
    <w:rsid w:val="00D7387E"/>
    <w:rsid w:val="00D738D2"/>
    <w:rsid w:val="00D73AC8"/>
    <w:rsid w:val="00D73AE8"/>
    <w:rsid w:val="00D73B03"/>
    <w:rsid w:val="00D73E9E"/>
    <w:rsid w:val="00D7407A"/>
    <w:rsid w:val="00D74380"/>
    <w:rsid w:val="00D7475A"/>
    <w:rsid w:val="00D74808"/>
    <w:rsid w:val="00D74870"/>
    <w:rsid w:val="00D748C6"/>
    <w:rsid w:val="00D74B42"/>
    <w:rsid w:val="00D74CBA"/>
    <w:rsid w:val="00D74CBD"/>
    <w:rsid w:val="00D74E23"/>
    <w:rsid w:val="00D74F89"/>
    <w:rsid w:val="00D75057"/>
    <w:rsid w:val="00D7510A"/>
    <w:rsid w:val="00D7513E"/>
    <w:rsid w:val="00D75144"/>
    <w:rsid w:val="00D751F4"/>
    <w:rsid w:val="00D75220"/>
    <w:rsid w:val="00D7525B"/>
    <w:rsid w:val="00D752A8"/>
    <w:rsid w:val="00D753BA"/>
    <w:rsid w:val="00D75603"/>
    <w:rsid w:val="00D75718"/>
    <w:rsid w:val="00D757E2"/>
    <w:rsid w:val="00D758B6"/>
    <w:rsid w:val="00D758FC"/>
    <w:rsid w:val="00D75A2A"/>
    <w:rsid w:val="00D75C17"/>
    <w:rsid w:val="00D761B4"/>
    <w:rsid w:val="00D761B8"/>
    <w:rsid w:val="00D765B1"/>
    <w:rsid w:val="00D76656"/>
    <w:rsid w:val="00D7667D"/>
    <w:rsid w:val="00D7669A"/>
    <w:rsid w:val="00D7670F"/>
    <w:rsid w:val="00D7672E"/>
    <w:rsid w:val="00D7678B"/>
    <w:rsid w:val="00D767D5"/>
    <w:rsid w:val="00D76AA6"/>
    <w:rsid w:val="00D76ADB"/>
    <w:rsid w:val="00D76B99"/>
    <w:rsid w:val="00D76D44"/>
    <w:rsid w:val="00D76D7F"/>
    <w:rsid w:val="00D77046"/>
    <w:rsid w:val="00D7706F"/>
    <w:rsid w:val="00D77177"/>
    <w:rsid w:val="00D77230"/>
    <w:rsid w:val="00D7728B"/>
    <w:rsid w:val="00D772BF"/>
    <w:rsid w:val="00D772EF"/>
    <w:rsid w:val="00D774BC"/>
    <w:rsid w:val="00D776A5"/>
    <w:rsid w:val="00D77817"/>
    <w:rsid w:val="00D77885"/>
    <w:rsid w:val="00D779B0"/>
    <w:rsid w:val="00D77A29"/>
    <w:rsid w:val="00D77B65"/>
    <w:rsid w:val="00D77E55"/>
    <w:rsid w:val="00D80009"/>
    <w:rsid w:val="00D80058"/>
    <w:rsid w:val="00D801CA"/>
    <w:rsid w:val="00D8023C"/>
    <w:rsid w:val="00D80422"/>
    <w:rsid w:val="00D80547"/>
    <w:rsid w:val="00D8055B"/>
    <w:rsid w:val="00D80AC6"/>
    <w:rsid w:val="00D81050"/>
    <w:rsid w:val="00D810B9"/>
    <w:rsid w:val="00D810F7"/>
    <w:rsid w:val="00D81196"/>
    <w:rsid w:val="00D811B4"/>
    <w:rsid w:val="00D813B4"/>
    <w:rsid w:val="00D81635"/>
    <w:rsid w:val="00D819A4"/>
    <w:rsid w:val="00D81A17"/>
    <w:rsid w:val="00D81A1F"/>
    <w:rsid w:val="00D81CA7"/>
    <w:rsid w:val="00D81D02"/>
    <w:rsid w:val="00D81D68"/>
    <w:rsid w:val="00D81E64"/>
    <w:rsid w:val="00D81FE4"/>
    <w:rsid w:val="00D8227C"/>
    <w:rsid w:val="00D822D1"/>
    <w:rsid w:val="00D82333"/>
    <w:rsid w:val="00D8239B"/>
    <w:rsid w:val="00D82507"/>
    <w:rsid w:val="00D8271F"/>
    <w:rsid w:val="00D8277F"/>
    <w:rsid w:val="00D827F5"/>
    <w:rsid w:val="00D82802"/>
    <w:rsid w:val="00D828B2"/>
    <w:rsid w:val="00D82995"/>
    <w:rsid w:val="00D8299B"/>
    <w:rsid w:val="00D829B7"/>
    <w:rsid w:val="00D82F5F"/>
    <w:rsid w:val="00D82FE1"/>
    <w:rsid w:val="00D83790"/>
    <w:rsid w:val="00D83994"/>
    <w:rsid w:val="00D83A68"/>
    <w:rsid w:val="00D83C4A"/>
    <w:rsid w:val="00D83D6B"/>
    <w:rsid w:val="00D8400B"/>
    <w:rsid w:val="00D8408D"/>
    <w:rsid w:val="00D8452E"/>
    <w:rsid w:val="00D846E6"/>
    <w:rsid w:val="00D848F0"/>
    <w:rsid w:val="00D8493B"/>
    <w:rsid w:val="00D84C02"/>
    <w:rsid w:val="00D850AE"/>
    <w:rsid w:val="00D850B8"/>
    <w:rsid w:val="00D8510C"/>
    <w:rsid w:val="00D851A7"/>
    <w:rsid w:val="00D851E3"/>
    <w:rsid w:val="00D852A8"/>
    <w:rsid w:val="00D852C1"/>
    <w:rsid w:val="00D85324"/>
    <w:rsid w:val="00D85362"/>
    <w:rsid w:val="00D853B6"/>
    <w:rsid w:val="00D85404"/>
    <w:rsid w:val="00D854D2"/>
    <w:rsid w:val="00D855F5"/>
    <w:rsid w:val="00D85661"/>
    <w:rsid w:val="00D8569E"/>
    <w:rsid w:val="00D856E2"/>
    <w:rsid w:val="00D85AF9"/>
    <w:rsid w:val="00D85C93"/>
    <w:rsid w:val="00D85CB3"/>
    <w:rsid w:val="00D85D51"/>
    <w:rsid w:val="00D85D63"/>
    <w:rsid w:val="00D86138"/>
    <w:rsid w:val="00D8614C"/>
    <w:rsid w:val="00D862D8"/>
    <w:rsid w:val="00D86543"/>
    <w:rsid w:val="00D869D0"/>
    <w:rsid w:val="00D86A25"/>
    <w:rsid w:val="00D86B89"/>
    <w:rsid w:val="00D86BAB"/>
    <w:rsid w:val="00D86EDF"/>
    <w:rsid w:val="00D86F5F"/>
    <w:rsid w:val="00D870E5"/>
    <w:rsid w:val="00D871DC"/>
    <w:rsid w:val="00D873F8"/>
    <w:rsid w:val="00D874D3"/>
    <w:rsid w:val="00D87518"/>
    <w:rsid w:val="00D87523"/>
    <w:rsid w:val="00D8753E"/>
    <w:rsid w:val="00D875A5"/>
    <w:rsid w:val="00D876D4"/>
    <w:rsid w:val="00D878E1"/>
    <w:rsid w:val="00D879AE"/>
    <w:rsid w:val="00D87A11"/>
    <w:rsid w:val="00D87B8E"/>
    <w:rsid w:val="00D87C7A"/>
    <w:rsid w:val="00D87D77"/>
    <w:rsid w:val="00D87E25"/>
    <w:rsid w:val="00D87EB9"/>
    <w:rsid w:val="00D90012"/>
    <w:rsid w:val="00D90158"/>
    <w:rsid w:val="00D9023B"/>
    <w:rsid w:val="00D90261"/>
    <w:rsid w:val="00D9039A"/>
    <w:rsid w:val="00D9050D"/>
    <w:rsid w:val="00D90513"/>
    <w:rsid w:val="00D9071C"/>
    <w:rsid w:val="00D90728"/>
    <w:rsid w:val="00D9087D"/>
    <w:rsid w:val="00D90C05"/>
    <w:rsid w:val="00D90C46"/>
    <w:rsid w:val="00D90C7A"/>
    <w:rsid w:val="00D90F1E"/>
    <w:rsid w:val="00D910AC"/>
    <w:rsid w:val="00D91386"/>
    <w:rsid w:val="00D914C0"/>
    <w:rsid w:val="00D915F2"/>
    <w:rsid w:val="00D91B8C"/>
    <w:rsid w:val="00D91CB9"/>
    <w:rsid w:val="00D91E5E"/>
    <w:rsid w:val="00D92029"/>
    <w:rsid w:val="00D92177"/>
    <w:rsid w:val="00D9230C"/>
    <w:rsid w:val="00D9233C"/>
    <w:rsid w:val="00D923AF"/>
    <w:rsid w:val="00D92630"/>
    <w:rsid w:val="00D9263F"/>
    <w:rsid w:val="00D927F1"/>
    <w:rsid w:val="00D92848"/>
    <w:rsid w:val="00D92ADE"/>
    <w:rsid w:val="00D92C3A"/>
    <w:rsid w:val="00D92CB6"/>
    <w:rsid w:val="00D92E2B"/>
    <w:rsid w:val="00D9306A"/>
    <w:rsid w:val="00D93284"/>
    <w:rsid w:val="00D9330F"/>
    <w:rsid w:val="00D933C7"/>
    <w:rsid w:val="00D9341E"/>
    <w:rsid w:val="00D93666"/>
    <w:rsid w:val="00D938C6"/>
    <w:rsid w:val="00D93B03"/>
    <w:rsid w:val="00D93C32"/>
    <w:rsid w:val="00D93C3C"/>
    <w:rsid w:val="00D93C8A"/>
    <w:rsid w:val="00D93E19"/>
    <w:rsid w:val="00D93F48"/>
    <w:rsid w:val="00D94177"/>
    <w:rsid w:val="00D94323"/>
    <w:rsid w:val="00D94454"/>
    <w:rsid w:val="00D94469"/>
    <w:rsid w:val="00D945F6"/>
    <w:rsid w:val="00D94829"/>
    <w:rsid w:val="00D94B93"/>
    <w:rsid w:val="00D94CD9"/>
    <w:rsid w:val="00D94E44"/>
    <w:rsid w:val="00D94E5F"/>
    <w:rsid w:val="00D94EAF"/>
    <w:rsid w:val="00D94F42"/>
    <w:rsid w:val="00D950EC"/>
    <w:rsid w:val="00D9527A"/>
    <w:rsid w:val="00D952C8"/>
    <w:rsid w:val="00D95608"/>
    <w:rsid w:val="00D9563D"/>
    <w:rsid w:val="00D95654"/>
    <w:rsid w:val="00D956AF"/>
    <w:rsid w:val="00D957D7"/>
    <w:rsid w:val="00D95AED"/>
    <w:rsid w:val="00D95B29"/>
    <w:rsid w:val="00D95B3D"/>
    <w:rsid w:val="00D95C42"/>
    <w:rsid w:val="00D95C46"/>
    <w:rsid w:val="00D95E7B"/>
    <w:rsid w:val="00D9604B"/>
    <w:rsid w:val="00D9604F"/>
    <w:rsid w:val="00D9619A"/>
    <w:rsid w:val="00D962A5"/>
    <w:rsid w:val="00D963B0"/>
    <w:rsid w:val="00D96418"/>
    <w:rsid w:val="00D96430"/>
    <w:rsid w:val="00D9644B"/>
    <w:rsid w:val="00D96478"/>
    <w:rsid w:val="00D966CC"/>
    <w:rsid w:val="00D967F7"/>
    <w:rsid w:val="00D9685F"/>
    <w:rsid w:val="00D9688A"/>
    <w:rsid w:val="00D969E9"/>
    <w:rsid w:val="00D96A5A"/>
    <w:rsid w:val="00D96AC6"/>
    <w:rsid w:val="00D96B81"/>
    <w:rsid w:val="00D96E15"/>
    <w:rsid w:val="00D96EBE"/>
    <w:rsid w:val="00D96F8C"/>
    <w:rsid w:val="00D97076"/>
    <w:rsid w:val="00D9709E"/>
    <w:rsid w:val="00D970C4"/>
    <w:rsid w:val="00D971D4"/>
    <w:rsid w:val="00D9752A"/>
    <w:rsid w:val="00D97672"/>
    <w:rsid w:val="00D976EB"/>
    <w:rsid w:val="00D977C7"/>
    <w:rsid w:val="00D97811"/>
    <w:rsid w:val="00D97888"/>
    <w:rsid w:val="00D97904"/>
    <w:rsid w:val="00D9793D"/>
    <w:rsid w:val="00D97D69"/>
    <w:rsid w:val="00D97DD8"/>
    <w:rsid w:val="00D97F6C"/>
    <w:rsid w:val="00DA0242"/>
    <w:rsid w:val="00DA02B7"/>
    <w:rsid w:val="00DA0378"/>
    <w:rsid w:val="00DA063B"/>
    <w:rsid w:val="00DA0959"/>
    <w:rsid w:val="00DA0A3C"/>
    <w:rsid w:val="00DA0AB0"/>
    <w:rsid w:val="00DA0C12"/>
    <w:rsid w:val="00DA0CD3"/>
    <w:rsid w:val="00DA0DC2"/>
    <w:rsid w:val="00DA0E03"/>
    <w:rsid w:val="00DA0EF9"/>
    <w:rsid w:val="00DA0F29"/>
    <w:rsid w:val="00DA1222"/>
    <w:rsid w:val="00DA14FD"/>
    <w:rsid w:val="00DA1520"/>
    <w:rsid w:val="00DA15A2"/>
    <w:rsid w:val="00DA15C1"/>
    <w:rsid w:val="00DA161F"/>
    <w:rsid w:val="00DA1AA9"/>
    <w:rsid w:val="00DA1B33"/>
    <w:rsid w:val="00DA1B5B"/>
    <w:rsid w:val="00DA1D27"/>
    <w:rsid w:val="00DA1D3C"/>
    <w:rsid w:val="00DA1DF8"/>
    <w:rsid w:val="00DA1DFA"/>
    <w:rsid w:val="00DA1F3D"/>
    <w:rsid w:val="00DA23E2"/>
    <w:rsid w:val="00DA242B"/>
    <w:rsid w:val="00DA24ED"/>
    <w:rsid w:val="00DA2511"/>
    <w:rsid w:val="00DA2B69"/>
    <w:rsid w:val="00DA2C50"/>
    <w:rsid w:val="00DA2CE0"/>
    <w:rsid w:val="00DA2EDB"/>
    <w:rsid w:val="00DA3077"/>
    <w:rsid w:val="00DA3406"/>
    <w:rsid w:val="00DA346F"/>
    <w:rsid w:val="00DA34C2"/>
    <w:rsid w:val="00DA3510"/>
    <w:rsid w:val="00DA3742"/>
    <w:rsid w:val="00DA3A2F"/>
    <w:rsid w:val="00DA3A6F"/>
    <w:rsid w:val="00DA3CCF"/>
    <w:rsid w:val="00DA3DD2"/>
    <w:rsid w:val="00DA3ED7"/>
    <w:rsid w:val="00DA3F7D"/>
    <w:rsid w:val="00DA4082"/>
    <w:rsid w:val="00DA424C"/>
    <w:rsid w:val="00DA442A"/>
    <w:rsid w:val="00DA44F8"/>
    <w:rsid w:val="00DA4502"/>
    <w:rsid w:val="00DA4606"/>
    <w:rsid w:val="00DA4715"/>
    <w:rsid w:val="00DA483E"/>
    <w:rsid w:val="00DA4BF0"/>
    <w:rsid w:val="00DA4D96"/>
    <w:rsid w:val="00DA4DDD"/>
    <w:rsid w:val="00DA4F02"/>
    <w:rsid w:val="00DA4F0E"/>
    <w:rsid w:val="00DA4FDF"/>
    <w:rsid w:val="00DA51B8"/>
    <w:rsid w:val="00DA52A0"/>
    <w:rsid w:val="00DA576D"/>
    <w:rsid w:val="00DA57A6"/>
    <w:rsid w:val="00DA58B3"/>
    <w:rsid w:val="00DA59C7"/>
    <w:rsid w:val="00DA5A27"/>
    <w:rsid w:val="00DA5B0B"/>
    <w:rsid w:val="00DA5C5C"/>
    <w:rsid w:val="00DA5C6C"/>
    <w:rsid w:val="00DA5D08"/>
    <w:rsid w:val="00DA60C2"/>
    <w:rsid w:val="00DA611D"/>
    <w:rsid w:val="00DA62D3"/>
    <w:rsid w:val="00DA6584"/>
    <w:rsid w:val="00DA6935"/>
    <w:rsid w:val="00DA6C03"/>
    <w:rsid w:val="00DA6E75"/>
    <w:rsid w:val="00DA6F6D"/>
    <w:rsid w:val="00DA6F9B"/>
    <w:rsid w:val="00DA6FAC"/>
    <w:rsid w:val="00DA7110"/>
    <w:rsid w:val="00DA72C1"/>
    <w:rsid w:val="00DA72E9"/>
    <w:rsid w:val="00DA735E"/>
    <w:rsid w:val="00DA7479"/>
    <w:rsid w:val="00DA7518"/>
    <w:rsid w:val="00DA756B"/>
    <w:rsid w:val="00DA765C"/>
    <w:rsid w:val="00DA778B"/>
    <w:rsid w:val="00DA7A62"/>
    <w:rsid w:val="00DA7BB5"/>
    <w:rsid w:val="00DA7D58"/>
    <w:rsid w:val="00DA7EB0"/>
    <w:rsid w:val="00DA7EFA"/>
    <w:rsid w:val="00DA7F91"/>
    <w:rsid w:val="00DB0210"/>
    <w:rsid w:val="00DB03A9"/>
    <w:rsid w:val="00DB0447"/>
    <w:rsid w:val="00DB046B"/>
    <w:rsid w:val="00DB0582"/>
    <w:rsid w:val="00DB05D9"/>
    <w:rsid w:val="00DB0718"/>
    <w:rsid w:val="00DB0844"/>
    <w:rsid w:val="00DB0A63"/>
    <w:rsid w:val="00DB0A76"/>
    <w:rsid w:val="00DB0B80"/>
    <w:rsid w:val="00DB0CD2"/>
    <w:rsid w:val="00DB0D0F"/>
    <w:rsid w:val="00DB1114"/>
    <w:rsid w:val="00DB114B"/>
    <w:rsid w:val="00DB1343"/>
    <w:rsid w:val="00DB1371"/>
    <w:rsid w:val="00DB147F"/>
    <w:rsid w:val="00DB1761"/>
    <w:rsid w:val="00DB1987"/>
    <w:rsid w:val="00DB1A30"/>
    <w:rsid w:val="00DB1C7A"/>
    <w:rsid w:val="00DB1E20"/>
    <w:rsid w:val="00DB2030"/>
    <w:rsid w:val="00DB20F2"/>
    <w:rsid w:val="00DB227D"/>
    <w:rsid w:val="00DB2708"/>
    <w:rsid w:val="00DB2815"/>
    <w:rsid w:val="00DB28BC"/>
    <w:rsid w:val="00DB29B5"/>
    <w:rsid w:val="00DB29BF"/>
    <w:rsid w:val="00DB2F72"/>
    <w:rsid w:val="00DB315B"/>
    <w:rsid w:val="00DB322B"/>
    <w:rsid w:val="00DB3259"/>
    <w:rsid w:val="00DB3362"/>
    <w:rsid w:val="00DB337A"/>
    <w:rsid w:val="00DB35A2"/>
    <w:rsid w:val="00DB38AF"/>
    <w:rsid w:val="00DB390C"/>
    <w:rsid w:val="00DB397E"/>
    <w:rsid w:val="00DB399A"/>
    <w:rsid w:val="00DB3A60"/>
    <w:rsid w:val="00DB3C11"/>
    <w:rsid w:val="00DB3D05"/>
    <w:rsid w:val="00DB3FC8"/>
    <w:rsid w:val="00DB403B"/>
    <w:rsid w:val="00DB435C"/>
    <w:rsid w:val="00DB44C5"/>
    <w:rsid w:val="00DB47B6"/>
    <w:rsid w:val="00DB494F"/>
    <w:rsid w:val="00DB4A80"/>
    <w:rsid w:val="00DB4CF8"/>
    <w:rsid w:val="00DB4E8D"/>
    <w:rsid w:val="00DB508B"/>
    <w:rsid w:val="00DB51DC"/>
    <w:rsid w:val="00DB5266"/>
    <w:rsid w:val="00DB52E8"/>
    <w:rsid w:val="00DB541F"/>
    <w:rsid w:val="00DB5519"/>
    <w:rsid w:val="00DB558B"/>
    <w:rsid w:val="00DB563C"/>
    <w:rsid w:val="00DB58E8"/>
    <w:rsid w:val="00DB5A32"/>
    <w:rsid w:val="00DB5D76"/>
    <w:rsid w:val="00DB5DFC"/>
    <w:rsid w:val="00DB5F21"/>
    <w:rsid w:val="00DB60BC"/>
    <w:rsid w:val="00DB62EF"/>
    <w:rsid w:val="00DB6627"/>
    <w:rsid w:val="00DB6A53"/>
    <w:rsid w:val="00DB6B43"/>
    <w:rsid w:val="00DB6B46"/>
    <w:rsid w:val="00DB6E34"/>
    <w:rsid w:val="00DB6F56"/>
    <w:rsid w:val="00DB6FA7"/>
    <w:rsid w:val="00DB7216"/>
    <w:rsid w:val="00DB7225"/>
    <w:rsid w:val="00DB727C"/>
    <w:rsid w:val="00DB72BE"/>
    <w:rsid w:val="00DB7323"/>
    <w:rsid w:val="00DB73B3"/>
    <w:rsid w:val="00DB73E3"/>
    <w:rsid w:val="00DB74AE"/>
    <w:rsid w:val="00DB751B"/>
    <w:rsid w:val="00DB783E"/>
    <w:rsid w:val="00DB79EA"/>
    <w:rsid w:val="00DB7A70"/>
    <w:rsid w:val="00DB7B3C"/>
    <w:rsid w:val="00DB7C40"/>
    <w:rsid w:val="00DB7C7B"/>
    <w:rsid w:val="00DB7DAD"/>
    <w:rsid w:val="00DB7F39"/>
    <w:rsid w:val="00DB7F7B"/>
    <w:rsid w:val="00DC02E4"/>
    <w:rsid w:val="00DC0691"/>
    <w:rsid w:val="00DC0996"/>
    <w:rsid w:val="00DC0B58"/>
    <w:rsid w:val="00DC0B59"/>
    <w:rsid w:val="00DC0BDE"/>
    <w:rsid w:val="00DC0C57"/>
    <w:rsid w:val="00DC0CB2"/>
    <w:rsid w:val="00DC0D2C"/>
    <w:rsid w:val="00DC0DD1"/>
    <w:rsid w:val="00DC0E32"/>
    <w:rsid w:val="00DC0FE4"/>
    <w:rsid w:val="00DC1121"/>
    <w:rsid w:val="00DC1646"/>
    <w:rsid w:val="00DC16AA"/>
    <w:rsid w:val="00DC17A6"/>
    <w:rsid w:val="00DC17E5"/>
    <w:rsid w:val="00DC19E5"/>
    <w:rsid w:val="00DC1AF5"/>
    <w:rsid w:val="00DC1AFF"/>
    <w:rsid w:val="00DC1B60"/>
    <w:rsid w:val="00DC1BA4"/>
    <w:rsid w:val="00DC1D5F"/>
    <w:rsid w:val="00DC1E61"/>
    <w:rsid w:val="00DC1EE4"/>
    <w:rsid w:val="00DC26A5"/>
    <w:rsid w:val="00DC27DF"/>
    <w:rsid w:val="00DC2BA7"/>
    <w:rsid w:val="00DC2CBF"/>
    <w:rsid w:val="00DC2DF8"/>
    <w:rsid w:val="00DC2E04"/>
    <w:rsid w:val="00DC2E23"/>
    <w:rsid w:val="00DC2FE2"/>
    <w:rsid w:val="00DC3189"/>
    <w:rsid w:val="00DC3271"/>
    <w:rsid w:val="00DC32F8"/>
    <w:rsid w:val="00DC3362"/>
    <w:rsid w:val="00DC352C"/>
    <w:rsid w:val="00DC35E2"/>
    <w:rsid w:val="00DC36A4"/>
    <w:rsid w:val="00DC3915"/>
    <w:rsid w:val="00DC39CA"/>
    <w:rsid w:val="00DC3A1F"/>
    <w:rsid w:val="00DC3A9F"/>
    <w:rsid w:val="00DC3B55"/>
    <w:rsid w:val="00DC3C2E"/>
    <w:rsid w:val="00DC3E47"/>
    <w:rsid w:val="00DC3F97"/>
    <w:rsid w:val="00DC3FAC"/>
    <w:rsid w:val="00DC3FB1"/>
    <w:rsid w:val="00DC40EB"/>
    <w:rsid w:val="00DC4105"/>
    <w:rsid w:val="00DC42BA"/>
    <w:rsid w:val="00DC44F0"/>
    <w:rsid w:val="00DC4642"/>
    <w:rsid w:val="00DC471A"/>
    <w:rsid w:val="00DC49B3"/>
    <w:rsid w:val="00DC4AF5"/>
    <w:rsid w:val="00DC4B56"/>
    <w:rsid w:val="00DC4CE8"/>
    <w:rsid w:val="00DC4E83"/>
    <w:rsid w:val="00DC4F28"/>
    <w:rsid w:val="00DC4F5C"/>
    <w:rsid w:val="00DC501B"/>
    <w:rsid w:val="00DC505D"/>
    <w:rsid w:val="00DC50BE"/>
    <w:rsid w:val="00DC50C9"/>
    <w:rsid w:val="00DC50FF"/>
    <w:rsid w:val="00DC5105"/>
    <w:rsid w:val="00DC527A"/>
    <w:rsid w:val="00DC52F2"/>
    <w:rsid w:val="00DC5310"/>
    <w:rsid w:val="00DC556A"/>
    <w:rsid w:val="00DC55B4"/>
    <w:rsid w:val="00DC562A"/>
    <w:rsid w:val="00DC57D0"/>
    <w:rsid w:val="00DC59EC"/>
    <w:rsid w:val="00DC5A6D"/>
    <w:rsid w:val="00DC5B38"/>
    <w:rsid w:val="00DC5B70"/>
    <w:rsid w:val="00DC5B99"/>
    <w:rsid w:val="00DC5BD3"/>
    <w:rsid w:val="00DC6205"/>
    <w:rsid w:val="00DC6268"/>
    <w:rsid w:val="00DC62A2"/>
    <w:rsid w:val="00DC634A"/>
    <w:rsid w:val="00DC638F"/>
    <w:rsid w:val="00DC653B"/>
    <w:rsid w:val="00DC6602"/>
    <w:rsid w:val="00DC662A"/>
    <w:rsid w:val="00DC663A"/>
    <w:rsid w:val="00DC66E3"/>
    <w:rsid w:val="00DC686B"/>
    <w:rsid w:val="00DC6883"/>
    <w:rsid w:val="00DC689B"/>
    <w:rsid w:val="00DC691D"/>
    <w:rsid w:val="00DC6B26"/>
    <w:rsid w:val="00DC6C6F"/>
    <w:rsid w:val="00DC6D96"/>
    <w:rsid w:val="00DC6E6E"/>
    <w:rsid w:val="00DC6FFD"/>
    <w:rsid w:val="00DC7219"/>
    <w:rsid w:val="00DC7772"/>
    <w:rsid w:val="00DC77B4"/>
    <w:rsid w:val="00DC7813"/>
    <w:rsid w:val="00DC78AE"/>
    <w:rsid w:val="00DC7972"/>
    <w:rsid w:val="00DC7A0E"/>
    <w:rsid w:val="00DC7A70"/>
    <w:rsid w:val="00DC7AFE"/>
    <w:rsid w:val="00DC7F5A"/>
    <w:rsid w:val="00DC7F66"/>
    <w:rsid w:val="00DD00E7"/>
    <w:rsid w:val="00DD0150"/>
    <w:rsid w:val="00DD015A"/>
    <w:rsid w:val="00DD05FC"/>
    <w:rsid w:val="00DD06CA"/>
    <w:rsid w:val="00DD096A"/>
    <w:rsid w:val="00DD0C97"/>
    <w:rsid w:val="00DD0CDD"/>
    <w:rsid w:val="00DD0E46"/>
    <w:rsid w:val="00DD0EC2"/>
    <w:rsid w:val="00DD0FA7"/>
    <w:rsid w:val="00DD0FE1"/>
    <w:rsid w:val="00DD118A"/>
    <w:rsid w:val="00DD11CE"/>
    <w:rsid w:val="00DD15AE"/>
    <w:rsid w:val="00DD15BA"/>
    <w:rsid w:val="00DD180F"/>
    <w:rsid w:val="00DD1839"/>
    <w:rsid w:val="00DD18D8"/>
    <w:rsid w:val="00DD1A83"/>
    <w:rsid w:val="00DD1BD5"/>
    <w:rsid w:val="00DD1C04"/>
    <w:rsid w:val="00DD1C3D"/>
    <w:rsid w:val="00DD1C40"/>
    <w:rsid w:val="00DD1CB2"/>
    <w:rsid w:val="00DD1D11"/>
    <w:rsid w:val="00DD1DCA"/>
    <w:rsid w:val="00DD1EA6"/>
    <w:rsid w:val="00DD208F"/>
    <w:rsid w:val="00DD2249"/>
    <w:rsid w:val="00DD26D2"/>
    <w:rsid w:val="00DD26EA"/>
    <w:rsid w:val="00DD27FE"/>
    <w:rsid w:val="00DD28D4"/>
    <w:rsid w:val="00DD2BB3"/>
    <w:rsid w:val="00DD2BE7"/>
    <w:rsid w:val="00DD2C2B"/>
    <w:rsid w:val="00DD2C2F"/>
    <w:rsid w:val="00DD2EBF"/>
    <w:rsid w:val="00DD3120"/>
    <w:rsid w:val="00DD3215"/>
    <w:rsid w:val="00DD328C"/>
    <w:rsid w:val="00DD34BA"/>
    <w:rsid w:val="00DD37AF"/>
    <w:rsid w:val="00DD3853"/>
    <w:rsid w:val="00DD38FD"/>
    <w:rsid w:val="00DD3A0B"/>
    <w:rsid w:val="00DD3C47"/>
    <w:rsid w:val="00DD3D3B"/>
    <w:rsid w:val="00DD3E3D"/>
    <w:rsid w:val="00DD3FC7"/>
    <w:rsid w:val="00DD4024"/>
    <w:rsid w:val="00DD4333"/>
    <w:rsid w:val="00DD4578"/>
    <w:rsid w:val="00DD4938"/>
    <w:rsid w:val="00DD4ACA"/>
    <w:rsid w:val="00DD4B5E"/>
    <w:rsid w:val="00DD5148"/>
    <w:rsid w:val="00DD51B4"/>
    <w:rsid w:val="00DD53A1"/>
    <w:rsid w:val="00DD54A9"/>
    <w:rsid w:val="00DD55DE"/>
    <w:rsid w:val="00DD55E2"/>
    <w:rsid w:val="00DD56CC"/>
    <w:rsid w:val="00DD5715"/>
    <w:rsid w:val="00DD5740"/>
    <w:rsid w:val="00DD574D"/>
    <w:rsid w:val="00DD5891"/>
    <w:rsid w:val="00DD5943"/>
    <w:rsid w:val="00DD5A7F"/>
    <w:rsid w:val="00DD5ADF"/>
    <w:rsid w:val="00DD5C5A"/>
    <w:rsid w:val="00DD5FAA"/>
    <w:rsid w:val="00DD603E"/>
    <w:rsid w:val="00DD6386"/>
    <w:rsid w:val="00DD63A7"/>
    <w:rsid w:val="00DD6544"/>
    <w:rsid w:val="00DD698F"/>
    <w:rsid w:val="00DD6A23"/>
    <w:rsid w:val="00DD6AB2"/>
    <w:rsid w:val="00DD6BF3"/>
    <w:rsid w:val="00DD6C83"/>
    <w:rsid w:val="00DD6DB7"/>
    <w:rsid w:val="00DD6E9B"/>
    <w:rsid w:val="00DD6FBE"/>
    <w:rsid w:val="00DD7051"/>
    <w:rsid w:val="00DD70F5"/>
    <w:rsid w:val="00DD7454"/>
    <w:rsid w:val="00DD7538"/>
    <w:rsid w:val="00DD76F8"/>
    <w:rsid w:val="00DD7724"/>
    <w:rsid w:val="00DD784C"/>
    <w:rsid w:val="00DD7A28"/>
    <w:rsid w:val="00DD7CD8"/>
    <w:rsid w:val="00DE035D"/>
    <w:rsid w:val="00DE0398"/>
    <w:rsid w:val="00DE04E5"/>
    <w:rsid w:val="00DE0685"/>
    <w:rsid w:val="00DE07A5"/>
    <w:rsid w:val="00DE0F39"/>
    <w:rsid w:val="00DE0F5D"/>
    <w:rsid w:val="00DE110B"/>
    <w:rsid w:val="00DE1112"/>
    <w:rsid w:val="00DE11B5"/>
    <w:rsid w:val="00DE1655"/>
    <w:rsid w:val="00DE1676"/>
    <w:rsid w:val="00DE17C6"/>
    <w:rsid w:val="00DE1932"/>
    <w:rsid w:val="00DE1966"/>
    <w:rsid w:val="00DE19F8"/>
    <w:rsid w:val="00DE208B"/>
    <w:rsid w:val="00DE250E"/>
    <w:rsid w:val="00DE2662"/>
    <w:rsid w:val="00DE26EF"/>
    <w:rsid w:val="00DE29A1"/>
    <w:rsid w:val="00DE2B4F"/>
    <w:rsid w:val="00DE2C75"/>
    <w:rsid w:val="00DE2F94"/>
    <w:rsid w:val="00DE2FB1"/>
    <w:rsid w:val="00DE30C0"/>
    <w:rsid w:val="00DE3132"/>
    <w:rsid w:val="00DE317A"/>
    <w:rsid w:val="00DE3250"/>
    <w:rsid w:val="00DE32FA"/>
    <w:rsid w:val="00DE335D"/>
    <w:rsid w:val="00DE33F0"/>
    <w:rsid w:val="00DE34C3"/>
    <w:rsid w:val="00DE357F"/>
    <w:rsid w:val="00DE3636"/>
    <w:rsid w:val="00DE36CB"/>
    <w:rsid w:val="00DE3BA2"/>
    <w:rsid w:val="00DE3CA5"/>
    <w:rsid w:val="00DE3D59"/>
    <w:rsid w:val="00DE3F7B"/>
    <w:rsid w:val="00DE4101"/>
    <w:rsid w:val="00DE4527"/>
    <w:rsid w:val="00DE45E3"/>
    <w:rsid w:val="00DE4816"/>
    <w:rsid w:val="00DE48DB"/>
    <w:rsid w:val="00DE4BC2"/>
    <w:rsid w:val="00DE4D60"/>
    <w:rsid w:val="00DE4EFB"/>
    <w:rsid w:val="00DE4F80"/>
    <w:rsid w:val="00DE4FE4"/>
    <w:rsid w:val="00DE55ED"/>
    <w:rsid w:val="00DE5802"/>
    <w:rsid w:val="00DE597B"/>
    <w:rsid w:val="00DE5AEF"/>
    <w:rsid w:val="00DE5B0F"/>
    <w:rsid w:val="00DE5BB4"/>
    <w:rsid w:val="00DE5DE0"/>
    <w:rsid w:val="00DE5DF1"/>
    <w:rsid w:val="00DE5EA5"/>
    <w:rsid w:val="00DE5F84"/>
    <w:rsid w:val="00DE5FA4"/>
    <w:rsid w:val="00DE6002"/>
    <w:rsid w:val="00DE605A"/>
    <w:rsid w:val="00DE622F"/>
    <w:rsid w:val="00DE648F"/>
    <w:rsid w:val="00DE6619"/>
    <w:rsid w:val="00DE666D"/>
    <w:rsid w:val="00DE672F"/>
    <w:rsid w:val="00DE679C"/>
    <w:rsid w:val="00DE6BEC"/>
    <w:rsid w:val="00DE6CA2"/>
    <w:rsid w:val="00DE6D92"/>
    <w:rsid w:val="00DE6EC7"/>
    <w:rsid w:val="00DE6FDC"/>
    <w:rsid w:val="00DE7393"/>
    <w:rsid w:val="00DE73B6"/>
    <w:rsid w:val="00DE745E"/>
    <w:rsid w:val="00DE75B2"/>
    <w:rsid w:val="00DE7832"/>
    <w:rsid w:val="00DE793B"/>
    <w:rsid w:val="00DE79B9"/>
    <w:rsid w:val="00DE79EA"/>
    <w:rsid w:val="00DE79FC"/>
    <w:rsid w:val="00DE7B22"/>
    <w:rsid w:val="00DE7B41"/>
    <w:rsid w:val="00DE7C9E"/>
    <w:rsid w:val="00DE7D8E"/>
    <w:rsid w:val="00DE7E7C"/>
    <w:rsid w:val="00DE7E95"/>
    <w:rsid w:val="00DF01F9"/>
    <w:rsid w:val="00DF02B3"/>
    <w:rsid w:val="00DF02FF"/>
    <w:rsid w:val="00DF037B"/>
    <w:rsid w:val="00DF041D"/>
    <w:rsid w:val="00DF0558"/>
    <w:rsid w:val="00DF08FD"/>
    <w:rsid w:val="00DF0967"/>
    <w:rsid w:val="00DF0AB0"/>
    <w:rsid w:val="00DF0ABA"/>
    <w:rsid w:val="00DF0BE1"/>
    <w:rsid w:val="00DF0E84"/>
    <w:rsid w:val="00DF0F67"/>
    <w:rsid w:val="00DF0FFC"/>
    <w:rsid w:val="00DF1076"/>
    <w:rsid w:val="00DF114B"/>
    <w:rsid w:val="00DF1238"/>
    <w:rsid w:val="00DF12B7"/>
    <w:rsid w:val="00DF1795"/>
    <w:rsid w:val="00DF17B9"/>
    <w:rsid w:val="00DF19DA"/>
    <w:rsid w:val="00DF1D16"/>
    <w:rsid w:val="00DF1D74"/>
    <w:rsid w:val="00DF1DFE"/>
    <w:rsid w:val="00DF1FE9"/>
    <w:rsid w:val="00DF2135"/>
    <w:rsid w:val="00DF2208"/>
    <w:rsid w:val="00DF22CC"/>
    <w:rsid w:val="00DF22E4"/>
    <w:rsid w:val="00DF247C"/>
    <w:rsid w:val="00DF27CB"/>
    <w:rsid w:val="00DF297E"/>
    <w:rsid w:val="00DF29A5"/>
    <w:rsid w:val="00DF2B85"/>
    <w:rsid w:val="00DF2CF1"/>
    <w:rsid w:val="00DF2D40"/>
    <w:rsid w:val="00DF2E18"/>
    <w:rsid w:val="00DF3083"/>
    <w:rsid w:val="00DF325B"/>
    <w:rsid w:val="00DF333B"/>
    <w:rsid w:val="00DF3385"/>
    <w:rsid w:val="00DF3429"/>
    <w:rsid w:val="00DF36D7"/>
    <w:rsid w:val="00DF373C"/>
    <w:rsid w:val="00DF37EA"/>
    <w:rsid w:val="00DF39A6"/>
    <w:rsid w:val="00DF3C65"/>
    <w:rsid w:val="00DF3C99"/>
    <w:rsid w:val="00DF4097"/>
    <w:rsid w:val="00DF446D"/>
    <w:rsid w:val="00DF44B3"/>
    <w:rsid w:val="00DF4505"/>
    <w:rsid w:val="00DF470B"/>
    <w:rsid w:val="00DF49DE"/>
    <w:rsid w:val="00DF4AEA"/>
    <w:rsid w:val="00DF4C33"/>
    <w:rsid w:val="00DF4D6D"/>
    <w:rsid w:val="00DF4F6C"/>
    <w:rsid w:val="00DF50D8"/>
    <w:rsid w:val="00DF50F9"/>
    <w:rsid w:val="00DF515F"/>
    <w:rsid w:val="00DF5316"/>
    <w:rsid w:val="00DF5358"/>
    <w:rsid w:val="00DF56C3"/>
    <w:rsid w:val="00DF585F"/>
    <w:rsid w:val="00DF59C2"/>
    <w:rsid w:val="00DF5B0A"/>
    <w:rsid w:val="00DF5E26"/>
    <w:rsid w:val="00DF61AB"/>
    <w:rsid w:val="00DF6291"/>
    <w:rsid w:val="00DF655F"/>
    <w:rsid w:val="00DF66C1"/>
    <w:rsid w:val="00DF6928"/>
    <w:rsid w:val="00DF69DD"/>
    <w:rsid w:val="00DF6A02"/>
    <w:rsid w:val="00DF6B78"/>
    <w:rsid w:val="00DF6BBE"/>
    <w:rsid w:val="00DF6D3D"/>
    <w:rsid w:val="00DF6D48"/>
    <w:rsid w:val="00DF71B5"/>
    <w:rsid w:val="00DF73C1"/>
    <w:rsid w:val="00DF74C2"/>
    <w:rsid w:val="00DF74C6"/>
    <w:rsid w:val="00DF7629"/>
    <w:rsid w:val="00DF763E"/>
    <w:rsid w:val="00DF78FA"/>
    <w:rsid w:val="00DF7933"/>
    <w:rsid w:val="00DF7A5E"/>
    <w:rsid w:val="00DF7B1E"/>
    <w:rsid w:val="00DF7D2E"/>
    <w:rsid w:val="00DF7DC4"/>
    <w:rsid w:val="00E00126"/>
    <w:rsid w:val="00E00146"/>
    <w:rsid w:val="00E001BA"/>
    <w:rsid w:val="00E00430"/>
    <w:rsid w:val="00E00456"/>
    <w:rsid w:val="00E00535"/>
    <w:rsid w:val="00E005CF"/>
    <w:rsid w:val="00E006C4"/>
    <w:rsid w:val="00E008F9"/>
    <w:rsid w:val="00E0093E"/>
    <w:rsid w:val="00E00A3A"/>
    <w:rsid w:val="00E00ADD"/>
    <w:rsid w:val="00E00F0A"/>
    <w:rsid w:val="00E0165D"/>
    <w:rsid w:val="00E0174F"/>
    <w:rsid w:val="00E01A14"/>
    <w:rsid w:val="00E01A6D"/>
    <w:rsid w:val="00E01AF9"/>
    <w:rsid w:val="00E01B4D"/>
    <w:rsid w:val="00E01CC5"/>
    <w:rsid w:val="00E01F07"/>
    <w:rsid w:val="00E01F38"/>
    <w:rsid w:val="00E01F45"/>
    <w:rsid w:val="00E02132"/>
    <w:rsid w:val="00E021D9"/>
    <w:rsid w:val="00E026A6"/>
    <w:rsid w:val="00E028D2"/>
    <w:rsid w:val="00E02997"/>
    <w:rsid w:val="00E02ADD"/>
    <w:rsid w:val="00E02DD0"/>
    <w:rsid w:val="00E02EFD"/>
    <w:rsid w:val="00E02F11"/>
    <w:rsid w:val="00E0312E"/>
    <w:rsid w:val="00E03153"/>
    <w:rsid w:val="00E03214"/>
    <w:rsid w:val="00E03293"/>
    <w:rsid w:val="00E03511"/>
    <w:rsid w:val="00E03517"/>
    <w:rsid w:val="00E03749"/>
    <w:rsid w:val="00E0379C"/>
    <w:rsid w:val="00E037DB"/>
    <w:rsid w:val="00E03873"/>
    <w:rsid w:val="00E03A51"/>
    <w:rsid w:val="00E03B79"/>
    <w:rsid w:val="00E03B85"/>
    <w:rsid w:val="00E03C6C"/>
    <w:rsid w:val="00E03F09"/>
    <w:rsid w:val="00E04015"/>
    <w:rsid w:val="00E04077"/>
    <w:rsid w:val="00E04189"/>
    <w:rsid w:val="00E04270"/>
    <w:rsid w:val="00E04477"/>
    <w:rsid w:val="00E044C6"/>
    <w:rsid w:val="00E0452A"/>
    <w:rsid w:val="00E045BE"/>
    <w:rsid w:val="00E04755"/>
    <w:rsid w:val="00E047C5"/>
    <w:rsid w:val="00E049CB"/>
    <w:rsid w:val="00E049EF"/>
    <w:rsid w:val="00E04A04"/>
    <w:rsid w:val="00E04B47"/>
    <w:rsid w:val="00E04B48"/>
    <w:rsid w:val="00E04E68"/>
    <w:rsid w:val="00E0518A"/>
    <w:rsid w:val="00E05278"/>
    <w:rsid w:val="00E052A5"/>
    <w:rsid w:val="00E053C3"/>
    <w:rsid w:val="00E053CD"/>
    <w:rsid w:val="00E054CB"/>
    <w:rsid w:val="00E055BD"/>
    <w:rsid w:val="00E056CA"/>
    <w:rsid w:val="00E0598F"/>
    <w:rsid w:val="00E05D0D"/>
    <w:rsid w:val="00E05F1A"/>
    <w:rsid w:val="00E05FF9"/>
    <w:rsid w:val="00E06185"/>
    <w:rsid w:val="00E061DA"/>
    <w:rsid w:val="00E0634D"/>
    <w:rsid w:val="00E06398"/>
    <w:rsid w:val="00E06986"/>
    <w:rsid w:val="00E06E2F"/>
    <w:rsid w:val="00E06F67"/>
    <w:rsid w:val="00E06F8D"/>
    <w:rsid w:val="00E07144"/>
    <w:rsid w:val="00E07235"/>
    <w:rsid w:val="00E07262"/>
    <w:rsid w:val="00E07491"/>
    <w:rsid w:val="00E07510"/>
    <w:rsid w:val="00E07651"/>
    <w:rsid w:val="00E076DA"/>
    <w:rsid w:val="00E077E8"/>
    <w:rsid w:val="00E079E7"/>
    <w:rsid w:val="00E07C6D"/>
    <w:rsid w:val="00E07CA4"/>
    <w:rsid w:val="00E07ED8"/>
    <w:rsid w:val="00E07F84"/>
    <w:rsid w:val="00E10014"/>
    <w:rsid w:val="00E101EF"/>
    <w:rsid w:val="00E10219"/>
    <w:rsid w:val="00E1022B"/>
    <w:rsid w:val="00E1024F"/>
    <w:rsid w:val="00E102BA"/>
    <w:rsid w:val="00E104C8"/>
    <w:rsid w:val="00E10592"/>
    <w:rsid w:val="00E10599"/>
    <w:rsid w:val="00E107B8"/>
    <w:rsid w:val="00E108CB"/>
    <w:rsid w:val="00E10BC7"/>
    <w:rsid w:val="00E10CD8"/>
    <w:rsid w:val="00E10E57"/>
    <w:rsid w:val="00E10F30"/>
    <w:rsid w:val="00E10FB9"/>
    <w:rsid w:val="00E10FD6"/>
    <w:rsid w:val="00E10FFB"/>
    <w:rsid w:val="00E1102A"/>
    <w:rsid w:val="00E1103E"/>
    <w:rsid w:val="00E110F5"/>
    <w:rsid w:val="00E114EF"/>
    <w:rsid w:val="00E115DD"/>
    <w:rsid w:val="00E11757"/>
    <w:rsid w:val="00E11978"/>
    <w:rsid w:val="00E119D3"/>
    <w:rsid w:val="00E11AAA"/>
    <w:rsid w:val="00E11C2F"/>
    <w:rsid w:val="00E11C46"/>
    <w:rsid w:val="00E11F00"/>
    <w:rsid w:val="00E12125"/>
    <w:rsid w:val="00E122CA"/>
    <w:rsid w:val="00E1257F"/>
    <w:rsid w:val="00E12AF7"/>
    <w:rsid w:val="00E130CC"/>
    <w:rsid w:val="00E13163"/>
    <w:rsid w:val="00E13268"/>
    <w:rsid w:val="00E13542"/>
    <w:rsid w:val="00E13645"/>
    <w:rsid w:val="00E13854"/>
    <w:rsid w:val="00E13A80"/>
    <w:rsid w:val="00E13D1B"/>
    <w:rsid w:val="00E13E40"/>
    <w:rsid w:val="00E13ECF"/>
    <w:rsid w:val="00E1408C"/>
    <w:rsid w:val="00E141F9"/>
    <w:rsid w:val="00E1420A"/>
    <w:rsid w:val="00E142D9"/>
    <w:rsid w:val="00E143CD"/>
    <w:rsid w:val="00E143F0"/>
    <w:rsid w:val="00E14455"/>
    <w:rsid w:val="00E145B6"/>
    <w:rsid w:val="00E14947"/>
    <w:rsid w:val="00E14B5D"/>
    <w:rsid w:val="00E14B61"/>
    <w:rsid w:val="00E14D2E"/>
    <w:rsid w:val="00E14D3D"/>
    <w:rsid w:val="00E15032"/>
    <w:rsid w:val="00E150C7"/>
    <w:rsid w:val="00E1510D"/>
    <w:rsid w:val="00E1514E"/>
    <w:rsid w:val="00E1525A"/>
    <w:rsid w:val="00E155B6"/>
    <w:rsid w:val="00E155D4"/>
    <w:rsid w:val="00E15686"/>
    <w:rsid w:val="00E157AE"/>
    <w:rsid w:val="00E15807"/>
    <w:rsid w:val="00E1591B"/>
    <w:rsid w:val="00E1593D"/>
    <w:rsid w:val="00E1597E"/>
    <w:rsid w:val="00E159D3"/>
    <w:rsid w:val="00E15A19"/>
    <w:rsid w:val="00E15A78"/>
    <w:rsid w:val="00E15A94"/>
    <w:rsid w:val="00E15AF5"/>
    <w:rsid w:val="00E15B4D"/>
    <w:rsid w:val="00E15D1C"/>
    <w:rsid w:val="00E15DBF"/>
    <w:rsid w:val="00E15FEB"/>
    <w:rsid w:val="00E1602C"/>
    <w:rsid w:val="00E16151"/>
    <w:rsid w:val="00E1618E"/>
    <w:rsid w:val="00E16202"/>
    <w:rsid w:val="00E1636E"/>
    <w:rsid w:val="00E163E7"/>
    <w:rsid w:val="00E16554"/>
    <w:rsid w:val="00E16583"/>
    <w:rsid w:val="00E16590"/>
    <w:rsid w:val="00E16592"/>
    <w:rsid w:val="00E165AE"/>
    <w:rsid w:val="00E165C9"/>
    <w:rsid w:val="00E167A3"/>
    <w:rsid w:val="00E16833"/>
    <w:rsid w:val="00E16854"/>
    <w:rsid w:val="00E168B3"/>
    <w:rsid w:val="00E168E6"/>
    <w:rsid w:val="00E169CC"/>
    <w:rsid w:val="00E16AFF"/>
    <w:rsid w:val="00E16B29"/>
    <w:rsid w:val="00E16BF0"/>
    <w:rsid w:val="00E16C33"/>
    <w:rsid w:val="00E170A0"/>
    <w:rsid w:val="00E17260"/>
    <w:rsid w:val="00E172E3"/>
    <w:rsid w:val="00E1744D"/>
    <w:rsid w:val="00E17460"/>
    <w:rsid w:val="00E175D5"/>
    <w:rsid w:val="00E175E1"/>
    <w:rsid w:val="00E177BF"/>
    <w:rsid w:val="00E1783D"/>
    <w:rsid w:val="00E1792D"/>
    <w:rsid w:val="00E17CB2"/>
    <w:rsid w:val="00E17D72"/>
    <w:rsid w:val="00E17F90"/>
    <w:rsid w:val="00E200F5"/>
    <w:rsid w:val="00E203C4"/>
    <w:rsid w:val="00E20613"/>
    <w:rsid w:val="00E2076E"/>
    <w:rsid w:val="00E20A30"/>
    <w:rsid w:val="00E20A8D"/>
    <w:rsid w:val="00E20ECC"/>
    <w:rsid w:val="00E20F46"/>
    <w:rsid w:val="00E21098"/>
    <w:rsid w:val="00E2124D"/>
    <w:rsid w:val="00E2125B"/>
    <w:rsid w:val="00E2133D"/>
    <w:rsid w:val="00E21559"/>
    <w:rsid w:val="00E215CE"/>
    <w:rsid w:val="00E216C3"/>
    <w:rsid w:val="00E217D7"/>
    <w:rsid w:val="00E21850"/>
    <w:rsid w:val="00E218EF"/>
    <w:rsid w:val="00E21E4A"/>
    <w:rsid w:val="00E21E4D"/>
    <w:rsid w:val="00E21F01"/>
    <w:rsid w:val="00E21F15"/>
    <w:rsid w:val="00E221AC"/>
    <w:rsid w:val="00E22210"/>
    <w:rsid w:val="00E22282"/>
    <w:rsid w:val="00E2246C"/>
    <w:rsid w:val="00E224EB"/>
    <w:rsid w:val="00E22837"/>
    <w:rsid w:val="00E22899"/>
    <w:rsid w:val="00E22E6F"/>
    <w:rsid w:val="00E22FB0"/>
    <w:rsid w:val="00E230BC"/>
    <w:rsid w:val="00E230F2"/>
    <w:rsid w:val="00E23294"/>
    <w:rsid w:val="00E23378"/>
    <w:rsid w:val="00E23416"/>
    <w:rsid w:val="00E2343B"/>
    <w:rsid w:val="00E23457"/>
    <w:rsid w:val="00E2364B"/>
    <w:rsid w:val="00E23777"/>
    <w:rsid w:val="00E23AAD"/>
    <w:rsid w:val="00E23C05"/>
    <w:rsid w:val="00E23C9E"/>
    <w:rsid w:val="00E24014"/>
    <w:rsid w:val="00E24104"/>
    <w:rsid w:val="00E24179"/>
    <w:rsid w:val="00E2441F"/>
    <w:rsid w:val="00E2451E"/>
    <w:rsid w:val="00E24558"/>
    <w:rsid w:val="00E24559"/>
    <w:rsid w:val="00E245A2"/>
    <w:rsid w:val="00E2465D"/>
    <w:rsid w:val="00E246D5"/>
    <w:rsid w:val="00E2485A"/>
    <w:rsid w:val="00E2486D"/>
    <w:rsid w:val="00E24A96"/>
    <w:rsid w:val="00E24C41"/>
    <w:rsid w:val="00E24C64"/>
    <w:rsid w:val="00E24F4C"/>
    <w:rsid w:val="00E25099"/>
    <w:rsid w:val="00E251CA"/>
    <w:rsid w:val="00E2521E"/>
    <w:rsid w:val="00E252D0"/>
    <w:rsid w:val="00E25601"/>
    <w:rsid w:val="00E25681"/>
    <w:rsid w:val="00E25860"/>
    <w:rsid w:val="00E2598F"/>
    <w:rsid w:val="00E259DA"/>
    <w:rsid w:val="00E259DF"/>
    <w:rsid w:val="00E25AE4"/>
    <w:rsid w:val="00E25D39"/>
    <w:rsid w:val="00E25F59"/>
    <w:rsid w:val="00E25FAB"/>
    <w:rsid w:val="00E26197"/>
    <w:rsid w:val="00E2636A"/>
    <w:rsid w:val="00E265F6"/>
    <w:rsid w:val="00E26642"/>
    <w:rsid w:val="00E268F9"/>
    <w:rsid w:val="00E26CFE"/>
    <w:rsid w:val="00E26D7D"/>
    <w:rsid w:val="00E26E38"/>
    <w:rsid w:val="00E27023"/>
    <w:rsid w:val="00E270A5"/>
    <w:rsid w:val="00E27156"/>
    <w:rsid w:val="00E272F2"/>
    <w:rsid w:val="00E27365"/>
    <w:rsid w:val="00E27531"/>
    <w:rsid w:val="00E275D2"/>
    <w:rsid w:val="00E276FF"/>
    <w:rsid w:val="00E27700"/>
    <w:rsid w:val="00E277AA"/>
    <w:rsid w:val="00E2783A"/>
    <w:rsid w:val="00E27AA6"/>
    <w:rsid w:val="00E27AFB"/>
    <w:rsid w:val="00E27B21"/>
    <w:rsid w:val="00E27B22"/>
    <w:rsid w:val="00E27B35"/>
    <w:rsid w:val="00E27D49"/>
    <w:rsid w:val="00E300A3"/>
    <w:rsid w:val="00E300C7"/>
    <w:rsid w:val="00E3056D"/>
    <w:rsid w:val="00E3079A"/>
    <w:rsid w:val="00E307AB"/>
    <w:rsid w:val="00E30832"/>
    <w:rsid w:val="00E3092B"/>
    <w:rsid w:val="00E30BA9"/>
    <w:rsid w:val="00E30C1D"/>
    <w:rsid w:val="00E30E4E"/>
    <w:rsid w:val="00E30FE4"/>
    <w:rsid w:val="00E310AD"/>
    <w:rsid w:val="00E310B1"/>
    <w:rsid w:val="00E31149"/>
    <w:rsid w:val="00E3119B"/>
    <w:rsid w:val="00E31216"/>
    <w:rsid w:val="00E31388"/>
    <w:rsid w:val="00E315B6"/>
    <w:rsid w:val="00E315DF"/>
    <w:rsid w:val="00E3162F"/>
    <w:rsid w:val="00E3182E"/>
    <w:rsid w:val="00E319ED"/>
    <w:rsid w:val="00E31C21"/>
    <w:rsid w:val="00E31CF6"/>
    <w:rsid w:val="00E31CFA"/>
    <w:rsid w:val="00E31D3E"/>
    <w:rsid w:val="00E31D57"/>
    <w:rsid w:val="00E31DDC"/>
    <w:rsid w:val="00E320DD"/>
    <w:rsid w:val="00E32204"/>
    <w:rsid w:val="00E32411"/>
    <w:rsid w:val="00E3246B"/>
    <w:rsid w:val="00E324D7"/>
    <w:rsid w:val="00E325FD"/>
    <w:rsid w:val="00E326E2"/>
    <w:rsid w:val="00E3271A"/>
    <w:rsid w:val="00E32759"/>
    <w:rsid w:val="00E32766"/>
    <w:rsid w:val="00E32860"/>
    <w:rsid w:val="00E32BEB"/>
    <w:rsid w:val="00E32D41"/>
    <w:rsid w:val="00E3317A"/>
    <w:rsid w:val="00E3353B"/>
    <w:rsid w:val="00E336DE"/>
    <w:rsid w:val="00E33846"/>
    <w:rsid w:val="00E339AD"/>
    <w:rsid w:val="00E33BC5"/>
    <w:rsid w:val="00E33BCD"/>
    <w:rsid w:val="00E33F4C"/>
    <w:rsid w:val="00E34070"/>
    <w:rsid w:val="00E34264"/>
    <w:rsid w:val="00E342E2"/>
    <w:rsid w:val="00E3431D"/>
    <w:rsid w:val="00E343DA"/>
    <w:rsid w:val="00E343F8"/>
    <w:rsid w:val="00E347C8"/>
    <w:rsid w:val="00E349E3"/>
    <w:rsid w:val="00E34B29"/>
    <w:rsid w:val="00E34B70"/>
    <w:rsid w:val="00E34C08"/>
    <w:rsid w:val="00E34D9F"/>
    <w:rsid w:val="00E34DFF"/>
    <w:rsid w:val="00E34E49"/>
    <w:rsid w:val="00E34FAC"/>
    <w:rsid w:val="00E3545C"/>
    <w:rsid w:val="00E354A9"/>
    <w:rsid w:val="00E35532"/>
    <w:rsid w:val="00E3560A"/>
    <w:rsid w:val="00E3575F"/>
    <w:rsid w:val="00E358E7"/>
    <w:rsid w:val="00E35CE5"/>
    <w:rsid w:val="00E35DC6"/>
    <w:rsid w:val="00E35F34"/>
    <w:rsid w:val="00E3608B"/>
    <w:rsid w:val="00E3618E"/>
    <w:rsid w:val="00E361D4"/>
    <w:rsid w:val="00E362F1"/>
    <w:rsid w:val="00E36351"/>
    <w:rsid w:val="00E363E1"/>
    <w:rsid w:val="00E3641F"/>
    <w:rsid w:val="00E36608"/>
    <w:rsid w:val="00E36740"/>
    <w:rsid w:val="00E36916"/>
    <w:rsid w:val="00E369F7"/>
    <w:rsid w:val="00E36CA1"/>
    <w:rsid w:val="00E36CA8"/>
    <w:rsid w:val="00E36F7D"/>
    <w:rsid w:val="00E37007"/>
    <w:rsid w:val="00E3706B"/>
    <w:rsid w:val="00E370C1"/>
    <w:rsid w:val="00E374A9"/>
    <w:rsid w:val="00E37505"/>
    <w:rsid w:val="00E375AF"/>
    <w:rsid w:val="00E376B5"/>
    <w:rsid w:val="00E37769"/>
    <w:rsid w:val="00E377D5"/>
    <w:rsid w:val="00E378BA"/>
    <w:rsid w:val="00E379C4"/>
    <w:rsid w:val="00E37A2B"/>
    <w:rsid w:val="00E37B4A"/>
    <w:rsid w:val="00E40214"/>
    <w:rsid w:val="00E40250"/>
    <w:rsid w:val="00E4031E"/>
    <w:rsid w:val="00E40345"/>
    <w:rsid w:val="00E4053E"/>
    <w:rsid w:val="00E40614"/>
    <w:rsid w:val="00E40948"/>
    <w:rsid w:val="00E40A33"/>
    <w:rsid w:val="00E40A7D"/>
    <w:rsid w:val="00E40AE7"/>
    <w:rsid w:val="00E40B3C"/>
    <w:rsid w:val="00E40F33"/>
    <w:rsid w:val="00E40F72"/>
    <w:rsid w:val="00E410A8"/>
    <w:rsid w:val="00E412A7"/>
    <w:rsid w:val="00E412D6"/>
    <w:rsid w:val="00E41386"/>
    <w:rsid w:val="00E4143E"/>
    <w:rsid w:val="00E4144F"/>
    <w:rsid w:val="00E41590"/>
    <w:rsid w:val="00E41789"/>
    <w:rsid w:val="00E41838"/>
    <w:rsid w:val="00E4183B"/>
    <w:rsid w:val="00E41BC2"/>
    <w:rsid w:val="00E41C1D"/>
    <w:rsid w:val="00E41D4C"/>
    <w:rsid w:val="00E42035"/>
    <w:rsid w:val="00E42128"/>
    <w:rsid w:val="00E422A3"/>
    <w:rsid w:val="00E422DA"/>
    <w:rsid w:val="00E42465"/>
    <w:rsid w:val="00E426ED"/>
    <w:rsid w:val="00E428E6"/>
    <w:rsid w:val="00E429B8"/>
    <w:rsid w:val="00E42B11"/>
    <w:rsid w:val="00E42D1C"/>
    <w:rsid w:val="00E42F42"/>
    <w:rsid w:val="00E43342"/>
    <w:rsid w:val="00E43425"/>
    <w:rsid w:val="00E43829"/>
    <w:rsid w:val="00E438CB"/>
    <w:rsid w:val="00E43C3A"/>
    <w:rsid w:val="00E43E07"/>
    <w:rsid w:val="00E43F81"/>
    <w:rsid w:val="00E444C3"/>
    <w:rsid w:val="00E4468E"/>
    <w:rsid w:val="00E446F9"/>
    <w:rsid w:val="00E44902"/>
    <w:rsid w:val="00E44A41"/>
    <w:rsid w:val="00E44B2B"/>
    <w:rsid w:val="00E44B6B"/>
    <w:rsid w:val="00E44DAF"/>
    <w:rsid w:val="00E44E47"/>
    <w:rsid w:val="00E44E82"/>
    <w:rsid w:val="00E45118"/>
    <w:rsid w:val="00E45561"/>
    <w:rsid w:val="00E456E2"/>
    <w:rsid w:val="00E45701"/>
    <w:rsid w:val="00E4572C"/>
    <w:rsid w:val="00E4579E"/>
    <w:rsid w:val="00E45870"/>
    <w:rsid w:val="00E458F2"/>
    <w:rsid w:val="00E45A24"/>
    <w:rsid w:val="00E45ADD"/>
    <w:rsid w:val="00E45BB1"/>
    <w:rsid w:val="00E45CA1"/>
    <w:rsid w:val="00E45E63"/>
    <w:rsid w:val="00E45E87"/>
    <w:rsid w:val="00E45FFA"/>
    <w:rsid w:val="00E460DD"/>
    <w:rsid w:val="00E46239"/>
    <w:rsid w:val="00E46570"/>
    <w:rsid w:val="00E46718"/>
    <w:rsid w:val="00E4683C"/>
    <w:rsid w:val="00E468AA"/>
    <w:rsid w:val="00E46939"/>
    <w:rsid w:val="00E4699E"/>
    <w:rsid w:val="00E46AFD"/>
    <w:rsid w:val="00E46C35"/>
    <w:rsid w:val="00E46E45"/>
    <w:rsid w:val="00E47124"/>
    <w:rsid w:val="00E47315"/>
    <w:rsid w:val="00E4779E"/>
    <w:rsid w:val="00E477D9"/>
    <w:rsid w:val="00E47947"/>
    <w:rsid w:val="00E47AAD"/>
    <w:rsid w:val="00E47B32"/>
    <w:rsid w:val="00E47BE2"/>
    <w:rsid w:val="00E47C18"/>
    <w:rsid w:val="00E47C2C"/>
    <w:rsid w:val="00E47C66"/>
    <w:rsid w:val="00E47CE6"/>
    <w:rsid w:val="00E47D03"/>
    <w:rsid w:val="00E47D73"/>
    <w:rsid w:val="00E47F8F"/>
    <w:rsid w:val="00E50394"/>
    <w:rsid w:val="00E503AE"/>
    <w:rsid w:val="00E5058D"/>
    <w:rsid w:val="00E506FA"/>
    <w:rsid w:val="00E5077A"/>
    <w:rsid w:val="00E508CC"/>
    <w:rsid w:val="00E50A46"/>
    <w:rsid w:val="00E50A80"/>
    <w:rsid w:val="00E50C4B"/>
    <w:rsid w:val="00E50C70"/>
    <w:rsid w:val="00E50DA7"/>
    <w:rsid w:val="00E50E85"/>
    <w:rsid w:val="00E50FA7"/>
    <w:rsid w:val="00E51083"/>
    <w:rsid w:val="00E510AA"/>
    <w:rsid w:val="00E5114E"/>
    <w:rsid w:val="00E512CE"/>
    <w:rsid w:val="00E51325"/>
    <w:rsid w:val="00E5149A"/>
    <w:rsid w:val="00E5155C"/>
    <w:rsid w:val="00E517BC"/>
    <w:rsid w:val="00E518EF"/>
    <w:rsid w:val="00E51947"/>
    <w:rsid w:val="00E51AFD"/>
    <w:rsid w:val="00E51AFE"/>
    <w:rsid w:val="00E51CEA"/>
    <w:rsid w:val="00E51D91"/>
    <w:rsid w:val="00E52010"/>
    <w:rsid w:val="00E520A1"/>
    <w:rsid w:val="00E5214B"/>
    <w:rsid w:val="00E52202"/>
    <w:rsid w:val="00E52334"/>
    <w:rsid w:val="00E524B5"/>
    <w:rsid w:val="00E5258E"/>
    <w:rsid w:val="00E52599"/>
    <w:rsid w:val="00E525E2"/>
    <w:rsid w:val="00E52642"/>
    <w:rsid w:val="00E52693"/>
    <w:rsid w:val="00E527C2"/>
    <w:rsid w:val="00E5290E"/>
    <w:rsid w:val="00E52B17"/>
    <w:rsid w:val="00E52C77"/>
    <w:rsid w:val="00E52EA9"/>
    <w:rsid w:val="00E53054"/>
    <w:rsid w:val="00E5310F"/>
    <w:rsid w:val="00E5312D"/>
    <w:rsid w:val="00E53156"/>
    <w:rsid w:val="00E5319C"/>
    <w:rsid w:val="00E53347"/>
    <w:rsid w:val="00E53570"/>
    <w:rsid w:val="00E53788"/>
    <w:rsid w:val="00E5388D"/>
    <w:rsid w:val="00E53ABF"/>
    <w:rsid w:val="00E53BB0"/>
    <w:rsid w:val="00E53EAB"/>
    <w:rsid w:val="00E54076"/>
    <w:rsid w:val="00E54188"/>
    <w:rsid w:val="00E5448B"/>
    <w:rsid w:val="00E545F6"/>
    <w:rsid w:val="00E54626"/>
    <w:rsid w:val="00E546A1"/>
    <w:rsid w:val="00E54A05"/>
    <w:rsid w:val="00E54A11"/>
    <w:rsid w:val="00E54A39"/>
    <w:rsid w:val="00E54AA7"/>
    <w:rsid w:val="00E54DA0"/>
    <w:rsid w:val="00E54DF2"/>
    <w:rsid w:val="00E54F3D"/>
    <w:rsid w:val="00E54F5D"/>
    <w:rsid w:val="00E55113"/>
    <w:rsid w:val="00E55145"/>
    <w:rsid w:val="00E55164"/>
    <w:rsid w:val="00E551F1"/>
    <w:rsid w:val="00E5554F"/>
    <w:rsid w:val="00E55553"/>
    <w:rsid w:val="00E556ED"/>
    <w:rsid w:val="00E558FE"/>
    <w:rsid w:val="00E55A26"/>
    <w:rsid w:val="00E55F84"/>
    <w:rsid w:val="00E5631C"/>
    <w:rsid w:val="00E5634D"/>
    <w:rsid w:val="00E56350"/>
    <w:rsid w:val="00E56574"/>
    <w:rsid w:val="00E566DE"/>
    <w:rsid w:val="00E569D1"/>
    <w:rsid w:val="00E56A09"/>
    <w:rsid w:val="00E56CDD"/>
    <w:rsid w:val="00E56D64"/>
    <w:rsid w:val="00E56EA3"/>
    <w:rsid w:val="00E56F9F"/>
    <w:rsid w:val="00E56FBC"/>
    <w:rsid w:val="00E56FF0"/>
    <w:rsid w:val="00E57051"/>
    <w:rsid w:val="00E571F8"/>
    <w:rsid w:val="00E572D4"/>
    <w:rsid w:val="00E572DC"/>
    <w:rsid w:val="00E573DE"/>
    <w:rsid w:val="00E57428"/>
    <w:rsid w:val="00E57477"/>
    <w:rsid w:val="00E574AB"/>
    <w:rsid w:val="00E57589"/>
    <w:rsid w:val="00E575C8"/>
    <w:rsid w:val="00E5764A"/>
    <w:rsid w:val="00E57664"/>
    <w:rsid w:val="00E57689"/>
    <w:rsid w:val="00E579CB"/>
    <w:rsid w:val="00E57B5E"/>
    <w:rsid w:val="00E57C11"/>
    <w:rsid w:val="00E57C1C"/>
    <w:rsid w:val="00E57CC2"/>
    <w:rsid w:val="00E57D4A"/>
    <w:rsid w:val="00E57D6F"/>
    <w:rsid w:val="00E6001C"/>
    <w:rsid w:val="00E6015C"/>
    <w:rsid w:val="00E608D3"/>
    <w:rsid w:val="00E60A10"/>
    <w:rsid w:val="00E60E40"/>
    <w:rsid w:val="00E60E52"/>
    <w:rsid w:val="00E60E75"/>
    <w:rsid w:val="00E60FF6"/>
    <w:rsid w:val="00E61200"/>
    <w:rsid w:val="00E6120F"/>
    <w:rsid w:val="00E613BC"/>
    <w:rsid w:val="00E614CA"/>
    <w:rsid w:val="00E61604"/>
    <w:rsid w:val="00E6162E"/>
    <w:rsid w:val="00E61657"/>
    <w:rsid w:val="00E61686"/>
    <w:rsid w:val="00E616A2"/>
    <w:rsid w:val="00E619FE"/>
    <w:rsid w:val="00E61B8E"/>
    <w:rsid w:val="00E61DA2"/>
    <w:rsid w:val="00E624F5"/>
    <w:rsid w:val="00E62603"/>
    <w:rsid w:val="00E62820"/>
    <w:rsid w:val="00E628D8"/>
    <w:rsid w:val="00E62AC5"/>
    <w:rsid w:val="00E62F59"/>
    <w:rsid w:val="00E63045"/>
    <w:rsid w:val="00E63511"/>
    <w:rsid w:val="00E6357E"/>
    <w:rsid w:val="00E63870"/>
    <w:rsid w:val="00E63AE7"/>
    <w:rsid w:val="00E63AE9"/>
    <w:rsid w:val="00E63B00"/>
    <w:rsid w:val="00E63B10"/>
    <w:rsid w:val="00E63C10"/>
    <w:rsid w:val="00E63C2F"/>
    <w:rsid w:val="00E63CA6"/>
    <w:rsid w:val="00E63D60"/>
    <w:rsid w:val="00E63EBE"/>
    <w:rsid w:val="00E63ED3"/>
    <w:rsid w:val="00E6417F"/>
    <w:rsid w:val="00E6425E"/>
    <w:rsid w:val="00E6428D"/>
    <w:rsid w:val="00E642A7"/>
    <w:rsid w:val="00E643CA"/>
    <w:rsid w:val="00E64490"/>
    <w:rsid w:val="00E644F0"/>
    <w:rsid w:val="00E6485C"/>
    <w:rsid w:val="00E64878"/>
    <w:rsid w:val="00E6488F"/>
    <w:rsid w:val="00E64917"/>
    <w:rsid w:val="00E64BA3"/>
    <w:rsid w:val="00E64C67"/>
    <w:rsid w:val="00E64D50"/>
    <w:rsid w:val="00E64D5A"/>
    <w:rsid w:val="00E64EBB"/>
    <w:rsid w:val="00E65006"/>
    <w:rsid w:val="00E65138"/>
    <w:rsid w:val="00E65191"/>
    <w:rsid w:val="00E651B4"/>
    <w:rsid w:val="00E6538E"/>
    <w:rsid w:val="00E65390"/>
    <w:rsid w:val="00E653A0"/>
    <w:rsid w:val="00E654FA"/>
    <w:rsid w:val="00E6578F"/>
    <w:rsid w:val="00E65848"/>
    <w:rsid w:val="00E6587B"/>
    <w:rsid w:val="00E6595E"/>
    <w:rsid w:val="00E65B1E"/>
    <w:rsid w:val="00E65F6C"/>
    <w:rsid w:val="00E65FC4"/>
    <w:rsid w:val="00E660A3"/>
    <w:rsid w:val="00E661AB"/>
    <w:rsid w:val="00E661EB"/>
    <w:rsid w:val="00E66234"/>
    <w:rsid w:val="00E66263"/>
    <w:rsid w:val="00E66358"/>
    <w:rsid w:val="00E66371"/>
    <w:rsid w:val="00E66478"/>
    <w:rsid w:val="00E66521"/>
    <w:rsid w:val="00E66581"/>
    <w:rsid w:val="00E6680A"/>
    <w:rsid w:val="00E66E1E"/>
    <w:rsid w:val="00E66E2E"/>
    <w:rsid w:val="00E6718C"/>
    <w:rsid w:val="00E6768B"/>
    <w:rsid w:val="00E676D2"/>
    <w:rsid w:val="00E6773D"/>
    <w:rsid w:val="00E67797"/>
    <w:rsid w:val="00E678B1"/>
    <w:rsid w:val="00E678D3"/>
    <w:rsid w:val="00E67F10"/>
    <w:rsid w:val="00E70170"/>
    <w:rsid w:val="00E70291"/>
    <w:rsid w:val="00E70362"/>
    <w:rsid w:val="00E70466"/>
    <w:rsid w:val="00E70514"/>
    <w:rsid w:val="00E7060E"/>
    <w:rsid w:val="00E70796"/>
    <w:rsid w:val="00E7079F"/>
    <w:rsid w:val="00E70BC4"/>
    <w:rsid w:val="00E70BC9"/>
    <w:rsid w:val="00E70C0D"/>
    <w:rsid w:val="00E70C2B"/>
    <w:rsid w:val="00E70C54"/>
    <w:rsid w:val="00E70D37"/>
    <w:rsid w:val="00E70FBF"/>
    <w:rsid w:val="00E71762"/>
    <w:rsid w:val="00E7184B"/>
    <w:rsid w:val="00E719AE"/>
    <w:rsid w:val="00E71ABD"/>
    <w:rsid w:val="00E71D9F"/>
    <w:rsid w:val="00E71DB4"/>
    <w:rsid w:val="00E71EAA"/>
    <w:rsid w:val="00E71ECD"/>
    <w:rsid w:val="00E71F10"/>
    <w:rsid w:val="00E72143"/>
    <w:rsid w:val="00E722EE"/>
    <w:rsid w:val="00E7231B"/>
    <w:rsid w:val="00E7240E"/>
    <w:rsid w:val="00E724E5"/>
    <w:rsid w:val="00E72755"/>
    <w:rsid w:val="00E728A3"/>
    <w:rsid w:val="00E7291E"/>
    <w:rsid w:val="00E72934"/>
    <w:rsid w:val="00E72F73"/>
    <w:rsid w:val="00E72FB7"/>
    <w:rsid w:val="00E73082"/>
    <w:rsid w:val="00E7308A"/>
    <w:rsid w:val="00E73209"/>
    <w:rsid w:val="00E73309"/>
    <w:rsid w:val="00E7351E"/>
    <w:rsid w:val="00E7356F"/>
    <w:rsid w:val="00E7365C"/>
    <w:rsid w:val="00E739F7"/>
    <w:rsid w:val="00E73ADF"/>
    <w:rsid w:val="00E73B91"/>
    <w:rsid w:val="00E73E1E"/>
    <w:rsid w:val="00E73FDC"/>
    <w:rsid w:val="00E74136"/>
    <w:rsid w:val="00E744AE"/>
    <w:rsid w:val="00E74506"/>
    <w:rsid w:val="00E74751"/>
    <w:rsid w:val="00E74777"/>
    <w:rsid w:val="00E747A1"/>
    <w:rsid w:val="00E7489F"/>
    <w:rsid w:val="00E74A75"/>
    <w:rsid w:val="00E74B47"/>
    <w:rsid w:val="00E74D1D"/>
    <w:rsid w:val="00E74EB5"/>
    <w:rsid w:val="00E74F07"/>
    <w:rsid w:val="00E74FD3"/>
    <w:rsid w:val="00E751B0"/>
    <w:rsid w:val="00E75228"/>
    <w:rsid w:val="00E7561D"/>
    <w:rsid w:val="00E75C34"/>
    <w:rsid w:val="00E75D9F"/>
    <w:rsid w:val="00E75E4E"/>
    <w:rsid w:val="00E76351"/>
    <w:rsid w:val="00E763B5"/>
    <w:rsid w:val="00E76419"/>
    <w:rsid w:val="00E767ED"/>
    <w:rsid w:val="00E7685F"/>
    <w:rsid w:val="00E76974"/>
    <w:rsid w:val="00E76A9B"/>
    <w:rsid w:val="00E76B38"/>
    <w:rsid w:val="00E76BB1"/>
    <w:rsid w:val="00E76BC0"/>
    <w:rsid w:val="00E76BFE"/>
    <w:rsid w:val="00E76CF0"/>
    <w:rsid w:val="00E76DB0"/>
    <w:rsid w:val="00E770B1"/>
    <w:rsid w:val="00E7723D"/>
    <w:rsid w:val="00E77321"/>
    <w:rsid w:val="00E774F0"/>
    <w:rsid w:val="00E77704"/>
    <w:rsid w:val="00E77748"/>
    <w:rsid w:val="00E77A37"/>
    <w:rsid w:val="00E77C9E"/>
    <w:rsid w:val="00E77E80"/>
    <w:rsid w:val="00E77E96"/>
    <w:rsid w:val="00E800D7"/>
    <w:rsid w:val="00E80247"/>
    <w:rsid w:val="00E80432"/>
    <w:rsid w:val="00E806CD"/>
    <w:rsid w:val="00E8071C"/>
    <w:rsid w:val="00E807CE"/>
    <w:rsid w:val="00E80B03"/>
    <w:rsid w:val="00E80BBB"/>
    <w:rsid w:val="00E80BC0"/>
    <w:rsid w:val="00E80ED3"/>
    <w:rsid w:val="00E81195"/>
    <w:rsid w:val="00E81344"/>
    <w:rsid w:val="00E81345"/>
    <w:rsid w:val="00E8153A"/>
    <w:rsid w:val="00E8160A"/>
    <w:rsid w:val="00E816D0"/>
    <w:rsid w:val="00E81752"/>
    <w:rsid w:val="00E8190C"/>
    <w:rsid w:val="00E81C13"/>
    <w:rsid w:val="00E81CF6"/>
    <w:rsid w:val="00E81D66"/>
    <w:rsid w:val="00E81ED6"/>
    <w:rsid w:val="00E81F96"/>
    <w:rsid w:val="00E81FDA"/>
    <w:rsid w:val="00E820C8"/>
    <w:rsid w:val="00E820CC"/>
    <w:rsid w:val="00E82269"/>
    <w:rsid w:val="00E8237A"/>
    <w:rsid w:val="00E824B5"/>
    <w:rsid w:val="00E824CB"/>
    <w:rsid w:val="00E82547"/>
    <w:rsid w:val="00E825F9"/>
    <w:rsid w:val="00E827FB"/>
    <w:rsid w:val="00E82CE0"/>
    <w:rsid w:val="00E82D3B"/>
    <w:rsid w:val="00E82E93"/>
    <w:rsid w:val="00E83146"/>
    <w:rsid w:val="00E83360"/>
    <w:rsid w:val="00E83505"/>
    <w:rsid w:val="00E83589"/>
    <w:rsid w:val="00E835CA"/>
    <w:rsid w:val="00E83730"/>
    <w:rsid w:val="00E838BF"/>
    <w:rsid w:val="00E83B6D"/>
    <w:rsid w:val="00E83E03"/>
    <w:rsid w:val="00E83FD4"/>
    <w:rsid w:val="00E84401"/>
    <w:rsid w:val="00E84407"/>
    <w:rsid w:val="00E84672"/>
    <w:rsid w:val="00E847C2"/>
    <w:rsid w:val="00E84943"/>
    <w:rsid w:val="00E84ACD"/>
    <w:rsid w:val="00E84B8B"/>
    <w:rsid w:val="00E84C07"/>
    <w:rsid w:val="00E84C69"/>
    <w:rsid w:val="00E84D93"/>
    <w:rsid w:val="00E85024"/>
    <w:rsid w:val="00E850FC"/>
    <w:rsid w:val="00E85422"/>
    <w:rsid w:val="00E85620"/>
    <w:rsid w:val="00E856AA"/>
    <w:rsid w:val="00E85BBE"/>
    <w:rsid w:val="00E85BC9"/>
    <w:rsid w:val="00E85EA1"/>
    <w:rsid w:val="00E86091"/>
    <w:rsid w:val="00E861D5"/>
    <w:rsid w:val="00E86366"/>
    <w:rsid w:val="00E865E8"/>
    <w:rsid w:val="00E86715"/>
    <w:rsid w:val="00E86885"/>
    <w:rsid w:val="00E86B01"/>
    <w:rsid w:val="00E86C31"/>
    <w:rsid w:val="00E86C3D"/>
    <w:rsid w:val="00E86F9E"/>
    <w:rsid w:val="00E870A8"/>
    <w:rsid w:val="00E871BD"/>
    <w:rsid w:val="00E87204"/>
    <w:rsid w:val="00E873BF"/>
    <w:rsid w:val="00E87443"/>
    <w:rsid w:val="00E87723"/>
    <w:rsid w:val="00E87740"/>
    <w:rsid w:val="00E8776C"/>
    <w:rsid w:val="00E87ADD"/>
    <w:rsid w:val="00E87B1A"/>
    <w:rsid w:val="00E87B8B"/>
    <w:rsid w:val="00E87BC0"/>
    <w:rsid w:val="00E87D36"/>
    <w:rsid w:val="00E87EC0"/>
    <w:rsid w:val="00E87FC0"/>
    <w:rsid w:val="00E90097"/>
    <w:rsid w:val="00E901C7"/>
    <w:rsid w:val="00E90235"/>
    <w:rsid w:val="00E9055A"/>
    <w:rsid w:val="00E90601"/>
    <w:rsid w:val="00E90610"/>
    <w:rsid w:val="00E906DD"/>
    <w:rsid w:val="00E90A2A"/>
    <w:rsid w:val="00E90A51"/>
    <w:rsid w:val="00E90B66"/>
    <w:rsid w:val="00E90F6A"/>
    <w:rsid w:val="00E90FA1"/>
    <w:rsid w:val="00E91235"/>
    <w:rsid w:val="00E91443"/>
    <w:rsid w:val="00E9153E"/>
    <w:rsid w:val="00E9157D"/>
    <w:rsid w:val="00E917A3"/>
    <w:rsid w:val="00E917E5"/>
    <w:rsid w:val="00E917F9"/>
    <w:rsid w:val="00E91A3D"/>
    <w:rsid w:val="00E91B71"/>
    <w:rsid w:val="00E91BC2"/>
    <w:rsid w:val="00E91CB1"/>
    <w:rsid w:val="00E91F1A"/>
    <w:rsid w:val="00E92429"/>
    <w:rsid w:val="00E9247E"/>
    <w:rsid w:val="00E92679"/>
    <w:rsid w:val="00E92683"/>
    <w:rsid w:val="00E927AC"/>
    <w:rsid w:val="00E927CA"/>
    <w:rsid w:val="00E928E4"/>
    <w:rsid w:val="00E929B6"/>
    <w:rsid w:val="00E92A73"/>
    <w:rsid w:val="00E92AF9"/>
    <w:rsid w:val="00E92CF2"/>
    <w:rsid w:val="00E92DAE"/>
    <w:rsid w:val="00E92E37"/>
    <w:rsid w:val="00E92FBF"/>
    <w:rsid w:val="00E930D2"/>
    <w:rsid w:val="00E930E3"/>
    <w:rsid w:val="00E9328A"/>
    <w:rsid w:val="00E932BB"/>
    <w:rsid w:val="00E9354B"/>
    <w:rsid w:val="00E93A5D"/>
    <w:rsid w:val="00E93CD8"/>
    <w:rsid w:val="00E93F85"/>
    <w:rsid w:val="00E942C7"/>
    <w:rsid w:val="00E943DB"/>
    <w:rsid w:val="00E945AA"/>
    <w:rsid w:val="00E946A4"/>
    <w:rsid w:val="00E9481F"/>
    <w:rsid w:val="00E948C9"/>
    <w:rsid w:val="00E949FB"/>
    <w:rsid w:val="00E94B44"/>
    <w:rsid w:val="00E94B52"/>
    <w:rsid w:val="00E94D40"/>
    <w:rsid w:val="00E94E54"/>
    <w:rsid w:val="00E94F50"/>
    <w:rsid w:val="00E950C9"/>
    <w:rsid w:val="00E9529D"/>
    <w:rsid w:val="00E952EC"/>
    <w:rsid w:val="00E95304"/>
    <w:rsid w:val="00E954CA"/>
    <w:rsid w:val="00E9550B"/>
    <w:rsid w:val="00E955EF"/>
    <w:rsid w:val="00E95918"/>
    <w:rsid w:val="00E9599C"/>
    <w:rsid w:val="00E95B8A"/>
    <w:rsid w:val="00E95D5D"/>
    <w:rsid w:val="00E95DC5"/>
    <w:rsid w:val="00E95EA9"/>
    <w:rsid w:val="00E95F54"/>
    <w:rsid w:val="00E9627D"/>
    <w:rsid w:val="00E962A7"/>
    <w:rsid w:val="00E962C0"/>
    <w:rsid w:val="00E9633D"/>
    <w:rsid w:val="00E9636E"/>
    <w:rsid w:val="00E966D6"/>
    <w:rsid w:val="00E968BA"/>
    <w:rsid w:val="00E96B98"/>
    <w:rsid w:val="00E96CD0"/>
    <w:rsid w:val="00E972C1"/>
    <w:rsid w:val="00E973D1"/>
    <w:rsid w:val="00E97448"/>
    <w:rsid w:val="00E974E2"/>
    <w:rsid w:val="00E9753C"/>
    <w:rsid w:val="00E97841"/>
    <w:rsid w:val="00E97DA8"/>
    <w:rsid w:val="00E97DAE"/>
    <w:rsid w:val="00EA063E"/>
    <w:rsid w:val="00EA06A6"/>
    <w:rsid w:val="00EA0799"/>
    <w:rsid w:val="00EA0834"/>
    <w:rsid w:val="00EA0972"/>
    <w:rsid w:val="00EA0BD2"/>
    <w:rsid w:val="00EA0C47"/>
    <w:rsid w:val="00EA0DB6"/>
    <w:rsid w:val="00EA0EB2"/>
    <w:rsid w:val="00EA0F7A"/>
    <w:rsid w:val="00EA10DB"/>
    <w:rsid w:val="00EA1144"/>
    <w:rsid w:val="00EA1446"/>
    <w:rsid w:val="00EA14A1"/>
    <w:rsid w:val="00EA14DB"/>
    <w:rsid w:val="00EA150F"/>
    <w:rsid w:val="00EA154F"/>
    <w:rsid w:val="00EA1567"/>
    <w:rsid w:val="00EA19F1"/>
    <w:rsid w:val="00EA1C89"/>
    <w:rsid w:val="00EA1D6B"/>
    <w:rsid w:val="00EA1DAF"/>
    <w:rsid w:val="00EA1FE4"/>
    <w:rsid w:val="00EA1FF5"/>
    <w:rsid w:val="00EA205B"/>
    <w:rsid w:val="00EA209B"/>
    <w:rsid w:val="00EA21E6"/>
    <w:rsid w:val="00EA2281"/>
    <w:rsid w:val="00EA23D3"/>
    <w:rsid w:val="00EA2687"/>
    <w:rsid w:val="00EA274E"/>
    <w:rsid w:val="00EA282A"/>
    <w:rsid w:val="00EA2887"/>
    <w:rsid w:val="00EA2889"/>
    <w:rsid w:val="00EA2A03"/>
    <w:rsid w:val="00EA2BFD"/>
    <w:rsid w:val="00EA2D34"/>
    <w:rsid w:val="00EA2D6B"/>
    <w:rsid w:val="00EA3156"/>
    <w:rsid w:val="00EA3254"/>
    <w:rsid w:val="00EA337D"/>
    <w:rsid w:val="00EA36F5"/>
    <w:rsid w:val="00EA3795"/>
    <w:rsid w:val="00EA3860"/>
    <w:rsid w:val="00EA3AD0"/>
    <w:rsid w:val="00EA3C83"/>
    <w:rsid w:val="00EA3C87"/>
    <w:rsid w:val="00EA3FBE"/>
    <w:rsid w:val="00EA3FD3"/>
    <w:rsid w:val="00EA471A"/>
    <w:rsid w:val="00EA47C1"/>
    <w:rsid w:val="00EA481E"/>
    <w:rsid w:val="00EA495B"/>
    <w:rsid w:val="00EA4984"/>
    <w:rsid w:val="00EA4AAB"/>
    <w:rsid w:val="00EA4AC2"/>
    <w:rsid w:val="00EA4B52"/>
    <w:rsid w:val="00EA4D91"/>
    <w:rsid w:val="00EA4D95"/>
    <w:rsid w:val="00EA4DF2"/>
    <w:rsid w:val="00EA4EDC"/>
    <w:rsid w:val="00EA5162"/>
    <w:rsid w:val="00EA5255"/>
    <w:rsid w:val="00EA554E"/>
    <w:rsid w:val="00EA5555"/>
    <w:rsid w:val="00EA5700"/>
    <w:rsid w:val="00EA5744"/>
    <w:rsid w:val="00EA5992"/>
    <w:rsid w:val="00EA5D1C"/>
    <w:rsid w:val="00EA5D6A"/>
    <w:rsid w:val="00EA5F45"/>
    <w:rsid w:val="00EA61F6"/>
    <w:rsid w:val="00EA63F9"/>
    <w:rsid w:val="00EA6443"/>
    <w:rsid w:val="00EA64A0"/>
    <w:rsid w:val="00EA6532"/>
    <w:rsid w:val="00EA6676"/>
    <w:rsid w:val="00EA682A"/>
    <w:rsid w:val="00EA6A00"/>
    <w:rsid w:val="00EA6BE6"/>
    <w:rsid w:val="00EA6D9B"/>
    <w:rsid w:val="00EA6E50"/>
    <w:rsid w:val="00EA6EB1"/>
    <w:rsid w:val="00EA6F50"/>
    <w:rsid w:val="00EA6F9C"/>
    <w:rsid w:val="00EA7036"/>
    <w:rsid w:val="00EA70DD"/>
    <w:rsid w:val="00EA7274"/>
    <w:rsid w:val="00EA7323"/>
    <w:rsid w:val="00EA74C1"/>
    <w:rsid w:val="00EA7634"/>
    <w:rsid w:val="00EA7B12"/>
    <w:rsid w:val="00EA7B6E"/>
    <w:rsid w:val="00EA7E36"/>
    <w:rsid w:val="00EA7EF6"/>
    <w:rsid w:val="00EB0003"/>
    <w:rsid w:val="00EB008D"/>
    <w:rsid w:val="00EB021D"/>
    <w:rsid w:val="00EB0332"/>
    <w:rsid w:val="00EB06D4"/>
    <w:rsid w:val="00EB07C3"/>
    <w:rsid w:val="00EB09EB"/>
    <w:rsid w:val="00EB0A85"/>
    <w:rsid w:val="00EB0BC0"/>
    <w:rsid w:val="00EB0C21"/>
    <w:rsid w:val="00EB0D0F"/>
    <w:rsid w:val="00EB0D1D"/>
    <w:rsid w:val="00EB0E05"/>
    <w:rsid w:val="00EB0E0C"/>
    <w:rsid w:val="00EB0EEA"/>
    <w:rsid w:val="00EB0F8C"/>
    <w:rsid w:val="00EB0FF7"/>
    <w:rsid w:val="00EB1346"/>
    <w:rsid w:val="00EB1351"/>
    <w:rsid w:val="00EB1623"/>
    <w:rsid w:val="00EB16C3"/>
    <w:rsid w:val="00EB1872"/>
    <w:rsid w:val="00EB19DD"/>
    <w:rsid w:val="00EB1A3A"/>
    <w:rsid w:val="00EB1C78"/>
    <w:rsid w:val="00EB1D9A"/>
    <w:rsid w:val="00EB1EFF"/>
    <w:rsid w:val="00EB22A0"/>
    <w:rsid w:val="00EB239C"/>
    <w:rsid w:val="00EB2455"/>
    <w:rsid w:val="00EB2527"/>
    <w:rsid w:val="00EB26B5"/>
    <w:rsid w:val="00EB271F"/>
    <w:rsid w:val="00EB2779"/>
    <w:rsid w:val="00EB27FC"/>
    <w:rsid w:val="00EB2872"/>
    <w:rsid w:val="00EB2881"/>
    <w:rsid w:val="00EB2AAF"/>
    <w:rsid w:val="00EB2ACF"/>
    <w:rsid w:val="00EB2C70"/>
    <w:rsid w:val="00EB2CF6"/>
    <w:rsid w:val="00EB2D25"/>
    <w:rsid w:val="00EB2F39"/>
    <w:rsid w:val="00EB3195"/>
    <w:rsid w:val="00EB3942"/>
    <w:rsid w:val="00EB3C1D"/>
    <w:rsid w:val="00EB3F59"/>
    <w:rsid w:val="00EB3F91"/>
    <w:rsid w:val="00EB3FA8"/>
    <w:rsid w:val="00EB406C"/>
    <w:rsid w:val="00EB4078"/>
    <w:rsid w:val="00EB41CD"/>
    <w:rsid w:val="00EB45CA"/>
    <w:rsid w:val="00EB4789"/>
    <w:rsid w:val="00EB497F"/>
    <w:rsid w:val="00EB4A04"/>
    <w:rsid w:val="00EB4AAC"/>
    <w:rsid w:val="00EB4BB2"/>
    <w:rsid w:val="00EB4C16"/>
    <w:rsid w:val="00EB516B"/>
    <w:rsid w:val="00EB523E"/>
    <w:rsid w:val="00EB53F6"/>
    <w:rsid w:val="00EB5431"/>
    <w:rsid w:val="00EB5482"/>
    <w:rsid w:val="00EB57DD"/>
    <w:rsid w:val="00EB5C0A"/>
    <w:rsid w:val="00EB5CD6"/>
    <w:rsid w:val="00EB5D7A"/>
    <w:rsid w:val="00EB5DBD"/>
    <w:rsid w:val="00EB5E56"/>
    <w:rsid w:val="00EB5F05"/>
    <w:rsid w:val="00EB5F31"/>
    <w:rsid w:val="00EB600A"/>
    <w:rsid w:val="00EB6029"/>
    <w:rsid w:val="00EB6046"/>
    <w:rsid w:val="00EB60F4"/>
    <w:rsid w:val="00EB61B9"/>
    <w:rsid w:val="00EB64DC"/>
    <w:rsid w:val="00EB64F0"/>
    <w:rsid w:val="00EB695F"/>
    <w:rsid w:val="00EB69DB"/>
    <w:rsid w:val="00EB6A5D"/>
    <w:rsid w:val="00EB6AB7"/>
    <w:rsid w:val="00EB6BA9"/>
    <w:rsid w:val="00EB6CBF"/>
    <w:rsid w:val="00EB6F5C"/>
    <w:rsid w:val="00EB7041"/>
    <w:rsid w:val="00EB7180"/>
    <w:rsid w:val="00EB72CF"/>
    <w:rsid w:val="00EB7553"/>
    <w:rsid w:val="00EB75A5"/>
    <w:rsid w:val="00EB76AD"/>
    <w:rsid w:val="00EB7971"/>
    <w:rsid w:val="00EB7B26"/>
    <w:rsid w:val="00EB7B6A"/>
    <w:rsid w:val="00EB7C51"/>
    <w:rsid w:val="00EB7CEF"/>
    <w:rsid w:val="00EB7D73"/>
    <w:rsid w:val="00EB7F98"/>
    <w:rsid w:val="00EC018A"/>
    <w:rsid w:val="00EC01A8"/>
    <w:rsid w:val="00EC01CC"/>
    <w:rsid w:val="00EC025A"/>
    <w:rsid w:val="00EC025F"/>
    <w:rsid w:val="00EC0378"/>
    <w:rsid w:val="00EC046A"/>
    <w:rsid w:val="00EC052E"/>
    <w:rsid w:val="00EC053D"/>
    <w:rsid w:val="00EC0652"/>
    <w:rsid w:val="00EC072C"/>
    <w:rsid w:val="00EC09F2"/>
    <w:rsid w:val="00EC0A82"/>
    <w:rsid w:val="00EC0E68"/>
    <w:rsid w:val="00EC0EA6"/>
    <w:rsid w:val="00EC1186"/>
    <w:rsid w:val="00EC1209"/>
    <w:rsid w:val="00EC1334"/>
    <w:rsid w:val="00EC13CE"/>
    <w:rsid w:val="00EC15B2"/>
    <w:rsid w:val="00EC1961"/>
    <w:rsid w:val="00EC19B5"/>
    <w:rsid w:val="00EC19C5"/>
    <w:rsid w:val="00EC1A47"/>
    <w:rsid w:val="00EC1D3F"/>
    <w:rsid w:val="00EC1E14"/>
    <w:rsid w:val="00EC1E24"/>
    <w:rsid w:val="00EC2200"/>
    <w:rsid w:val="00EC2260"/>
    <w:rsid w:val="00EC252B"/>
    <w:rsid w:val="00EC275C"/>
    <w:rsid w:val="00EC2962"/>
    <w:rsid w:val="00EC2E8F"/>
    <w:rsid w:val="00EC3053"/>
    <w:rsid w:val="00EC33D7"/>
    <w:rsid w:val="00EC34AF"/>
    <w:rsid w:val="00EC36FE"/>
    <w:rsid w:val="00EC3970"/>
    <w:rsid w:val="00EC3AE2"/>
    <w:rsid w:val="00EC3BBC"/>
    <w:rsid w:val="00EC3EB7"/>
    <w:rsid w:val="00EC4240"/>
    <w:rsid w:val="00EC4411"/>
    <w:rsid w:val="00EC4606"/>
    <w:rsid w:val="00EC4631"/>
    <w:rsid w:val="00EC489D"/>
    <w:rsid w:val="00EC4944"/>
    <w:rsid w:val="00EC4B04"/>
    <w:rsid w:val="00EC4C44"/>
    <w:rsid w:val="00EC4E79"/>
    <w:rsid w:val="00EC4E81"/>
    <w:rsid w:val="00EC4F7B"/>
    <w:rsid w:val="00EC5024"/>
    <w:rsid w:val="00EC52BF"/>
    <w:rsid w:val="00EC574B"/>
    <w:rsid w:val="00EC58E6"/>
    <w:rsid w:val="00EC5C0C"/>
    <w:rsid w:val="00EC5D55"/>
    <w:rsid w:val="00EC5DA3"/>
    <w:rsid w:val="00EC5E80"/>
    <w:rsid w:val="00EC5FAF"/>
    <w:rsid w:val="00EC604B"/>
    <w:rsid w:val="00EC615E"/>
    <w:rsid w:val="00EC615F"/>
    <w:rsid w:val="00EC6222"/>
    <w:rsid w:val="00EC6291"/>
    <w:rsid w:val="00EC62A5"/>
    <w:rsid w:val="00EC62F8"/>
    <w:rsid w:val="00EC6474"/>
    <w:rsid w:val="00EC65FA"/>
    <w:rsid w:val="00EC66B2"/>
    <w:rsid w:val="00EC67FC"/>
    <w:rsid w:val="00EC680B"/>
    <w:rsid w:val="00EC69AA"/>
    <w:rsid w:val="00EC6A6D"/>
    <w:rsid w:val="00EC6B6B"/>
    <w:rsid w:val="00EC6BE2"/>
    <w:rsid w:val="00EC6D43"/>
    <w:rsid w:val="00EC6E3C"/>
    <w:rsid w:val="00EC6E8E"/>
    <w:rsid w:val="00EC6EDC"/>
    <w:rsid w:val="00EC6EE6"/>
    <w:rsid w:val="00EC6F27"/>
    <w:rsid w:val="00EC70C3"/>
    <w:rsid w:val="00EC71F5"/>
    <w:rsid w:val="00EC7282"/>
    <w:rsid w:val="00EC74EB"/>
    <w:rsid w:val="00EC7542"/>
    <w:rsid w:val="00EC76C1"/>
    <w:rsid w:val="00EC7746"/>
    <w:rsid w:val="00EC7A0F"/>
    <w:rsid w:val="00EC7B94"/>
    <w:rsid w:val="00EC7DCE"/>
    <w:rsid w:val="00EC7E1A"/>
    <w:rsid w:val="00EC7E70"/>
    <w:rsid w:val="00EC7F4D"/>
    <w:rsid w:val="00ED01E0"/>
    <w:rsid w:val="00ED01F5"/>
    <w:rsid w:val="00ED03EB"/>
    <w:rsid w:val="00ED0527"/>
    <w:rsid w:val="00ED061B"/>
    <w:rsid w:val="00ED0839"/>
    <w:rsid w:val="00ED087B"/>
    <w:rsid w:val="00ED0892"/>
    <w:rsid w:val="00ED0947"/>
    <w:rsid w:val="00ED099E"/>
    <w:rsid w:val="00ED0AD2"/>
    <w:rsid w:val="00ED0AD3"/>
    <w:rsid w:val="00ED0BD9"/>
    <w:rsid w:val="00ED0E08"/>
    <w:rsid w:val="00ED102B"/>
    <w:rsid w:val="00ED11CC"/>
    <w:rsid w:val="00ED15AA"/>
    <w:rsid w:val="00ED15E6"/>
    <w:rsid w:val="00ED1783"/>
    <w:rsid w:val="00ED182D"/>
    <w:rsid w:val="00ED1BB7"/>
    <w:rsid w:val="00ED2141"/>
    <w:rsid w:val="00ED2503"/>
    <w:rsid w:val="00ED2578"/>
    <w:rsid w:val="00ED27D7"/>
    <w:rsid w:val="00ED2A68"/>
    <w:rsid w:val="00ED2C20"/>
    <w:rsid w:val="00ED2FEF"/>
    <w:rsid w:val="00ED3005"/>
    <w:rsid w:val="00ED312D"/>
    <w:rsid w:val="00ED31C8"/>
    <w:rsid w:val="00ED3239"/>
    <w:rsid w:val="00ED336F"/>
    <w:rsid w:val="00ED3390"/>
    <w:rsid w:val="00ED34A1"/>
    <w:rsid w:val="00ED34BE"/>
    <w:rsid w:val="00ED38C1"/>
    <w:rsid w:val="00ED399D"/>
    <w:rsid w:val="00ED39AB"/>
    <w:rsid w:val="00ED3AF9"/>
    <w:rsid w:val="00ED3D63"/>
    <w:rsid w:val="00ED3D6E"/>
    <w:rsid w:val="00ED42FB"/>
    <w:rsid w:val="00ED4344"/>
    <w:rsid w:val="00ED4405"/>
    <w:rsid w:val="00ED483F"/>
    <w:rsid w:val="00ED4E57"/>
    <w:rsid w:val="00ED4F45"/>
    <w:rsid w:val="00ED53E8"/>
    <w:rsid w:val="00ED549E"/>
    <w:rsid w:val="00ED59EF"/>
    <w:rsid w:val="00ED5A34"/>
    <w:rsid w:val="00ED5E0B"/>
    <w:rsid w:val="00ED624A"/>
    <w:rsid w:val="00ED626B"/>
    <w:rsid w:val="00ED62D4"/>
    <w:rsid w:val="00ED6477"/>
    <w:rsid w:val="00ED6972"/>
    <w:rsid w:val="00ED69F9"/>
    <w:rsid w:val="00ED6A0B"/>
    <w:rsid w:val="00ED6B54"/>
    <w:rsid w:val="00ED6B6B"/>
    <w:rsid w:val="00ED6DD2"/>
    <w:rsid w:val="00ED6E15"/>
    <w:rsid w:val="00ED6E18"/>
    <w:rsid w:val="00ED6E55"/>
    <w:rsid w:val="00ED6EED"/>
    <w:rsid w:val="00ED6F20"/>
    <w:rsid w:val="00ED6FDA"/>
    <w:rsid w:val="00ED7116"/>
    <w:rsid w:val="00ED7386"/>
    <w:rsid w:val="00ED73CE"/>
    <w:rsid w:val="00ED74A7"/>
    <w:rsid w:val="00ED791C"/>
    <w:rsid w:val="00ED7A89"/>
    <w:rsid w:val="00ED7C67"/>
    <w:rsid w:val="00EE00E7"/>
    <w:rsid w:val="00EE01F5"/>
    <w:rsid w:val="00EE0375"/>
    <w:rsid w:val="00EE067A"/>
    <w:rsid w:val="00EE068E"/>
    <w:rsid w:val="00EE06DE"/>
    <w:rsid w:val="00EE0727"/>
    <w:rsid w:val="00EE0A87"/>
    <w:rsid w:val="00EE0B19"/>
    <w:rsid w:val="00EE0BA7"/>
    <w:rsid w:val="00EE0CEA"/>
    <w:rsid w:val="00EE0D6F"/>
    <w:rsid w:val="00EE0DD5"/>
    <w:rsid w:val="00EE0E6B"/>
    <w:rsid w:val="00EE0F88"/>
    <w:rsid w:val="00EE0F92"/>
    <w:rsid w:val="00EE0FC1"/>
    <w:rsid w:val="00EE10C6"/>
    <w:rsid w:val="00EE1170"/>
    <w:rsid w:val="00EE1198"/>
    <w:rsid w:val="00EE1556"/>
    <w:rsid w:val="00EE17EF"/>
    <w:rsid w:val="00EE181A"/>
    <w:rsid w:val="00EE1969"/>
    <w:rsid w:val="00EE19FD"/>
    <w:rsid w:val="00EE1D37"/>
    <w:rsid w:val="00EE1EFB"/>
    <w:rsid w:val="00EE1F46"/>
    <w:rsid w:val="00EE2036"/>
    <w:rsid w:val="00EE2582"/>
    <w:rsid w:val="00EE2593"/>
    <w:rsid w:val="00EE262A"/>
    <w:rsid w:val="00EE2A45"/>
    <w:rsid w:val="00EE2B53"/>
    <w:rsid w:val="00EE2C6B"/>
    <w:rsid w:val="00EE2DA7"/>
    <w:rsid w:val="00EE2EF9"/>
    <w:rsid w:val="00EE2F12"/>
    <w:rsid w:val="00EE2FDD"/>
    <w:rsid w:val="00EE3117"/>
    <w:rsid w:val="00EE3231"/>
    <w:rsid w:val="00EE3274"/>
    <w:rsid w:val="00EE34E0"/>
    <w:rsid w:val="00EE351C"/>
    <w:rsid w:val="00EE36A5"/>
    <w:rsid w:val="00EE3714"/>
    <w:rsid w:val="00EE3742"/>
    <w:rsid w:val="00EE3846"/>
    <w:rsid w:val="00EE3886"/>
    <w:rsid w:val="00EE39BD"/>
    <w:rsid w:val="00EE39D0"/>
    <w:rsid w:val="00EE3BC4"/>
    <w:rsid w:val="00EE3BE6"/>
    <w:rsid w:val="00EE3D46"/>
    <w:rsid w:val="00EE4038"/>
    <w:rsid w:val="00EE404B"/>
    <w:rsid w:val="00EE410F"/>
    <w:rsid w:val="00EE4142"/>
    <w:rsid w:val="00EE4285"/>
    <w:rsid w:val="00EE43C3"/>
    <w:rsid w:val="00EE4471"/>
    <w:rsid w:val="00EE44A7"/>
    <w:rsid w:val="00EE47FB"/>
    <w:rsid w:val="00EE4819"/>
    <w:rsid w:val="00EE4877"/>
    <w:rsid w:val="00EE48EF"/>
    <w:rsid w:val="00EE4942"/>
    <w:rsid w:val="00EE4A73"/>
    <w:rsid w:val="00EE4B05"/>
    <w:rsid w:val="00EE4B1A"/>
    <w:rsid w:val="00EE4C3F"/>
    <w:rsid w:val="00EE4CE6"/>
    <w:rsid w:val="00EE4CF1"/>
    <w:rsid w:val="00EE4D88"/>
    <w:rsid w:val="00EE4F71"/>
    <w:rsid w:val="00EE50DF"/>
    <w:rsid w:val="00EE53F8"/>
    <w:rsid w:val="00EE546D"/>
    <w:rsid w:val="00EE559E"/>
    <w:rsid w:val="00EE57F1"/>
    <w:rsid w:val="00EE5945"/>
    <w:rsid w:val="00EE5A07"/>
    <w:rsid w:val="00EE5BEA"/>
    <w:rsid w:val="00EE5D52"/>
    <w:rsid w:val="00EE5D76"/>
    <w:rsid w:val="00EE5D90"/>
    <w:rsid w:val="00EE5D92"/>
    <w:rsid w:val="00EE5E04"/>
    <w:rsid w:val="00EE5E62"/>
    <w:rsid w:val="00EE6486"/>
    <w:rsid w:val="00EE659B"/>
    <w:rsid w:val="00EE6605"/>
    <w:rsid w:val="00EE6EC1"/>
    <w:rsid w:val="00EE6FAB"/>
    <w:rsid w:val="00EE709F"/>
    <w:rsid w:val="00EE718D"/>
    <w:rsid w:val="00EE719D"/>
    <w:rsid w:val="00EE7344"/>
    <w:rsid w:val="00EE741B"/>
    <w:rsid w:val="00EE743E"/>
    <w:rsid w:val="00EE7833"/>
    <w:rsid w:val="00EE7882"/>
    <w:rsid w:val="00EE7A08"/>
    <w:rsid w:val="00EE7A8E"/>
    <w:rsid w:val="00EE7AE7"/>
    <w:rsid w:val="00EE7B1D"/>
    <w:rsid w:val="00EE7B8F"/>
    <w:rsid w:val="00EE7BD3"/>
    <w:rsid w:val="00EE7D67"/>
    <w:rsid w:val="00EE7D7B"/>
    <w:rsid w:val="00EE7DBF"/>
    <w:rsid w:val="00EE7F0B"/>
    <w:rsid w:val="00EF043E"/>
    <w:rsid w:val="00EF04AE"/>
    <w:rsid w:val="00EF05F8"/>
    <w:rsid w:val="00EF0790"/>
    <w:rsid w:val="00EF0906"/>
    <w:rsid w:val="00EF09D0"/>
    <w:rsid w:val="00EF0A46"/>
    <w:rsid w:val="00EF0AE9"/>
    <w:rsid w:val="00EF0D6C"/>
    <w:rsid w:val="00EF0E8E"/>
    <w:rsid w:val="00EF11B2"/>
    <w:rsid w:val="00EF123F"/>
    <w:rsid w:val="00EF131C"/>
    <w:rsid w:val="00EF1985"/>
    <w:rsid w:val="00EF19B0"/>
    <w:rsid w:val="00EF1CF5"/>
    <w:rsid w:val="00EF1EA8"/>
    <w:rsid w:val="00EF1EF0"/>
    <w:rsid w:val="00EF1FB0"/>
    <w:rsid w:val="00EF1FCF"/>
    <w:rsid w:val="00EF1FFA"/>
    <w:rsid w:val="00EF2326"/>
    <w:rsid w:val="00EF2352"/>
    <w:rsid w:val="00EF28B9"/>
    <w:rsid w:val="00EF290C"/>
    <w:rsid w:val="00EF2960"/>
    <w:rsid w:val="00EF2B87"/>
    <w:rsid w:val="00EF347F"/>
    <w:rsid w:val="00EF3639"/>
    <w:rsid w:val="00EF371E"/>
    <w:rsid w:val="00EF3A30"/>
    <w:rsid w:val="00EF3C3E"/>
    <w:rsid w:val="00EF3DE4"/>
    <w:rsid w:val="00EF3F5A"/>
    <w:rsid w:val="00EF4063"/>
    <w:rsid w:val="00EF41AB"/>
    <w:rsid w:val="00EF41C0"/>
    <w:rsid w:val="00EF41D9"/>
    <w:rsid w:val="00EF4337"/>
    <w:rsid w:val="00EF4542"/>
    <w:rsid w:val="00EF4549"/>
    <w:rsid w:val="00EF4575"/>
    <w:rsid w:val="00EF4742"/>
    <w:rsid w:val="00EF47F9"/>
    <w:rsid w:val="00EF484F"/>
    <w:rsid w:val="00EF4A61"/>
    <w:rsid w:val="00EF4B38"/>
    <w:rsid w:val="00EF4F5C"/>
    <w:rsid w:val="00EF50CE"/>
    <w:rsid w:val="00EF517A"/>
    <w:rsid w:val="00EF51EA"/>
    <w:rsid w:val="00EF52C1"/>
    <w:rsid w:val="00EF5516"/>
    <w:rsid w:val="00EF5576"/>
    <w:rsid w:val="00EF5683"/>
    <w:rsid w:val="00EF5746"/>
    <w:rsid w:val="00EF5751"/>
    <w:rsid w:val="00EF576E"/>
    <w:rsid w:val="00EF57C2"/>
    <w:rsid w:val="00EF591D"/>
    <w:rsid w:val="00EF5D17"/>
    <w:rsid w:val="00EF5D29"/>
    <w:rsid w:val="00EF5D4A"/>
    <w:rsid w:val="00EF5E53"/>
    <w:rsid w:val="00EF5F42"/>
    <w:rsid w:val="00EF604C"/>
    <w:rsid w:val="00EF6247"/>
    <w:rsid w:val="00EF62AB"/>
    <w:rsid w:val="00EF6370"/>
    <w:rsid w:val="00EF657B"/>
    <w:rsid w:val="00EF6601"/>
    <w:rsid w:val="00EF6712"/>
    <w:rsid w:val="00EF68E9"/>
    <w:rsid w:val="00EF6B78"/>
    <w:rsid w:val="00EF6BE0"/>
    <w:rsid w:val="00EF6C04"/>
    <w:rsid w:val="00EF6CDD"/>
    <w:rsid w:val="00EF6F85"/>
    <w:rsid w:val="00EF726C"/>
    <w:rsid w:val="00EF7573"/>
    <w:rsid w:val="00EF7627"/>
    <w:rsid w:val="00EF788A"/>
    <w:rsid w:val="00EF78CE"/>
    <w:rsid w:val="00EF7901"/>
    <w:rsid w:val="00EF7A80"/>
    <w:rsid w:val="00EF7D67"/>
    <w:rsid w:val="00EF7E66"/>
    <w:rsid w:val="00F00001"/>
    <w:rsid w:val="00F00266"/>
    <w:rsid w:val="00F00403"/>
    <w:rsid w:val="00F005EF"/>
    <w:rsid w:val="00F008B7"/>
    <w:rsid w:val="00F0090C"/>
    <w:rsid w:val="00F00DF3"/>
    <w:rsid w:val="00F01092"/>
    <w:rsid w:val="00F012A4"/>
    <w:rsid w:val="00F01351"/>
    <w:rsid w:val="00F013D6"/>
    <w:rsid w:val="00F01433"/>
    <w:rsid w:val="00F01524"/>
    <w:rsid w:val="00F01551"/>
    <w:rsid w:val="00F01557"/>
    <w:rsid w:val="00F015B3"/>
    <w:rsid w:val="00F01974"/>
    <w:rsid w:val="00F01BDB"/>
    <w:rsid w:val="00F01D72"/>
    <w:rsid w:val="00F01DC0"/>
    <w:rsid w:val="00F01E68"/>
    <w:rsid w:val="00F01E86"/>
    <w:rsid w:val="00F01EC8"/>
    <w:rsid w:val="00F01ED8"/>
    <w:rsid w:val="00F01EDE"/>
    <w:rsid w:val="00F01F3D"/>
    <w:rsid w:val="00F0208E"/>
    <w:rsid w:val="00F020E3"/>
    <w:rsid w:val="00F0253D"/>
    <w:rsid w:val="00F0256D"/>
    <w:rsid w:val="00F0271B"/>
    <w:rsid w:val="00F02782"/>
    <w:rsid w:val="00F0299E"/>
    <w:rsid w:val="00F02BAA"/>
    <w:rsid w:val="00F02CE8"/>
    <w:rsid w:val="00F02D01"/>
    <w:rsid w:val="00F02F8D"/>
    <w:rsid w:val="00F030B1"/>
    <w:rsid w:val="00F031C0"/>
    <w:rsid w:val="00F03263"/>
    <w:rsid w:val="00F032A0"/>
    <w:rsid w:val="00F0352D"/>
    <w:rsid w:val="00F037B6"/>
    <w:rsid w:val="00F03833"/>
    <w:rsid w:val="00F03A34"/>
    <w:rsid w:val="00F03A51"/>
    <w:rsid w:val="00F03AE9"/>
    <w:rsid w:val="00F03B48"/>
    <w:rsid w:val="00F03B8F"/>
    <w:rsid w:val="00F03C44"/>
    <w:rsid w:val="00F03CB5"/>
    <w:rsid w:val="00F03DEE"/>
    <w:rsid w:val="00F0409E"/>
    <w:rsid w:val="00F04170"/>
    <w:rsid w:val="00F04214"/>
    <w:rsid w:val="00F0424A"/>
    <w:rsid w:val="00F04497"/>
    <w:rsid w:val="00F044B9"/>
    <w:rsid w:val="00F04607"/>
    <w:rsid w:val="00F04859"/>
    <w:rsid w:val="00F048E4"/>
    <w:rsid w:val="00F04915"/>
    <w:rsid w:val="00F04A31"/>
    <w:rsid w:val="00F04B3C"/>
    <w:rsid w:val="00F04C11"/>
    <w:rsid w:val="00F04D23"/>
    <w:rsid w:val="00F04D7F"/>
    <w:rsid w:val="00F04DBA"/>
    <w:rsid w:val="00F04F13"/>
    <w:rsid w:val="00F04FB8"/>
    <w:rsid w:val="00F050AD"/>
    <w:rsid w:val="00F0511D"/>
    <w:rsid w:val="00F05361"/>
    <w:rsid w:val="00F05430"/>
    <w:rsid w:val="00F054E3"/>
    <w:rsid w:val="00F05567"/>
    <w:rsid w:val="00F0596A"/>
    <w:rsid w:val="00F059AE"/>
    <w:rsid w:val="00F05C08"/>
    <w:rsid w:val="00F05EBB"/>
    <w:rsid w:val="00F05FD9"/>
    <w:rsid w:val="00F0630C"/>
    <w:rsid w:val="00F0631B"/>
    <w:rsid w:val="00F06339"/>
    <w:rsid w:val="00F06405"/>
    <w:rsid w:val="00F065C8"/>
    <w:rsid w:val="00F069B4"/>
    <w:rsid w:val="00F06B74"/>
    <w:rsid w:val="00F06BFE"/>
    <w:rsid w:val="00F06D3C"/>
    <w:rsid w:val="00F06D73"/>
    <w:rsid w:val="00F06FAF"/>
    <w:rsid w:val="00F06FFE"/>
    <w:rsid w:val="00F07047"/>
    <w:rsid w:val="00F07078"/>
    <w:rsid w:val="00F07086"/>
    <w:rsid w:val="00F070C9"/>
    <w:rsid w:val="00F07110"/>
    <w:rsid w:val="00F075E1"/>
    <w:rsid w:val="00F076F5"/>
    <w:rsid w:val="00F077B3"/>
    <w:rsid w:val="00F07865"/>
    <w:rsid w:val="00F079AA"/>
    <w:rsid w:val="00F079ED"/>
    <w:rsid w:val="00F07B24"/>
    <w:rsid w:val="00F07B41"/>
    <w:rsid w:val="00F07B48"/>
    <w:rsid w:val="00F07D7E"/>
    <w:rsid w:val="00F07DEC"/>
    <w:rsid w:val="00F07DF8"/>
    <w:rsid w:val="00F100F7"/>
    <w:rsid w:val="00F10166"/>
    <w:rsid w:val="00F1031B"/>
    <w:rsid w:val="00F10324"/>
    <w:rsid w:val="00F1046A"/>
    <w:rsid w:val="00F10929"/>
    <w:rsid w:val="00F10A5D"/>
    <w:rsid w:val="00F10AAD"/>
    <w:rsid w:val="00F10B1B"/>
    <w:rsid w:val="00F10C09"/>
    <w:rsid w:val="00F10CE2"/>
    <w:rsid w:val="00F10D0C"/>
    <w:rsid w:val="00F10D33"/>
    <w:rsid w:val="00F10F00"/>
    <w:rsid w:val="00F1102C"/>
    <w:rsid w:val="00F1108A"/>
    <w:rsid w:val="00F1119B"/>
    <w:rsid w:val="00F11487"/>
    <w:rsid w:val="00F1148C"/>
    <w:rsid w:val="00F11522"/>
    <w:rsid w:val="00F115BE"/>
    <w:rsid w:val="00F115FE"/>
    <w:rsid w:val="00F1198C"/>
    <w:rsid w:val="00F1199C"/>
    <w:rsid w:val="00F11A6C"/>
    <w:rsid w:val="00F11C16"/>
    <w:rsid w:val="00F11C66"/>
    <w:rsid w:val="00F11D11"/>
    <w:rsid w:val="00F11D26"/>
    <w:rsid w:val="00F11DD4"/>
    <w:rsid w:val="00F11ECB"/>
    <w:rsid w:val="00F11F5D"/>
    <w:rsid w:val="00F11F91"/>
    <w:rsid w:val="00F11FD3"/>
    <w:rsid w:val="00F1203A"/>
    <w:rsid w:val="00F1212D"/>
    <w:rsid w:val="00F122A1"/>
    <w:rsid w:val="00F12336"/>
    <w:rsid w:val="00F1253E"/>
    <w:rsid w:val="00F126CA"/>
    <w:rsid w:val="00F128CA"/>
    <w:rsid w:val="00F12DA7"/>
    <w:rsid w:val="00F12E9A"/>
    <w:rsid w:val="00F12EC8"/>
    <w:rsid w:val="00F13067"/>
    <w:rsid w:val="00F132C3"/>
    <w:rsid w:val="00F13384"/>
    <w:rsid w:val="00F1346D"/>
    <w:rsid w:val="00F134BF"/>
    <w:rsid w:val="00F13505"/>
    <w:rsid w:val="00F13567"/>
    <w:rsid w:val="00F1371E"/>
    <w:rsid w:val="00F13882"/>
    <w:rsid w:val="00F13988"/>
    <w:rsid w:val="00F13F89"/>
    <w:rsid w:val="00F13F8B"/>
    <w:rsid w:val="00F13FF3"/>
    <w:rsid w:val="00F14023"/>
    <w:rsid w:val="00F14309"/>
    <w:rsid w:val="00F14530"/>
    <w:rsid w:val="00F149DD"/>
    <w:rsid w:val="00F14AA6"/>
    <w:rsid w:val="00F14B3C"/>
    <w:rsid w:val="00F14B42"/>
    <w:rsid w:val="00F14B73"/>
    <w:rsid w:val="00F14CBE"/>
    <w:rsid w:val="00F14E6D"/>
    <w:rsid w:val="00F15194"/>
    <w:rsid w:val="00F153D5"/>
    <w:rsid w:val="00F15990"/>
    <w:rsid w:val="00F15A5B"/>
    <w:rsid w:val="00F15C6A"/>
    <w:rsid w:val="00F15DD1"/>
    <w:rsid w:val="00F15DDE"/>
    <w:rsid w:val="00F15E31"/>
    <w:rsid w:val="00F15E55"/>
    <w:rsid w:val="00F15FCC"/>
    <w:rsid w:val="00F1606D"/>
    <w:rsid w:val="00F164F1"/>
    <w:rsid w:val="00F16959"/>
    <w:rsid w:val="00F16C90"/>
    <w:rsid w:val="00F16CBE"/>
    <w:rsid w:val="00F16DA3"/>
    <w:rsid w:val="00F17018"/>
    <w:rsid w:val="00F1705E"/>
    <w:rsid w:val="00F17176"/>
    <w:rsid w:val="00F171B7"/>
    <w:rsid w:val="00F17264"/>
    <w:rsid w:val="00F173CA"/>
    <w:rsid w:val="00F175AE"/>
    <w:rsid w:val="00F17667"/>
    <w:rsid w:val="00F17737"/>
    <w:rsid w:val="00F179FA"/>
    <w:rsid w:val="00F17AAD"/>
    <w:rsid w:val="00F17C72"/>
    <w:rsid w:val="00F17CE1"/>
    <w:rsid w:val="00F17E29"/>
    <w:rsid w:val="00F17E39"/>
    <w:rsid w:val="00F17EC8"/>
    <w:rsid w:val="00F20135"/>
    <w:rsid w:val="00F20200"/>
    <w:rsid w:val="00F2031E"/>
    <w:rsid w:val="00F20343"/>
    <w:rsid w:val="00F20445"/>
    <w:rsid w:val="00F204B2"/>
    <w:rsid w:val="00F206D7"/>
    <w:rsid w:val="00F20716"/>
    <w:rsid w:val="00F2073C"/>
    <w:rsid w:val="00F2079F"/>
    <w:rsid w:val="00F207FB"/>
    <w:rsid w:val="00F208E8"/>
    <w:rsid w:val="00F209E3"/>
    <w:rsid w:val="00F20B52"/>
    <w:rsid w:val="00F20CBA"/>
    <w:rsid w:val="00F20E46"/>
    <w:rsid w:val="00F20E4B"/>
    <w:rsid w:val="00F20E5D"/>
    <w:rsid w:val="00F20F3B"/>
    <w:rsid w:val="00F20F66"/>
    <w:rsid w:val="00F2110C"/>
    <w:rsid w:val="00F2129E"/>
    <w:rsid w:val="00F213BC"/>
    <w:rsid w:val="00F21A94"/>
    <w:rsid w:val="00F21B33"/>
    <w:rsid w:val="00F21B53"/>
    <w:rsid w:val="00F21E6D"/>
    <w:rsid w:val="00F21F39"/>
    <w:rsid w:val="00F21FD4"/>
    <w:rsid w:val="00F2204A"/>
    <w:rsid w:val="00F221F0"/>
    <w:rsid w:val="00F22336"/>
    <w:rsid w:val="00F22345"/>
    <w:rsid w:val="00F2242E"/>
    <w:rsid w:val="00F22482"/>
    <w:rsid w:val="00F228B5"/>
    <w:rsid w:val="00F22B88"/>
    <w:rsid w:val="00F2300A"/>
    <w:rsid w:val="00F2303E"/>
    <w:rsid w:val="00F2313D"/>
    <w:rsid w:val="00F23366"/>
    <w:rsid w:val="00F23447"/>
    <w:rsid w:val="00F23448"/>
    <w:rsid w:val="00F234AC"/>
    <w:rsid w:val="00F23573"/>
    <w:rsid w:val="00F2372D"/>
    <w:rsid w:val="00F23748"/>
    <w:rsid w:val="00F23B1D"/>
    <w:rsid w:val="00F23B25"/>
    <w:rsid w:val="00F23C1F"/>
    <w:rsid w:val="00F23C5E"/>
    <w:rsid w:val="00F23CFB"/>
    <w:rsid w:val="00F23E1F"/>
    <w:rsid w:val="00F23E64"/>
    <w:rsid w:val="00F23EDC"/>
    <w:rsid w:val="00F23EF7"/>
    <w:rsid w:val="00F2404C"/>
    <w:rsid w:val="00F244B5"/>
    <w:rsid w:val="00F2472F"/>
    <w:rsid w:val="00F247C9"/>
    <w:rsid w:val="00F24C59"/>
    <w:rsid w:val="00F24CA4"/>
    <w:rsid w:val="00F24CF3"/>
    <w:rsid w:val="00F24D53"/>
    <w:rsid w:val="00F2514F"/>
    <w:rsid w:val="00F25160"/>
    <w:rsid w:val="00F253E0"/>
    <w:rsid w:val="00F253E1"/>
    <w:rsid w:val="00F2552E"/>
    <w:rsid w:val="00F2568D"/>
    <w:rsid w:val="00F25ABC"/>
    <w:rsid w:val="00F25AEC"/>
    <w:rsid w:val="00F25B22"/>
    <w:rsid w:val="00F25C4F"/>
    <w:rsid w:val="00F2600B"/>
    <w:rsid w:val="00F2615D"/>
    <w:rsid w:val="00F26230"/>
    <w:rsid w:val="00F262BD"/>
    <w:rsid w:val="00F26765"/>
    <w:rsid w:val="00F26978"/>
    <w:rsid w:val="00F26BC1"/>
    <w:rsid w:val="00F26BD2"/>
    <w:rsid w:val="00F26E06"/>
    <w:rsid w:val="00F2702D"/>
    <w:rsid w:val="00F27083"/>
    <w:rsid w:val="00F270DB"/>
    <w:rsid w:val="00F271B8"/>
    <w:rsid w:val="00F271D4"/>
    <w:rsid w:val="00F2728B"/>
    <w:rsid w:val="00F27574"/>
    <w:rsid w:val="00F27620"/>
    <w:rsid w:val="00F2771C"/>
    <w:rsid w:val="00F27CC9"/>
    <w:rsid w:val="00F27D25"/>
    <w:rsid w:val="00F27ED9"/>
    <w:rsid w:val="00F30968"/>
    <w:rsid w:val="00F3096F"/>
    <w:rsid w:val="00F30B78"/>
    <w:rsid w:val="00F30C95"/>
    <w:rsid w:val="00F30ECB"/>
    <w:rsid w:val="00F31086"/>
    <w:rsid w:val="00F311A3"/>
    <w:rsid w:val="00F31208"/>
    <w:rsid w:val="00F314D5"/>
    <w:rsid w:val="00F31520"/>
    <w:rsid w:val="00F31602"/>
    <w:rsid w:val="00F3162F"/>
    <w:rsid w:val="00F3163B"/>
    <w:rsid w:val="00F318C5"/>
    <w:rsid w:val="00F318FA"/>
    <w:rsid w:val="00F31A80"/>
    <w:rsid w:val="00F31BFF"/>
    <w:rsid w:val="00F31FA8"/>
    <w:rsid w:val="00F322F5"/>
    <w:rsid w:val="00F32450"/>
    <w:rsid w:val="00F32524"/>
    <w:rsid w:val="00F3264A"/>
    <w:rsid w:val="00F32A68"/>
    <w:rsid w:val="00F32CBB"/>
    <w:rsid w:val="00F32D54"/>
    <w:rsid w:val="00F32D93"/>
    <w:rsid w:val="00F32FEB"/>
    <w:rsid w:val="00F3310C"/>
    <w:rsid w:val="00F333DF"/>
    <w:rsid w:val="00F336DE"/>
    <w:rsid w:val="00F3379B"/>
    <w:rsid w:val="00F33930"/>
    <w:rsid w:val="00F33A76"/>
    <w:rsid w:val="00F33A95"/>
    <w:rsid w:val="00F33B0A"/>
    <w:rsid w:val="00F33B40"/>
    <w:rsid w:val="00F33B86"/>
    <w:rsid w:val="00F33DF0"/>
    <w:rsid w:val="00F34117"/>
    <w:rsid w:val="00F34942"/>
    <w:rsid w:val="00F34A30"/>
    <w:rsid w:val="00F34C48"/>
    <w:rsid w:val="00F34CF8"/>
    <w:rsid w:val="00F34E1D"/>
    <w:rsid w:val="00F34E70"/>
    <w:rsid w:val="00F3532D"/>
    <w:rsid w:val="00F35422"/>
    <w:rsid w:val="00F354AA"/>
    <w:rsid w:val="00F35503"/>
    <w:rsid w:val="00F35624"/>
    <w:rsid w:val="00F358A2"/>
    <w:rsid w:val="00F35B73"/>
    <w:rsid w:val="00F35C59"/>
    <w:rsid w:val="00F35D46"/>
    <w:rsid w:val="00F35F7F"/>
    <w:rsid w:val="00F35FEE"/>
    <w:rsid w:val="00F36135"/>
    <w:rsid w:val="00F365BD"/>
    <w:rsid w:val="00F36652"/>
    <w:rsid w:val="00F367DC"/>
    <w:rsid w:val="00F36858"/>
    <w:rsid w:val="00F368CC"/>
    <w:rsid w:val="00F36958"/>
    <w:rsid w:val="00F369B3"/>
    <w:rsid w:val="00F36AFE"/>
    <w:rsid w:val="00F36BB0"/>
    <w:rsid w:val="00F36EEE"/>
    <w:rsid w:val="00F37096"/>
    <w:rsid w:val="00F370A4"/>
    <w:rsid w:val="00F370B7"/>
    <w:rsid w:val="00F371E2"/>
    <w:rsid w:val="00F3721F"/>
    <w:rsid w:val="00F3732E"/>
    <w:rsid w:val="00F3755A"/>
    <w:rsid w:val="00F3768E"/>
    <w:rsid w:val="00F377E8"/>
    <w:rsid w:val="00F37A27"/>
    <w:rsid w:val="00F37C3E"/>
    <w:rsid w:val="00F37DA8"/>
    <w:rsid w:val="00F37EF8"/>
    <w:rsid w:val="00F37F7D"/>
    <w:rsid w:val="00F37FD0"/>
    <w:rsid w:val="00F40186"/>
    <w:rsid w:val="00F40720"/>
    <w:rsid w:val="00F4075B"/>
    <w:rsid w:val="00F40853"/>
    <w:rsid w:val="00F408B8"/>
    <w:rsid w:val="00F40A3F"/>
    <w:rsid w:val="00F40A87"/>
    <w:rsid w:val="00F40B29"/>
    <w:rsid w:val="00F40BDA"/>
    <w:rsid w:val="00F40C75"/>
    <w:rsid w:val="00F40F35"/>
    <w:rsid w:val="00F40FB3"/>
    <w:rsid w:val="00F4107F"/>
    <w:rsid w:val="00F4113E"/>
    <w:rsid w:val="00F41215"/>
    <w:rsid w:val="00F418F1"/>
    <w:rsid w:val="00F41CCA"/>
    <w:rsid w:val="00F41E06"/>
    <w:rsid w:val="00F41E40"/>
    <w:rsid w:val="00F41FB0"/>
    <w:rsid w:val="00F41FD2"/>
    <w:rsid w:val="00F421F1"/>
    <w:rsid w:val="00F427F4"/>
    <w:rsid w:val="00F42C44"/>
    <w:rsid w:val="00F42F72"/>
    <w:rsid w:val="00F43106"/>
    <w:rsid w:val="00F433C5"/>
    <w:rsid w:val="00F433CB"/>
    <w:rsid w:val="00F43525"/>
    <w:rsid w:val="00F4370C"/>
    <w:rsid w:val="00F439F5"/>
    <w:rsid w:val="00F43BF7"/>
    <w:rsid w:val="00F43C7E"/>
    <w:rsid w:val="00F43CFD"/>
    <w:rsid w:val="00F43D2E"/>
    <w:rsid w:val="00F4402B"/>
    <w:rsid w:val="00F44067"/>
    <w:rsid w:val="00F44149"/>
    <w:rsid w:val="00F44169"/>
    <w:rsid w:val="00F4423A"/>
    <w:rsid w:val="00F4434C"/>
    <w:rsid w:val="00F44445"/>
    <w:rsid w:val="00F447F7"/>
    <w:rsid w:val="00F44BB4"/>
    <w:rsid w:val="00F44E6B"/>
    <w:rsid w:val="00F44ED0"/>
    <w:rsid w:val="00F4522F"/>
    <w:rsid w:val="00F452A6"/>
    <w:rsid w:val="00F45512"/>
    <w:rsid w:val="00F455A7"/>
    <w:rsid w:val="00F4566C"/>
    <w:rsid w:val="00F457DB"/>
    <w:rsid w:val="00F458C3"/>
    <w:rsid w:val="00F45B34"/>
    <w:rsid w:val="00F45B59"/>
    <w:rsid w:val="00F45B60"/>
    <w:rsid w:val="00F45B7C"/>
    <w:rsid w:val="00F45C75"/>
    <w:rsid w:val="00F45C7E"/>
    <w:rsid w:val="00F45D17"/>
    <w:rsid w:val="00F45DA6"/>
    <w:rsid w:val="00F45EEB"/>
    <w:rsid w:val="00F45EFD"/>
    <w:rsid w:val="00F46114"/>
    <w:rsid w:val="00F46125"/>
    <w:rsid w:val="00F4627C"/>
    <w:rsid w:val="00F46354"/>
    <w:rsid w:val="00F4641A"/>
    <w:rsid w:val="00F46451"/>
    <w:rsid w:val="00F4652F"/>
    <w:rsid w:val="00F468E1"/>
    <w:rsid w:val="00F468F5"/>
    <w:rsid w:val="00F46C6A"/>
    <w:rsid w:val="00F46D1A"/>
    <w:rsid w:val="00F46E33"/>
    <w:rsid w:val="00F46E5E"/>
    <w:rsid w:val="00F47073"/>
    <w:rsid w:val="00F470D9"/>
    <w:rsid w:val="00F4727C"/>
    <w:rsid w:val="00F472FE"/>
    <w:rsid w:val="00F47303"/>
    <w:rsid w:val="00F47417"/>
    <w:rsid w:val="00F478AE"/>
    <w:rsid w:val="00F47B30"/>
    <w:rsid w:val="00F47BDD"/>
    <w:rsid w:val="00F47D09"/>
    <w:rsid w:val="00F47E85"/>
    <w:rsid w:val="00F47F14"/>
    <w:rsid w:val="00F503B8"/>
    <w:rsid w:val="00F503D3"/>
    <w:rsid w:val="00F5043C"/>
    <w:rsid w:val="00F505DF"/>
    <w:rsid w:val="00F50678"/>
    <w:rsid w:val="00F507D9"/>
    <w:rsid w:val="00F509FB"/>
    <w:rsid w:val="00F50A1D"/>
    <w:rsid w:val="00F50ADD"/>
    <w:rsid w:val="00F50B51"/>
    <w:rsid w:val="00F50B98"/>
    <w:rsid w:val="00F50C5D"/>
    <w:rsid w:val="00F50D3F"/>
    <w:rsid w:val="00F50D58"/>
    <w:rsid w:val="00F50D6B"/>
    <w:rsid w:val="00F50E44"/>
    <w:rsid w:val="00F50EC5"/>
    <w:rsid w:val="00F51047"/>
    <w:rsid w:val="00F51146"/>
    <w:rsid w:val="00F51173"/>
    <w:rsid w:val="00F51249"/>
    <w:rsid w:val="00F512A6"/>
    <w:rsid w:val="00F514B2"/>
    <w:rsid w:val="00F51668"/>
    <w:rsid w:val="00F519D6"/>
    <w:rsid w:val="00F51ACE"/>
    <w:rsid w:val="00F51BD6"/>
    <w:rsid w:val="00F51DB8"/>
    <w:rsid w:val="00F51E0C"/>
    <w:rsid w:val="00F51E49"/>
    <w:rsid w:val="00F51FAC"/>
    <w:rsid w:val="00F52073"/>
    <w:rsid w:val="00F5211F"/>
    <w:rsid w:val="00F52167"/>
    <w:rsid w:val="00F52172"/>
    <w:rsid w:val="00F521D2"/>
    <w:rsid w:val="00F52257"/>
    <w:rsid w:val="00F5233E"/>
    <w:rsid w:val="00F52395"/>
    <w:rsid w:val="00F523EA"/>
    <w:rsid w:val="00F523FC"/>
    <w:rsid w:val="00F525A2"/>
    <w:rsid w:val="00F526B8"/>
    <w:rsid w:val="00F526C7"/>
    <w:rsid w:val="00F52722"/>
    <w:rsid w:val="00F52786"/>
    <w:rsid w:val="00F527C3"/>
    <w:rsid w:val="00F527DF"/>
    <w:rsid w:val="00F52983"/>
    <w:rsid w:val="00F52991"/>
    <w:rsid w:val="00F529CB"/>
    <w:rsid w:val="00F52A44"/>
    <w:rsid w:val="00F52C6A"/>
    <w:rsid w:val="00F52D35"/>
    <w:rsid w:val="00F52E84"/>
    <w:rsid w:val="00F52EE3"/>
    <w:rsid w:val="00F52F4D"/>
    <w:rsid w:val="00F52FAE"/>
    <w:rsid w:val="00F52FDB"/>
    <w:rsid w:val="00F53005"/>
    <w:rsid w:val="00F53106"/>
    <w:rsid w:val="00F53334"/>
    <w:rsid w:val="00F5352C"/>
    <w:rsid w:val="00F53831"/>
    <w:rsid w:val="00F5385E"/>
    <w:rsid w:val="00F539BC"/>
    <w:rsid w:val="00F53BC3"/>
    <w:rsid w:val="00F53C6E"/>
    <w:rsid w:val="00F53F5A"/>
    <w:rsid w:val="00F53F9F"/>
    <w:rsid w:val="00F53FDC"/>
    <w:rsid w:val="00F5403C"/>
    <w:rsid w:val="00F54059"/>
    <w:rsid w:val="00F540A9"/>
    <w:rsid w:val="00F5425E"/>
    <w:rsid w:val="00F5445D"/>
    <w:rsid w:val="00F545B7"/>
    <w:rsid w:val="00F54602"/>
    <w:rsid w:val="00F54759"/>
    <w:rsid w:val="00F547CB"/>
    <w:rsid w:val="00F54A23"/>
    <w:rsid w:val="00F54BF5"/>
    <w:rsid w:val="00F54C7B"/>
    <w:rsid w:val="00F54E15"/>
    <w:rsid w:val="00F54E92"/>
    <w:rsid w:val="00F554E3"/>
    <w:rsid w:val="00F55506"/>
    <w:rsid w:val="00F55525"/>
    <w:rsid w:val="00F555DD"/>
    <w:rsid w:val="00F5599F"/>
    <w:rsid w:val="00F559F0"/>
    <w:rsid w:val="00F55AD1"/>
    <w:rsid w:val="00F55BC9"/>
    <w:rsid w:val="00F55EE2"/>
    <w:rsid w:val="00F55F83"/>
    <w:rsid w:val="00F55F9A"/>
    <w:rsid w:val="00F56124"/>
    <w:rsid w:val="00F562D1"/>
    <w:rsid w:val="00F56310"/>
    <w:rsid w:val="00F5642A"/>
    <w:rsid w:val="00F56430"/>
    <w:rsid w:val="00F56792"/>
    <w:rsid w:val="00F56820"/>
    <w:rsid w:val="00F5688C"/>
    <w:rsid w:val="00F569B2"/>
    <w:rsid w:val="00F56BDE"/>
    <w:rsid w:val="00F56D51"/>
    <w:rsid w:val="00F570BC"/>
    <w:rsid w:val="00F571DF"/>
    <w:rsid w:val="00F572F1"/>
    <w:rsid w:val="00F57443"/>
    <w:rsid w:val="00F5759D"/>
    <w:rsid w:val="00F575E8"/>
    <w:rsid w:val="00F5760F"/>
    <w:rsid w:val="00F57620"/>
    <w:rsid w:val="00F5778A"/>
    <w:rsid w:val="00F57AD1"/>
    <w:rsid w:val="00F57C4B"/>
    <w:rsid w:val="00F57C56"/>
    <w:rsid w:val="00F57DA2"/>
    <w:rsid w:val="00F57ED9"/>
    <w:rsid w:val="00F601BC"/>
    <w:rsid w:val="00F603DA"/>
    <w:rsid w:val="00F603E0"/>
    <w:rsid w:val="00F60572"/>
    <w:rsid w:val="00F60A3B"/>
    <w:rsid w:val="00F60B09"/>
    <w:rsid w:val="00F60CD6"/>
    <w:rsid w:val="00F610B9"/>
    <w:rsid w:val="00F61147"/>
    <w:rsid w:val="00F6116C"/>
    <w:rsid w:val="00F61430"/>
    <w:rsid w:val="00F61506"/>
    <w:rsid w:val="00F615EC"/>
    <w:rsid w:val="00F615F8"/>
    <w:rsid w:val="00F61793"/>
    <w:rsid w:val="00F618A8"/>
    <w:rsid w:val="00F61A5C"/>
    <w:rsid w:val="00F61D0F"/>
    <w:rsid w:val="00F61D85"/>
    <w:rsid w:val="00F61D89"/>
    <w:rsid w:val="00F61DD4"/>
    <w:rsid w:val="00F61E1F"/>
    <w:rsid w:val="00F62649"/>
    <w:rsid w:val="00F626C3"/>
    <w:rsid w:val="00F628BE"/>
    <w:rsid w:val="00F62923"/>
    <w:rsid w:val="00F62C44"/>
    <w:rsid w:val="00F62CD6"/>
    <w:rsid w:val="00F62CF6"/>
    <w:rsid w:val="00F62EA4"/>
    <w:rsid w:val="00F62F19"/>
    <w:rsid w:val="00F63258"/>
    <w:rsid w:val="00F632A2"/>
    <w:rsid w:val="00F63492"/>
    <w:rsid w:val="00F634D0"/>
    <w:rsid w:val="00F63516"/>
    <w:rsid w:val="00F63687"/>
    <w:rsid w:val="00F6371C"/>
    <w:rsid w:val="00F63772"/>
    <w:rsid w:val="00F638E0"/>
    <w:rsid w:val="00F63937"/>
    <w:rsid w:val="00F639CE"/>
    <w:rsid w:val="00F639E7"/>
    <w:rsid w:val="00F63CB4"/>
    <w:rsid w:val="00F64220"/>
    <w:rsid w:val="00F6442D"/>
    <w:rsid w:val="00F645A5"/>
    <w:rsid w:val="00F64706"/>
    <w:rsid w:val="00F64A65"/>
    <w:rsid w:val="00F64AF9"/>
    <w:rsid w:val="00F64B36"/>
    <w:rsid w:val="00F64BA3"/>
    <w:rsid w:val="00F64CF0"/>
    <w:rsid w:val="00F64DD0"/>
    <w:rsid w:val="00F64F1B"/>
    <w:rsid w:val="00F65037"/>
    <w:rsid w:val="00F65158"/>
    <w:rsid w:val="00F65278"/>
    <w:rsid w:val="00F652B9"/>
    <w:rsid w:val="00F652E9"/>
    <w:rsid w:val="00F65393"/>
    <w:rsid w:val="00F654A5"/>
    <w:rsid w:val="00F65621"/>
    <w:rsid w:val="00F6567E"/>
    <w:rsid w:val="00F656B5"/>
    <w:rsid w:val="00F6571F"/>
    <w:rsid w:val="00F6576B"/>
    <w:rsid w:val="00F657A0"/>
    <w:rsid w:val="00F658D3"/>
    <w:rsid w:val="00F65A1F"/>
    <w:rsid w:val="00F65A90"/>
    <w:rsid w:val="00F65BD5"/>
    <w:rsid w:val="00F65C77"/>
    <w:rsid w:val="00F65D44"/>
    <w:rsid w:val="00F65DE4"/>
    <w:rsid w:val="00F65FA5"/>
    <w:rsid w:val="00F663F5"/>
    <w:rsid w:val="00F66405"/>
    <w:rsid w:val="00F66A1A"/>
    <w:rsid w:val="00F6723A"/>
    <w:rsid w:val="00F677F1"/>
    <w:rsid w:val="00F67805"/>
    <w:rsid w:val="00F679B9"/>
    <w:rsid w:val="00F67C4F"/>
    <w:rsid w:val="00F67DFD"/>
    <w:rsid w:val="00F67E2D"/>
    <w:rsid w:val="00F67E88"/>
    <w:rsid w:val="00F67EAD"/>
    <w:rsid w:val="00F67FDB"/>
    <w:rsid w:val="00F7015D"/>
    <w:rsid w:val="00F7016B"/>
    <w:rsid w:val="00F70352"/>
    <w:rsid w:val="00F703B5"/>
    <w:rsid w:val="00F70402"/>
    <w:rsid w:val="00F7043B"/>
    <w:rsid w:val="00F70599"/>
    <w:rsid w:val="00F70609"/>
    <w:rsid w:val="00F70629"/>
    <w:rsid w:val="00F706D2"/>
    <w:rsid w:val="00F706F4"/>
    <w:rsid w:val="00F70765"/>
    <w:rsid w:val="00F70D15"/>
    <w:rsid w:val="00F70E0C"/>
    <w:rsid w:val="00F70E20"/>
    <w:rsid w:val="00F70EE5"/>
    <w:rsid w:val="00F70EFC"/>
    <w:rsid w:val="00F70F57"/>
    <w:rsid w:val="00F70FCF"/>
    <w:rsid w:val="00F7114E"/>
    <w:rsid w:val="00F71170"/>
    <w:rsid w:val="00F7126B"/>
    <w:rsid w:val="00F71706"/>
    <w:rsid w:val="00F7199F"/>
    <w:rsid w:val="00F71A16"/>
    <w:rsid w:val="00F71E2A"/>
    <w:rsid w:val="00F71EEB"/>
    <w:rsid w:val="00F71F53"/>
    <w:rsid w:val="00F71FBD"/>
    <w:rsid w:val="00F72145"/>
    <w:rsid w:val="00F721E4"/>
    <w:rsid w:val="00F723D5"/>
    <w:rsid w:val="00F72531"/>
    <w:rsid w:val="00F72708"/>
    <w:rsid w:val="00F72729"/>
    <w:rsid w:val="00F728F8"/>
    <w:rsid w:val="00F72AD9"/>
    <w:rsid w:val="00F72B35"/>
    <w:rsid w:val="00F72C97"/>
    <w:rsid w:val="00F72CEC"/>
    <w:rsid w:val="00F72EBD"/>
    <w:rsid w:val="00F72FCE"/>
    <w:rsid w:val="00F73452"/>
    <w:rsid w:val="00F7364A"/>
    <w:rsid w:val="00F7382C"/>
    <w:rsid w:val="00F739C0"/>
    <w:rsid w:val="00F73A9C"/>
    <w:rsid w:val="00F73AD4"/>
    <w:rsid w:val="00F73C4B"/>
    <w:rsid w:val="00F73C8E"/>
    <w:rsid w:val="00F73CD8"/>
    <w:rsid w:val="00F73E2A"/>
    <w:rsid w:val="00F7405B"/>
    <w:rsid w:val="00F741F9"/>
    <w:rsid w:val="00F74301"/>
    <w:rsid w:val="00F7437C"/>
    <w:rsid w:val="00F74514"/>
    <w:rsid w:val="00F74597"/>
    <w:rsid w:val="00F74790"/>
    <w:rsid w:val="00F747B8"/>
    <w:rsid w:val="00F74856"/>
    <w:rsid w:val="00F74DE4"/>
    <w:rsid w:val="00F74F49"/>
    <w:rsid w:val="00F75333"/>
    <w:rsid w:val="00F7539D"/>
    <w:rsid w:val="00F758F3"/>
    <w:rsid w:val="00F75B67"/>
    <w:rsid w:val="00F75D19"/>
    <w:rsid w:val="00F75F42"/>
    <w:rsid w:val="00F75FE8"/>
    <w:rsid w:val="00F7601B"/>
    <w:rsid w:val="00F76111"/>
    <w:rsid w:val="00F7619D"/>
    <w:rsid w:val="00F76239"/>
    <w:rsid w:val="00F762A1"/>
    <w:rsid w:val="00F765DA"/>
    <w:rsid w:val="00F7673D"/>
    <w:rsid w:val="00F7683B"/>
    <w:rsid w:val="00F76877"/>
    <w:rsid w:val="00F76AEB"/>
    <w:rsid w:val="00F76B5A"/>
    <w:rsid w:val="00F76CD5"/>
    <w:rsid w:val="00F76CE6"/>
    <w:rsid w:val="00F76D17"/>
    <w:rsid w:val="00F76D2D"/>
    <w:rsid w:val="00F76D4B"/>
    <w:rsid w:val="00F77027"/>
    <w:rsid w:val="00F7749E"/>
    <w:rsid w:val="00F777DD"/>
    <w:rsid w:val="00F778FC"/>
    <w:rsid w:val="00F77B74"/>
    <w:rsid w:val="00F77DD0"/>
    <w:rsid w:val="00F77E48"/>
    <w:rsid w:val="00F80321"/>
    <w:rsid w:val="00F805E8"/>
    <w:rsid w:val="00F808DC"/>
    <w:rsid w:val="00F80A6D"/>
    <w:rsid w:val="00F80B7B"/>
    <w:rsid w:val="00F80CBA"/>
    <w:rsid w:val="00F80F82"/>
    <w:rsid w:val="00F8121A"/>
    <w:rsid w:val="00F8129A"/>
    <w:rsid w:val="00F814F8"/>
    <w:rsid w:val="00F816F4"/>
    <w:rsid w:val="00F819FE"/>
    <w:rsid w:val="00F81A1D"/>
    <w:rsid w:val="00F81A6A"/>
    <w:rsid w:val="00F81C89"/>
    <w:rsid w:val="00F81DBF"/>
    <w:rsid w:val="00F81E91"/>
    <w:rsid w:val="00F81EFC"/>
    <w:rsid w:val="00F81F8C"/>
    <w:rsid w:val="00F81FA1"/>
    <w:rsid w:val="00F825A6"/>
    <w:rsid w:val="00F82838"/>
    <w:rsid w:val="00F828B6"/>
    <w:rsid w:val="00F8291D"/>
    <w:rsid w:val="00F8294C"/>
    <w:rsid w:val="00F82A62"/>
    <w:rsid w:val="00F82EAA"/>
    <w:rsid w:val="00F82ED9"/>
    <w:rsid w:val="00F8308F"/>
    <w:rsid w:val="00F830E1"/>
    <w:rsid w:val="00F83102"/>
    <w:rsid w:val="00F8310C"/>
    <w:rsid w:val="00F832A6"/>
    <w:rsid w:val="00F83411"/>
    <w:rsid w:val="00F83516"/>
    <w:rsid w:val="00F8361E"/>
    <w:rsid w:val="00F83743"/>
    <w:rsid w:val="00F837B1"/>
    <w:rsid w:val="00F838B8"/>
    <w:rsid w:val="00F838C5"/>
    <w:rsid w:val="00F8391E"/>
    <w:rsid w:val="00F83959"/>
    <w:rsid w:val="00F83ACE"/>
    <w:rsid w:val="00F83D83"/>
    <w:rsid w:val="00F84195"/>
    <w:rsid w:val="00F841AC"/>
    <w:rsid w:val="00F841FD"/>
    <w:rsid w:val="00F84241"/>
    <w:rsid w:val="00F8426D"/>
    <w:rsid w:val="00F843DB"/>
    <w:rsid w:val="00F8443D"/>
    <w:rsid w:val="00F8447E"/>
    <w:rsid w:val="00F84798"/>
    <w:rsid w:val="00F84849"/>
    <w:rsid w:val="00F84995"/>
    <w:rsid w:val="00F84A52"/>
    <w:rsid w:val="00F84ACA"/>
    <w:rsid w:val="00F84B24"/>
    <w:rsid w:val="00F84BC4"/>
    <w:rsid w:val="00F84CA4"/>
    <w:rsid w:val="00F84D94"/>
    <w:rsid w:val="00F851E2"/>
    <w:rsid w:val="00F851E6"/>
    <w:rsid w:val="00F85202"/>
    <w:rsid w:val="00F85588"/>
    <w:rsid w:val="00F85657"/>
    <w:rsid w:val="00F858A4"/>
    <w:rsid w:val="00F859BA"/>
    <w:rsid w:val="00F85CC4"/>
    <w:rsid w:val="00F85CD8"/>
    <w:rsid w:val="00F85D5A"/>
    <w:rsid w:val="00F85D7F"/>
    <w:rsid w:val="00F85D96"/>
    <w:rsid w:val="00F85E71"/>
    <w:rsid w:val="00F86311"/>
    <w:rsid w:val="00F86426"/>
    <w:rsid w:val="00F86456"/>
    <w:rsid w:val="00F86541"/>
    <w:rsid w:val="00F86562"/>
    <w:rsid w:val="00F869F0"/>
    <w:rsid w:val="00F86CCD"/>
    <w:rsid w:val="00F86EEC"/>
    <w:rsid w:val="00F870AD"/>
    <w:rsid w:val="00F8722B"/>
    <w:rsid w:val="00F87242"/>
    <w:rsid w:val="00F872A1"/>
    <w:rsid w:val="00F872D7"/>
    <w:rsid w:val="00F8737E"/>
    <w:rsid w:val="00F875A2"/>
    <w:rsid w:val="00F87602"/>
    <w:rsid w:val="00F8767A"/>
    <w:rsid w:val="00F8768C"/>
    <w:rsid w:val="00F87925"/>
    <w:rsid w:val="00F87AB6"/>
    <w:rsid w:val="00F87C36"/>
    <w:rsid w:val="00F87C41"/>
    <w:rsid w:val="00F900D0"/>
    <w:rsid w:val="00F900E1"/>
    <w:rsid w:val="00F902FD"/>
    <w:rsid w:val="00F903C9"/>
    <w:rsid w:val="00F9040E"/>
    <w:rsid w:val="00F9063D"/>
    <w:rsid w:val="00F90789"/>
    <w:rsid w:val="00F908EC"/>
    <w:rsid w:val="00F90BD2"/>
    <w:rsid w:val="00F90C87"/>
    <w:rsid w:val="00F90D86"/>
    <w:rsid w:val="00F90DEE"/>
    <w:rsid w:val="00F90E16"/>
    <w:rsid w:val="00F90E32"/>
    <w:rsid w:val="00F90E55"/>
    <w:rsid w:val="00F910C6"/>
    <w:rsid w:val="00F91244"/>
    <w:rsid w:val="00F916B4"/>
    <w:rsid w:val="00F916C6"/>
    <w:rsid w:val="00F9185D"/>
    <w:rsid w:val="00F91A76"/>
    <w:rsid w:val="00F91A88"/>
    <w:rsid w:val="00F91E2F"/>
    <w:rsid w:val="00F91E80"/>
    <w:rsid w:val="00F91ED5"/>
    <w:rsid w:val="00F922AD"/>
    <w:rsid w:val="00F92348"/>
    <w:rsid w:val="00F9235C"/>
    <w:rsid w:val="00F92370"/>
    <w:rsid w:val="00F92761"/>
    <w:rsid w:val="00F927A9"/>
    <w:rsid w:val="00F929D3"/>
    <w:rsid w:val="00F929D6"/>
    <w:rsid w:val="00F929F0"/>
    <w:rsid w:val="00F92A4E"/>
    <w:rsid w:val="00F92B5C"/>
    <w:rsid w:val="00F92CC6"/>
    <w:rsid w:val="00F92D56"/>
    <w:rsid w:val="00F92D85"/>
    <w:rsid w:val="00F92DCB"/>
    <w:rsid w:val="00F930B9"/>
    <w:rsid w:val="00F932D3"/>
    <w:rsid w:val="00F934B8"/>
    <w:rsid w:val="00F93582"/>
    <w:rsid w:val="00F9364B"/>
    <w:rsid w:val="00F93681"/>
    <w:rsid w:val="00F936DD"/>
    <w:rsid w:val="00F939A3"/>
    <w:rsid w:val="00F93A06"/>
    <w:rsid w:val="00F93B1F"/>
    <w:rsid w:val="00F93D5A"/>
    <w:rsid w:val="00F93E1C"/>
    <w:rsid w:val="00F94053"/>
    <w:rsid w:val="00F94285"/>
    <w:rsid w:val="00F943B6"/>
    <w:rsid w:val="00F945CB"/>
    <w:rsid w:val="00F94808"/>
    <w:rsid w:val="00F94A23"/>
    <w:rsid w:val="00F94AF0"/>
    <w:rsid w:val="00F94BE7"/>
    <w:rsid w:val="00F94D33"/>
    <w:rsid w:val="00F952D9"/>
    <w:rsid w:val="00F953B1"/>
    <w:rsid w:val="00F95466"/>
    <w:rsid w:val="00F95512"/>
    <w:rsid w:val="00F95708"/>
    <w:rsid w:val="00F957B3"/>
    <w:rsid w:val="00F957CD"/>
    <w:rsid w:val="00F958F6"/>
    <w:rsid w:val="00F958FB"/>
    <w:rsid w:val="00F95943"/>
    <w:rsid w:val="00F95A16"/>
    <w:rsid w:val="00F95A6D"/>
    <w:rsid w:val="00F95EDD"/>
    <w:rsid w:val="00F962E8"/>
    <w:rsid w:val="00F963D5"/>
    <w:rsid w:val="00F96515"/>
    <w:rsid w:val="00F9657D"/>
    <w:rsid w:val="00F96785"/>
    <w:rsid w:val="00F9684E"/>
    <w:rsid w:val="00F96893"/>
    <w:rsid w:val="00F96A07"/>
    <w:rsid w:val="00F96A52"/>
    <w:rsid w:val="00F96AB7"/>
    <w:rsid w:val="00F96BA9"/>
    <w:rsid w:val="00F96C23"/>
    <w:rsid w:val="00F96C44"/>
    <w:rsid w:val="00F96CDB"/>
    <w:rsid w:val="00F96D0B"/>
    <w:rsid w:val="00F96EA5"/>
    <w:rsid w:val="00F9707C"/>
    <w:rsid w:val="00F970D5"/>
    <w:rsid w:val="00F97114"/>
    <w:rsid w:val="00F9714C"/>
    <w:rsid w:val="00F97782"/>
    <w:rsid w:val="00F9780B"/>
    <w:rsid w:val="00F97850"/>
    <w:rsid w:val="00F97B5E"/>
    <w:rsid w:val="00F97C74"/>
    <w:rsid w:val="00F97DE6"/>
    <w:rsid w:val="00F97EA7"/>
    <w:rsid w:val="00F97EB1"/>
    <w:rsid w:val="00FA0033"/>
    <w:rsid w:val="00FA0089"/>
    <w:rsid w:val="00FA0195"/>
    <w:rsid w:val="00FA0321"/>
    <w:rsid w:val="00FA04DE"/>
    <w:rsid w:val="00FA0782"/>
    <w:rsid w:val="00FA0894"/>
    <w:rsid w:val="00FA09C8"/>
    <w:rsid w:val="00FA09D6"/>
    <w:rsid w:val="00FA0BFC"/>
    <w:rsid w:val="00FA0E09"/>
    <w:rsid w:val="00FA10C3"/>
    <w:rsid w:val="00FA117E"/>
    <w:rsid w:val="00FA1320"/>
    <w:rsid w:val="00FA13BC"/>
    <w:rsid w:val="00FA1450"/>
    <w:rsid w:val="00FA15EB"/>
    <w:rsid w:val="00FA1619"/>
    <w:rsid w:val="00FA193F"/>
    <w:rsid w:val="00FA197A"/>
    <w:rsid w:val="00FA1AC5"/>
    <w:rsid w:val="00FA1EBB"/>
    <w:rsid w:val="00FA1FA3"/>
    <w:rsid w:val="00FA206E"/>
    <w:rsid w:val="00FA208C"/>
    <w:rsid w:val="00FA20C0"/>
    <w:rsid w:val="00FA210F"/>
    <w:rsid w:val="00FA21BD"/>
    <w:rsid w:val="00FA2384"/>
    <w:rsid w:val="00FA25E0"/>
    <w:rsid w:val="00FA2722"/>
    <w:rsid w:val="00FA27F6"/>
    <w:rsid w:val="00FA297C"/>
    <w:rsid w:val="00FA2B44"/>
    <w:rsid w:val="00FA2BC5"/>
    <w:rsid w:val="00FA2C14"/>
    <w:rsid w:val="00FA2CA1"/>
    <w:rsid w:val="00FA2E81"/>
    <w:rsid w:val="00FA2FAE"/>
    <w:rsid w:val="00FA2FB6"/>
    <w:rsid w:val="00FA2FDD"/>
    <w:rsid w:val="00FA304A"/>
    <w:rsid w:val="00FA3098"/>
    <w:rsid w:val="00FA34D3"/>
    <w:rsid w:val="00FA34EB"/>
    <w:rsid w:val="00FA35BA"/>
    <w:rsid w:val="00FA3613"/>
    <w:rsid w:val="00FA3627"/>
    <w:rsid w:val="00FA3765"/>
    <w:rsid w:val="00FA3AB0"/>
    <w:rsid w:val="00FA3AE3"/>
    <w:rsid w:val="00FA3C89"/>
    <w:rsid w:val="00FA403F"/>
    <w:rsid w:val="00FA4190"/>
    <w:rsid w:val="00FA4204"/>
    <w:rsid w:val="00FA4326"/>
    <w:rsid w:val="00FA4365"/>
    <w:rsid w:val="00FA437C"/>
    <w:rsid w:val="00FA4450"/>
    <w:rsid w:val="00FA4627"/>
    <w:rsid w:val="00FA4867"/>
    <w:rsid w:val="00FA4882"/>
    <w:rsid w:val="00FA4B1E"/>
    <w:rsid w:val="00FA4BE2"/>
    <w:rsid w:val="00FA4C99"/>
    <w:rsid w:val="00FA4D9F"/>
    <w:rsid w:val="00FA50EB"/>
    <w:rsid w:val="00FA52B5"/>
    <w:rsid w:val="00FA5632"/>
    <w:rsid w:val="00FA56F0"/>
    <w:rsid w:val="00FA5714"/>
    <w:rsid w:val="00FA5796"/>
    <w:rsid w:val="00FA59E7"/>
    <w:rsid w:val="00FA5FC6"/>
    <w:rsid w:val="00FA6101"/>
    <w:rsid w:val="00FA6303"/>
    <w:rsid w:val="00FA631B"/>
    <w:rsid w:val="00FA6497"/>
    <w:rsid w:val="00FA6542"/>
    <w:rsid w:val="00FA669D"/>
    <w:rsid w:val="00FA6835"/>
    <w:rsid w:val="00FA6861"/>
    <w:rsid w:val="00FA6A16"/>
    <w:rsid w:val="00FA6B26"/>
    <w:rsid w:val="00FA6D13"/>
    <w:rsid w:val="00FA6D30"/>
    <w:rsid w:val="00FA6E89"/>
    <w:rsid w:val="00FA6F1A"/>
    <w:rsid w:val="00FA6FD9"/>
    <w:rsid w:val="00FA70E6"/>
    <w:rsid w:val="00FA718D"/>
    <w:rsid w:val="00FA71E0"/>
    <w:rsid w:val="00FA720A"/>
    <w:rsid w:val="00FA7228"/>
    <w:rsid w:val="00FA72F3"/>
    <w:rsid w:val="00FA7404"/>
    <w:rsid w:val="00FA7449"/>
    <w:rsid w:val="00FA74A1"/>
    <w:rsid w:val="00FA758C"/>
    <w:rsid w:val="00FA7662"/>
    <w:rsid w:val="00FA769E"/>
    <w:rsid w:val="00FA7869"/>
    <w:rsid w:val="00FA7999"/>
    <w:rsid w:val="00FA7C32"/>
    <w:rsid w:val="00FA7C92"/>
    <w:rsid w:val="00FA7E69"/>
    <w:rsid w:val="00FA7EBA"/>
    <w:rsid w:val="00FA7F82"/>
    <w:rsid w:val="00FB0019"/>
    <w:rsid w:val="00FB03FE"/>
    <w:rsid w:val="00FB0478"/>
    <w:rsid w:val="00FB0529"/>
    <w:rsid w:val="00FB058E"/>
    <w:rsid w:val="00FB0595"/>
    <w:rsid w:val="00FB063A"/>
    <w:rsid w:val="00FB0668"/>
    <w:rsid w:val="00FB0843"/>
    <w:rsid w:val="00FB08C1"/>
    <w:rsid w:val="00FB09DE"/>
    <w:rsid w:val="00FB0A3F"/>
    <w:rsid w:val="00FB0BE0"/>
    <w:rsid w:val="00FB0D36"/>
    <w:rsid w:val="00FB0D47"/>
    <w:rsid w:val="00FB0D85"/>
    <w:rsid w:val="00FB0E17"/>
    <w:rsid w:val="00FB0E57"/>
    <w:rsid w:val="00FB0E9B"/>
    <w:rsid w:val="00FB0FD1"/>
    <w:rsid w:val="00FB1095"/>
    <w:rsid w:val="00FB10C2"/>
    <w:rsid w:val="00FB1182"/>
    <w:rsid w:val="00FB12FD"/>
    <w:rsid w:val="00FB1340"/>
    <w:rsid w:val="00FB14B3"/>
    <w:rsid w:val="00FB14EA"/>
    <w:rsid w:val="00FB160D"/>
    <w:rsid w:val="00FB1724"/>
    <w:rsid w:val="00FB1743"/>
    <w:rsid w:val="00FB1744"/>
    <w:rsid w:val="00FB1791"/>
    <w:rsid w:val="00FB17D9"/>
    <w:rsid w:val="00FB180D"/>
    <w:rsid w:val="00FB18F4"/>
    <w:rsid w:val="00FB1922"/>
    <w:rsid w:val="00FB1A71"/>
    <w:rsid w:val="00FB1AB2"/>
    <w:rsid w:val="00FB1B55"/>
    <w:rsid w:val="00FB1B5C"/>
    <w:rsid w:val="00FB1D61"/>
    <w:rsid w:val="00FB1DC8"/>
    <w:rsid w:val="00FB1E96"/>
    <w:rsid w:val="00FB2038"/>
    <w:rsid w:val="00FB20C7"/>
    <w:rsid w:val="00FB2149"/>
    <w:rsid w:val="00FB2162"/>
    <w:rsid w:val="00FB223D"/>
    <w:rsid w:val="00FB22D9"/>
    <w:rsid w:val="00FB242F"/>
    <w:rsid w:val="00FB25E3"/>
    <w:rsid w:val="00FB26D8"/>
    <w:rsid w:val="00FB29A8"/>
    <w:rsid w:val="00FB2A13"/>
    <w:rsid w:val="00FB2C83"/>
    <w:rsid w:val="00FB2DC0"/>
    <w:rsid w:val="00FB2E59"/>
    <w:rsid w:val="00FB2EF0"/>
    <w:rsid w:val="00FB2FCC"/>
    <w:rsid w:val="00FB2FD8"/>
    <w:rsid w:val="00FB305A"/>
    <w:rsid w:val="00FB3086"/>
    <w:rsid w:val="00FB34A5"/>
    <w:rsid w:val="00FB3836"/>
    <w:rsid w:val="00FB38CF"/>
    <w:rsid w:val="00FB3977"/>
    <w:rsid w:val="00FB3DA2"/>
    <w:rsid w:val="00FB3EAB"/>
    <w:rsid w:val="00FB3EF1"/>
    <w:rsid w:val="00FB3F15"/>
    <w:rsid w:val="00FB4244"/>
    <w:rsid w:val="00FB4353"/>
    <w:rsid w:val="00FB471A"/>
    <w:rsid w:val="00FB4785"/>
    <w:rsid w:val="00FB47C7"/>
    <w:rsid w:val="00FB4A97"/>
    <w:rsid w:val="00FB4B2E"/>
    <w:rsid w:val="00FB4BB4"/>
    <w:rsid w:val="00FB4BFE"/>
    <w:rsid w:val="00FB4CE9"/>
    <w:rsid w:val="00FB4D51"/>
    <w:rsid w:val="00FB4FFB"/>
    <w:rsid w:val="00FB52E5"/>
    <w:rsid w:val="00FB539D"/>
    <w:rsid w:val="00FB5588"/>
    <w:rsid w:val="00FB559F"/>
    <w:rsid w:val="00FB5626"/>
    <w:rsid w:val="00FB56A8"/>
    <w:rsid w:val="00FB5741"/>
    <w:rsid w:val="00FB580C"/>
    <w:rsid w:val="00FB5816"/>
    <w:rsid w:val="00FB5B2B"/>
    <w:rsid w:val="00FB5B42"/>
    <w:rsid w:val="00FB5BC7"/>
    <w:rsid w:val="00FB5BF8"/>
    <w:rsid w:val="00FB5F38"/>
    <w:rsid w:val="00FB5F8F"/>
    <w:rsid w:val="00FB630B"/>
    <w:rsid w:val="00FB6342"/>
    <w:rsid w:val="00FB6346"/>
    <w:rsid w:val="00FB63A0"/>
    <w:rsid w:val="00FB6534"/>
    <w:rsid w:val="00FB66C9"/>
    <w:rsid w:val="00FB6828"/>
    <w:rsid w:val="00FB691C"/>
    <w:rsid w:val="00FB69F0"/>
    <w:rsid w:val="00FB6B2A"/>
    <w:rsid w:val="00FB6C77"/>
    <w:rsid w:val="00FB6E2E"/>
    <w:rsid w:val="00FB6E79"/>
    <w:rsid w:val="00FB6E84"/>
    <w:rsid w:val="00FB6E93"/>
    <w:rsid w:val="00FB6F11"/>
    <w:rsid w:val="00FB70D3"/>
    <w:rsid w:val="00FB7103"/>
    <w:rsid w:val="00FB7189"/>
    <w:rsid w:val="00FB741F"/>
    <w:rsid w:val="00FB74AD"/>
    <w:rsid w:val="00FB756E"/>
    <w:rsid w:val="00FB7593"/>
    <w:rsid w:val="00FB7902"/>
    <w:rsid w:val="00FB79EC"/>
    <w:rsid w:val="00FB7A73"/>
    <w:rsid w:val="00FB7B43"/>
    <w:rsid w:val="00FB7B4C"/>
    <w:rsid w:val="00FB7B62"/>
    <w:rsid w:val="00FB7D40"/>
    <w:rsid w:val="00FB7D52"/>
    <w:rsid w:val="00FB7E1E"/>
    <w:rsid w:val="00FB7F67"/>
    <w:rsid w:val="00FB7F68"/>
    <w:rsid w:val="00FC01A8"/>
    <w:rsid w:val="00FC0313"/>
    <w:rsid w:val="00FC04F6"/>
    <w:rsid w:val="00FC0580"/>
    <w:rsid w:val="00FC07DB"/>
    <w:rsid w:val="00FC0B3E"/>
    <w:rsid w:val="00FC0BFA"/>
    <w:rsid w:val="00FC0D95"/>
    <w:rsid w:val="00FC1283"/>
    <w:rsid w:val="00FC1343"/>
    <w:rsid w:val="00FC138D"/>
    <w:rsid w:val="00FC1801"/>
    <w:rsid w:val="00FC185A"/>
    <w:rsid w:val="00FC1980"/>
    <w:rsid w:val="00FC1BAA"/>
    <w:rsid w:val="00FC1E55"/>
    <w:rsid w:val="00FC2068"/>
    <w:rsid w:val="00FC2212"/>
    <w:rsid w:val="00FC2310"/>
    <w:rsid w:val="00FC24C9"/>
    <w:rsid w:val="00FC2665"/>
    <w:rsid w:val="00FC26BE"/>
    <w:rsid w:val="00FC288F"/>
    <w:rsid w:val="00FC3020"/>
    <w:rsid w:val="00FC3039"/>
    <w:rsid w:val="00FC3088"/>
    <w:rsid w:val="00FC33D4"/>
    <w:rsid w:val="00FC3422"/>
    <w:rsid w:val="00FC35A9"/>
    <w:rsid w:val="00FC3608"/>
    <w:rsid w:val="00FC3678"/>
    <w:rsid w:val="00FC36D9"/>
    <w:rsid w:val="00FC36EA"/>
    <w:rsid w:val="00FC371B"/>
    <w:rsid w:val="00FC3CAA"/>
    <w:rsid w:val="00FC3CAB"/>
    <w:rsid w:val="00FC3E00"/>
    <w:rsid w:val="00FC3ECD"/>
    <w:rsid w:val="00FC3FDB"/>
    <w:rsid w:val="00FC406B"/>
    <w:rsid w:val="00FC41A3"/>
    <w:rsid w:val="00FC4318"/>
    <w:rsid w:val="00FC432E"/>
    <w:rsid w:val="00FC47BF"/>
    <w:rsid w:val="00FC47EA"/>
    <w:rsid w:val="00FC48A4"/>
    <w:rsid w:val="00FC498A"/>
    <w:rsid w:val="00FC4A88"/>
    <w:rsid w:val="00FC4E35"/>
    <w:rsid w:val="00FC4F9B"/>
    <w:rsid w:val="00FC5423"/>
    <w:rsid w:val="00FC542D"/>
    <w:rsid w:val="00FC5515"/>
    <w:rsid w:val="00FC56B9"/>
    <w:rsid w:val="00FC5739"/>
    <w:rsid w:val="00FC58F3"/>
    <w:rsid w:val="00FC5A78"/>
    <w:rsid w:val="00FC5A8A"/>
    <w:rsid w:val="00FC5B2E"/>
    <w:rsid w:val="00FC5C1B"/>
    <w:rsid w:val="00FC5CF7"/>
    <w:rsid w:val="00FC5DC9"/>
    <w:rsid w:val="00FC6005"/>
    <w:rsid w:val="00FC61C8"/>
    <w:rsid w:val="00FC61DD"/>
    <w:rsid w:val="00FC6211"/>
    <w:rsid w:val="00FC657E"/>
    <w:rsid w:val="00FC6602"/>
    <w:rsid w:val="00FC66A0"/>
    <w:rsid w:val="00FC68AA"/>
    <w:rsid w:val="00FC6A63"/>
    <w:rsid w:val="00FC6B5B"/>
    <w:rsid w:val="00FC6B7F"/>
    <w:rsid w:val="00FC6D53"/>
    <w:rsid w:val="00FC6F33"/>
    <w:rsid w:val="00FC718C"/>
    <w:rsid w:val="00FC7209"/>
    <w:rsid w:val="00FC7326"/>
    <w:rsid w:val="00FC77A0"/>
    <w:rsid w:val="00FC7882"/>
    <w:rsid w:val="00FC7A54"/>
    <w:rsid w:val="00FC7AC8"/>
    <w:rsid w:val="00FC7B8F"/>
    <w:rsid w:val="00FC7C24"/>
    <w:rsid w:val="00FD0275"/>
    <w:rsid w:val="00FD02AC"/>
    <w:rsid w:val="00FD040B"/>
    <w:rsid w:val="00FD0550"/>
    <w:rsid w:val="00FD06A5"/>
    <w:rsid w:val="00FD06C1"/>
    <w:rsid w:val="00FD0B65"/>
    <w:rsid w:val="00FD0C1E"/>
    <w:rsid w:val="00FD0F34"/>
    <w:rsid w:val="00FD0F69"/>
    <w:rsid w:val="00FD11D4"/>
    <w:rsid w:val="00FD14AF"/>
    <w:rsid w:val="00FD15C7"/>
    <w:rsid w:val="00FD163B"/>
    <w:rsid w:val="00FD171E"/>
    <w:rsid w:val="00FD1850"/>
    <w:rsid w:val="00FD19F0"/>
    <w:rsid w:val="00FD1DC5"/>
    <w:rsid w:val="00FD1E63"/>
    <w:rsid w:val="00FD2090"/>
    <w:rsid w:val="00FD2190"/>
    <w:rsid w:val="00FD21D6"/>
    <w:rsid w:val="00FD249F"/>
    <w:rsid w:val="00FD24D4"/>
    <w:rsid w:val="00FD280B"/>
    <w:rsid w:val="00FD2CD5"/>
    <w:rsid w:val="00FD2D27"/>
    <w:rsid w:val="00FD300D"/>
    <w:rsid w:val="00FD3192"/>
    <w:rsid w:val="00FD3546"/>
    <w:rsid w:val="00FD3550"/>
    <w:rsid w:val="00FD3622"/>
    <w:rsid w:val="00FD3AF0"/>
    <w:rsid w:val="00FD3CC2"/>
    <w:rsid w:val="00FD3CEC"/>
    <w:rsid w:val="00FD3CED"/>
    <w:rsid w:val="00FD3D71"/>
    <w:rsid w:val="00FD3FC2"/>
    <w:rsid w:val="00FD4039"/>
    <w:rsid w:val="00FD4076"/>
    <w:rsid w:val="00FD4101"/>
    <w:rsid w:val="00FD414B"/>
    <w:rsid w:val="00FD4160"/>
    <w:rsid w:val="00FD4187"/>
    <w:rsid w:val="00FD437E"/>
    <w:rsid w:val="00FD4436"/>
    <w:rsid w:val="00FD492D"/>
    <w:rsid w:val="00FD498C"/>
    <w:rsid w:val="00FD4A50"/>
    <w:rsid w:val="00FD4EB6"/>
    <w:rsid w:val="00FD4F44"/>
    <w:rsid w:val="00FD501B"/>
    <w:rsid w:val="00FD5105"/>
    <w:rsid w:val="00FD546B"/>
    <w:rsid w:val="00FD561C"/>
    <w:rsid w:val="00FD5755"/>
    <w:rsid w:val="00FD5853"/>
    <w:rsid w:val="00FD5987"/>
    <w:rsid w:val="00FD59C1"/>
    <w:rsid w:val="00FD59D5"/>
    <w:rsid w:val="00FD5B50"/>
    <w:rsid w:val="00FD5E0B"/>
    <w:rsid w:val="00FD5E40"/>
    <w:rsid w:val="00FD5EF6"/>
    <w:rsid w:val="00FD60FF"/>
    <w:rsid w:val="00FD63EA"/>
    <w:rsid w:val="00FD6454"/>
    <w:rsid w:val="00FD64DD"/>
    <w:rsid w:val="00FD654B"/>
    <w:rsid w:val="00FD68E3"/>
    <w:rsid w:val="00FD6A13"/>
    <w:rsid w:val="00FD6B67"/>
    <w:rsid w:val="00FD6C02"/>
    <w:rsid w:val="00FD6C14"/>
    <w:rsid w:val="00FD6DB2"/>
    <w:rsid w:val="00FD6F11"/>
    <w:rsid w:val="00FD7170"/>
    <w:rsid w:val="00FD7268"/>
    <w:rsid w:val="00FD731E"/>
    <w:rsid w:val="00FD7378"/>
    <w:rsid w:val="00FD73CF"/>
    <w:rsid w:val="00FD7493"/>
    <w:rsid w:val="00FD75A6"/>
    <w:rsid w:val="00FD77DA"/>
    <w:rsid w:val="00FD78A2"/>
    <w:rsid w:val="00FD7B8B"/>
    <w:rsid w:val="00FD7BC8"/>
    <w:rsid w:val="00FD7BFA"/>
    <w:rsid w:val="00FD7CC2"/>
    <w:rsid w:val="00FD7E3B"/>
    <w:rsid w:val="00FD7F6B"/>
    <w:rsid w:val="00FD7FAA"/>
    <w:rsid w:val="00FD7FB2"/>
    <w:rsid w:val="00FE03B7"/>
    <w:rsid w:val="00FE05C4"/>
    <w:rsid w:val="00FE070C"/>
    <w:rsid w:val="00FE0799"/>
    <w:rsid w:val="00FE0868"/>
    <w:rsid w:val="00FE0B64"/>
    <w:rsid w:val="00FE0BC0"/>
    <w:rsid w:val="00FE0D9A"/>
    <w:rsid w:val="00FE1062"/>
    <w:rsid w:val="00FE1298"/>
    <w:rsid w:val="00FE15F3"/>
    <w:rsid w:val="00FE168D"/>
    <w:rsid w:val="00FE1778"/>
    <w:rsid w:val="00FE1805"/>
    <w:rsid w:val="00FE1894"/>
    <w:rsid w:val="00FE1975"/>
    <w:rsid w:val="00FE1A3E"/>
    <w:rsid w:val="00FE1ADA"/>
    <w:rsid w:val="00FE1B41"/>
    <w:rsid w:val="00FE1BFE"/>
    <w:rsid w:val="00FE1D19"/>
    <w:rsid w:val="00FE1DCE"/>
    <w:rsid w:val="00FE1E39"/>
    <w:rsid w:val="00FE2230"/>
    <w:rsid w:val="00FE26FF"/>
    <w:rsid w:val="00FE2704"/>
    <w:rsid w:val="00FE271B"/>
    <w:rsid w:val="00FE2761"/>
    <w:rsid w:val="00FE2800"/>
    <w:rsid w:val="00FE29A1"/>
    <w:rsid w:val="00FE29F5"/>
    <w:rsid w:val="00FE2A4B"/>
    <w:rsid w:val="00FE2C22"/>
    <w:rsid w:val="00FE2E40"/>
    <w:rsid w:val="00FE31A4"/>
    <w:rsid w:val="00FE356E"/>
    <w:rsid w:val="00FE378B"/>
    <w:rsid w:val="00FE38AF"/>
    <w:rsid w:val="00FE39E0"/>
    <w:rsid w:val="00FE3B14"/>
    <w:rsid w:val="00FE3C0A"/>
    <w:rsid w:val="00FE3C26"/>
    <w:rsid w:val="00FE3CA2"/>
    <w:rsid w:val="00FE3ECC"/>
    <w:rsid w:val="00FE3FF5"/>
    <w:rsid w:val="00FE4032"/>
    <w:rsid w:val="00FE41E3"/>
    <w:rsid w:val="00FE4554"/>
    <w:rsid w:val="00FE45E5"/>
    <w:rsid w:val="00FE4725"/>
    <w:rsid w:val="00FE472E"/>
    <w:rsid w:val="00FE47CB"/>
    <w:rsid w:val="00FE482C"/>
    <w:rsid w:val="00FE4920"/>
    <w:rsid w:val="00FE4A31"/>
    <w:rsid w:val="00FE4A3E"/>
    <w:rsid w:val="00FE4A6E"/>
    <w:rsid w:val="00FE4CB3"/>
    <w:rsid w:val="00FE4D3A"/>
    <w:rsid w:val="00FE4D4A"/>
    <w:rsid w:val="00FE4E16"/>
    <w:rsid w:val="00FE4E9D"/>
    <w:rsid w:val="00FE52D9"/>
    <w:rsid w:val="00FE55B2"/>
    <w:rsid w:val="00FE5929"/>
    <w:rsid w:val="00FE5AE7"/>
    <w:rsid w:val="00FE5C5C"/>
    <w:rsid w:val="00FE5E51"/>
    <w:rsid w:val="00FE5F38"/>
    <w:rsid w:val="00FE5F78"/>
    <w:rsid w:val="00FE60A2"/>
    <w:rsid w:val="00FE60CA"/>
    <w:rsid w:val="00FE60DD"/>
    <w:rsid w:val="00FE642A"/>
    <w:rsid w:val="00FE643C"/>
    <w:rsid w:val="00FE64D2"/>
    <w:rsid w:val="00FE64FA"/>
    <w:rsid w:val="00FE686A"/>
    <w:rsid w:val="00FE6892"/>
    <w:rsid w:val="00FE695C"/>
    <w:rsid w:val="00FE6AAD"/>
    <w:rsid w:val="00FE6E1F"/>
    <w:rsid w:val="00FE6F8D"/>
    <w:rsid w:val="00FE7369"/>
    <w:rsid w:val="00FE744F"/>
    <w:rsid w:val="00FE7486"/>
    <w:rsid w:val="00FE7521"/>
    <w:rsid w:val="00FE773A"/>
    <w:rsid w:val="00FE77D7"/>
    <w:rsid w:val="00FE7895"/>
    <w:rsid w:val="00FE7932"/>
    <w:rsid w:val="00FE79E7"/>
    <w:rsid w:val="00FE7D1B"/>
    <w:rsid w:val="00FE7D54"/>
    <w:rsid w:val="00FE7DEA"/>
    <w:rsid w:val="00FE7E6B"/>
    <w:rsid w:val="00FE7EC5"/>
    <w:rsid w:val="00FF015D"/>
    <w:rsid w:val="00FF038D"/>
    <w:rsid w:val="00FF045F"/>
    <w:rsid w:val="00FF0633"/>
    <w:rsid w:val="00FF0A54"/>
    <w:rsid w:val="00FF0AC0"/>
    <w:rsid w:val="00FF0CF4"/>
    <w:rsid w:val="00FF0D12"/>
    <w:rsid w:val="00FF0D8F"/>
    <w:rsid w:val="00FF11D4"/>
    <w:rsid w:val="00FF135F"/>
    <w:rsid w:val="00FF13DD"/>
    <w:rsid w:val="00FF141A"/>
    <w:rsid w:val="00FF14E1"/>
    <w:rsid w:val="00FF14FB"/>
    <w:rsid w:val="00FF154F"/>
    <w:rsid w:val="00FF1691"/>
    <w:rsid w:val="00FF1BAE"/>
    <w:rsid w:val="00FF1D1A"/>
    <w:rsid w:val="00FF1DD3"/>
    <w:rsid w:val="00FF1E57"/>
    <w:rsid w:val="00FF1EB6"/>
    <w:rsid w:val="00FF1FE1"/>
    <w:rsid w:val="00FF2510"/>
    <w:rsid w:val="00FF259C"/>
    <w:rsid w:val="00FF25A4"/>
    <w:rsid w:val="00FF2685"/>
    <w:rsid w:val="00FF2831"/>
    <w:rsid w:val="00FF287E"/>
    <w:rsid w:val="00FF2883"/>
    <w:rsid w:val="00FF28C8"/>
    <w:rsid w:val="00FF296D"/>
    <w:rsid w:val="00FF2999"/>
    <w:rsid w:val="00FF2AF8"/>
    <w:rsid w:val="00FF2B70"/>
    <w:rsid w:val="00FF2CB7"/>
    <w:rsid w:val="00FF2D41"/>
    <w:rsid w:val="00FF2EEE"/>
    <w:rsid w:val="00FF3107"/>
    <w:rsid w:val="00FF3314"/>
    <w:rsid w:val="00FF3502"/>
    <w:rsid w:val="00FF350B"/>
    <w:rsid w:val="00FF355D"/>
    <w:rsid w:val="00FF36A8"/>
    <w:rsid w:val="00FF36CF"/>
    <w:rsid w:val="00FF388E"/>
    <w:rsid w:val="00FF3950"/>
    <w:rsid w:val="00FF39DC"/>
    <w:rsid w:val="00FF39E3"/>
    <w:rsid w:val="00FF3A78"/>
    <w:rsid w:val="00FF3A88"/>
    <w:rsid w:val="00FF3B21"/>
    <w:rsid w:val="00FF3C68"/>
    <w:rsid w:val="00FF3CF1"/>
    <w:rsid w:val="00FF3D68"/>
    <w:rsid w:val="00FF3EF8"/>
    <w:rsid w:val="00FF3F15"/>
    <w:rsid w:val="00FF4081"/>
    <w:rsid w:val="00FF41CB"/>
    <w:rsid w:val="00FF43A0"/>
    <w:rsid w:val="00FF43BF"/>
    <w:rsid w:val="00FF4602"/>
    <w:rsid w:val="00FF4944"/>
    <w:rsid w:val="00FF497D"/>
    <w:rsid w:val="00FF49A4"/>
    <w:rsid w:val="00FF4B22"/>
    <w:rsid w:val="00FF4BBF"/>
    <w:rsid w:val="00FF4CDE"/>
    <w:rsid w:val="00FF4E04"/>
    <w:rsid w:val="00FF4FAB"/>
    <w:rsid w:val="00FF4FFF"/>
    <w:rsid w:val="00FF50D1"/>
    <w:rsid w:val="00FF51E0"/>
    <w:rsid w:val="00FF5497"/>
    <w:rsid w:val="00FF571F"/>
    <w:rsid w:val="00FF572F"/>
    <w:rsid w:val="00FF5833"/>
    <w:rsid w:val="00FF5A9F"/>
    <w:rsid w:val="00FF5B82"/>
    <w:rsid w:val="00FF5BA0"/>
    <w:rsid w:val="00FF5BDF"/>
    <w:rsid w:val="00FF5C01"/>
    <w:rsid w:val="00FF5C2F"/>
    <w:rsid w:val="00FF5D08"/>
    <w:rsid w:val="00FF5D4F"/>
    <w:rsid w:val="00FF5D57"/>
    <w:rsid w:val="00FF5D85"/>
    <w:rsid w:val="00FF5DC0"/>
    <w:rsid w:val="00FF5E72"/>
    <w:rsid w:val="00FF5ED7"/>
    <w:rsid w:val="00FF6221"/>
    <w:rsid w:val="00FF6410"/>
    <w:rsid w:val="00FF6752"/>
    <w:rsid w:val="00FF6891"/>
    <w:rsid w:val="00FF6920"/>
    <w:rsid w:val="00FF6AEB"/>
    <w:rsid w:val="00FF6BCE"/>
    <w:rsid w:val="00FF6C12"/>
    <w:rsid w:val="00FF6D05"/>
    <w:rsid w:val="00FF6DD2"/>
    <w:rsid w:val="00FF701F"/>
    <w:rsid w:val="00FF7158"/>
    <w:rsid w:val="00FF71CB"/>
    <w:rsid w:val="00FF73D2"/>
    <w:rsid w:val="00FF7416"/>
    <w:rsid w:val="00FF7441"/>
    <w:rsid w:val="00FF7448"/>
    <w:rsid w:val="00FF7675"/>
    <w:rsid w:val="00FF782C"/>
    <w:rsid w:val="00FF79FA"/>
    <w:rsid w:val="00FF7A89"/>
    <w:rsid w:val="00FF7ADF"/>
    <w:rsid w:val="00FF7C21"/>
    <w:rsid w:val="00FF7C38"/>
    <w:rsid w:val="00FF7CB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8609"/>
    <o:shapelayout v:ext="edit">
      <o:idmap v:ext="edit" data="1"/>
    </o:shapelayout>
  </w:shapeDefaults>
  <w:decimalSymbol w:val=","/>
  <w:listSeparator w:val=";"/>
  <w14:docId w14:val="4F155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iPriority="0" w:unhideWhenUsed="1" w:qFormat="1"/>
    <w:lsdException w:name="index 4" w:semiHidden="1" w:uiPriority="0" w:unhideWhenUsed="1" w:qFormat="1"/>
    <w:lsdException w:name="index 5" w:semiHidden="1" w:uiPriority="0" w:unhideWhenUsed="1" w:qFormat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 w:qFormat="1"/>
    <w:lsdException w:name="index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iPriority="0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iPriority="0" w:unhideWhenUsed="1" w:qFormat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 w:qFormat="1"/>
    <w:lsdException w:name="Outline List 2" w:semiHidden="1" w:unhideWhenUsed="1" w:qFormat="1"/>
    <w:lsdException w:name="Outline List 3" w:semiHidden="1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6D"/>
    <w:pPr>
      <w:suppressAutoHyphens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qFormat/>
    <w:rsid w:val="00E2076E"/>
    <w:pPr>
      <w:keepNext/>
      <w:suppressAutoHyphens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445EC7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3D031E"/>
    <w:pPr>
      <w:keepNext/>
      <w:numPr>
        <w:ilvl w:val="2"/>
        <w:numId w:val="1"/>
      </w:numPr>
      <w:tabs>
        <w:tab w:val="left" w:pos="4980"/>
      </w:tabs>
      <w:spacing w:line="100" w:lineRule="atLeast"/>
      <w:jc w:val="center"/>
      <w:textAlignment w:val="baseline"/>
      <w:outlineLvl w:val="2"/>
    </w:pPr>
    <w:rPr>
      <w:rFonts w:eastAsia="Times New Roman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8621CD"/>
    <w:pPr>
      <w:keepNext/>
      <w:widowControl w:val="0"/>
      <w:numPr>
        <w:ilvl w:val="3"/>
        <w:numId w:val="1"/>
      </w:numPr>
      <w:suppressAutoHyphens w:val="0"/>
      <w:autoSpaceDE w:val="0"/>
      <w:jc w:val="center"/>
      <w:outlineLvl w:val="3"/>
    </w:pPr>
    <w:rPr>
      <w:rFonts w:eastAsia="Verdana"/>
      <w:b/>
      <w:color w:val="000000"/>
      <w:kern w:val="2"/>
      <w:szCs w:val="24"/>
      <w:lang w:eastAsia="zh-CN" w:bidi="hi-IN"/>
    </w:rPr>
  </w:style>
  <w:style w:type="paragraph" w:styleId="Ttulo5">
    <w:name w:val="heading 5"/>
    <w:basedOn w:val="Normal"/>
    <w:next w:val="Normal"/>
    <w:link w:val="Ttulo5Char"/>
    <w:unhideWhenUsed/>
    <w:qFormat/>
    <w:rsid w:val="0069714A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4A72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8621CD"/>
    <w:pPr>
      <w:keepNext/>
      <w:widowControl w:val="0"/>
      <w:numPr>
        <w:ilvl w:val="6"/>
        <w:numId w:val="1"/>
      </w:numPr>
      <w:suppressAutoHyphens w:val="0"/>
      <w:jc w:val="right"/>
      <w:outlineLvl w:val="6"/>
    </w:pPr>
    <w:rPr>
      <w:rFonts w:eastAsia="Times New Roman"/>
      <w:b/>
      <w:bCs/>
      <w:color w:val="000000"/>
      <w:kern w:val="2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unhideWhenUsed/>
    <w:qFormat/>
    <w:rsid w:val="008621CD"/>
    <w:pPr>
      <w:keepNext/>
      <w:numPr>
        <w:ilvl w:val="7"/>
        <w:numId w:val="1"/>
      </w:numPr>
      <w:suppressAutoHyphens w:val="0"/>
      <w:jc w:val="both"/>
      <w:outlineLvl w:val="7"/>
    </w:pPr>
    <w:rPr>
      <w:rFonts w:eastAsia="Times New Roman"/>
      <w:b/>
      <w:bCs/>
      <w:color w:val="000000"/>
      <w:lang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8621CD"/>
    <w:pPr>
      <w:keepNext/>
      <w:numPr>
        <w:ilvl w:val="8"/>
        <w:numId w:val="1"/>
      </w:numPr>
      <w:suppressAutoHyphens w:val="0"/>
      <w:jc w:val="center"/>
      <w:outlineLvl w:val="8"/>
    </w:pPr>
    <w:rPr>
      <w:rFonts w:eastAsia="Times New Roman"/>
      <w:b/>
      <w:bCs/>
      <w:color w:val="000000"/>
      <w:w w:val="90"/>
      <w:sz w:val="18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qFormat/>
    <w:rsid w:val="003D031E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Ttulo1Char">
    <w:name w:val="Título 1 Char"/>
    <w:link w:val="Ttulo1"/>
    <w:qFormat/>
    <w:rsid w:val="00E2076E"/>
    <w:rPr>
      <w:rFonts w:ascii="Times New Roman" w:hAnsi="Times New Roman"/>
      <w:b/>
      <w:bCs/>
      <w:sz w:val="24"/>
      <w:szCs w:val="22"/>
      <w:lang w:eastAsia="en-US"/>
    </w:rPr>
  </w:style>
  <w:style w:type="character" w:customStyle="1" w:styleId="Ttulo6Char">
    <w:name w:val="Título 6 Char"/>
    <w:link w:val="Ttulo6"/>
    <w:qFormat/>
    <w:rsid w:val="004A723E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Ttulo2Char">
    <w:name w:val="Título 2 Char"/>
    <w:link w:val="Ttulo2"/>
    <w:qFormat/>
    <w:rsid w:val="00445EC7"/>
    <w:rPr>
      <w:rFonts w:ascii="Times New Roman" w:hAnsi="Times New Roman"/>
      <w:b/>
      <w:sz w:val="22"/>
      <w:szCs w:val="22"/>
      <w:lang w:eastAsia="en-US"/>
    </w:rPr>
  </w:style>
  <w:style w:type="character" w:customStyle="1" w:styleId="Ttulo5Char">
    <w:name w:val="Título 5 Char"/>
    <w:link w:val="Ttulo5"/>
    <w:qFormat/>
    <w:rsid w:val="0069714A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tulo4Char">
    <w:name w:val="Título 4 Char"/>
    <w:link w:val="Ttulo4"/>
    <w:qFormat/>
    <w:rsid w:val="008621CD"/>
    <w:rPr>
      <w:rFonts w:ascii="Times New Roman" w:eastAsia="Verdana" w:hAnsi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">
    <w:name w:val="Título 7 Char"/>
    <w:link w:val="Ttulo7"/>
    <w:qFormat/>
    <w:rsid w:val="008621CD"/>
    <w:rPr>
      <w:rFonts w:ascii="Times New Roman" w:eastAsia="Times New Roman" w:hAnsi="Times New Roman"/>
      <w:b/>
      <w:bCs/>
      <w:color w:val="000000"/>
      <w:kern w:val="2"/>
      <w:lang w:eastAsia="zh-CN"/>
    </w:rPr>
  </w:style>
  <w:style w:type="character" w:customStyle="1" w:styleId="Ttulo8Char">
    <w:name w:val="Título 8 Char"/>
    <w:link w:val="Ttulo8"/>
    <w:qFormat/>
    <w:rsid w:val="008621CD"/>
    <w:rPr>
      <w:rFonts w:ascii="Times New Roman" w:eastAsia="Times New Roman" w:hAnsi="Times New Roman"/>
      <w:b/>
      <w:bCs/>
      <w:color w:val="000000"/>
      <w:sz w:val="24"/>
      <w:szCs w:val="22"/>
      <w:lang w:eastAsia="zh-CN"/>
    </w:rPr>
  </w:style>
  <w:style w:type="character" w:customStyle="1" w:styleId="Ttulo9Char">
    <w:name w:val="Título 9 Char"/>
    <w:link w:val="Ttulo9"/>
    <w:qFormat/>
    <w:rsid w:val="008621CD"/>
    <w:rPr>
      <w:rFonts w:ascii="Times New Roman" w:eastAsia="Times New Roman" w:hAnsi="Times New Roman"/>
      <w:b/>
      <w:bCs/>
      <w:color w:val="000000"/>
      <w:w w:val="90"/>
      <w:sz w:val="18"/>
      <w:szCs w:val="24"/>
      <w:lang w:eastAsia="zh-CN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525A2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525A2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tandard">
    <w:name w:val="Standard"/>
    <w:rsid w:val="00263E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TULODODOCUMENTO">
    <w:name w:val="TÍTULO DO DOCUMENTO"/>
    <w:basedOn w:val="Standard"/>
    <w:rsid w:val="00263E8E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rmal2">
    <w:name w:val="Normal2"/>
    <w:basedOn w:val="Standard"/>
    <w:rsid w:val="00263E8E"/>
    <w:pPr>
      <w:autoSpaceDE w:val="0"/>
    </w:pPr>
    <w:rPr>
      <w:rFonts w:ascii="Verdana" w:eastAsia="Verdana" w:hAnsi="Verdana" w:cs="Verdana"/>
      <w:color w:val="000000"/>
    </w:rPr>
  </w:style>
  <w:style w:type="paragraph" w:customStyle="1" w:styleId="TableContents">
    <w:name w:val="Table Contents"/>
    <w:basedOn w:val="Standard"/>
    <w:rsid w:val="00263E8E"/>
    <w:pPr>
      <w:suppressLineNumbers/>
    </w:pPr>
  </w:style>
  <w:style w:type="character" w:styleId="Hyperlink">
    <w:name w:val="Hyperlink"/>
    <w:basedOn w:val="Fontepargpadro"/>
    <w:uiPriority w:val="99"/>
    <w:unhideWhenUsed/>
    <w:rsid w:val="00263E8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63E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3E8E"/>
    <w:rPr>
      <w:rFonts w:ascii="Times New Roman" w:hAnsi="Times New Roman"/>
      <w:sz w:val="24"/>
      <w:szCs w:val="22"/>
      <w:lang w:eastAsia="en-US"/>
    </w:rPr>
  </w:style>
  <w:style w:type="paragraph" w:styleId="Rodap">
    <w:name w:val="footer"/>
    <w:basedOn w:val="Normal"/>
    <w:link w:val="RodapChar"/>
    <w:unhideWhenUsed/>
    <w:rsid w:val="00263E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63E8E"/>
    <w:rPr>
      <w:rFonts w:ascii="Times New Roman" w:hAnsi="Times New Roman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qFormat/>
    <w:rsid w:val="00263E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63E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9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9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0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873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94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7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635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8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2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9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1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5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8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2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7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4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1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75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7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22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95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8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7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80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19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1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1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9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3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47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9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23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98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56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82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70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92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9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6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56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7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8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2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13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7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3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1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1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6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1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3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0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3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8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2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30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351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64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3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7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7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2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8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1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4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21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1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0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3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2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6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3518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5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9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1180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664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0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1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2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5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45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9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6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66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2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23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5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3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424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4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8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2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6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7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9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8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31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4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78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7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86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70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1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1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53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63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66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86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1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4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63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25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9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3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0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3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9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4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1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38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4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2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6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1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2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0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5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2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1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4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9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2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85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9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3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9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9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3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2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8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1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5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03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7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9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7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6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7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7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3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1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5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3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80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21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23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9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48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09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7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45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57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8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5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61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44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678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4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1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5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8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7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8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2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5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5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0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6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6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9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50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</w:divsChild>
    </w:div>
    <w:div w:id="1424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2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558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</w:div>
    <w:div w:id="1534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6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7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4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5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7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5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6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7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37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3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0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1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3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768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5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32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99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4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6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5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23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3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0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5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4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30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6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0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4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9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87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1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8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6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35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6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45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0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2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0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4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5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8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44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72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29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25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8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3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5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6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24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6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49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5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4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8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9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7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5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6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7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6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9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6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2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3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6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6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7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67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8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8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4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9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8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9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3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3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4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1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1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3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3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7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54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8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8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0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8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43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9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81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8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13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3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07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60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3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8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24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16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9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1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8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591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5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4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6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9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2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3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2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0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4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2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1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4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8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1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0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5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6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8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9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6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74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2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4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3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9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1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6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4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9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14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69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64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9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38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5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4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98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02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7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4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7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2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64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8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93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1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07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7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7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56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75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7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7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8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0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94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0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24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1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14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5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7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55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7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4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8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1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1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5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8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8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9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2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3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1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9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2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3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297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6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283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379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11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979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829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1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2697">
              <w:marLeft w:val="3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8785">
                  <w:marLeft w:val="0"/>
                  <w:marRight w:val="0"/>
                  <w:marTop w:val="9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1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757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0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9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0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5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8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0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7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3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2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1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1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0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819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4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0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62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71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42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1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9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9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0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19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8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3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16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58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55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110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93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866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150">
                  <w:marLeft w:val="37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0087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5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48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8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7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1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0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18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83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0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30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90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  <w:div w:id="712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2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43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7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1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4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4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4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61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6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4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6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46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0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3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1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8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7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84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06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52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0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81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6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2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90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23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4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64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71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2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2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2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7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67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13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22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20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23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43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38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9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4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11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11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50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6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18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87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2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3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3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1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05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41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2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2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5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9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2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5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4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2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33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13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6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7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89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2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60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89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56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0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3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4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37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21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5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3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91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2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9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5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1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4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50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0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7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91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7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6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1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26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5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2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5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9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6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985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0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4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4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246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96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77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6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9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15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6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3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9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4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3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0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5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7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9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5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5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8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40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3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5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1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8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8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1043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4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6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7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5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67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0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8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9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4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1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4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8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0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95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3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054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9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1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7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4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89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DFDFDF"/>
          </w:divBdr>
        </w:div>
        <w:div w:id="1142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2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8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4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7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7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0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78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7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96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7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1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65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1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1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0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1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6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6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1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0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0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8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8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4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15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52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6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8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22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9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93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13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6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99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26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19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39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86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8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19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5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6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96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70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9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77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3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8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6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54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0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3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84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26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52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43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8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02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15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56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4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8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3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21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5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8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9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1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8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7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9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1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26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9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4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6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8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7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92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4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92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5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8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7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9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4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6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72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5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18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5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5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20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8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77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4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7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7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24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17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29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0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31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0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0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5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5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25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4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3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57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77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1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1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14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3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55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7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1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0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69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3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53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42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34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4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76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16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0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4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45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51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46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95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26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41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1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8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43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54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18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0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0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4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0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57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0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47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25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9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49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1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48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92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97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33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68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27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1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21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42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66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6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1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53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8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76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8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50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13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10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9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8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73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94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30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31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44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93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26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1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24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2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53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5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4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5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79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04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8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93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33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18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8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0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59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24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5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95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1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3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55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6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81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9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2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81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7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0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1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40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1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76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2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4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6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7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2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4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3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5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9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9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7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4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27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66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5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0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45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4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1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17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67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9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9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51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93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3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36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4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7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63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11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2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54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66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66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8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03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9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2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24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1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6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45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8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3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34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9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3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5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6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75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3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6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6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47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19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8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2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91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38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6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73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2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55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0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0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4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38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08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23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4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9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6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5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79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56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12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7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0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2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64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05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30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71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49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0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15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64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2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1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98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84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4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0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9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3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25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2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9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4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8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7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73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09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08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62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2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21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41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2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0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7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7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84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13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3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23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0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3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7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2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4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73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9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5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6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3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2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1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4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8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85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45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28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1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9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2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4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8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6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9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3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3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8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5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7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0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4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8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0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0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4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6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0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187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77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2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7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1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4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99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8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2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5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2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2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1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5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6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9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0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3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1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13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43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9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98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8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72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54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18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9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7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35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6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4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6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9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3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2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9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1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fs.edu.br/atos-normativos/portaria/gr/2019-11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ffs.edu.br/atos-normativos/portaria/gr/2021-16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fs.edu.br/atos-normativos/portaria/gr/2019-114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4CED-97D0-40E5-ADE9-459E44CF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1462</Characters>
  <Application>Microsoft Office Word</Application>
  <DocSecurity>0</DocSecurity>
  <PresentationFormat>X9</PresentationFormat>
  <Lines>12</Lines>
  <Paragraphs>3</Paragraphs>
  <Slides>22</Slides>
  <Notes>17</Notes>
  <HiddenSlides>10</HiddenSlides>
  <MMClips>16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1945/GR/UFFS/2021, DE 10 DE NOVEMBRO DE 2021_x000d_</vt:lpstr>
    </vt:vector>
  </TitlesOfParts>
  <Manager/>
  <Company/>
  <LinksUpToDate>false</LinksUpToDate>
  <CharactersWithSpaces>1729</CharactersWithSpaces>
  <SharedDoc>false</SharedDoc>
  <HyperlinkBase>0;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1945/GR/UFFS/2021, DE 10 DE NOVEMBRO DE 2021</dc:title>
  <dc:subject>ALTERA PORTARIA Nº 1140/GR/UFFS/2019, QUE DESIGNA MEMBROS DA EQUIPE DE GESTÃO DA IMPLANTAÇÃO E SUSTENTAÇÃO DOS SISTEMAS SIG-UFRN NA UFFS.</dc:subject>
  <dc:creator/>
  <cp:keywords>Macro VBA criada por Márcio Luft em 2011</cp:keywords>
  <dc:description>PORTARIA Nº 1945 GR UFFS 2021 - Altera Portaria nº 1140 GR UFFS 2019.odt</dc:description>
  <cp:lastModifiedBy/>
  <cp:revision>1</cp:revision>
  <dcterms:created xsi:type="dcterms:W3CDTF">2022-01-20T17:48:00Z</dcterms:created>
  <dcterms:modified xsi:type="dcterms:W3CDTF">2022-01-20T17:48:00Z</dcterms:modified>
  <cp:category>Ato Normativo</cp:category>
</cp:coreProperties>
</file>